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157B9" w:rsidRDefault="00AD2BEF" w:rsidP="00F5603A">
      <w:pPr>
        <w:rPr>
          <w:b/>
        </w:rPr>
      </w:pPr>
      <w:r>
        <w:rPr>
          <w:b/>
        </w:rPr>
        <w:t xml:space="preserve">                         </w:t>
      </w:r>
      <w:r w:rsidR="00AC10D2">
        <w:rPr>
          <w:b/>
        </w:rPr>
        <w:t xml:space="preserve">                            </w:t>
      </w:r>
    </w:p>
    <w:p w:rsidR="003157B9" w:rsidRDefault="003157B9" w:rsidP="003157B9"/>
    <w:tbl>
      <w:tblPr>
        <w:tblW w:w="10031" w:type="dxa"/>
        <w:tblLook w:val="04A0" w:firstRow="1" w:lastRow="0" w:firstColumn="1" w:lastColumn="0" w:noHBand="0" w:noVBand="1"/>
      </w:tblPr>
      <w:tblGrid>
        <w:gridCol w:w="3936"/>
        <w:gridCol w:w="6095"/>
      </w:tblGrid>
      <w:tr w:rsidR="001A23E7" w:rsidRPr="00376F8A" w:rsidTr="001A23E7">
        <w:tc>
          <w:tcPr>
            <w:tcW w:w="3936" w:type="dxa"/>
          </w:tcPr>
          <w:p w:rsidR="001A23E7" w:rsidRPr="00376F8A" w:rsidRDefault="001A23E7" w:rsidP="00237BCA">
            <w:pPr>
              <w:pStyle w:val="af6"/>
              <w:rPr>
                <w:sz w:val="24"/>
                <w:szCs w:val="24"/>
              </w:rPr>
            </w:pPr>
          </w:p>
        </w:tc>
        <w:tc>
          <w:tcPr>
            <w:tcW w:w="6095" w:type="dxa"/>
          </w:tcPr>
          <w:p w:rsidR="001A23E7" w:rsidRPr="00376F8A" w:rsidRDefault="001A23E7" w:rsidP="00237BCA">
            <w:pPr>
              <w:pStyle w:val="af6"/>
              <w:rPr>
                <w:sz w:val="24"/>
                <w:szCs w:val="24"/>
              </w:rPr>
            </w:pPr>
          </w:p>
        </w:tc>
      </w:tr>
    </w:tbl>
    <w:p w:rsidR="003157B9" w:rsidRDefault="003157B9" w:rsidP="0005469A">
      <w:pPr>
        <w:jc w:val="center"/>
        <w:rPr>
          <w:b/>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98"/>
        <w:gridCol w:w="5156"/>
      </w:tblGrid>
      <w:tr w:rsidR="00270621" w:rsidRPr="00DC7020" w:rsidTr="00270621">
        <w:tc>
          <w:tcPr>
            <w:tcW w:w="5161" w:type="dxa"/>
          </w:tcPr>
          <w:p w:rsidR="00270621" w:rsidRPr="00DC7020" w:rsidRDefault="00270621" w:rsidP="00270621">
            <w:r w:rsidRPr="00DC7020">
              <w:t xml:space="preserve">Рассмотрено на заседании </w:t>
            </w:r>
            <w:r>
              <w:t xml:space="preserve">педагогического совета протокол               </w:t>
            </w:r>
            <w:r w:rsidRPr="00DC7020">
              <w:t>от 11.08.2017г№15</w:t>
            </w:r>
          </w:p>
        </w:tc>
        <w:tc>
          <w:tcPr>
            <w:tcW w:w="5161" w:type="dxa"/>
          </w:tcPr>
          <w:p w:rsidR="00270621" w:rsidRPr="00DC7020" w:rsidRDefault="00270621" w:rsidP="00270621">
            <w:pPr>
              <w:pStyle w:val="Default0"/>
              <w:ind w:left="708"/>
              <w:jc w:val="center"/>
              <w:rPr>
                <w:color w:val="auto"/>
                <w:sz w:val="28"/>
                <w:szCs w:val="28"/>
              </w:rPr>
            </w:pPr>
            <w:r w:rsidRPr="00DC7020">
              <w:rPr>
                <w:color w:val="auto"/>
                <w:sz w:val="28"/>
                <w:szCs w:val="28"/>
              </w:rPr>
              <w:t>УТВЕРЖДАЮ</w:t>
            </w:r>
          </w:p>
          <w:p w:rsidR="00270621" w:rsidRPr="00DC7020" w:rsidRDefault="00270621" w:rsidP="00270621">
            <w:pPr>
              <w:pStyle w:val="Default0"/>
              <w:ind w:left="708"/>
              <w:rPr>
                <w:color w:val="auto"/>
                <w:sz w:val="28"/>
                <w:szCs w:val="28"/>
              </w:rPr>
            </w:pPr>
            <w:r w:rsidRPr="00DC7020">
              <w:rPr>
                <w:color w:val="auto"/>
                <w:sz w:val="28"/>
                <w:szCs w:val="28"/>
              </w:rPr>
              <w:t>Директор_________Т.Н.Моргачева</w:t>
            </w:r>
          </w:p>
          <w:p w:rsidR="00270621" w:rsidRPr="00DC7020" w:rsidRDefault="00270621" w:rsidP="00270621">
            <w:pPr>
              <w:pStyle w:val="Default0"/>
              <w:rPr>
                <w:color w:val="auto"/>
                <w:sz w:val="28"/>
                <w:szCs w:val="28"/>
              </w:rPr>
            </w:pPr>
            <w:r>
              <w:rPr>
                <w:color w:val="auto"/>
                <w:sz w:val="28"/>
                <w:szCs w:val="28"/>
              </w:rPr>
              <w:t xml:space="preserve">           </w:t>
            </w:r>
            <w:r w:rsidRPr="00DC7020">
              <w:rPr>
                <w:color w:val="auto"/>
                <w:sz w:val="28"/>
                <w:szCs w:val="28"/>
              </w:rPr>
              <w:t>Приказ от 1</w:t>
            </w:r>
            <w:r>
              <w:rPr>
                <w:color w:val="auto"/>
                <w:sz w:val="28"/>
                <w:szCs w:val="28"/>
              </w:rPr>
              <w:t>4</w:t>
            </w:r>
            <w:r w:rsidRPr="00DC7020">
              <w:rPr>
                <w:color w:val="auto"/>
                <w:sz w:val="28"/>
                <w:szCs w:val="28"/>
              </w:rPr>
              <w:t>.08.2017г.№</w:t>
            </w:r>
            <w:r>
              <w:rPr>
                <w:color w:val="auto"/>
                <w:sz w:val="28"/>
                <w:szCs w:val="28"/>
              </w:rPr>
              <w:t xml:space="preserve"> 57</w:t>
            </w:r>
          </w:p>
          <w:p w:rsidR="00270621" w:rsidRPr="00DC7020" w:rsidRDefault="00270621" w:rsidP="00270621">
            <w:pPr>
              <w:pStyle w:val="Default0"/>
              <w:rPr>
                <w:color w:val="auto"/>
                <w:sz w:val="28"/>
                <w:szCs w:val="28"/>
              </w:rPr>
            </w:pPr>
          </w:p>
        </w:tc>
      </w:tr>
    </w:tbl>
    <w:p w:rsidR="0005469A" w:rsidRDefault="0005469A" w:rsidP="0005469A">
      <w:pPr>
        <w:jc w:val="center"/>
        <w:rPr>
          <w:b/>
        </w:rPr>
      </w:pPr>
    </w:p>
    <w:p w:rsidR="0005469A" w:rsidRDefault="0005469A" w:rsidP="0005469A">
      <w:pPr>
        <w:jc w:val="center"/>
        <w:rPr>
          <w:b/>
        </w:rPr>
      </w:pPr>
    </w:p>
    <w:p w:rsidR="00A55955" w:rsidRDefault="00A55955" w:rsidP="0005469A">
      <w:pPr>
        <w:jc w:val="center"/>
        <w:rPr>
          <w:b/>
        </w:rPr>
      </w:pPr>
    </w:p>
    <w:p w:rsidR="00A55955" w:rsidRDefault="00A55955" w:rsidP="0005469A">
      <w:pPr>
        <w:jc w:val="center"/>
        <w:rPr>
          <w:b/>
        </w:rPr>
      </w:pPr>
    </w:p>
    <w:p w:rsidR="00A55955" w:rsidRDefault="00A55955" w:rsidP="0005469A">
      <w:pPr>
        <w:jc w:val="center"/>
        <w:rPr>
          <w:b/>
        </w:rPr>
      </w:pPr>
    </w:p>
    <w:p w:rsidR="00A55955" w:rsidRDefault="00A55955" w:rsidP="0005469A">
      <w:pPr>
        <w:jc w:val="center"/>
        <w:rPr>
          <w:b/>
        </w:rPr>
      </w:pPr>
    </w:p>
    <w:p w:rsidR="00A55955" w:rsidRDefault="00A55955" w:rsidP="0005469A">
      <w:pPr>
        <w:jc w:val="center"/>
        <w:rPr>
          <w:b/>
        </w:rPr>
      </w:pPr>
    </w:p>
    <w:p w:rsidR="0005469A" w:rsidRDefault="0005469A" w:rsidP="0005469A">
      <w:pPr>
        <w:jc w:val="center"/>
        <w:rPr>
          <w:b/>
        </w:rPr>
      </w:pPr>
    </w:p>
    <w:p w:rsidR="00270621" w:rsidRDefault="00270621" w:rsidP="00270621">
      <w:pPr>
        <w:pStyle w:val="Default0"/>
        <w:jc w:val="center"/>
        <w:rPr>
          <w:b/>
          <w:bCs/>
          <w:sz w:val="28"/>
          <w:szCs w:val="28"/>
        </w:rPr>
      </w:pPr>
      <w:r>
        <w:rPr>
          <w:b/>
          <w:bCs/>
          <w:sz w:val="28"/>
          <w:szCs w:val="28"/>
        </w:rPr>
        <w:t xml:space="preserve">ОСНОВНАЯ ОБРАЗОВАТЕЛЬНАЯ ПРОГРАММА </w:t>
      </w:r>
    </w:p>
    <w:p w:rsidR="00270621" w:rsidRDefault="00A55955" w:rsidP="00270621">
      <w:pPr>
        <w:pStyle w:val="Default0"/>
        <w:jc w:val="center"/>
        <w:rPr>
          <w:sz w:val="28"/>
          <w:szCs w:val="28"/>
        </w:rPr>
      </w:pPr>
      <w:r>
        <w:rPr>
          <w:b/>
          <w:bCs/>
          <w:sz w:val="28"/>
          <w:szCs w:val="28"/>
        </w:rPr>
        <w:t>ДОШКОЛЬ</w:t>
      </w:r>
      <w:r w:rsidR="00270621">
        <w:rPr>
          <w:b/>
          <w:bCs/>
          <w:sz w:val="28"/>
          <w:szCs w:val="28"/>
        </w:rPr>
        <w:t>НОГО ОБЩЕГО ОБРАЗОВАНИЯ</w:t>
      </w:r>
    </w:p>
    <w:p w:rsidR="00270621" w:rsidRDefault="00A55955" w:rsidP="00270621">
      <w:pPr>
        <w:pStyle w:val="Default0"/>
        <w:jc w:val="center"/>
        <w:rPr>
          <w:b/>
          <w:bCs/>
          <w:sz w:val="28"/>
          <w:szCs w:val="28"/>
        </w:rPr>
      </w:pPr>
      <w:r>
        <w:rPr>
          <w:b/>
          <w:bCs/>
          <w:sz w:val="28"/>
          <w:szCs w:val="28"/>
        </w:rPr>
        <w:t xml:space="preserve">ДОШКОЛЬНОЙ ГРУППЫ ФИЛИАЛА </w:t>
      </w:r>
      <w:r w:rsidR="00270621">
        <w:rPr>
          <w:b/>
          <w:bCs/>
          <w:sz w:val="28"/>
          <w:szCs w:val="28"/>
        </w:rPr>
        <w:t xml:space="preserve">МУНИЦИПАЛЬНОГО БЮДЖЕТНОГО ОБЩЕОБРАЗОВАТЕЛЬНОГО УЧРЕЖДЕНИЯ СРЕДНЕЙ ОБЩЕОБРАЗОВАТЕЛЬНОЙ ШКОЛЫ </w:t>
      </w:r>
    </w:p>
    <w:p w:rsidR="00270621" w:rsidRDefault="00270621" w:rsidP="00270621">
      <w:pPr>
        <w:pStyle w:val="Default0"/>
        <w:jc w:val="center"/>
        <w:rPr>
          <w:b/>
          <w:bCs/>
          <w:sz w:val="28"/>
          <w:szCs w:val="28"/>
        </w:rPr>
      </w:pPr>
      <w:r>
        <w:rPr>
          <w:b/>
          <w:bCs/>
          <w:sz w:val="28"/>
          <w:szCs w:val="28"/>
        </w:rPr>
        <w:t xml:space="preserve">С УГЛУБЛЁННЫМ ИЗУЧЕНИЕМ ОТДЕЛЬНЫХ ПРЕДМЕТОВ С.ТЕРБУНЫ ТЕРБУНСКОГО МУНИЦИПАЛЬНОГО РАЙОНА </w:t>
      </w:r>
    </w:p>
    <w:p w:rsidR="00270621" w:rsidRDefault="00270621" w:rsidP="00270621">
      <w:pPr>
        <w:pStyle w:val="Default0"/>
        <w:jc w:val="center"/>
        <w:rPr>
          <w:sz w:val="28"/>
          <w:szCs w:val="28"/>
        </w:rPr>
      </w:pPr>
      <w:r>
        <w:rPr>
          <w:b/>
          <w:bCs/>
          <w:sz w:val="28"/>
          <w:szCs w:val="28"/>
        </w:rPr>
        <w:t>ЛИПЕЦКОЙ ОБЛАСТИ</w:t>
      </w:r>
      <w:r w:rsidR="00A55955">
        <w:rPr>
          <w:b/>
          <w:bCs/>
          <w:sz w:val="28"/>
          <w:szCs w:val="28"/>
        </w:rPr>
        <w:t xml:space="preserve"> В С.ИВАНОВКА</w:t>
      </w:r>
    </w:p>
    <w:p w:rsidR="0005469A" w:rsidRPr="00BB3611" w:rsidRDefault="0005469A" w:rsidP="00BB3611">
      <w:pPr>
        <w:pStyle w:val="af6"/>
        <w:spacing w:line="360" w:lineRule="auto"/>
        <w:jc w:val="center"/>
        <w:rPr>
          <w:b/>
          <w:sz w:val="32"/>
        </w:rPr>
      </w:pPr>
    </w:p>
    <w:p w:rsidR="0005469A" w:rsidRPr="00BB3611" w:rsidRDefault="0005469A" w:rsidP="0005469A">
      <w:pPr>
        <w:jc w:val="center"/>
        <w:rPr>
          <w:b/>
          <w:sz w:val="32"/>
        </w:rPr>
      </w:pPr>
    </w:p>
    <w:p w:rsidR="0005469A" w:rsidRDefault="0005469A" w:rsidP="0005469A">
      <w:pPr>
        <w:jc w:val="center"/>
        <w:rPr>
          <w:b/>
        </w:rPr>
      </w:pPr>
    </w:p>
    <w:p w:rsidR="0005469A" w:rsidRDefault="0005469A" w:rsidP="0005469A">
      <w:pPr>
        <w:jc w:val="center"/>
        <w:rPr>
          <w:b/>
        </w:rPr>
      </w:pPr>
    </w:p>
    <w:p w:rsidR="0005469A" w:rsidRDefault="0005469A" w:rsidP="0005469A">
      <w:pPr>
        <w:jc w:val="center"/>
        <w:rPr>
          <w:b/>
        </w:rPr>
      </w:pPr>
    </w:p>
    <w:p w:rsidR="0005469A" w:rsidRDefault="0005469A" w:rsidP="0005469A">
      <w:pPr>
        <w:jc w:val="center"/>
        <w:rPr>
          <w:b/>
        </w:rPr>
      </w:pPr>
    </w:p>
    <w:p w:rsidR="0005469A" w:rsidRDefault="0005469A" w:rsidP="0005469A">
      <w:pPr>
        <w:jc w:val="center"/>
        <w:rPr>
          <w:b/>
        </w:rPr>
      </w:pPr>
    </w:p>
    <w:p w:rsidR="00FC38CC" w:rsidRDefault="00FC38CC" w:rsidP="00F5603A">
      <w:pPr>
        <w:rPr>
          <w:b/>
        </w:rPr>
      </w:pPr>
    </w:p>
    <w:p w:rsidR="00270621" w:rsidRDefault="003157B9" w:rsidP="00F5603A">
      <w:pPr>
        <w:rPr>
          <w:b/>
        </w:rPr>
      </w:pPr>
      <w:r>
        <w:rPr>
          <w:b/>
        </w:rPr>
        <w:lastRenderedPageBreak/>
        <w:t xml:space="preserve">   </w:t>
      </w:r>
    </w:p>
    <w:p w:rsidR="00AD2BEF" w:rsidRPr="00AC10D2" w:rsidRDefault="003157B9" w:rsidP="00F5603A">
      <w:pPr>
        <w:rPr>
          <w:b/>
        </w:rPr>
      </w:pPr>
      <w:r>
        <w:rPr>
          <w:b/>
        </w:rPr>
        <w:t xml:space="preserve"> </w:t>
      </w:r>
      <w:r w:rsidR="00AD2BEF">
        <w:rPr>
          <w:rFonts w:eastAsia="Times New Roman"/>
          <w:b/>
          <w:sz w:val="24"/>
          <w:szCs w:val="24"/>
        </w:rPr>
        <w:t>Содержание</w:t>
      </w:r>
    </w:p>
    <w:p w:rsidR="00AD2BEF" w:rsidRDefault="00AD2BEF">
      <w:pPr>
        <w:spacing w:after="0" w:line="240" w:lineRule="auto"/>
        <w:jc w:val="center"/>
        <w:rPr>
          <w:rFonts w:eastAsia="Times New Roman"/>
          <w:b/>
          <w:sz w:val="24"/>
          <w:szCs w:val="24"/>
        </w:rPr>
      </w:pPr>
    </w:p>
    <w:p w:rsidR="00AD2BEF" w:rsidRDefault="00AD2BEF" w:rsidP="0005469A">
      <w:pPr>
        <w:numPr>
          <w:ilvl w:val="0"/>
          <w:numId w:val="11"/>
        </w:numPr>
        <w:spacing w:after="0" w:line="360" w:lineRule="auto"/>
        <w:rPr>
          <w:b/>
          <w:sz w:val="24"/>
          <w:szCs w:val="24"/>
        </w:rPr>
      </w:pPr>
      <w:r>
        <w:rPr>
          <w:b/>
          <w:sz w:val="24"/>
          <w:szCs w:val="24"/>
        </w:rPr>
        <w:t>Целевой раздел.</w:t>
      </w:r>
    </w:p>
    <w:p w:rsidR="0034208A" w:rsidRPr="0034208A" w:rsidRDefault="0034208A" w:rsidP="009E5C53">
      <w:pPr>
        <w:spacing w:after="0" w:line="360" w:lineRule="auto"/>
        <w:ind w:left="360"/>
        <w:rPr>
          <w:sz w:val="24"/>
          <w:szCs w:val="24"/>
        </w:rPr>
      </w:pPr>
      <w:r>
        <w:rPr>
          <w:sz w:val="24"/>
          <w:szCs w:val="24"/>
        </w:rPr>
        <w:t xml:space="preserve">1.1. </w:t>
      </w:r>
      <w:r w:rsidR="00AD2BEF">
        <w:rPr>
          <w:sz w:val="24"/>
          <w:szCs w:val="24"/>
        </w:rPr>
        <w:t>Пояснительная записка………………………………………………</w:t>
      </w:r>
      <w:proofErr w:type="gramStart"/>
      <w:r w:rsidR="00AD2BEF">
        <w:rPr>
          <w:sz w:val="24"/>
          <w:szCs w:val="24"/>
        </w:rPr>
        <w:t>…</w:t>
      </w:r>
      <w:r w:rsidR="00F22101">
        <w:rPr>
          <w:sz w:val="24"/>
          <w:szCs w:val="24"/>
        </w:rPr>
        <w:t>….</w:t>
      </w:r>
      <w:proofErr w:type="gramEnd"/>
      <w:r w:rsidR="00F22101">
        <w:rPr>
          <w:sz w:val="24"/>
          <w:szCs w:val="24"/>
        </w:rPr>
        <w:t>.</w:t>
      </w:r>
      <w:r>
        <w:rPr>
          <w:sz w:val="24"/>
          <w:szCs w:val="24"/>
        </w:rPr>
        <w:t>4</w:t>
      </w:r>
    </w:p>
    <w:p w:rsidR="00AD2BEF" w:rsidRDefault="0034208A" w:rsidP="009E5C53">
      <w:pPr>
        <w:spacing w:after="0" w:line="360" w:lineRule="auto"/>
        <w:ind w:left="360"/>
        <w:rPr>
          <w:sz w:val="24"/>
          <w:szCs w:val="24"/>
        </w:rPr>
      </w:pPr>
      <w:r>
        <w:rPr>
          <w:sz w:val="24"/>
          <w:szCs w:val="24"/>
        </w:rPr>
        <w:t>1.2. Цель и задачи реализации Программы</w:t>
      </w:r>
      <w:r w:rsidR="00311104">
        <w:rPr>
          <w:sz w:val="24"/>
          <w:szCs w:val="24"/>
        </w:rPr>
        <w:t>……………</w:t>
      </w:r>
      <w:proofErr w:type="gramStart"/>
      <w:r w:rsidR="00311104">
        <w:rPr>
          <w:sz w:val="24"/>
          <w:szCs w:val="24"/>
        </w:rPr>
        <w:t>……</w:t>
      </w:r>
      <w:r w:rsidR="00DE2851">
        <w:rPr>
          <w:sz w:val="24"/>
          <w:szCs w:val="24"/>
        </w:rPr>
        <w:t>.</w:t>
      </w:r>
      <w:proofErr w:type="gramEnd"/>
      <w:r w:rsidR="00311104">
        <w:rPr>
          <w:sz w:val="24"/>
          <w:szCs w:val="24"/>
        </w:rPr>
        <w:t xml:space="preserve">….. </w:t>
      </w:r>
      <w:r>
        <w:rPr>
          <w:sz w:val="24"/>
          <w:szCs w:val="24"/>
        </w:rPr>
        <w:t>…………</w:t>
      </w:r>
      <w:r w:rsidR="00F22101">
        <w:rPr>
          <w:sz w:val="24"/>
          <w:szCs w:val="24"/>
        </w:rPr>
        <w:t>….</w:t>
      </w:r>
      <w:r>
        <w:rPr>
          <w:sz w:val="24"/>
          <w:szCs w:val="24"/>
        </w:rPr>
        <w:t>4</w:t>
      </w:r>
    </w:p>
    <w:p w:rsidR="0034208A" w:rsidRDefault="0034208A" w:rsidP="009E5C53">
      <w:pPr>
        <w:spacing w:after="0" w:line="360" w:lineRule="auto"/>
        <w:ind w:left="360"/>
        <w:rPr>
          <w:sz w:val="24"/>
          <w:szCs w:val="24"/>
        </w:rPr>
      </w:pPr>
      <w:r>
        <w:rPr>
          <w:sz w:val="24"/>
          <w:szCs w:val="24"/>
        </w:rPr>
        <w:t>1.3. Принципы и подходы к формированию Программы…………</w:t>
      </w:r>
      <w:proofErr w:type="gramStart"/>
      <w:r>
        <w:rPr>
          <w:sz w:val="24"/>
          <w:szCs w:val="24"/>
        </w:rPr>
        <w:t>……</w:t>
      </w:r>
      <w:r w:rsidR="00DE2851">
        <w:rPr>
          <w:sz w:val="24"/>
          <w:szCs w:val="24"/>
        </w:rPr>
        <w:t>.</w:t>
      </w:r>
      <w:proofErr w:type="gramEnd"/>
      <w:r>
        <w:rPr>
          <w:sz w:val="24"/>
          <w:szCs w:val="24"/>
        </w:rPr>
        <w:t>…</w:t>
      </w:r>
      <w:r w:rsidR="00F22101">
        <w:rPr>
          <w:sz w:val="24"/>
          <w:szCs w:val="24"/>
        </w:rPr>
        <w:t>….</w:t>
      </w:r>
      <w:r>
        <w:rPr>
          <w:sz w:val="24"/>
          <w:szCs w:val="24"/>
        </w:rPr>
        <w:t>5</w:t>
      </w:r>
    </w:p>
    <w:p w:rsidR="00F22101" w:rsidRDefault="00F22101" w:rsidP="009E5C53">
      <w:pPr>
        <w:spacing w:after="0" w:line="360" w:lineRule="auto"/>
        <w:ind w:left="360"/>
        <w:rPr>
          <w:sz w:val="24"/>
          <w:szCs w:val="24"/>
        </w:rPr>
      </w:pPr>
      <w:r>
        <w:rPr>
          <w:sz w:val="24"/>
          <w:szCs w:val="24"/>
        </w:rPr>
        <w:t xml:space="preserve">1.4. Значимые для разработки и реализации Программы </w:t>
      </w:r>
      <w:proofErr w:type="gramStart"/>
      <w:r>
        <w:rPr>
          <w:sz w:val="24"/>
          <w:szCs w:val="24"/>
        </w:rPr>
        <w:t>характеристики…</w:t>
      </w:r>
      <w:r w:rsidR="00DE2851">
        <w:rPr>
          <w:sz w:val="24"/>
          <w:szCs w:val="24"/>
        </w:rPr>
        <w:t>.</w:t>
      </w:r>
      <w:proofErr w:type="gramEnd"/>
      <w:r>
        <w:rPr>
          <w:sz w:val="24"/>
          <w:szCs w:val="24"/>
        </w:rPr>
        <w:t>.7</w:t>
      </w:r>
    </w:p>
    <w:p w:rsidR="00D91B1F" w:rsidRDefault="00D91B1F" w:rsidP="009E5C53">
      <w:pPr>
        <w:spacing w:after="0" w:line="360" w:lineRule="auto"/>
        <w:ind w:left="360"/>
        <w:rPr>
          <w:sz w:val="24"/>
          <w:szCs w:val="24"/>
        </w:rPr>
      </w:pPr>
      <w:r>
        <w:rPr>
          <w:sz w:val="24"/>
          <w:szCs w:val="24"/>
        </w:rPr>
        <w:t>1.4.1.Характеристика дошкольного образовательного учреждения</w:t>
      </w:r>
      <w:proofErr w:type="gramStart"/>
      <w:r>
        <w:rPr>
          <w:sz w:val="24"/>
          <w:szCs w:val="24"/>
        </w:rPr>
        <w:t>……</w:t>
      </w:r>
      <w:r w:rsidR="00DE2851">
        <w:rPr>
          <w:sz w:val="24"/>
          <w:szCs w:val="24"/>
        </w:rPr>
        <w:t>.</w:t>
      </w:r>
      <w:proofErr w:type="gramEnd"/>
      <w:r>
        <w:rPr>
          <w:sz w:val="24"/>
          <w:szCs w:val="24"/>
        </w:rPr>
        <w:t>……7</w:t>
      </w:r>
    </w:p>
    <w:p w:rsidR="00CD7F6E" w:rsidRDefault="00D91B1F" w:rsidP="009E5C53">
      <w:pPr>
        <w:spacing w:after="0" w:line="360" w:lineRule="auto"/>
        <w:ind w:left="360"/>
        <w:rPr>
          <w:sz w:val="24"/>
          <w:szCs w:val="24"/>
        </w:rPr>
      </w:pPr>
      <w:r>
        <w:rPr>
          <w:sz w:val="24"/>
          <w:szCs w:val="24"/>
        </w:rPr>
        <w:t>1.4.2</w:t>
      </w:r>
      <w:r w:rsidR="00CD7F6E">
        <w:rPr>
          <w:sz w:val="24"/>
          <w:szCs w:val="24"/>
        </w:rPr>
        <w:t>. Характеристика особенностей развития детей……………………</w:t>
      </w:r>
      <w:proofErr w:type="gramStart"/>
      <w:r w:rsidR="00CD7F6E">
        <w:rPr>
          <w:sz w:val="24"/>
          <w:szCs w:val="24"/>
        </w:rPr>
        <w:t>……</w:t>
      </w:r>
      <w:r w:rsidR="009E5C53">
        <w:rPr>
          <w:sz w:val="24"/>
          <w:szCs w:val="24"/>
        </w:rPr>
        <w:t>.</w:t>
      </w:r>
      <w:proofErr w:type="gramEnd"/>
      <w:r w:rsidR="00CD7F6E">
        <w:rPr>
          <w:sz w:val="24"/>
          <w:szCs w:val="24"/>
        </w:rPr>
        <w:t>8</w:t>
      </w:r>
    </w:p>
    <w:p w:rsidR="007C42D0" w:rsidRDefault="00BE6757" w:rsidP="009E5C53">
      <w:pPr>
        <w:spacing w:after="0" w:line="360" w:lineRule="auto"/>
        <w:ind w:left="360"/>
        <w:rPr>
          <w:sz w:val="24"/>
          <w:szCs w:val="24"/>
        </w:rPr>
      </w:pPr>
      <w:r>
        <w:rPr>
          <w:sz w:val="24"/>
          <w:szCs w:val="24"/>
        </w:rPr>
        <w:t>2.   Планируемые результаты как ориентиры освоения воспитанниками              Программы……………………………………………………………</w:t>
      </w:r>
      <w:proofErr w:type="gramStart"/>
      <w:r>
        <w:rPr>
          <w:sz w:val="24"/>
          <w:szCs w:val="24"/>
        </w:rPr>
        <w:t>……</w:t>
      </w:r>
      <w:r w:rsidR="00DE2851">
        <w:rPr>
          <w:sz w:val="24"/>
          <w:szCs w:val="24"/>
        </w:rPr>
        <w:t>.</w:t>
      </w:r>
      <w:proofErr w:type="gramEnd"/>
      <w:r w:rsidR="007363EE">
        <w:rPr>
          <w:sz w:val="24"/>
          <w:szCs w:val="24"/>
        </w:rPr>
        <w:t>……11</w:t>
      </w:r>
    </w:p>
    <w:p w:rsidR="00C140D3" w:rsidRDefault="00C140D3" w:rsidP="009E5C53">
      <w:pPr>
        <w:spacing w:after="0" w:line="360" w:lineRule="auto"/>
        <w:ind w:left="360"/>
        <w:rPr>
          <w:sz w:val="24"/>
          <w:szCs w:val="24"/>
        </w:rPr>
      </w:pPr>
      <w:r>
        <w:rPr>
          <w:sz w:val="24"/>
          <w:szCs w:val="24"/>
        </w:rPr>
        <w:t>2.1. Целевые ориентиры образования в</w:t>
      </w:r>
      <w:r w:rsidR="00B60043">
        <w:rPr>
          <w:sz w:val="24"/>
          <w:szCs w:val="24"/>
        </w:rPr>
        <w:t xml:space="preserve"> </w:t>
      </w:r>
      <w:r>
        <w:rPr>
          <w:sz w:val="24"/>
          <w:szCs w:val="24"/>
        </w:rPr>
        <w:t>младшем возрасте и на этапе завершения дошкольного об</w:t>
      </w:r>
      <w:r w:rsidR="00DE2851">
        <w:rPr>
          <w:sz w:val="24"/>
          <w:szCs w:val="24"/>
        </w:rPr>
        <w:t>разования………………………………………………</w:t>
      </w:r>
      <w:proofErr w:type="gramStart"/>
      <w:r w:rsidR="00DE2851">
        <w:rPr>
          <w:sz w:val="24"/>
          <w:szCs w:val="24"/>
        </w:rPr>
        <w:t>…….</w:t>
      </w:r>
      <w:proofErr w:type="gramEnd"/>
      <w:r w:rsidR="00DE2851">
        <w:rPr>
          <w:sz w:val="24"/>
          <w:szCs w:val="24"/>
        </w:rPr>
        <w:t>…11</w:t>
      </w:r>
    </w:p>
    <w:p w:rsidR="00B60043" w:rsidRDefault="00B60043" w:rsidP="009E5C53">
      <w:pPr>
        <w:spacing w:after="0" w:line="360" w:lineRule="auto"/>
        <w:ind w:left="360"/>
        <w:rPr>
          <w:sz w:val="24"/>
          <w:szCs w:val="24"/>
        </w:rPr>
      </w:pPr>
      <w:r>
        <w:rPr>
          <w:sz w:val="24"/>
          <w:szCs w:val="24"/>
        </w:rPr>
        <w:t>2.2. Планируемые результаты освоения Программы………………</w:t>
      </w:r>
      <w:proofErr w:type="gramStart"/>
      <w:r>
        <w:rPr>
          <w:sz w:val="24"/>
          <w:szCs w:val="24"/>
        </w:rPr>
        <w:t>……</w:t>
      </w:r>
      <w:r w:rsidR="00DE2851">
        <w:rPr>
          <w:sz w:val="24"/>
          <w:szCs w:val="24"/>
        </w:rPr>
        <w:t>.</w:t>
      </w:r>
      <w:proofErr w:type="gramEnd"/>
      <w:r w:rsidR="007363EE">
        <w:rPr>
          <w:sz w:val="24"/>
          <w:szCs w:val="24"/>
        </w:rPr>
        <w:t>……13</w:t>
      </w:r>
    </w:p>
    <w:p w:rsidR="000B0687" w:rsidRDefault="000B0687" w:rsidP="009E5C53">
      <w:pPr>
        <w:spacing w:after="0" w:line="360" w:lineRule="auto"/>
        <w:ind w:left="360"/>
        <w:rPr>
          <w:sz w:val="24"/>
          <w:szCs w:val="24"/>
        </w:rPr>
      </w:pPr>
      <w:r>
        <w:rPr>
          <w:sz w:val="24"/>
          <w:szCs w:val="24"/>
        </w:rPr>
        <w:t>2.3. Индивидуальные траектории развития дошкольников…</w:t>
      </w:r>
      <w:proofErr w:type="gramStart"/>
      <w:r>
        <w:rPr>
          <w:sz w:val="24"/>
          <w:szCs w:val="24"/>
        </w:rPr>
        <w:t>……</w:t>
      </w:r>
      <w:r w:rsidR="00DE2851">
        <w:rPr>
          <w:sz w:val="24"/>
          <w:szCs w:val="24"/>
        </w:rPr>
        <w:t>.</w:t>
      </w:r>
      <w:proofErr w:type="gramEnd"/>
      <w:r w:rsidR="007363EE">
        <w:rPr>
          <w:sz w:val="24"/>
          <w:szCs w:val="24"/>
        </w:rPr>
        <w:t>…………..23</w:t>
      </w:r>
    </w:p>
    <w:p w:rsidR="00AD2BEF" w:rsidRDefault="00AD2BEF" w:rsidP="0005469A">
      <w:pPr>
        <w:numPr>
          <w:ilvl w:val="0"/>
          <w:numId w:val="11"/>
        </w:numPr>
        <w:spacing w:after="0" w:line="360" w:lineRule="auto"/>
        <w:rPr>
          <w:b/>
          <w:sz w:val="24"/>
          <w:szCs w:val="24"/>
        </w:rPr>
      </w:pPr>
      <w:r>
        <w:rPr>
          <w:b/>
          <w:sz w:val="24"/>
          <w:szCs w:val="24"/>
        </w:rPr>
        <w:t>Содержательный раздел.</w:t>
      </w:r>
    </w:p>
    <w:p w:rsidR="00AD2BEF" w:rsidRDefault="00AD2BEF" w:rsidP="003C3CC4">
      <w:pPr>
        <w:spacing w:after="0" w:line="360" w:lineRule="auto"/>
        <w:ind w:left="360"/>
        <w:rPr>
          <w:b/>
          <w:sz w:val="24"/>
          <w:szCs w:val="24"/>
        </w:rPr>
      </w:pPr>
      <w:r>
        <w:rPr>
          <w:b/>
          <w:sz w:val="24"/>
          <w:szCs w:val="24"/>
        </w:rPr>
        <w:t>2.1</w:t>
      </w:r>
      <w:r w:rsidR="00F5299F">
        <w:rPr>
          <w:b/>
          <w:sz w:val="24"/>
          <w:szCs w:val="24"/>
        </w:rPr>
        <w:t>Содержание образовательной деятельности</w:t>
      </w:r>
      <w:r>
        <w:rPr>
          <w:b/>
          <w:sz w:val="24"/>
          <w:szCs w:val="24"/>
        </w:rPr>
        <w:t xml:space="preserve"> в соответствии с направлениями </w:t>
      </w:r>
    </w:p>
    <w:p w:rsidR="00AD2BEF" w:rsidRDefault="00AD2BEF" w:rsidP="003C3CC4">
      <w:pPr>
        <w:spacing w:after="0" w:line="360" w:lineRule="auto"/>
        <w:ind w:left="360"/>
        <w:rPr>
          <w:sz w:val="24"/>
          <w:szCs w:val="24"/>
        </w:rPr>
      </w:pPr>
      <w:r>
        <w:rPr>
          <w:b/>
          <w:sz w:val="24"/>
          <w:szCs w:val="24"/>
        </w:rPr>
        <w:t xml:space="preserve">развития </w:t>
      </w:r>
      <w:r w:rsidR="00F5299F">
        <w:rPr>
          <w:b/>
          <w:sz w:val="24"/>
          <w:szCs w:val="24"/>
        </w:rPr>
        <w:t>детей</w:t>
      </w:r>
      <w:r w:rsidR="00311104">
        <w:rPr>
          <w:sz w:val="24"/>
          <w:szCs w:val="24"/>
        </w:rPr>
        <w:t>…………………………………………………………</w:t>
      </w:r>
      <w:r w:rsidR="00886FF6">
        <w:rPr>
          <w:sz w:val="24"/>
          <w:szCs w:val="24"/>
        </w:rPr>
        <w:t>…</w:t>
      </w:r>
      <w:r w:rsidR="003C3CC4">
        <w:rPr>
          <w:sz w:val="24"/>
          <w:szCs w:val="24"/>
        </w:rPr>
        <w:t>.</w:t>
      </w:r>
      <w:r w:rsidR="00886FF6">
        <w:rPr>
          <w:sz w:val="24"/>
          <w:szCs w:val="24"/>
        </w:rPr>
        <w:t>..</w:t>
      </w:r>
      <w:r w:rsidR="00F5299F">
        <w:rPr>
          <w:sz w:val="24"/>
          <w:szCs w:val="24"/>
        </w:rPr>
        <w:t>......</w:t>
      </w:r>
      <w:r w:rsidR="00684B31">
        <w:rPr>
          <w:sz w:val="24"/>
          <w:szCs w:val="24"/>
        </w:rPr>
        <w:t>.</w:t>
      </w:r>
      <w:r w:rsidR="00DE2851">
        <w:rPr>
          <w:sz w:val="24"/>
          <w:szCs w:val="24"/>
        </w:rPr>
        <w:t>27</w:t>
      </w:r>
    </w:p>
    <w:p w:rsidR="00AD2BEF" w:rsidRDefault="00AD2BEF" w:rsidP="003C3CC4">
      <w:pPr>
        <w:spacing w:after="0" w:line="360" w:lineRule="auto"/>
        <w:ind w:left="360"/>
        <w:rPr>
          <w:sz w:val="24"/>
          <w:szCs w:val="24"/>
        </w:rPr>
      </w:pPr>
      <w:r>
        <w:rPr>
          <w:b/>
          <w:sz w:val="24"/>
          <w:szCs w:val="24"/>
        </w:rPr>
        <w:t>2.1.1 Социально-коммуникативное развитие</w:t>
      </w:r>
      <w:r w:rsidR="00311104">
        <w:rPr>
          <w:sz w:val="24"/>
          <w:szCs w:val="24"/>
        </w:rPr>
        <w:t>………………………</w:t>
      </w:r>
      <w:proofErr w:type="gramStart"/>
      <w:r w:rsidR="00311104">
        <w:rPr>
          <w:sz w:val="24"/>
          <w:szCs w:val="24"/>
        </w:rPr>
        <w:t>…</w:t>
      </w:r>
      <w:r w:rsidR="00886FF6">
        <w:rPr>
          <w:sz w:val="24"/>
          <w:szCs w:val="24"/>
        </w:rPr>
        <w:t>…</w:t>
      </w:r>
      <w:r w:rsidR="003C3CC4">
        <w:rPr>
          <w:sz w:val="24"/>
          <w:szCs w:val="24"/>
        </w:rPr>
        <w:t>.</w:t>
      </w:r>
      <w:proofErr w:type="gramEnd"/>
      <w:r w:rsidR="00886FF6">
        <w:rPr>
          <w:sz w:val="24"/>
          <w:szCs w:val="24"/>
        </w:rPr>
        <w:t>…</w:t>
      </w:r>
      <w:r w:rsidR="00DE2851">
        <w:rPr>
          <w:sz w:val="24"/>
          <w:szCs w:val="24"/>
        </w:rPr>
        <w:t>27</w:t>
      </w:r>
    </w:p>
    <w:p w:rsidR="00AD2BEF" w:rsidRDefault="00AD2BEF" w:rsidP="003C3CC4">
      <w:pPr>
        <w:spacing w:after="0" w:line="360" w:lineRule="auto"/>
        <w:ind w:left="360"/>
        <w:rPr>
          <w:sz w:val="24"/>
          <w:szCs w:val="24"/>
        </w:rPr>
      </w:pPr>
      <w:r>
        <w:rPr>
          <w:sz w:val="24"/>
          <w:szCs w:val="24"/>
        </w:rPr>
        <w:t>2.1.1.1. Социализаци</w:t>
      </w:r>
      <w:r w:rsidR="00311104">
        <w:rPr>
          <w:sz w:val="24"/>
          <w:szCs w:val="24"/>
        </w:rPr>
        <w:t>я и коммуникация……………………………………</w:t>
      </w:r>
      <w:r w:rsidR="00684B31">
        <w:rPr>
          <w:sz w:val="24"/>
          <w:szCs w:val="24"/>
        </w:rPr>
        <w:t>…</w:t>
      </w:r>
      <w:r w:rsidR="003C3CC4">
        <w:rPr>
          <w:sz w:val="24"/>
          <w:szCs w:val="24"/>
        </w:rPr>
        <w:t>.</w:t>
      </w:r>
      <w:r w:rsidR="00684B31">
        <w:rPr>
          <w:sz w:val="24"/>
          <w:szCs w:val="24"/>
        </w:rPr>
        <w:t>..</w:t>
      </w:r>
      <w:r w:rsidR="00DE2851">
        <w:rPr>
          <w:sz w:val="24"/>
          <w:szCs w:val="24"/>
        </w:rPr>
        <w:t>27</w:t>
      </w:r>
    </w:p>
    <w:p w:rsidR="00AD2BEF" w:rsidRDefault="00AD2BEF" w:rsidP="003C3CC4">
      <w:pPr>
        <w:spacing w:after="0" w:line="360" w:lineRule="auto"/>
        <w:ind w:left="360"/>
        <w:rPr>
          <w:sz w:val="24"/>
          <w:szCs w:val="24"/>
        </w:rPr>
      </w:pPr>
      <w:r>
        <w:rPr>
          <w:sz w:val="24"/>
          <w:szCs w:val="24"/>
        </w:rPr>
        <w:t>2.1.1.2. Трудовое</w:t>
      </w:r>
      <w:r w:rsidR="00311104">
        <w:rPr>
          <w:sz w:val="24"/>
          <w:szCs w:val="24"/>
        </w:rPr>
        <w:t xml:space="preserve"> воспитание……………………………………………… </w:t>
      </w:r>
      <w:r w:rsidR="00684B31">
        <w:rPr>
          <w:sz w:val="24"/>
          <w:szCs w:val="24"/>
        </w:rPr>
        <w:t>…</w:t>
      </w:r>
      <w:r w:rsidR="003C3CC4">
        <w:rPr>
          <w:sz w:val="24"/>
          <w:szCs w:val="24"/>
        </w:rPr>
        <w:t>.</w:t>
      </w:r>
      <w:r w:rsidR="00684B31">
        <w:rPr>
          <w:sz w:val="24"/>
          <w:szCs w:val="24"/>
        </w:rPr>
        <w:t>..</w:t>
      </w:r>
      <w:r w:rsidR="00DE2851">
        <w:rPr>
          <w:sz w:val="24"/>
          <w:szCs w:val="24"/>
        </w:rPr>
        <w:t>32</w:t>
      </w:r>
    </w:p>
    <w:p w:rsidR="00AD2BEF" w:rsidRDefault="00AD2BEF" w:rsidP="003C3CC4">
      <w:pPr>
        <w:spacing w:after="0" w:line="360" w:lineRule="auto"/>
        <w:ind w:left="360"/>
        <w:rPr>
          <w:sz w:val="24"/>
          <w:szCs w:val="24"/>
        </w:rPr>
      </w:pPr>
      <w:r>
        <w:rPr>
          <w:sz w:val="24"/>
          <w:szCs w:val="24"/>
        </w:rPr>
        <w:t>2.1.1.3. Безопа</w:t>
      </w:r>
      <w:r w:rsidR="00311104">
        <w:rPr>
          <w:sz w:val="24"/>
          <w:szCs w:val="24"/>
        </w:rPr>
        <w:t>сность………………………………………………</w:t>
      </w:r>
      <w:proofErr w:type="gramStart"/>
      <w:r w:rsidR="00311104">
        <w:rPr>
          <w:sz w:val="24"/>
          <w:szCs w:val="24"/>
        </w:rPr>
        <w:t>…….</w:t>
      </w:r>
      <w:proofErr w:type="gramEnd"/>
      <w:r w:rsidR="00311104">
        <w:rPr>
          <w:sz w:val="24"/>
          <w:szCs w:val="24"/>
        </w:rPr>
        <w:t xml:space="preserve">.… </w:t>
      </w:r>
      <w:r w:rsidR="00577C34">
        <w:rPr>
          <w:sz w:val="24"/>
          <w:szCs w:val="24"/>
        </w:rPr>
        <w:t>…</w:t>
      </w:r>
      <w:r w:rsidR="003C3CC4">
        <w:rPr>
          <w:sz w:val="24"/>
          <w:szCs w:val="24"/>
        </w:rPr>
        <w:t>.</w:t>
      </w:r>
      <w:r w:rsidR="00577C34">
        <w:rPr>
          <w:sz w:val="24"/>
          <w:szCs w:val="24"/>
        </w:rPr>
        <w:t>..3</w:t>
      </w:r>
      <w:r w:rsidR="00DE2851">
        <w:rPr>
          <w:sz w:val="24"/>
          <w:szCs w:val="24"/>
        </w:rPr>
        <w:t>6</w:t>
      </w:r>
    </w:p>
    <w:p w:rsidR="00AD2BEF" w:rsidRDefault="00AD2BEF" w:rsidP="003C3CC4">
      <w:pPr>
        <w:spacing w:after="0" w:line="360" w:lineRule="auto"/>
        <w:ind w:left="360"/>
        <w:rPr>
          <w:sz w:val="24"/>
          <w:szCs w:val="24"/>
        </w:rPr>
      </w:pPr>
      <w:r>
        <w:rPr>
          <w:sz w:val="24"/>
          <w:szCs w:val="24"/>
        </w:rPr>
        <w:t>2.1.1.4. Игровая дея</w:t>
      </w:r>
      <w:r w:rsidR="00311104">
        <w:rPr>
          <w:sz w:val="24"/>
          <w:szCs w:val="24"/>
        </w:rPr>
        <w:t>тельность…………………………………</w:t>
      </w:r>
      <w:proofErr w:type="gramStart"/>
      <w:r w:rsidR="00311104">
        <w:rPr>
          <w:sz w:val="24"/>
          <w:szCs w:val="24"/>
        </w:rPr>
        <w:t>……</w:t>
      </w:r>
      <w:r w:rsidR="00DE2851">
        <w:rPr>
          <w:sz w:val="24"/>
          <w:szCs w:val="24"/>
        </w:rPr>
        <w:t>.</w:t>
      </w:r>
      <w:proofErr w:type="gramEnd"/>
      <w:r w:rsidR="00311104">
        <w:rPr>
          <w:sz w:val="24"/>
          <w:szCs w:val="24"/>
        </w:rPr>
        <w:t>……...</w:t>
      </w:r>
      <w:r w:rsidR="00577C34">
        <w:rPr>
          <w:sz w:val="24"/>
          <w:szCs w:val="24"/>
        </w:rPr>
        <w:t>......</w:t>
      </w:r>
      <w:r w:rsidR="003C3CC4">
        <w:rPr>
          <w:sz w:val="24"/>
          <w:szCs w:val="24"/>
        </w:rPr>
        <w:t>.</w:t>
      </w:r>
      <w:r w:rsidR="00DE2851">
        <w:rPr>
          <w:sz w:val="24"/>
          <w:szCs w:val="24"/>
        </w:rPr>
        <w:t>.41</w:t>
      </w:r>
    </w:p>
    <w:p w:rsidR="00AD2BEF" w:rsidRDefault="00AD2BEF" w:rsidP="003C3CC4">
      <w:pPr>
        <w:spacing w:after="0" w:line="360" w:lineRule="auto"/>
        <w:ind w:left="360"/>
        <w:rPr>
          <w:sz w:val="24"/>
          <w:szCs w:val="24"/>
        </w:rPr>
      </w:pPr>
      <w:r>
        <w:rPr>
          <w:sz w:val="24"/>
          <w:szCs w:val="24"/>
        </w:rPr>
        <w:t>2.1.1.5. Патриотическ</w:t>
      </w:r>
      <w:r w:rsidR="00311104">
        <w:rPr>
          <w:sz w:val="24"/>
          <w:szCs w:val="24"/>
        </w:rPr>
        <w:t xml:space="preserve">ое воспитание………………………………………  </w:t>
      </w:r>
      <w:r w:rsidR="00B9671C">
        <w:rPr>
          <w:sz w:val="24"/>
          <w:szCs w:val="24"/>
        </w:rPr>
        <w:t>…</w:t>
      </w:r>
      <w:r w:rsidR="003C3CC4">
        <w:rPr>
          <w:sz w:val="24"/>
          <w:szCs w:val="24"/>
        </w:rPr>
        <w:t>.</w:t>
      </w:r>
      <w:r w:rsidR="00B9671C">
        <w:rPr>
          <w:sz w:val="24"/>
          <w:szCs w:val="24"/>
        </w:rPr>
        <w:t>.</w:t>
      </w:r>
      <w:r w:rsidR="0007494B">
        <w:rPr>
          <w:sz w:val="24"/>
          <w:szCs w:val="24"/>
        </w:rPr>
        <w:t>.</w:t>
      </w:r>
      <w:r w:rsidR="00734EA4">
        <w:rPr>
          <w:sz w:val="24"/>
          <w:szCs w:val="24"/>
        </w:rPr>
        <w:t>46</w:t>
      </w:r>
    </w:p>
    <w:p w:rsidR="00AD2BEF" w:rsidRDefault="00AD2BEF" w:rsidP="003C3CC4">
      <w:pPr>
        <w:spacing w:after="0" w:line="360" w:lineRule="auto"/>
        <w:ind w:left="360"/>
        <w:rPr>
          <w:sz w:val="24"/>
          <w:szCs w:val="24"/>
        </w:rPr>
      </w:pPr>
      <w:r>
        <w:rPr>
          <w:b/>
          <w:sz w:val="24"/>
          <w:szCs w:val="24"/>
        </w:rPr>
        <w:t>2.1.2 Познавательное развитие</w:t>
      </w:r>
      <w:r w:rsidR="00311104">
        <w:rPr>
          <w:sz w:val="24"/>
          <w:szCs w:val="24"/>
        </w:rPr>
        <w:t>…………………………………………</w:t>
      </w:r>
      <w:r w:rsidR="00194C9A">
        <w:rPr>
          <w:sz w:val="24"/>
          <w:szCs w:val="24"/>
        </w:rPr>
        <w:t>…</w:t>
      </w:r>
      <w:r w:rsidR="003C3CC4">
        <w:rPr>
          <w:sz w:val="24"/>
          <w:szCs w:val="24"/>
        </w:rPr>
        <w:t>…</w:t>
      </w:r>
      <w:proofErr w:type="gramStart"/>
      <w:r w:rsidR="009B230A">
        <w:rPr>
          <w:sz w:val="24"/>
          <w:szCs w:val="24"/>
        </w:rPr>
        <w:t xml:space="preserve"> .</w:t>
      </w:r>
      <w:r w:rsidR="00DE2851">
        <w:rPr>
          <w:sz w:val="24"/>
          <w:szCs w:val="24"/>
        </w:rPr>
        <w:t>.</w:t>
      </w:r>
      <w:proofErr w:type="gramEnd"/>
      <w:r w:rsidR="00DE2851">
        <w:rPr>
          <w:sz w:val="24"/>
          <w:szCs w:val="24"/>
        </w:rPr>
        <w:t>49</w:t>
      </w:r>
    </w:p>
    <w:p w:rsidR="00207928" w:rsidRDefault="00AD2BEF" w:rsidP="003C3CC4">
      <w:pPr>
        <w:spacing w:after="0" w:line="360" w:lineRule="auto"/>
        <w:ind w:left="360"/>
        <w:rPr>
          <w:sz w:val="24"/>
          <w:szCs w:val="24"/>
        </w:rPr>
      </w:pPr>
      <w:r>
        <w:rPr>
          <w:sz w:val="24"/>
          <w:szCs w:val="24"/>
        </w:rPr>
        <w:t>2.1.2.1.Форм</w:t>
      </w:r>
      <w:r w:rsidR="00E06FD3">
        <w:rPr>
          <w:sz w:val="24"/>
          <w:szCs w:val="24"/>
        </w:rPr>
        <w:t>ирование целостной картины мира</w:t>
      </w:r>
      <w:r>
        <w:rPr>
          <w:sz w:val="24"/>
          <w:szCs w:val="24"/>
        </w:rPr>
        <w:t xml:space="preserve"> </w:t>
      </w:r>
      <w:r w:rsidR="00194C9A">
        <w:rPr>
          <w:sz w:val="24"/>
          <w:szCs w:val="24"/>
        </w:rPr>
        <w:t>…………………………</w:t>
      </w:r>
      <w:proofErr w:type="gramStart"/>
      <w:r w:rsidR="00194C9A">
        <w:rPr>
          <w:sz w:val="24"/>
          <w:szCs w:val="24"/>
        </w:rPr>
        <w:t>…</w:t>
      </w:r>
      <w:r w:rsidR="003C3CC4">
        <w:rPr>
          <w:sz w:val="24"/>
          <w:szCs w:val="24"/>
        </w:rPr>
        <w:t>.</w:t>
      </w:r>
      <w:r w:rsidR="0007494B">
        <w:rPr>
          <w:sz w:val="24"/>
          <w:szCs w:val="24"/>
        </w:rPr>
        <w:t>.</w:t>
      </w:r>
      <w:r w:rsidR="00194C9A">
        <w:rPr>
          <w:sz w:val="24"/>
          <w:szCs w:val="24"/>
        </w:rPr>
        <w:t>.</w:t>
      </w:r>
      <w:r w:rsidR="009B230A">
        <w:rPr>
          <w:sz w:val="24"/>
          <w:szCs w:val="24"/>
        </w:rPr>
        <w:t>.</w:t>
      </w:r>
      <w:proofErr w:type="gramEnd"/>
      <w:r w:rsidR="00734EA4">
        <w:rPr>
          <w:sz w:val="24"/>
          <w:szCs w:val="24"/>
        </w:rPr>
        <w:t>49</w:t>
      </w:r>
      <w:r w:rsidR="00207928">
        <w:rPr>
          <w:sz w:val="24"/>
          <w:szCs w:val="24"/>
        </w:rPr>
        <w:t xml:space="preserve"> </w:t>
      </w:r>
    </w:p>
    <w:p w:rsidR="00AD2BEF" w:rsidRDefault="00AD2BEF" w:rsidP="003C3CC4">
      <w:pPr>
        <w:spacing w:after="0" w:line="360" w:lineRule="auto"/>
        <w:ind w:left="360"/>
        <w:rPr>
          <w:sz w:val="24"/>
          <w:szCs w:val="24"/>
        </w:rPr>
      </w:pPr>
      <w:r>
        <w:rPr>
          <w:sz w:val="24"/>
          <w:szCs w:val="24"/>
        </w:rPr>
        <w:t xml:space="preserve">2.1.2.2 Формирование элементарных </w:t>
      </w:r>
      <w:r w:rsidR="00311104">
        <w:rPr>
          <w:sz w:val="24"/>
          <w:szCs w:val="24"/>
        </w:rPr>
        <w:t>математических представлений…</w:t>
      </w:r>
      <w:r w:rsidR="00DE2851">
        <w:rPr>
          <w:sz w:val="24"/>
          <w:szCs w:val="24"/>
        </w:rPr>
        <w:t>.</w:t>
      </w:r>
      <w:r w:rsidR="00311104">
        <w:rPr>
          <w:sz w:val="24"/>
          <w:szCs w:val="24"/>
        </w:rPr>
        <w:t xml:space="preserve"> </w:t>
      </w:r>
      <w:r w:rsidR="00DE2851">
        <w:rPr>
          <w:sz w:val="24"/>
          <w:szCs w:val="24"/>
        </w:rPr>
        <w:t>…</w:t>
      </w:r>
      <w:r w:rsidR="003C3CC4">
        <w:rPr>
          <w:sz w:val="24"/>
          <w:szCs w:val="24"/>
        </w:rPr>
        <w:t>.</w:t>
      </w:r>
      <w:r w:rsidR="009B230A">
        <w:rPr>
          <w:sz w:val="24"/>
          <w:szCs w:val="24"/>
        </w:rPr>
        <w:t>.</w:t>
      </w:r>
      <w:r w:rsidR="003C3CC4">
        <w:rPr>
          <w:sz w:val="24"/>
          <w:szCs w:val="24"/>
        </w:rPr>
        <w:t>.</w:t>
      </w:r>
      <w:r w:rsidR="00734EA4">
        <w:rPr>
          <w:sz w:val="24"/>
          <w:szCs w:val="24"/>
        </w:rPr>
        <w:t>52</w:t>
      </w:r>
    </w:p>
    <w:p w:rsidR="00AD2BEF" w:rsidRDefault="00AD2BEF" w:rsidP="003C3CC4">
      <w:pPr>
        <w:spacing w:after="0" w:line="360" w:lineRule="auto"/>
        <w:ind w:left="360"/>
        <w:rPr>
          <w:sz w:val="24"/>
          <w:szCs w:val="24"/>
        </w:rPr>
      </w:pPr>
      <w:r>
        <w:rPr>
          <w:sz w:val="24"/>
          <w:szCs w:val="24"/>
        </w:rPr>
        <w:t xml:space="preserve">2.1.2.3.Конструирование </w:t>
      </w:r>
      <w:r w:rsidR="00194C9A">
        <w:rPr>
          <w:sz w:val="24"/>
          <w:szCs w:val="24"/>
        </w:rPr>
        <w:t>……………………………………………</w:t>
      </w:r>
      <w:proofErr w:type="gramStart"/>
      <w:r w:rsidR="00194C9A">
        <w:rPr>
          <w:sz w:val="24"/>
          <w:szCs w:val="24"/>
        </w:rPr>
        <w:t>……</w:t>
      </w:r>
      <w:r w:rsidR="00DE2851">
        <w:rPr>
          <w:sz w:val="24"/>
          <w:szCs w:val="24"/>
        </w:rPr>
        <w:t>.</w:t>
      </w:r>
      <w:proofErr w:type="gramEnd"/>
      <w:r w:rsidR="00DE2851">
        <w:rPr>
          <w:sz w:val="24"/>
          <w:szCs w:val="24"/>
        </w:rPr>
        <w:t>.</w:t>
      </w:r>
      <w:r w:rsidR="00194C9A">
        <w:rPr>
          <w:sz w:val="24"/>
          <w:szCs w:val="24"/>
        </w:rPr>
        <w:t>……</w:t>
      </w:r>
      <w:r w:rsidR="0007494B">
        <w:rPr>
          <w:sz w:val="24"/>
          <w:szCs w:val="24"/>
        </w:rPr>
        <w:t>.</w:t>
      </w:r>
      <w:r w:rsidR="00734EA4">
        <w:rPr>
          <w:sz w:val="24"/>
          <w:szCs w:val="24"/>
        </w:rPr>
        <w:t>56</w:t>
      </w:r>
      <w:r>
        <w:rPr>
          <w:sz w:val="24"/>
          <w:szCs w:val="24"/>
        </w:rPr>
        <w:t xml:space="preserve">                                                 </w:t>
      </w:r>
      <w:r w:rsidR="00311104">
        <w:rPr>
          <w:sz w:val="24"/>
          <w:szCs w:val="24"/>
        </w:rPr>
        <w:t xml:space="preserve">                             </w:t>
      </w:r>
      <w:r w:rsidR="00E0543D">
        <w:rPr>
          <w:sz w:val="24"/>
          <w:szCs w:val="24"/>
        </w:rPr>
        <w:t xml:space="preserve"> </w:t>
      </w:r>
      <w:r w:rsidR="00311104">
        <w:rPr>
          <w:sz w:val="24"/>
          <w:szCs w:val="24"/>
        </w:rPr>
        <w:t xml:space="preserve"> </w:t>
      </w:r>
    </w:p>
    <w:p w:rsidR="00AD2BEF" w:rsidRDefault="00AD2BEF" w:rsidP="003C3CC4">
      <w:pPr>
        <w:spacing w:after="0" w:line="360" w:lineRule="auto"/>
        <w:ind w:left="360"/>
        <w:rPr>
          <w:sz w:val="24"/>
          <w:szCs w:val="24"/>
        </w:rPr>
      </w:pPr>
      <w:r>
        <w:rPr>
          <w:b/>
          <w:sz w:val="24"/>
          <w:szCs w:val="24"/>
        </w:rPr>
        <w:t>2.1.3 Речевое развитие</w:t>
      </w:r>
      <w:r w:rsidR="00311104">
        <w:rPr>
          <w:sz w:val="24"/>
          <w:szCs w:val="24"/>
        </w:rPr>
        <w:t>……………………………………………</w:t>
      </w:r>
      <w:proofErr w:type="gramStart"/>
      <w:r w:rsidR="00311104">
        <w:rPr>
          <w:sz w:val="24"/>
          <w:szCs w:val="24"/>
        </w:rPr>
        <w:t>……</w:t>
      </w:r>
      <w:r w:rsidR="00DE2851">
        <w:rPr>
          <w:sz w:val="24"/>
          <w:szCs w:val="24"/>
        </w:rPr>
        <w:t>.</w:t>
      </w:r>
      <w:proofErr w:type="gramEnd"/>
      <w:r w:rsidR="00311104">
        <w:rPr>
          <w:sz w:val="24"/>
          <w:szCs w:val="24"/>
        </w:rPr>
        <w:t xml:space="preserve">…. </w:t>
      </w:r>
      <w:r w:rsidR="00630527">
        <w:rPr>
          <w:sz w:val="24"/>
          <w:szCs w:val="24"/>
        </w:rPr>
        <w:t>…</w:t>
      </w:r>
      <w:r w:rsidR="0007494B">
        <w:rPr>
          <w:sz w:val="24"/>
          <w:szCs w:val="24"/>
        </w:rPr>
        <w:t>.</w:t>
      </w:r>
      <w:r w:rsidR="003C3CC4">
        <w:rPr>
          <w:sz w:val="24"/>
          <w:szCs w:val="24"/>
        </w:rPr>
        <w:t>.</w:t>
      </w:r>
      <w:r w:rsidR="007363EE">
        <w:rPr>
          <w:sz w:val="24"/>
          <w:szCs w:val="24"/>
        </w:rPr>
        <w:t>.59</w:t>
      </w:r>
    </w:p>
    <w:p w:rsidR="00AD2BEF" w:rsidRDefault="00AD2BEF" w:rsidP="003C3CC4">
      <w:pPr>
        <w:spacing w:after="0" w:line="360" w:lineRule="auto"/>
        <w:ind w:left="360"/>
        <w:rPr>
          <w:sz w:val="24"/>
          <w:szCs w:val="24"/>
        </w:rPr>
      </w:pPr>
      <w:r>
        <w:rPr>
          <w:sz w:val="24"/>
          <w:szCs w:val="24"/>
        </w:rPr>
        <w:t>2.1.3.1 Развитие</w:t>
      </w:r>
      <w:r w:rsidR="00630527">
        <w:rPr>
          <w:sz w:val="24"/>
          <w:szCs w:val="24"/>
        </w:rPr>
        <w:t xml:space="preserve"> речи…………………………………………………</w:t>
      </w:r>
      <w:proofErr w:type="gramStart"/>
      <w:r w:rsidR="00630527">
        <w:rPr>
          <w:sz w:val="24"/>
          <w:szCs w:val="24"/>
        </w:rPr>
        <w:t>…….</w:t>
      </w:r>
      <w:proofErr w:type="gramEnd"/>
      <w:r w:rsidR="00630527">
        <w:rPr>
          <w:sz w:val="24"/>
          <w:szCs w:val="24"/>
        </w:rPr>
        <w:t>.…</w:t>
      </w:r>
      <w:r w:rsidR="00DE2851">
        <w:rPr>
          <w:sz w:val="24"/>
          <w:szCs w:val="24"/>
        </w:rPr>
        <w:t>.</w:t>
      </w:r>
      <w:r w:rsidR="00630527">
        <w:rPr>
          <w:sz w:val="24"/>
          <w:szCs w:val="24"/>
        </w:rPr>
        <w:t>.</w:t>
      </w:r>
      <w:r w:rsidR="0007494B">
        <w:rPr>
          <w:sz w:val="24"/>
          <w:szCs w:val="24"/>
        </w:rPr>
        <w:t>.</w:t>
      </w:r>
      <w:r w:rsidR="003C3CC4">
        <w:rPr>
          <w:sz w:val="24"/>
          <w:szCs w:val="24"/>
        </w:rPr>
        <w:t>.</w:t>
      </w:r>
      <w:r w:rsidR="00734EA4">
        <w:rPr>
          <w:sz w:val="24"/>
          <w:szCs w:val="24"/>
        </w:rPr>
        <w:t>59</w:t>
      </w:r>
      <w:r w:rsidR="00311104">
        <w:rPr>
          <w:sz w:val="24"/>
          <w:szCs w:val="24"/>
        </w:rPr>
        <w:t xml:space="preserve"> </w:t>
      </w:r>
    </w:p>
    <w:p w:rsidR="00AD2BEF" w:rsidRDefault="00AD2BEF" w:rsidP="003C3CC4">
      <w:pPr>
        <w:spacing w:after="0" w:line="360" w:lineRule="auto"/>
        <w:ind w:left="360"/>
        <w:rPr>
          <w:sz w:val="24"/>
          <w:szCs w:val="24"/>
        </w:rPr>
      </w:pPr>
      <w:r>
        <w:rPr>
          <w:sz w:val="24"/>
          <w:szCs w:val="24"/>
        </w:rPr>
        <w:t xml:space="preserve">2.1.3.2 </w:t>
      </w:r>
      <w:r w:rsidR="00F21E70">
        <w:rPr>
          <w:sz w:val="24"/>
          <w:szCs w:val="24"/>
        </w:rPr>
        <w:t>Восприятие</w:t>
      </w:r>
      <w:r>
        <w:rPr>
          <w:sz w:val="24"/>
          <w:szCs w:val="24"/>
        </w:rPr>
        <w:t xml:space="preserve"> художеств</w:t>
      </w:r>
      <w:r w:rsidR="00F21E70">
        <w:rPr>
          <w:sz w:val="24"/>
          <w:szCs w:val="24"/>
        </w:rPr>
        <w:t>енной литературы………………</w:t>
      </w:r>
      <w:proofErr w:type="gramStart"/>
      <w:r w:rsidR="00F21E70">
        <w:rPr>
          <w:sz w:val="24"/>
          <w:szCs w:val="24"/>
        </w:rPr>
        <w:t>……</w:t>
      </w:r>
      <w:r w:rsidR="00DE2851">
        <w:rPr>
          <w:sz w:val="24"/>
          <w:szCs w:val="24"/>
        </w:rPr>
        <w:t>.</w:t>
      </w:r>
      <w:proofErr w:type="gramEnd"/>
      <w:r w:rsidR="00F21E70">
        <w:rPr>
          <w:sz w:val="24"/>
          <w:szCs w:val="24"/>
        </w:rPr>
        <w:t>………</w:t>
      </w:r>
      <w:r w:rsidR="005A10C3">
        <w:rPr>
          <w:sz w:val="24"/>
          <w:szCs w:val="24"/>
        </w:rPr>
        <w:t>.</w:t>
      </w:r>
      <w:r w:rsidR="0007494B">
        <w:rPr>
          <w:sz w:val="24"/>
          <w:szCs w:val="24"/>
        </w:rPr>
        <w:t>.</w:t>
      </w:r>
      <w:r w:rsidR="003C3CC4">
        <w:rPr>
          <w:sz w:val="24"/>
          <w:szCs w:val="24"/>
        </w:rPr>
        <w:t>.</w:t>
      </w:r>
      <w:r w:rsidR="007363EE">
        <w:rPr>
          <w:sz w:val="24"/>
          <w:szCs w:val="24"/>
        </w:rPr>
        <w:t>64</w:t>
      </w:r>
    </w:p>
    <w:p w:rsidR="00AD2BEF" w:rsidRDefault="00AD2BEF" w:rsidP="003C3CC4">
      <w:pPr>
        <w:spacing w:after="0" w:line="360" w:lineRule="auto"/>
        <w:ind w:left="360"/>
        <w:rPr>
          <w:sz w:val="24"/>
          <w:szCs w:val="24"/>
        </w:rPr>
      </w:pPr>
      <w:r>
        <w:rPr>
          <w:sz w:val="24"/>
          <w:szCs w:val="24"/>
        </w:rPr>
        <w:t xml:space="preserve">2.1.3.3 Подготовка </w:t>
      </w:r>
      <w:proofErr w:type="gramStart"/>
      <w:r>
        <w:rPr>
          <w:sz w:val="24"/>
          <w:szCs w:val="24"/>
        </w:rPr>
        <w:t>к  обучению</w:t>
      </w:r>
      <w:proofErr w:type="gramEnd"/>
      <w:r>
        <w:rPr>
          <w:sz w:val="24"/>
          <w:szCs w:val="24"/>
        </w:rPr>
        <w:t xml:space="preserve"> грамоте……………………………</w:t>
      </w:r>
      <w:r w:rsidR="00B96031">
        <w:rPr>
          <w:sz w:val="24"/>
          <w:szCs w:val="24"/>
        </w:rPr>
        <w:t>….........</w:t>
      </w:r>
      <w:r w:rsidR="0007494B">
        <w:rPr>
          <w:sz w:val="24"/>
          <w:szCs w:val="24"/>
        </w:rPr>
        <w:t>.</w:t>
      </w:r>
      <w:r w:rsidR="00DE2851">
        <w:rPr>
          <w:sz w:val="24"/>
          <w:szCs w:val="24"/>
        </w:rPr>
        <w:t>.</w:t>
      </w:r>
      <w:r w:rsidR="00B96031">
        <w:rPr>
          <w:sz w:val="24"/>
          <w:szCs w:val="24"/>
        </w:rPr>
        <w:t>.</w:t>
      </w:r>
      <w:r w:rsidR="003C3CC4">
        <w:rPr>
          <w:sz w:val="24"/>
          <w:szCs w:val="24"/>
        </w:rPr>
        <w:t>.</w:t>
      </w:r>
      <w:r w:rsidR="007363EE">
        <w:rPr>
          <w:sz w:val="24"/>
          <w:szCs w:val="24"/>
        </w:rPr>
        <w:t>.73</w:t>
      </w:r>
    </w:p>
    <w:p w:rsidR="00AD2BEF" w:rsidRDefault="00AD2BEF" w:rsidP="003C3CC4">
      <w:pPr>
        <w:spacing w:after="0" w:line="360" w:lineRule="auto"/>
        <w:ind w:left="360"/>
        <w:rPr>
          <w:sz w:val="24"/>
          <w:szCs w:val="24"/>
        </w:rPr>
      </w:pPr>
      <w:r>
        <w:rPr>
          <w:b/>
          <w:sz w:val="24"/>
          <w:szCs w:val="24"/>
        </w:rPr>
        <w:t>2.1.4 Художественно-эстетическое развитие</w:t>
      </w:r>
      <w:r w:rsidR="00311104">
        <w:rPr>
          <w:sz w:val="24"/>
          <w:szCs w:val="24"/>
        </w:rPr>
        <w:t>……………………</w:t>
      </w:r>
      <w:proofErr w:type="gramStart"/>
      <w:r w:rsidR="00311104">
        <w:rPr>
          <w:sz w:val="24"/>
          <w:szCs w:val="24"/>
        </w:rPr>
        <w:t>……</w:t>
      </w:r>
      <w:r w:rsidR="00DE2851">
        <w:rPr>
          <w:sz w:val="24"/>
          <w:szCs w:val="24"/>
        </w:rPr>
        <w:t>.</w:t>
      </w:r>
      <w:proofErr w:type="gramEnd"/>
      <w:r w:rsidR="00E0543D">
        <w:rPr>
          <w:sz w:val="24"/>
          <w:szCs w:val="24"/>
        </w:rPr>
        <w:t>…</w:t>
      </w:r>
      <w:r w:rsidR="008030A1">
        <w:rPr>
          <w:sz w:val="24"/>
          <w:szCs w:val="24"/>
        </w:rPr>
        <w:t>…</w:t>
      </w:r>
      <w:r w:rsidR="0007494B">
        <w:rPr>
          <w:sz w:val="24"/>
          <w:szCs w:val="24"/>
        </w:rPr>
        <w:t>.</w:t>
      </w:r>
      <w:r w:rsidR="007363EE">
        <w:rPr>
          <w:sz w:val="24"/>
          <w:szCs w:val="24"/>
        </w:rPr>
        <w:t>..73</w:t>
      </w:r>
    </w:p>
    <w:p w:rsidR="00AD2BEF" w:rsidRDefault="00AD2BEF" w:rsidP="003C3CC4">
      <w:pPr>
        <w:spacing w:after="0" w:line="360" w:lineRule="auto"/>
        <w:ind w:left="360"/>
        <w:rPr>
          <w:sz w:val="24"/>
          <w:szCs w:val="24"/>
        </w:rPr>
      </w:pPr>
      <w:r>
        <w:rPr>
          <w:sz w:val="24"/>
          <w:szCs w:val="24"/>
        </w:rPr>
        <w:t>2.1.4.1 Рис</w:t>
      </w:r>
      <w:r w:rsidR="00311104">
        <w:rPr>
          <w:sz w:val="24"/>
          <w:szCs w:val="24"/>
        </w:rPr>
        <w:t>ование………</w:t>
      </w:r>
      <w:r w:rsidR="00B56E82">
        <w:rPr>
          <w:sz w:val="24"/>
          <w:szCs w:val="24"/>
        </w:rPr>
        <w:t>………………………………………………</w:t>
      </w:r>
      <w:proofErr w:type="gramStart"/>
      <w:r w:rsidR="00B56E82">
        <w:rPr>
          <w:sz w:val="24"/>
          <w:szCs w:val="24"/>
        </w:rPr>
        <w:t>……</w:t>
      </w:r>
      <w:r w:rsidR="00DE2851">
        <w:rPr>
          <w:sz w:val="24"/>
          <w:szCs w:val="24"/>
        </w:rPr>
        <w:t>.</w:t>
      </w:r>
      <w:proofErr w:type="gramEnd"/>
      <w:r w:rsidR="00B56E82">
        <w:rPr>
          <w:sz w:val="24"/>
          <w:szCs w:val="24"/>
        </w:rPr>
        <w:t>…</w:t>
      </w:r>
      <w:r w:rsidR="0007494B">
        <w:rPr>
          <w:sz w:val="24"/>
          <w:szCs w:val="24"/>
        </w:rPr>
        <w:t>.</w:t>
      </w:r>
      <w:r w:rsidR="003C3CC4">
        <w:rPr>
          <w:sz w:val="24"/>
          <w:szCs w:val="24"/>
        </w:rPr>
        <w:t>..</w:t>
      </w:r>
      <w:r w:rsidR="007363EE">
        <w:rPr>
          <w:sz w:val="24"/>
          <w:szCs w:val="24"/>
        </w:rPr>
        <w:t>.74</w:t>
      </w:r>
    </w:p>
    <w:p w:rsidR="00AD2BEF" w:rsidRDefault="00AD2BEF" w:rsidP="003C3CC4">
      <w:pPr>
        <w:spacing w:after="0" w:line="360" w:lineRule="auto"/>
        <w:ind w:left="360"/>
        <w:rPr>
          <w:sz w:val="24"/>
          <w:szCs w:val="24"/>
        </w:rPr>
      </w:pPr>
      <w:r>
        <w:rPr>
          <w:sz w:val="24"/>
          <w:szCs w:val="24"/>
        </w:rPr>
        <w:t>2.1.4.2 Лепк</w:t>
      </w:r>
      <w:r w:rsidR="001252EA">
        <w:rPr>
          <w:sz w:val="24"/>
          <w:szCs w:val="24"/>
        </w:rPr>
        <w:t>а…………………………………………………………………</w:t>
      </w:r>
      <w:proofErr w:type="gramStart"/>
      <w:r w:rsidR="001252EA">
        <w:rPr>
          <w:sz w:val="24"/>
          <w:szCs w:val="24"/>
        </w:rPr>
        <w:t>…</w:t>
      </w:r>
      <w:r w:rsidR="0007494B">
        <w:rPr>
          <w:sz w:val="24"/>
          <w:szCs w:val="24"/>
        </w:rPr>
        <w:t>.</w:t>
      </w:r>
      <w:r w:rsidR="001252EA">
        <w:rPr>
          <w:sz w:val="24"/>
          <w:szCs w:val="24"/>
        </w:rPr>
        <w:t>.</w:t>
      </w:r>
      <w:r w:rsidR="003C3CC4" w:rsidRPr="00713624">
        <w:rPr>
          <w:sz w:val="24"/>
          <w:szCs w:val="24"/>
        </w:rPr>
        <w:t>.</w:t>
      </w:r>
      <w:r w:rsidR="007363EE">
        <w:rPr>
          <w:sz w:val="24"/>
          <w:szCs w:val="24"/>
        </w:rPr>
        <w:t>.</w:t>
      </w:r>
      <w:proofErr w:type="gramEnd"/>
      <w:r w:rsidR="007363EE">
        <w:rPr>
          <w:sz w:val="24"/>
          <w:szCs w:val="24"/>
        </w:rPr>
        <w:t>.77</w:t>
      </w:r>
    </w:p>
    <w:p w:rsidR="00AD2BEF" w:rsidRDefault="00AD2BEF">
      <w:pPr>
        <w:spacing w:after="0" w:line="360" w:lineRule="auto"/>
        <w:ind w:left="360"/>
        <w:rPr>
          <w:sz w:val="24"/>
          <w:szCs w:val="24"/>
        </w:rPr>
      </w:pPr>
      <w:r>
        <w:rPr>
          <w:sz w:val="24"/>
          <w:szCs w:val="24"/>
        </w:rPr>
        <w:lastRenderedPageBreak/>
        <w:t>2.1.4.3 Аппл</w:t>
      </w:r>
      <w:r w:rsidR="00E16E25">
        <w:rPr>
          <w:sz w:val="24"/>
          <w:szCs w:val="24"/>
        </w:rPr>
        <w:t>икация……………………………………………………………</w:t>
      </w:r>
      <w:r w:rsidR="00A320B3">
        <w:rPr>
          <w:sz w:val="24"/>
          <w:szCs w:val="24"/>
        </w:rPr>
        <w:t>.</w:t>
      </w:r>
      <w:r w:rsidR="007363EE">
        <w:rPr>
          <w:sz w:val="24"/>
          <w:szCs w:val="24"/>
        </w:rPr>
        <w:t>..79</w:t>
      </w:r>
    </w:p>
    <w:p w:rsidR="00AD2BEF" w:rsidRDefault="00AD2BEF">
      <w:pPr>
        <w:spacing w:after="0" w:line="360" w:lineRule="auto"/>
        <w:ind w:left="360"/>
        <w:rPr>
          <w:sz w:val="24"/>
          <w:szCs w:val="24"/>
        </w:rPr>
      </w:pPr>
      <w:r>
        <w:rPr>
          <w:sz w:val="24"/>
          <w:szCs w:val="24"/>
        </w:rPr>
        <w:t>2.1.4.</w:t>
      </w:r>
      <w:r w:rsidR="00734EA4">
        <w:rPr>
          <w:sz w:val="24"/>
          <w:szCs w:val="24"/>
        </w:rPr>
        <w:t>4</w:t>
      </w:r>
      <w:r>
        <w:rPr>
          <w:sz w:val="24"/>
          <w:szCs w:val="24"/>
        </w:rPr>
        <w:t xml:space="preserve"> Музыкальная д</w:t>
      </w:r>
      <w:r w:rsidR="00E4028E">
        <w:rPr>
          <w:sz w:val="24"/>
          <w:szCs w:val="24"/>
        </w:rPr>
        <w:t>еят</w:t>
      </w:r>
      <w:r w:rsidR="006D41BE">
        <w:rPr>
          <w:sz w:val="24"/>
          <w:szCs w:val="24"/>
        </w:rPr>
        <w:t>ельность………………………………</w:t>
      </w:r>
      <w:proofErr w:type="gramStart"/>
      <w:r w:rsidR="006D41BE">
        <w:rPr>
          <w:sz w:val="24"/>
          <w:szCs w:val="24"/>
        </w:rPr>
        <w:t>……</w:t>
      </w:r>
      <w:r w:rsidR="00DE2851">
        <w:rPr>
          <w:sz w:val="24"/>
          <w:szCs w:val="24"/>
        </w:rPr>
        <w:t>.</w:t>
      </w:r>
      <w:proofErr w:type="gramEnd"/>
      <w:r w:rsidR="006D41BE">
        <w:rPr>
          <w:sz w:val="24"/>
          <w:szCs w:val="24"/>
        </w:rPr>
        <w:t>…....</w:t>
      </w:r>
      <w:r w:rsidR="00A320B3">
        <w:rPr>
          <w:sz w:val="24"/>
          <w:szCs w:val="24"/>
        </w:rPr>
        <w:t>.</w:t>
      </w:r>
      <w:r w:rsidR="007363EE">
        <w:rPr>
          <w:sz w:val="24"/>
          <w:szCs w:val="24"/>
        </w:rPr>
        <w:t>....80</w:t>
      </w:r>
    </w:p>
    <w:p w:rsidR="00AD2BEF" w:rsidRDefault="00AD2BEF">
      <w:pPr>
        <w:spacing w:after="0" w:line="360" w:lineRule="auto"/>
        <w:ind w:left="360"/>
        <w:rPr>
          <w:sz w:val="24"/>
          <w:szCs w:val="24"/>
        </w:rPr>
      </w:pPr>
      <w:r>
        <w:rPr>
          <w:b/>
          <w:sz w:val="24"/>
          <w:szCs w:val="24"/>
        </w:rPr>
        <w:t>2.1.5 Физическое развитие</w:t>
      </w:r>
      <w:r w:rsidR="00311104">
        <w:rPr>
          <w:sz w:val="24"/>
          <w:szCs w:val="24"/>
        </w:rPr>
        <w:t xml:space="preserve">………………………………………………. </w:t>
      </w:r>
      <w:r w:rsidR="00A320B3">
        <w:rPr>
          <w:sz w:val="24"/>
          <w:szCs w:val="24"/>
        </w:rPr>
        <w:t>.</w:t>
      </w:r>
      <w:r w:rsidR="00481895">
        <w:rPr>
          <w:sz w:val="24"/>
          <w:szCs w:val="24"/>
        </w:rPr>
        <w:t>….</w:t>
      </w:r>
      <w:r w:rsidR="007363EE">
        <w:rPr>
          <w:sz w:val="24"/>
          <w:szCs w:val="24"/>
        </w:rPr>
        <w:t xml:space="preserve"> 93</w:t>
      </w:r>
    </w:p>
    <w:p w:rsidR="00AD2BEF" w:rsidRDefault="00AD2BEF">
      <w:pPr>
        <w:spacing w:after="0" w:line="360" w:lineRule="auto"/>
        <w:ind w:left="360"/>
        <w:rPr>
          <w:sz w:val="24"/>
          <w:szCs w:val="24"/>
        </w:rPr>
      </w:pPr>
      <w:r>
        <w:rPr>
          <w:sz w:val="24"/>
          <w:szCs w:val="24"/>
        </w:rPr>
        <w:t>2.1.5.1 Физическая</w:t>
      </w:r>
      <w:r w:rsidR="00311104">
        <w:rPr>
          <w:sz w:val="24"/>
          <w:szCs w:val="24"/>
        </w:rPr>
        <w:t xml:space="preserve"> культура……………………………………………</w:t>
      </w:r>
      <w:proofErr w:type="gramStart"/>
      <w:r w:rsidR="00311104">
        <w:rPr>
          <w:sz w:val="24"/>
          <w:szCs w:val="24"/>
        </w:rPr>
        <w:t>…</w:t>
      </w:r>
      <w:r w:rsidR="00A320B3">
        <w:rPr>
          <w:sz w:val="24"/>
          <w:szCs w:val="24"/>
        </w:rPr>
        <w:t>.</w:t>
      </w:r>
      <w:r w:rsidR="00CA1963">
        <w:rPr>
          <w:sz w:val="24"/>
          <w:szCs w:val="24"/>
        </w:rPr>
        <w:t>.</w:t>
      </w:r>
      <w:r w:rsidR="009F2E53">
        <w:rPr>
          <w:sz w:val="24"/>
          <w:szCs w:val="24"/>
        </w:rPr>
        <w:t>.</w:t>
      </w:r>
      <w:r w:rsidR="007363EE">
        <w:rPr>
          <w:sz w:val="24"/>
          <w:szCs w:val="24"/>
        </w:rPr>
        <w:t>.</w:t>
      </w:r>
      <w:proofErr w:type="gramEnd"/>
      <w:r w:rsidR="007363EE">
        <w:rPr>
          <w:sz w:val="24"/>
          <w:szCs w:val="24"/>
        </w:rPr>
        <w:t>…93</w:t>
      </w:r>
    </w:p>
    <w:p w:rsidR="00AD2BEF" w:rsidRDefault="00AD2BEF">
      <w:pPr>
        <w:spacing w:after="0" w:line="360" w:lineRule="auto"/>
        <w:ind w:left="360"/>
        <w:rPr>
          <w:sz w:val="24"/>
          <w:szCs w:val="24"/>
        </w:rPr>
      </w:pPr>
      <w:r>
        <w:rPr>
          <w:sz w:val="24"/>
          <w:szCs w:val="24"/>
        </w:rPr>
        <w:t>2.2.  Проектирование воспитательно-обра</w:t>
      </w:r>
      <w:r w:rsidR="003C27C5">
        <w:rPr>
          <w:sz w:val="24"/>
          <w:szCs w:val="24"/>
        </w:rPr>
        <w:t>зовательного процесса………</w:t>
      </w:r>
      <w:r w:rsidR="00A320B3">
        <w:rPr>
          <w:sz w:val="24"/>
          <w:szCs w:val="24"/>
        </w:rPr>
        <w:t>.</w:t>
      </w:r>
      <w:r w:rsidR="008E518B">
        <w:rPr>
          <w:sz w:val="24"/>
          <w:szCs w:val="24"/>
        </w:rPr>
        <w:t>..</w:t>
      </w:r>
      <w:r w:rsidR="0007494B">
        <w:rPr>
          <w:sz w:val="24"/>
          <w:szCs w:val="24"/>
        </w:rPr>
        <w:t>..</w:t>
      </w:r>
      <w:r w:rsidR="007363EE">
        <w:rPr>
          <w:sz w:val="24"/>
          <w:szCs w:val="24"/>
        </w:rPr>
        <w:t>..103</w:t>
      </w:r>
      <w:r w:rsidR="00311104">
        <w:rPr>
          <w:sz w:val="24"/>
          <w:szCs w:val="24"/>
        </w:rPr>
        <w:t xml:space="preserve">  </w:t>
      </w:r>
    </w:p>
    <w:p w:rsidR="00B80968" w:rsidRDefault="00AD2BEF">
      <w:pPr>
        <w:spacing w:after="0" w:line="360" w:lineRule="auto"/>
        <w:ind w:left="360"/>
        <w:rPr>
          <w:sz w:val="24"/>
          <w:szCs w:val="24"/>
        </w:rPr>
      </w:pPr>
      <w:r>
        <w:rPr>
          <w:sz w:val="24"/>
          <w:szCs w:val="24"/>
        </w:rPr>
        <w:t>2.3.  Модель образовательного</w:t>
      </w:r>
      <w:r w:rsidR="005E7B94">
        <w:rPr>
          <w:sz w:val="24"/>
          <w:szCs w:val="24"/>
        </w:rPr>
        <w:t xml:space="preserve"> процесса в </w:t>
      </w:r>
      <w:r w:rsidR="003C27C5">
        <w:rPr>
          <w:sz w:val="24"/>
          <w:szCs w:val="24"/>
        </w:rPr>
        <w:t>ДОУ ………….......</w:t>
      </w:r>
      <w:r w:rsidR="005E7B94">
        <w:rPr>
          <w:sz w:val="24"/>
          <w:szCs w:val="24"/>
        </w:rPr>
        <w:t>......</w:t>
      </w:r>
      <w:r w:rsidR="003C27C5">
        <w:rPr>
          <w:sz w:val="24"/>
          <w:szCs w:val="24"/>
        </w:rPr>
        <w:t>.........</w:t>
      </w:r>
      <w:r w:rsidR="0007494B">
        <w:rPr>
          <w:sz w:val="24"/>
          <w:szCs w:val="24"/>
        </w:rPr>
        <w:t>.</w:t>
      </w:r>
      <w:r w:rsidR="003C27C5">
        <w:rPr>
          <w:sz w:val="24"/>
          <w:szCs w:val="24"/>
        </w:rPr>
        <w:t>.</w:t>
      </w:r>
      <w:r w:rsidR="008E518B">
        <w:rPr>
          <w:sz w:val="24"/>
          <w:szCs w:val="24"/>
        </w:rPr>
        <w:t>..</w:t>
      </w:r>
      <w:r w:rsidR="0007494B">
        <w:rPr>
          <w:sz w:val="24"/>
          <w:szCs w:val="24"/>
        </w:rPr>
        <w:t>..</w:t>
      </w:r>
      <w:r w:rsidR="00EB3A8E">
        <w:rPr>
          <w:sz w:val="24"/>
          <w:szCs w:val="24"/>
        </w:rPr>
        <w:t>..</w:t>
      </w:r>
      <w:r w:rsidR="007363EE">
        <w:rPr>
          <w:sz w:val="24"/>
          <w:szCs w:val="24"/>
        </w:rPr>
        <w:t>..103</w:t>
      </w:r>
      <w:r w:rsidR="00311104">
        <w:rPr>
          <w:sz w:val="24"/>
          <w:szCs w:val="24"/>
        </w:rPr>
        <w:t xml:space="preserve">   </w:t>
      </w:r>
    </w:p>
    <w:p w:rsidR="00B80968" w:rsidRDefault="00B80968">
      <w:pPr>
        <w:spacing w:after="0" w:line="360" w:lineRule="auto"/>
        <w:ind w:left="360"/>
        <w:rPr>
          <w:sz w:val="24"/>
          <w:szCs w:val="24"/>
        </w:rPr>
      </w:pPr>
      <w:r>
        <w:rPr>
          <w:sz w:val="24"/>
          <w:szCs w:val="24"/>
        </w:rPr>
        <w:t>2.4. Описание вариативных форм, способов, методов и средств</w:t>
      </w:r>
    </w:p>
    <w:p w:rsidR="00B80968" w:rsidRDefault="00B80968">
      <w:pPr>
        <w:spacing w:after="0" w:line="360" w:lineRule="auto"/>
        <w:ind w:left="360"/>
        <w:rPr>
          <w:sz w:val="24"/>
          <w:szCs w:val="24"/>
        </w:rPr>
      </w:pPr>
      <w:r>
        <w:rPr>
          <w:sz w:val="24"/>
          <w:szCs w:val="24"/>
        </w:rPr>
        <w:t>Реализации Программы……………………………………………</w:t>
      </w:r>
      <w:proofErr w:type="gramStart"/>
      <w:r>
        <w:rPr>
          <w:sz w:val="24"/>
          <w:szCs w:val="24"/>
        </w:rPr>
        <w:t>……</w:t>
      </w:r>
      <w:r w:rsidR="008E518B">
        <w:rPr>
          <w:sz w:val="24"/>
          <w:szCs w:val="24"/>
        </w:rPr>
        <w:t>.</w:t>
      </w:r>
      <w:proofErr w:type="gramEnd"/>
      <w:r w:rsidR="008E518B">
        <w:rPr>
          <w:sz w:val="24"/>
          <w:szCs w:val="24"/>
        </w:rPr>
        <w:t>.</w:t>
      </w:r>
      <w:r>
        <w:rPr>
          <w:sz w:val="24"/>
          <w:szCs w:val="24"/>
        </w:rPr>
        <w:t>…….</w:t>
      </w:r>
      <w:r w:rsidR="007363EE">
        <w:rPr>
          <w:sz w:val="24"/>
          <w:szCs w:val="24"/>
        </w:rPr>
        <w:t>.104</w:t>
      </w:r>
    </w:p>
    <w:p w:rsidR="00B80968" w:rsidRDefault="00B80968">
      <w:pPr>
        <w:spacing w:after="0" w:line="360" w:lineRule="auto"/>
        <w:ind w:left="360"/>
        <w:rPr>
          <w:sz w:val="24"/>
          <w:szCs w:val="24"/>
        </w:rPr>
      </w:pPr>
      <w:r>
        <w:rPr>
          <w:sz w:val="24"/>
          <w:szCs w:val="24"/>
        </w:rPr>
        <w:t>2.5. Особенности образовательной деятельности разных видов и культурных</w:t>
      </w:r>
    </w:p>
    <w:p w:rsidR="00AD2BEF" w:rsidRDefault="00B80968">
      <w:pPr>
        <w:spacing w:after="0" w:line="360" w:lineRule="auto"/>
        <w:ind w:left="360"/>
        <w:rPr>
          <w:sz w:val="24"/>
          <w:szCs w:val="24"/>
        </w:rPr>
      </w:pPr>
      <w:r>
        <w:rPr>
          <w:sz w:val="24"/>
          <w:szCs w:val="24"/>
        </w:rPr>
        <w:t>Практик……………………………………………………………</w:t>
      </w:r>
      <w:proofErr w:type="gramStart"/>
      <w:r>
        <w:rPr>
          <w:sz w:val="24"/>
          <w:szCs w:val="24"/>
        </w:rPr>
        <w:t>……</w:t>
      </w:r>
      <w:r w:rsidR="008E518B">
        <w:rPr>
          <w:sz w:val="24"/>
          <w:szCs w:val="24"/>
        </w:rPr>
        <w:t>.</w:t>
      </w:r>
      <w:proofErr w:type="gramEnd"/>
      <w:r w:rsidR="008E518B">
        <w:rPr>
          <w:sz w:val="24"/>
          <w:szCs w:val="24"/>
        </w:rPr>
        <w:t>.</w:t>
      </w:r>
      <w:r>
        <w:rPr>
          <w:sz w:val="24"/>
          <w:szCs w:val="24"/>
        </w:rPr>
        <w:t>…….</w:t>
      </w:r>
      <w:r w:rsidR="00311104">
        <w:rPr>
          <w:sz w:val="24"/>
          <w:szCs w:val="24"/>
        </w:rPr>
        <w:t xml:space="preserve"> </w:t>
      </w:r>
      <w:r w:rsidR="007363EE">
        <w:rPr>
          <w:sz w:val="24"/>
          <w:szCs w:val="24"/>
        </w:rPr>
        <w:t>…111</w:t>
      </w:r>
      <w:r w:rsidR="00311104">
        <w:rPr>
          <w:sz w:val="24"/>
          <w:szCs w:val="24"/>
        </w:rPr>
        <w:t xml:space="preserve"> </w:t>
      </w:r>
    </w:p>
    <w:p w:rsidR="00AD2BEF" w:rsidRDefault="00B80968">
      <w:pPr>
        <w:spacing w:after="0" w:line="360" w:lineRule="auto"/>
        <w:ind w:left="360"/>
        <w:jc w:val="both"/>
        <w:rPr>
          <w:sz w:val="24"/>
          <w:szCs w:val="24"/>
        </w:rPr>
      </w:pPr>
      <w:r>
        <w:rPr>
          <w:sz w:val="24"/>
          <w:szCs w:val="24"/>
        </w:rPr>
        <w:t>2.6</w:t>
      </w:r>
      <w:r w:rsidR="00AD2BEF">
        <w:rPr>
          <w:sz w:val="24"/>
          <w:szCs w:val="24"/>
        </w:rPr>
        <w:t xml:space="preserve">. </w:t>
      </w:r>
      <w:r w:rsidR="00410DF8">
        <w:rPr>
          <w:sz w:val="24"/>
          <w:szCs w:val="24"/>
        </w:rPr>
        <w:t>Особенности взаимодействия</w:t>
      </w:r>
      <w:r w:rsidR="00AD2BEF">
        <w:rPr>
          <w:sz w:val="24"/>
          <w:szCs w:val="24"/>
        </w:rPr>
        <w:t xml:space="preserve"> педагогического коллектива </w:t>
      </w:r>
    </w:p>
    <w:p w:rsidR="00AD2BEF" w:rsidRDefault="00AD2BEF">
      <w:pPr>
        <w:spacing w:after="0" w:line="360" w:lineRule="auto"/>
        <w:ind w:left="360"/>
        <w:jc w:val="both"/>
        <w:rPr>
          <w:sz w:val="24"/>
          <w:szCs w:val="24"/>
        </w:rPr>
      </w:pPr>
      <w:r>
        <w:rPr>
          <w:sz w:val="24"/>
          <w:szCs w:val="24"/>
        </w:rPr>
        <w:t>с семьями воспитанн</w:t>
      </w:r>
      <w:r w:rsidR="00B66C92">
        <w:rPr>
          <w:sz w:val="24"/>
          <w:szCs w:val="24"/>
        </w:rPr>
        <w:t>иков……………………………………</w:t>
      </w:r>
      <w:proofErr w:type="gramStart"/>
      <w:r w:rsidR="00B66C92">
        <w:rPr>
          <w:sz w:val="24"/>
          <w:szCs w:val="24"/>
        </w:rPr>
        <w:t>……</w:t>
      </w:r>
      <w:r w:rsidR="008E518B">
        <w:rPr>
          <w:sz w:val="24"/>
          <w:szCs w:val="24"/>
        </w:rPr>
        <w:t>.</w:t>
      </w:r>
      <w:proofErr w:type="gramEnd"/>
      <w:r w:rsidR="00B66C92">
        <w:rPr>
          <w:sz w:val="24"/>
          <w:szCs w:val="24"/>
        </w:rPr>
        <w:t>………...</w:t>
      </w:r>
      <w:r w:rsidR="000B37E8">
        <w:rPr>
          <w:sz w:val="24"/>
          <w:szCs w:val="24"/>
        </w:rPr>
        <w:t>.</w:t>
      </w:r>
      <w:r w:rsidR="007363EE">
        <w:rPr>
          <w:sz w:val="24"/>
          <w:szCs w:val="24"/>
        </w:rPr>
        <w:t>.....113</w:t>
      </w:r>
    </w:p>
    <w:p w:rsidR="00C25145" w:rsidRDefault="00B80968" w:rsidP="00534D0E">
      <w:pPr>
        <w:spacing w:after="0" w:line="360" w:lineRule="auto"/>
        <w:ind w:left="360"/>
        <w:rPr>
          <w:sz w:val="24"/>
          <w:szCs w:val="24"/>
        </w:rPr>
      </w:pPr>
      <w:r>
        <w:rPr>
          <w:sz w:val="24"/>
          <w:szCs w:val="24"/>
        </w:rPr>
        <w:t>2.7</w:t>
      </w:r>
      <w:r w:rsidR="00AD2BEF">
        <w:rPr>
          <w:sz w:val="24"/>
          <w:szCs w:val="24"/>
        </w:rPr>
        <w:t xml:space="preserve">. </w:t>
      </w:r>
      <w:r w:rsidR="00534D0E">
        <w:rPr>
          <w:sz w:val="24"/>
          <w:szCs w:val="24"/>
        </w:rPr>
        <w:t>Часть, формируемая участниками образовательных отношений</w:t>
      </w:r>
      <w:r w:rsidR="0007494B">
        <w:rPr>
          <w:sz w:val="24"/>
          <w:szCs w:val="24"/>
        </w:rPr>
        <w:t>……………</w:t>
      </w:r>
      <w:r w:rsidR="00B66C92">
        <w:rPr>
          <w:sz w:val="24"/>
          <w:szCs w:val="24"/>
        </w:rPr>
        <w:t>………………………………………………………</w:t>
      </w:r>
      <w:r w:rsidR="000B37E8">
        <w:rPr>
          <w:sz w:val="24"/>
          <w:szCs w:val="24"/>
        </w:rPr>
        <w:t>…</w:t>
      </w:r>
      <w:r w:rsidR="007363EE">
        <w:rPr>
          <w:sz w:val="24"/>
          <w:szCs w:val="24"/>
        </w:rPr>
        <w:t>…116</w:t>
      </w:r>
    </w:p>
    <w:p w:rsidR="00AD2BEF" w:rsidRDefault="00B80968" w:rsidP="00534D0E">
      <w:pPr>
        <w:spacing w:after="0" w:line="360" w:lineRule="auto"/>
        <w:ind w:left="360"/>
        <w:rPr>
          <w:sz w:val="24"/>
          <w:szCs w:val="24"/>
        </w:rPr>
      </w:pPr>
      <w:r>
        <w:rPr>
          <w:sz w:val="24"/>
          <w:szCs w:val="24"/>
        </w:rPr>
        <w:t>2.8.</w:t>
      </w:r>
      <w:r w:rsidR="00AD2BEF">
        <w:rPr>
          <w:sz w:val="24"/>
          <w:szCs w:val="24"/>
        </w:rPr>
        <w:t xml:space="preserve">  </w:t>
      </w:r>
      <w:r w:rsidR="00C25145" w:rsidRPr="00C25145">
        <w:rPr>
          <w:color w:val="000000"/>
          <w:sz w:val="24"/>
          <w:szCs w:val="24"/>
        </w:rPr>
        <w:t>Способы поддержки детской инициативы</w:t>
      </w:r>
      <w:r w:rsidR="00AA0552">
        <w:rPr>
          <w:sz w:val="24"/>
          <w:szCs w:val="24"/>
        </w:rPr>
        <w:t xml:space="preserve"> </w:t>
      </w:r>
      <w:proofErr w:type="gramStart"/>
      <w:r w:rsidR="00AA0552">
        <w:rPr>
          <w:sz w:val="24"/>
          <w:szCs w:val="24"/>
        </w:rPr>
        <w:t>…….</w:t>
      </w:r>
      <w:proofErr w:type="gramEnd"/>
      <w:r w:rsidR="00AA0552">
        <w:rPr>
          <w:sz w:val="24"/>
          <w:szCs w:val="24"/>
        </w:rPr>
        <w:t>. ……</w:t>
      </w:r>
      <w:r w:rsidR="00534D0E">
        <w:rPr>
          <w:sz w:val="24"/>
          <w:szCs w:val="24"/>
        </w:rPr>
        <w:t xml:space="preserve"> </w:t>
      </w:r>
      <w:r w:rsidR="00B66C92">
        <w:rPr>
          <w:sz w:val="24"/>
          <w:szCs w:val="24"/>
        </w:rPr>
        <w:t>…………</w:t>
      </w:r>
      <w:r w:rsidR="00A320B3">
        <w:rPr>
          <w:sz w:val="24"/>
          <w:szCs w:val="24"/>
        </w:rPr>
        <w:t>.</w:t>
      </w:r>
      <w:r w:rsidR="007363EE">
        <w:rPr>
          <w:sz w:val="24"/>
          <w:szCs w:val="24"/>
        </w:rPr>
        <w:t>………..118</w:t>
      </w:r>
      <w:r w:rsidR="00534D0E">
        <w:rPr>
          <w:sz w:val="24"/>
          <w:szCs w:val="24"/>
        </w:rPr>
        <w:t xml:space="preserve">           </w:t>
      </w:r>
    </w:p>
    <w:p w:rsidR="00AD2BEF" w:rsidRDefault="00B80968">
      <w:pPr>
        <w:spacing w:after="0" w:line="360" w:lineRule="auto"/>
        <w:ind w:left="360"/>
        <w:jc w:val="both"/>
        <w:rPr>
          <w:sz w:val="24"/>
          <w:szCs w:val="24"/>
        </w:rPr>
      </w:pPr>
      <w:r>
        <w:rPr>
          <w:sz w:val="24"/>
          <w:szCs w:val="24"/>
        </w:rPr>
        <w:t>2.9</w:t>
      </w:r>
      <w:r w:rsidR="00AD2BEF">
        <w:rPr>
          <w:sz w:val="24"/>
          <w:szCs w:val="24"/>
        </w:rPr>
        <w:t>. Годовое комплексно-тематическ</w:t>
      </w:r>
      <w:r w:rsidR="00B66C92">
        <w:rPr>
          <w:sz w:val="24"/>
          <w:szCs w:val="24"/>
        </w:rPr>
        <w:t>ое планирование……………</w:t>
      </w:r>
      <w:r w:rsidR="000B37E8">
        <w:rPr>
          <w:sz w:val="24"/>
          <w:szCs w:val="24"/>
        </w:rPr>
        <w:t>.</w:t>
      </w:r>
      <w:r w:rsidR="008E518B">
        <w:rPr>
          <w:sz w:val="24"/>
          <w:szCs w:val="24"/>
        </w:rPr>
        <w:t>.</w:t>
      </w:r>
      <w:r w:rsidR="000B37E8">
        <w:rPr>
          <w:sz w:val="24"/>
          <w:szCs w:val="24"/>
        </w:rPr>
        <w:t>.</w:t>
      </w:r>
      <w:r w:rsidR="008E518B">
        <w:rPr>
          <w:sz w:val="24"/>
          <w:szCs w:val="24"/>
        </w:rPr>
        <w:t>……</w:t>
      </w:r>
      <w:proofErr w:type="gramStart"/>
      <w:r w:rsidR="007363EE">
        <w:rPr>
          <w:sz w:val="24"/>
          <w:szCs w:val="24"/>
        </w:rPr>
        <w:t>…….</w:t>
      </w:r>
      <w:proofErr w:type="gramEnd"/>
      <w:r w:rsidR="007363EE">
        <w:rPr>
          <w:sz w:val="24"/>
          <w:szCs w:val="24"/>
        </w:rPr>
        <w:t>118</w:t>
      </w:r>
    </w:p>
    <w:p w:rsidR="00AD2BEF" w:rsidRDefault="00B80968">
      <w:pPr>
        <w:spacing w:after="0" w:line="360" w:lineRule="auto"/>
        <w:ind w:left="360"/>
        <w:jc w:val="both"/>
        <w:rPr>
          <w:sz w:val="24"/>
          <w:szCs w:val="24"/>
        </w:rPr>
      </w:pPr>
      <w:r>
        <w:rPr>
          <w:sz w:val="24"/>
          <w:szCs w:val="24"/>
        </w:rPr>
        <w:t>2.10</w:t>
      </w:r>
      <w:r w:rsidR="00AD2BEF">
        <w:rPr>
          <w:sz w:val="24"/>
          <w:szCs w:val="24"/>
        </w:rPr>
        <w:t>. Методы и средства реализ</w:t>
      </w:r>
      <w:r w:rsidR="00B66C92">
        <w:rPr>
          <w:sz w:val="24"/>
          <w:szCs w:val="24"/>
        </w:rPr>
        <w:t>ации Программы…………</w:t>
      </w:r>
      <w:proofErr w:type="gramStart"/>
      <w:r w:rsidR="00B66C92">
        <w:rPr>
          <w:sz w:val="24"/>
          <w:szCs w:val="24"/>
        </w:rPr>
        <w:t>……</w:t>
      </w:r>
      <w:r w:rsidR="007363EE">
        <w:rPr>
          <w:sz w:val="24"/>
          <w:szCs w:val="24"/>
        </w:rPr>
        <w:t>.</w:t>
      </w:r>
      <w:proofErr w:type="gramEnd"/>
      <w:r w:rsidR="007363EE">
        <w:rPr>
          <w:sz w:val="24"/>
          <w:szCs w:val="24"/>
        </w:rPr>
        <w:t>………………120</w:t>
      </w:r>
      <w:r w:rsidR="00C25145">
        <w:rPr>
          <w:sz w:val="24"/>
          <w:szCs w:val="24"/>
        </w:rPr>
        <w:t xml:space="preserve">  </w:t>
      </w:r>
    </w:p>
    <w:p w:rsidR="00AD2BEF" w:rsidRDefault="00B80968">
      <w:pPr>
        <w:spacing w:after="0" w:line="360" w:lineRule="auto"/>
        <w:ind w:left="360"/>
        <w:jc w:val="both"/>
        <w:rPr>
          <w:sz w:val="24"/>
          <w:szCs w:val="24"/>
        </w:rPr>
      </w:pPr>
      <w:r>
        <w:rPr>
          <w:sz w:val="24"/>
          <w:szCs w:val="24"/>
        </w:rPr>
        <w:t>2.11</w:t>
      </w:r>
      <w:r w:rsidR="00AD2BEF">
        <w:rPr>
          <w:sz w:val="24"/>
          <w:szCs w:val="24"/>
        </w:rPr>
        <w:t>. Особенности организации образовате</w:t>
      </w:r>
      <w:r w:rsidR="00713624">
        <w:rPr>
          <w:sz w:val="24"/>
          <w:szCs w:val="24"/>
        </w:rPr>
        <w:t>льной деятельности………</w:t>
      </w:r>
      <w:r w:rsidR="008E518B">
        <w:rPr>
          <w:sz w:val="24"/>
          <w:szCs w:val="24"/>
        </w:rPr>
        <w:t>.</w:t>
      </w:r>
      <w:r w:rsidR="00713624">
        <w:rPr>
          <w:sz w:val="24"/>
          <w:szCs w:val="24"/>
        </w:rPr>
        <w:t>..</w:t>
      </w:r>
      <w:r w:rsidR="00C25145">
        <w:rPr>
          <w:sz w:val="24"/>
          <w:szCs w:val="24"/>
        </w:rPr>
        <w:t xml:space="preserve"> </w:t>
      </w:r>
      <w:proofErr w:type="gramStart"/>
      <w:r w:rsidR="007363EE">
        <w:rPr>
          <w:sz w:val="24"/>
          <w:szCs w:val="24"/>
        </w:rPr>
        <w:t>…….</w:t>
      </w:r>
      <w:proofErr w:type="gramEnd"/>
      <w:r w:rsidR="007363EE">
        <w:rPr>
          <w:sz w:val="24"/>
          <w:szCs w:val="24"/>
        </w:rPr>
        <w:t>120</w:t>
      </w:r>
      <w:r w:rsidR="00C25145">
        <w:rPr>
          <w:sz w:val="24"/>
          <w:szCs w:val="24"/>
        </w:rPr>
        <w:t xml:space="preserve"> </w:t>
      </w:r>
    </w:p>
    <w:p w:rsidR="00AD2BEF" w:rsidRDefault="00AD2BEF">
      <w:pPr>
        <w:spacing w:after="0" w:line="360" w:lineRule="auto"/>
        <w:ind w:left="360"/>
        <w:jc w:val="both"/>
        <w:rPr>
          <w:b/>
          <w:sz w:val="24"/>
          <w:szCs w:val="24"/>
        </w:rPr>
      </w:pPr>
      <w:r>
        <w:rPr>
          <w:b/>
          <w:sz w:val="24"/>
          <w:szCs w:val="24"/>
          <w:lang w:val="en-US"/>
        </w:rPr>
        <w:t>III</w:t>
      </w:r>
      <w:r>
        <w:rPr>
          <w:b/>
          <w:sz w:val="24"/>
          <w:szCs w:val="24"/>
        </w:rPr>
        <w:t>. Организационный раздел.</w:t>
      </w:r>
    </w:p>
    <w:p w:rsidR="00AD2BEF" w:rsidRDefault="008B53C6">
      <w:pPr>
        <w:tabs>
          <w:tab w:val="left" w:pos="7740"/>
        </w:tabs>
        <w:spacing w:after="0" w:line="360" w:lineRule="auto"/>
        <w:ind w:left="360"/>
        <w:jc w:val="both"/>
        <w:rPr>
          <w:sz w:val="24"/>
          <w:szCs w:val="24"/>
        </w:rPr>
      </w:pPr>
      <w:r>
        <w:rPr>
          <w:sz w:val="24"/>
          <w:szCs w:val="24"/>
        </w:rPr>
        <w:t>3.1 Описание материально-технического</w:t>
      </w:r>
      <w:r w:rsidR="00AD2BEF">
        <w:rPr>
          <w:sz w:val="24"/>
          <w:szCs w:val="24"/>
        </w:rPr>
        <w:t xml:space="preserve"> </w:t>
      </w:r>
      <w:r w:rsidR="002A47CA">
        <w:rPr>
          <w:sz w:val="24"/>
          <w:szCs w:val="24"/>
        </w:rPr>
        <w:t>обес</w:t>
      </w:r>
      <w:r>
        <w:rPr>
          <w:sz w:val="24"/>
          <w:szCs w:val="24"/>
        </w:rPr>
        <w:t>печения Программы……</w:t>
      </w:r>
      <w:r w:rsidR="000B37E8">
        <w:rPr>
          <w:sz w:val="24"/>
          <w:szCs w:val="24"/>
        </w:rPr>
        <w:t>.</w:t>
      </w:r>
      <w:r w:rsidR="007363EE">
        <w:rPr>
          <w:sz w:val="24"/>
          <w:szCs w:val="24"/>
        </w:rPr>
        <w:t>...........120</w:t>
      </w:r>
    </w:p>
    <w:p w:rsidR="00AD2BEF" w:rsidRDefault="00AD2BEF">
      <w:pPr>
        <w:spacing w:after="0" w:line="360" w:lineRule="auto"/>
        <w:ind w:left="360"/>
        <w:jc w:val="both"/>
        <w:rPr>
          <w:sz w:val="24"/>
          <w:szCs w:val="24"/>
        </w:rPr>
      </w:pPr>
      <w:r>
        <w:rPr>
          <w:sz w:val="24"/>
          <w:szCs w:val="24"/>
        </w:rPr>
        <w:t xml:space="preserve">3.2 Обеспеченность методическими материалами и </w:t>
      </w:r>
    </w:p>
    <w:p w:rsidR="00AD2BEF" w:rsidRDefault="00AD2BEF">
      <w:pPr>
        <w:spacing w:after="0" w:line="360" w:lineRule="auto"/>
        <w:ind w:left="360"/>
        <w:jc w:val="both"/>
        <w:rPr>
          <w:sz w:val="24"/>
          <w:szCs w:val="24"/>
        </w:rPr>
      </w:pPr>
      <w:r>
        <w:rPr>
          <w:sz w:val="24"/>
          <w:szCs w:val="24"/>
        </w:rPr>
        <w:t>средствами обуче</w:t>
      </w:r>
      <w:r w:rsidR="008B53C6">
        <w:rPr>
          <w:sz w:val="24"/>
          <w:szCs w:val="24"/>
        </w:rPr>
        <w:t>ния и воспитания…………………………</w:t>
      </w:r>
      <w:r w:rsidR="00DE0F4B">
        <w:rPr>
          <w:sz w:val="24"/>
          <w:szCs w:val="24"/>
        </w:rPr>
        <w:t>……</w:t>
      </w:r>
      <w:proofErr w:type="gramStart"/>
      <w:r w:rsidR="00DE0F4B">
        <w:rPr>
          <w:sz w:val="24"/>
          <w:szCs w:val="24"/>
        </w:rPr>
        <w:t>……</w:t>
      </w:r>
      <w:r w:rsidR="000B37E8">
        <w:rPr>
          <w:sz w:val="24"/>
          <w:szCs w:val="24"/>
        </w:rPr>
        <w:t>.</w:t>
      </w:r>
      <w:proofErr w:type="gramEnd"/>
      <w:r w:rsidR="000B37E8">
        <w:rPr>
          <w:sz w:val="24"/>
          <w:szCs w:val="24"/>
        </w:rPr>
        <w:t>.</w:t>
      </w:r>
      <w:r w:rsidR="00DE0F4B">
        <w:rPr>
          <w:sz w:val="24"/>
          <w:szCs w:val="24"/>
        </w:rPr>
        <w:t>…</w:t>
      </w:r>
      <w:r w:rsidR="008E518B">
        <w:rPr>
          <w:sz w:val="24"/>
          <w:szCs w:val="24"/>
        </w:rPr>
        <w:t>..</w:t>
      </w:r>
      <w:r w:rsidR="000B37E8">
        <w:rPr>
          <w:sz w:val="24"/>
          <w:szCs w:val="24"/>
        </w:rPr>
        <w:t>.</w:t>
      </w:r>
      <w:r w:rsidR="007363EE">
        <w:rPr>
          <w:sz w:val="24"/>
          <w:szCs w:val="24"/>
        </w:rPr>
        <w:t>........122</w:t>
      </w:r>
    </w:p>
    <w:p w:rsidR="00AD2BEF" w:rsidRDefault="00AD2BEF">
      <w:pPr>
        <w:spacing w:after="0" w:line="360" w:lineRule="auto"/>
        <w:ind w:left="360"/>
        <w:jc w:val="both"/>
        <w:rPr>
          <w:sz w:val="24"/>
          <w:szCs w:val="24"/>
        </w:rPr>
      </w:pPr>
      <w:r>
        <w:rPr>
          <w:sz w:val="24"/>
          <w:szCs w:val="24"/>
        </w:rPr>
        <w:t>3.3 Организация реж</w:t>
      </w:r>
      <w:r w:rsidR="008E4D44">
        <w:rPr>
          <w:sz w:val="24"/>
          <w:szCs w:val="24"/>
        </w:rPr>
        <w:t xml:space="preserve">има </w:t>
      </w:r>
      <w:r w:rsidR="00DE0F4B">
        <w:rPr>
          <w:sz w:val="24"/>
          <w:szCs w:val="24"/>
        </w:rPr>
        <w:t>дня…………………………………………</w:t>
      </w:r>
      <w:proofErr w:type="gramStart"/>
      <w:r w:rsidR="00DE0F4B">
        <w:rPr>
          <w:sz w:val="24"/>
          <w:szCs w:val="24"/>
        </w:rPr>
        <w:t>…</w:t>
      </w:r>
      <w:r w:rsidR="000B37E8">
        <w:rPr>
          <w:sz w:val="24"/>
          <w:szCs w:val="24"/>
        </w:rPr>
        <w:t>…</w:t>
      </w:r>
      <w:r w:rsidR="00734EA4">
        <w:rPr>
          <w:sz w:val="24"/>
          <w:szCs w:val="24"/>
        </w:rPr>
        <w:t>.</w:t>
      </w:r>
      <w:proofErr w:type="gramEnd"/>
      <w:r w:rsidR="00734EA4">
        <w:rPr>
          <w:sz w:val="24"/>
          <w:szCs w:val="24"/>
        </w:rPr>
        <w:t>.…</w:t>
      </w:r>
      <w:r w:rsidR="007363EE">
        <w:rPr>
          <w:sz w:val="24"/>
          <w:szCs w:val="24"/>
        </w:rPr>
        <w:t>….124</w:t>
      </w:r>
    </w:p>
    <w:p w:rsidR="00976EC8" w:rsidRPr="00976EC8" w:rsidRDefault="00976EC8" w:rsidP="00976EC8">
      <w:pPr>
        <w:spacing w:after="0" w:line="360" w:lineRule="auto"/>
        <w:ind w:left="360"/>
        <w:jc w:val="both"/>
        <w:rPr>
          <w:sz w:val="24"/>
          <w:szCs w:val="24"/>
        </w:rPr>
      </w:pPr>
      <w:r w:rsidRPr="00976EC8">
        <w:rPr>
          <w:sz w:val="24"/>
          <w:szCs w:val="24"/>
        </w:rPr>
        <w:t>3.4.Учебн</w:t>
      </w:r>
      <w:r>
        <w:rPr>
          <w:sz w:val="24"/>
          <w:szCs w:val="24"/>
        </w:rPr>
        <w:t>ый план……………………………………………………………</w:t>
      </w:r>
      <w:proofErr w:type="gramStart"/>
      <w:r>
        <w:rPr>
          <w:sz w:val="24"/>
          <w:szCs w:val="24"/>
        </w:rPr>
        <w:t>…</w:t>
      </w:r>
      <w:r w:rsidR="007363EE">
        <w:rPr>
          <w:sz w:val="24"/>
          <w:szCs w:val="24"/>
        </w:rPr>
        <w:t>….</w:t>
      </w:r>
      <w:proofErr w:type="gramEnd"/>
      <w:r w:rsidR="007363EE">
        <w:rPr>
          <w:sz w:val="24"/>
          <w:szCs w:val="24"/>
        </w:rPr>
        <w:t>.126</w:t>
      </w:r>
    </w:p>
    <w:p w:rsidR="00976EC8" w:rsidRPr="00976EC8" w:rsidRDefault="0065472E" w:rsidP="00976EC8">
      <w:pPr>
        <w:spacing w:after="0" w:line="360" w:lineRule="auto"/>
        <w:ind w:left="360"/>
        <w:jc w:val="both"/>
        <w:rPr>
          <w:sz w:val="24"/>
          <w:szCs w:val="24"/>
        </w:rPr>
      </w:pPr>
      <w:r>
        <w:rPr>
          <w:sz w:val="24"/>
          <w:szCs w:val="24"/>
        </w:rPr>
        <w:t>3.5. К</w:t>
      </w:r>
      <w:r w:rsidR="00976EC8" w:rsidRPr="00976EC8">
        <w:rPr>
          <w:sz w:val="24"/>
          <w:szCs w:val="24"/>
        </w:rPr>
        <w:t>алендарный</w:t>
      </w:r>
      <w:r>
        <w:rPr>
          <w:sz w:val="24"/>
          <w:szCs w:val="24"/>
        </w:rPr>
        <w:t xml:space="preserve"> </w:t>
      </w:r>
      <w:proofErr w:type="gramStart"/>
      <w:r>
        <w:rPr>
          <w:sz w:val="24"/>
          <w:szCs w:val="24"/>
        </w:rPr>
        <w:t xml:space="preserve">учебный </w:t>
      </w:r>
      <w:r w:rsidR="00976EC8" w:rsidRPr="00976EC8">
        <w:rPr>
          <w:sz w:val="24"/>
          <w:szCs w:val="24"/>
        </w:rPr>
        <w:t xml:space="preserve"> график</w:t>
      </w:r>
      <w:proofErr w:type="gramEnd"/>
      <w:r>
        <w:rPr>
          <w:sz w:val="24"/>
          <w:szCs w:val="24"/>
        </w:rPr>
        <w:t xml:space="preserve"> ……………………………………</w:t>
      </w:r>
      <w:r w:rsidR="00976EC8">
        <w:rPr>
          <w:sz w:val="24"/>
          <w:szCs w:val="24"/>
        </w:rPr>
        <w:t>……</w:t>
      </w:r>
      <w:r w:rsidR="007363EE">
        <w:rPr>
          <w:sz w:val="24"/>
          <w:szCs w:val="24"/>
        </w:rPr>
        <w:t>……127</w:t>
      </w:r>
    </w:p>
    <w:p w:rsidR="00942F4E" w:rsidRDefault="00976EC8">
      <w:pPr>
        <w:spacing w:after="0" w:line="360" w:lineRule="auto"/>
        <w:ind w:left="360"/>
        <w:jc w:val="both"/>
        <w:rPr>
          <w:sz w:val="24"/>
          <w:szCs w:val="24"/>
        </w:rPr>
      </w:pPr>
      <w:r>
        <w:rPr>
          <w:sz w:val="24"/>
          <w:szCs w:val="24"/>
        </w:rPr>
        <w:t>3.6</w:t>
      </w:r>
      <w:r w:rsidR="00AD2BEF">
        <w:rPr>
          <w:sz w:val="24"/>
          <w:szCs w:val="24"/>
        </w:rPr>
        <w:t xml:space="preserve"> </w:t>
      </w:r>
      <w:r w:rsidR="00386006">
        <w:rPr>
          <w:sz w:val="24"/>
          <w:szCs w:val="24"/>
        </w:rPr>
        <w:t>О</w:t>
      </w:r>
      <w:r w:rsidR="00942F4E">
        <w:rPr>
          <w:sz w:val="24"/>
          <w:szCs w:val="24"/>
        </w:rPr>
        <w:t>собенности о</w:t>
      </w:r>
      <w:r w:rsidR="00AD2BEF">
        <w:rPr>
          <w:sz w:val="24"/>
          <w:szCs w:val="24"/>
        </w:rPr>
        <w:t>рганизация развивающей предметно-п</w:t>
      </w:r>
      <w:r w:rsidR="002A47CA">
        <w:rPr>
          <w:sz w:val="24"/>
          <w:szCs w:val="24"/>
        </w:rPr>
        <w:t>рост</w:t>
      </w:r>
      <w:r w:rsidR="008E4D44">
        <w:rPr>
          <w:sz w:val="24"/>
          <w:szCs w:val="24"/>
        </w:rPr>
        <w:t>ранственной</w:t>
      </w:r>
    </w:p>
    <w:p w:rsidR="00AD2BEF" w:rsidRDefault="00CB718D">
      <w:pPr>
        <w:spacing w:after="0" w:line="360" w:lineRule="auto"/>
        <w:ind w:left="360"/>
        <w:jc w:val="both"/>
        <w:rPr>
          <w:sz w:val="24"/>
          <w:szCs w:val="24"/>
        </w:rPr>
      </w:pPr>
      <w:r>
        <w:rPr>
          <w:sz w:val="24"/>
          <w:szCs w:val="24"/>
        </w:rPr>
        <w:t>с</w:t>
      </w:r>
      <w:r w:rsidR="008E4D44">
        <w:rPr>
          <w:sz w:val="24"/>
          <w:szCs w:val="24"/>
        </w:rPr>
        <w:t>реды</w:t>
      </w:r>
      <w:r w:rsidR="00942F4E">
        <w:rPr>
          <w:sz w:val="24"/>
          <w:szCs w:val="24"/>
        </w:rPr>
        <w:t>…………………………………………………………………</w:t>
      </w:r>
      <w:proofErr w:type="gramStart"/>
      <w:r w:rsidR="00942F4E">
        <w:rPr>
          <w:sz w:val="24"/>
          <w:szCs w:val="24"/>
        </w:rPr>
        <w:t>……</w:t>
      </w:r>
      <w:r w:rsidR="008E518B">
        <w:rPr>
          <w:sz w:val="24"/>
          <w:szCs w:val="24"/>
        </w:rPr>
        <w:t>.</w:t>
      </w:r>
      <w:proofErr w:type="gramEnd"/>
      <w:r w:rsidR="008E518B">
        <w:rPr>
          <w:sz w:val="24"/>
          <w:szCs w:val="24"/>
        </w:rPr>
        <w:t>.</w:t>
      </w:r>
      <w:r w:rsidR="00942F4E">
        <w:rPr>
          <w:sz w:val="24"/>
          <w:szCs w:val="24"/>
        </w:rPr>
        <w:t>…</w:t>
      </w:r>
      <w:r w:rsidR="000B37E8">
        <w:rPr>
          <w:sz w:val="24"/>
          <w:szCs w:val="24"/>
        </w:rPr>
        <w:t>…</w:t>
      </w:r>
      <w:r w:rsidR="007363EE">
        <w:rPr>
          <w:sz w:val="24"/>
          <w:szCs w:val="24"/>
        </w:rPr>
        <w:t>….128</w:t>
      </w:r>
    </w:p>
    <w:p w:rsidR="00CB718D" w:rsidRDefault="00976EC8">
      <w:pPr>
        <w:spacing w:after="0" w:line="360" w:lineRule="auto"/>
        <w:ind w:left="360"/>
        <w:jc w:val="both"/>
        <w:rPr>
          <w:sz w:val="24"/>
          <w:szCs w:val="24"/>
        </w:rPr>
      </w:pPr>
      <w:r>
        <w:rPr>
          <w:sz w:val="24"/>
          <w:szCs w:val="24"/>
        </w:rPr>
        <w:t>3.7</w:t>
      </w:r>
      <w:r w:rsidR="00386006">
        <w:rPr>
          <w:sz w:val="24"/>
          <w:szCs w:val="24"/>
        </w:rPr>
        <w:t xml:space="preserve"> </w:t>
      </w:r>
      <w:r w:rsidR="00CB718D">
        <w:rPr>
          <w:sz w:val="24"/>
          <w:szCs w:val="24"/>
        </w:rPr>
        <w:t xml:space="preserve">Особенности традиционных событий, </w:t>
      </w:r>
    </w:p>
    <w:p w:rsidR="00AD2BEF" w:rsidRDefault="004B1A3E">
      <w:pPr>
        <w:spacing w:after="0" w:line="360" w:lineRule="auto"/>
        <w:ind w:left="360"/>
        <w:jc w:val="both"/>
        <w:rPr>
          <w:sz w:val="24"/>
          <w:szCs w:val="24"/>
        </w:rPr>
      </w:pPr>
      <w:r>
        <w:rPr>
          <w:sz w:val="24"/>
          <w:szCs w:val="24"/>
        </w:rPr>
        <w:t>праздников</w:t>
      </w:r>
      <w:r w:rsidR="00AD2BEF">
        <w:rPr>
          <w:sz w:val="24"/>
          <w:szCs w:val="24"/>
        </w:rPr>
        <w:t>, м</w:t>
      </w:r>
      <w:r w:rsidR="005E34E1">
        <w:rPr>
          <w:sz w:val="24"/>
          <w:szCs w:val="24"/>
        </w:rPr>
        <w:t>ероп</w:t>
      </w:r>
      <w:r>
        <w:rPr>
          <w:sz w:val="24"/>
          <w:szCs w:val="24"/>
        </w:rPr>
        <w:t>риятий</w:t>
      </w:r>
      <w:r w:rsidR="00FB37A7">
        <w:rPr>
          <w:sz w:val="24"/>
          <w:szCs w:val="24"/>
        </w:rPr>
        <w:t>……………</w:t>
      </w:r>
      <w:r>
        <w:rPr>
          <w:sz w:val="24"/>
          <w:szCs w:val="24"/>
        </w:rPr>
        <w:t>………</w:t>
      </w:r>
      <w:proofErr w:type="gramStart"/>
      <w:r>
        <w:rPr>
          <w:sz w:val="24"/>
          <w:szCs w:val="24"/>
        </w:rPr>
        <w:t>…….</w:t>
      </w:r>
      <w:proofErr w:type="gramEnd"/>
      <w:r w:rsidR="008E518B">
        <w:rPr>
          <w:sz w:val="24"/>
          <w:szCs w:val="24"/>
        </w:rPr>
        <w:t>………………………</w:t>
      </w:r>
      <w:r w:rsidR="000B37E8">
        <w:rPr>
          <w:sz w:val="24"/>
          <w:szCs w:val="24"/>
        </w:rPr>
        <w:t>….</w:t>
      </w:r>
      <w:r w:rsidR="007363EE">
        <w:rPr>
          <w:sz w:val="24"/>
          <w:szCs w:val="24"/>
        </w:rPr>
        <w:t>........131</w:t>
      </w:r>
    </w:p>
    <w:p w:rsidR="00AD2BEF" w:rsidRDefault="00AD2BEF" w:rsidP="00FB37A7">
      <w:pPr>
        <w:tabs>
          <w:tab w:val="left" w:pos="7740"/>
        </w:tabs>
        <w:spacing w:after="0" w:line="360" w:lineRule="auto"/>
        <w:ind w:left="360"/>
        <w:rPr>
          <w:sz w:val="24"/>
          <w:szCs w:val="24"/>
        </w:rPr>
      </w:pPr>
      <w:r>
        <w:rPr>
          <w:b/>
          <w:sz w:val="24"/>
          <w:szCs w:val="24"/>
          <w:lang w:val="en-US"/>
        </w:rPr>
        <w:t>IV</w:t>
      </w:r>
      <w:r>
        <w:rPr>
          <w:b/>
          <w:sz w:val="24"/>
          <w:szCs w:val="24"/>
        </w:rPr>
        <w:t>. Краткая презентация программы</w:t>
      </w:r>
      <w:r w:rsidR="00FB37A7">
        <w:rPr>
          <w:sz w:val="24"/>
          <w:szCs w:val="24"/>
        </w:rPr>
        <w:t>………………</w:t>
      </w:r>
      <w:r w:rsidR="000172FB">
        <w:rPr>
          <w:sz w:val="24"/>
          <w:szCs w:val="24"/>
        </w:rPr>
        <w:t>…………………</w:t>
      </w:r>
      <w:r w:rsidR="00A320B3">
        <w:rPr>
          <w:sz w:val="24"/>
          <w:szCs w:val="24"/>
        </w:rPr>
        <w:t>..</w:t>
      </w:r>
      <w:r w:rsidR="000172FB">
        <w:rPr>
          <w:sz w:val="24"/>
          <w:szCs w:val="24"/>
        </w:rPr>
        <w:t xml:space="preserve"> </w:t>
      </w:r>
      <w:r w:rsidR="000B37E8">
        <w:rPr>
          <w:sz w:val="24"/>
          <w:szCs w:val="24"/>
        </w:rPr>
        <w:t>…</w:t>
      </w:r>
      <w:r w:rsidR="007363EE">
        <w:rPr>
          <w:sz w:val="24"/>
          <w:szCs w:val="24"/>
        </w:rPr>
        <w:t>…….132</w:t>
      </w:r>
    </w:p>
    <w:p w:rsidR="00AD2BEF" w:rsidRDefault="00AD2BEF">
      <w:pPr>
        <w:spacing w:after="0" w:line="360" w:lineRule="auto"/>
        <w:ind w:left="360"/>
        <w:rPr>
          <w:sz w:val="24"/>
          <w:szCs w:val="24"/>
        </w:rPr>
      </w:pPr>
    </w:p>
    <w:p w:rsidR="00AD2BEF" w:rsidRDefault="00AD2BEF">
      <w:pPr>
        <w:spacing w:after="0" w:line="360" w:lineRule="auto"/>
        <w:ind w:left="360"/>
        <w:rPr>
          <w:sz w:val="24"/>
          <w:szCs w:val="24"/>
        </w:rPr>
      </w:pPr>
    </w:p>
    <w:p w:rsidR="00AD2BEF" w:rsidRDefault="00AD2BEF">
      <w:pPr>
        <w:spacing w:after="0" w:line="360" w:lineRule="auto"/>
        <w:ind w:left="360"/>
        <w:rPr>
          <w:sz w:val="24"/>
          <w:szCs w:val="24"/>
        </w:rPr>
      </w:pPr>
    </w:p>
    <w:p w:rsidR="0093728D" w:rsidRDefault="0093728D">
      <w:pPr>
        <w:spacing w:after="0" w:line="240" w:lineRule="auto"/>
        <w:jc w:val="center"/>
        <w:rPr>
          <w:rFonts w:eastAsia="Times New Roman"/>
          <w:b/>
          <w:sz w:val="24"/>
          <w:szCs w:val="24"/>
        </w:rPr>
      </w:pPr>
    </w:p>
    <w:p w:rsidR="00AB4691" w:rsidRDefault="00AB4691">
      <w:pPr>
        <w:spacing w:after="0" w:line="240" w:lineRule="auto"/>
        <w:jc w:val="center"/>
        <w:rPr>
          <w:rFonts w:eastAsia="Times New Roman"/>
          <w:b/>
          <w:sz w:val="24"/>
          <w:szCs w:val="24"/>
        </w:rPr>
      </w:pPr>
    </w:p>
    <w:p w:rsidR="00AB4691" w:rsidRDefault="00AB4691">
      <w:pPr>
        <w:spacing w:after="0" w:line="240" w:lineRule="auto"/>
        <w:jc w:val="center"/>
        <w:rPr>
          <w:rFonts w:eastAsia="Times New Roman"/>
          <w:b/>
          <w:sz w:val="24"/>
          <w:szCs w:val="24"/>
        </w:rPr>
      </w:pPr>
    </w:p>
    <w:p w:rsidR="00270565" w:rsidRDefault="00270565" w:rsidP="004334CB">
      <w:pPr>
        <w:spacing w:after="0" w:line="240" w:lineRule="auto"/>
        <w:rPr>
          <w:rFonts w:eastAsia="Times New Roman"/>
          <w:b/>
          <w:sz w:val="24"/>
          <w:szCs w:val="24"/>
        </w:rPr>
      </w:pPr>
    </w:p>
    <w:p w:rsidR="00AD2BEF" w:rsidRDefault="00AD2BEF">
      <w:pPr>
        <w:spacing w:after="0" w:line="240" w:lineRule="auto"/>
        <w:jc w:val="center"/>
        <w:rPr>
          <w:rFonts w:eastAsia="Times New Roman"/>
          <w:b/>
          <w:sz w:val="24"/>
          <w:szCs w:val="24"/>
        </w:rPr>
      </w:pPr>
      <w:proofErr w:type="gramStart"/>
      <w:r>
        <w:rPr>
          <w:rFonts w:eastAsia="Times New Roman"/>
          <w:b/>
          <w:sz w:val="24"/>
          <w:szCs w:val="24"/>
          <w:lang w:val="en-US"/>
        </w:rPr>
        <w:lastRenderedPageBreak/>
        <w:t>I</w:t>
      </w:r>
      <w:r>
        <w:rPr>
          <w:rFonts w:eastAsia="Times New Roman"/>
          <w:b/>
          <w:sz w:val="24"/>
          <w:szCs w:val="24"/>
        </w:rPr>
        <w:t xml:space="preserve">  Целевой</w:t>
      </w:r>
      <w:proofErr w:type="gramEnd"/>
      <w:r>
        <w:rPr>
          <w:rFonts w:eastAsia="Times New Roman"/>
          <w:b/>
          <w:sz w:val="24"/>
          <w:szCs w:val="24"/>
        </w:rPr>
        <w:t xml:space="preserve"> раздел</w:t>
      </w:r>
    </w:p>
    <w:p w:rsidR="00AD2BEF" w:rsidRDefault="00AD2BEF">
      <w:pPr>
        <w:spacing w:after="0" w:line="240" w:lineRule="auto"/>
        <w:jc w:val="center"/>
        <w:rPr>
          <w:rFonts w:eastAsia="Times New Roman"/>
          <w:b/>
          <w:sz w:val="24"/>
          <w:szCs w:val="24"/>
        </w:rPr>
      </w:pPr>
    </w:p>
    <w:p w:rsidR="00AD2BEF" w:rsidRDefault="00AD2BEF" w:rsidP="0005469A">
      <w:pPr>
        <w:numPr>
          <w:ilvl w:val="1"/>
          <w:numId w:val="24"/>
        </w:numPr>
        <w:spacing w:after="0" w:line="240" w:lineRule="auto"/>
        <w:jc w:val="center"/>
        <w:rPr>
          <w:rFonts w:eastAsia="Times New Roman"/>
          <w:b/>
          <w:sz w:val="24"/>
          <w:szCs w:val="24"/>
        </w:rPr>
      </w:pPr>
      <w:r>
        <w:rPr>
          <w:rFonts w:eastAsia="Times New Roman"/>
          <w:b/>
          <w:sz w:val="24"/>
          <w:szCs w:val="24"/>
        </w:rPr>
        <w:t>Пояснительная записка</w:t>
      </w:r>
    </w:p>
    <w:p w:rsidR="00DC4738" w:rsidRDefault="00AD2BEF" w:rsidP="00DC4738">
      <w:pPr>
        <w:autoSpaceDE w:val="0"/>
        <w:spacing w:after="0" w:line="240" w:lineRule="auto"/>
        <w:jc w:val="both"/>
        <w:rPr>
          <w:sz w:val="24"/>
          <w:szCs w:val="24"/>
        </w:rPr>
      </w:pPr>
      <w:r>
        <w:rPr>
          <w:sz w:val="24"/>
          <w:szCs w:val="24"/>
        </w:rPr>
        <w:t xml:space="preserve">   Основная образовательная программа </w:t>
      </w:r>
      <w:r w:rsidR="00636C2A" w:rsidRPr="00376F8A">
        <w:rPr>
          <w:bCs/>
          <w:sz w:val="24"/>
          <w:szCs w:val="24"/>
        </w:rPr>
        <w:t>дошкольной группы филиала</w:t>
      </w:r>
      <w:r w:rsidR="00636C2A" w:rsidRPr="00376F8A">
        <w:rPr>
          <w:b/>
          <w:bCs/>
          <w:sz w:val="24"/>
          <w:szCs w:val="24"/>
        </w:rPr>
        <w:t xml:space="preserve">  </w:t>
      </w:r>
      <w:r w:rsidR="00636C2A" w:rsidRPr="00376F8A">
        <w:rPr>
          <w:bCs/>
          <w:sz w:val="24"/>
          <w:szCs w:val="24"/>
        </w:rPr>
        <w:t>муниципального бюджетного общеобразовательного учреждения  средней общеобразовательной школы с углубленным изучением отдельных п</w:t>
      </w:r>
      <w:r w:rsidR="00237BCA">
        <w:rPr>
          <w:bCs/>
          <w:sz w:val="24"/>
          <w:szCs w:val="24"/>
        </w:rPr>
        <w:t>редметов с. Тербуны в с. Ивано</w:t>
      </w:r>
      <w:r w:rsidR="00636C2A" w:rsidRPr="00376F8A">
        <w:rPr>
          <w:bCs/>
          <w:sz w:val="24"/>
          <w:szCs w:val="24"/>
        </w:rPr>
        <w:t>вка  Тербунского муниципального района Липецкой области</w:t>
      </w:r>
      <w:r>
        <w:rPr>
          <w:spacing w:val="-11"/>
          <w:sz w:val="24"/>
          <w:szCs w:val="24"/>
        </w:rPr>
        <w:t xml:space="preserve"> </w:t>
      </w:r>
      <w:r w:rsidR="0005469A">
        <w:rPr>
          <w:spacing w:val="-11"/>
          <w:sz w:val="24"/>
          <w:szCs w:val="24"/>
        </w:rPr>
        <w:t xml:space="preserve"> </w:t>
      </w:r>
      <w:r w:rsidR="00DC4738" w:rsidRPr="00DC4738">
        <w:rPr>
          <w:sz w:val="24"/>
          <w:szCs w:val="24"/>
        </w:rPr>
        <w:t>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Российской Федерации от 17 октября 2013 года № 1155), и обеспечивает развитие личности</w:t>
      </w:r>
      <w:r w:rsidR="00F96A6A">
        <w:rPr>
          <w:sz w:val="24"/>
          <w:szCs w:val="24"/>
        </w:rPr>
        <w:t xml:space="preserve"> д</w:t>
      </w:r>
      <w:r w:rsidR="007902E3">
        <w:rPr>
          <w:sz w:val="24"/>
          <w:szCs w:val="24"/>
        </w:rPr>
        <w:t>етей дошкольного возраста от 1.</w:t>
      </w:r>
      <w:r w:rsidR="007902E3" w:rsidRPr="007902E3">
        <w:rPr>
          <w:sz w:val="24"/>
          <w:szCs w:val="24"/>
        </w:rPr>
        <w:t>5</w:t>
      </w:r>
      <w:r w:rsidR="00DC4738" w:rsidRPr="00DC4738">
        <w:rPr>
          <w:sz w:val="24"/>
          <w:szCs w:val="24"/>
        </w:rPr>
        <w:t xml:space="preserve"> до 8 лет в различных видах общения и деятельности с учетом их возрастных, индивидуальных психологических и физиологических особенностей.</w:t>
      </w:r>
      <w:r w:rsidR="00DC4738">
        <w:rPr>
          <w:sz w:val="24"/>
          <w:szCs w:val="24"/>
        </w:rPr>
        <w:t xml:space="preserve"> </w:t>
      </w:r>
    </w:p>
    <w:p w:rsidR="00DC4738" w:rsidRDefault="00DC4738" w:rsidP="00DC4738">
      <w:pPr>
        <w:autoSpaceDE w:val="0"/>
        <w:spacing w:after="0" w:line="240" w:lineRule="auto"/>
        <w:jc w:val="both"/>
        <w:rPr>
          <w:sz w:val="24"/>
          <w:szCs w:val="24"/>
        </w:rPr>
      </w:pPr>
      <w:r>
        <w:rPr>
          <w:sz w:val="24"/>
          <w:szCs w:val="24"/>
        </w:rPr>
        <w:t xml:space="preserve">    </w:t>
      </w:r>
      <w:r w:rsidRPr="00DC4738">
        <w:rPr>
          <w:sz w:val="24"/>
          <w:szCs w:val="24"/>
        </w:rPr>
        <w:t xml:space="preserve">При разработке Программы учитывались следующие нормативные документы: </w:t>
      </w:r>
    </w:p>
    <w:p w:rsidR="00DC4738" w:rsidRPr="00DC4738" w:rsidRDefault="00DC4738" w:rsidP="00DC4738">
      <w:pPr>
        <w:autoSpaceDE w:val="0"/>
        <w:spacing w:after="0" w:line="240" w:lineRule="auto"/>
        <w:jc w:val="both"/>
        <w:rPr>
          <w:sz w:val="24"/>
          <w:szCs w:val="24"/>
        </w:rPr>
      </w:pPr>
    </w:p>
    <w:p w:rsidR="00DC4738" w:rsidRDefault="00DC4738" w:rsidP="0005469A">
      <w:pPr>
        <w:numPr>
          <w:ilvl w:val="0"/>
          <w:numId w:val="23"/>
        </w:numPr>
        <w:spacing w:after="0" w:line="240" w:lineRule="auto"/>
        <w:rPr>
          <w:sz w:val="24"/>
          <w:szCs w:val="24"/>
        </w:rPr>
      </w:pPr>
      <w:r>
        <w:rPr>
          <w:sz w:val="24"/>
          <w:szCs w:val="24"/>
        </w:rPr>
        <w:t xml:space="preserve">ФЗ от 29.12.2012 г. № 273 «Об образовании в Российской Федерации», </w:t>
      </w:r>
    </w:p>
    <w:p w:rsidR="00DC4738" w:rsidRDefault="00DC4738" w:rsidP="0005469A">
      <w:pPr>
        <w:numPr>
          <w:ilvl w:val="0"/>
          <w:numId w:val="23"/>
        </w:numPr>
        <w:spacing w:after="0" w:line="240" w:lineRule="auto"/>
        <w:rPr>
          <w:sz w:val="24"/>
          <w:szCs w:val="24"/>
        </w:rPr>
      </w:pPr>
      <w:r>
        <w:rPr>
          <w:sz w:val="24"/>
          <w:szCs w:val="24"/>
        </w:rPr>
        <w:t xml:space="preserve">Федеральный государственный образовательный стандарт приказ Минобрнауки России от 17.10.2013 № 1155, </w:t>
      </w:r>
    </w:p>
    <w:p w:rsidR="00DC4738" w:rsidRDefault="00DC4738" w:rsidP="0005469A">
      <w:pPr>
        <w:numPr>
          <w:ilvl w:val="0"/>
          <w:numId w:val="23"/>
        </w:numPr>
        <w:spacing w:after="0" w:line="240" w:lineRule="auto"/>
        <w:rPr>
          <w:sz w:val="24"/>
          <w:szCs w:val="24"/>
        </w:rPr>
      </w:pPr>
      <w:r>
        <w:rPr>
          <w:sz w:val="24"/>
          <w:szCs w:val="24"/>
        </w:rPr>
        <w:t xml:space="preserve">Приказ Минобрнауки России «Об утверждении Порядка организации осуществления образовательной деятельности по основным общеобразовательным программам – образовательным программам дошкольного образования» от 30.08.2013 г. № 1014  </w:t>
      </w:r>
    </w:p>
    <w:p w:rsidR="00DC4738" w:rsidRDefault="00DC4738" w:rsidP="0005469A">
      <w:pPr>
        <w:numPr>
          <w:ilvl w:val="0"/>
          <w:numId w:val="23"/>
        </w:numPr>
        <w:spacing w:after="0" w:line="240" w:lineRule="auto"/>
        <w:rPr>
          <w:sz w:val="24"/>
          <w:szCs w:val="24"/>
        </w:rPr>
      </w:pPr>
      <w:r>
        <w:rPr>
          <w:sz w:val="24"/>
          <w:szCs w:val="24"/>
        </w:rPr>
        <w:t xml:space="preserve">Санитарно-эпидемиологические правила и нормативы СанПиН 2.4.1.3049 –13 «Санитарно-эпидемиологические требования к устройству, содержанию и организации режима </w:t>
      </w:r>
      <w:proofErr w:type="gramStart"/>
      <w:r>
        <w:rPr>
          <w:sz w:val="24"/>
          <w:szCs w:val="24"/>
        </w:rPr>
        <w:t>работы  дошкольных</w:t>
      </w:r>
      <w:proofErr w:type="gramEnd"/>
      <w:r>
        <w:rPr>
          <w:sz w:val="24"/>
          <w:szCs w:val="24"/>
        </w:rPr>
        <w:t xml:space="preserve"> образовательных организаций», (утверждённые постановлением Главного государственного санитарного врача Российской Федерации от 15.05.2013 № 26).</w:t>
      </w:r>
    </w:p>
    <w:p w:rsidR="00DC4738" w:rsidRDefault="00DC4738" w:rsidP="00DC4738">
      <w:pPr>
        <w:spacing w:after="0" w:line="240" w:lineRule="auto"/>
        <w:ind w:left="360"/>
        <w:rPr>
          <w:sz w:val="24"/>
          <w:szCs w:val="24"/>
        </w:rPr>
      </w:pPr>
    </w:p>
    <w:p w:rsidR="003750FD" w:rsidRPr="001B65A8" w:rsidRDefault="00DC4738" w:rsidP="001B65A8">
      <w:pPr>
        <w:autoSpaceDE w:val="0"/>
        <w:spacing w:after="0" w:line="240" w:lineRule="auto"/>
        <w:jc w:val="both"/>
        <w:rPr>
          <w:sz w:val="24"/>
          <w:szCs w:val="24"/>
        </w:rPr>
      </w:pPr>
      <w:r>
        <w:t xml:space="preserve">     </w:t>
      </w:r>
      <w:r w:rsidRPr="001B65A8">
        <w:rPr>
          <w:sz w:val="24"/>
          <w:szCs w:val="24"/>
        </w:rPr>
        <w:t xml:space="preserve">Программа обеспечивает развитие личности, мотивации и способностей детей в различных видах деятельности и образования детей: социально-коммуникативном развитии, познавательном развитии, речевом развитии, художественно-эстетическом развитии, физическом развитии. </w:t>
      </w:r>
    </w:p>
    <w:p w:rsidR="00DC4738" w:rsidRPr="001B65A8" w:rsidRDefault="001B65A8">
      <w:pPr>
        <w:autoSpaceDE w:val="0"/>
        <w:jc w:val="both"/>
        <w:rPr>
          <w:sz w:val="24"/>
          <w:szCs w:val="24"/>
        </w:rPr>
      </w:pPr>
      <w:r>
        <w:rPr>
          <w:sz w:val="24"/>
          <w:szCs w:val="24"/>
        </w:rPr>
        <w:t xml:space="preserve">    </w:t>
      </w:r>
      <w:r w:rsidR="00DC4738" w:rsidRPr="001B65A8">
        <w:rPr>
          <w:sz w:val="24"/>
          <w:szCs w:val="24"/>
        </w:rPr>
        <w:t xml:space="preserve">Программа реализуется на государственном языке Российской' Федерации - русском языке. </w:t>
      </w:r>
    </w:p>
    <w:p w:rsidR="00AD2BEF" w:rsidRPr="00F63208" w:rsidRDefault="00F63208" w:rsidP="00780319">
      <w:pPr>
        <w:tabs>
          <w:tab w:val="left" w:pos="1434"/>
          <w:tab w:val="left" w:pos="2874"/>
          <w:tab w:val="left" w:pos="4314"/>
          <w:tab w:val="left" w:pos="5754"/>
          <w:tab w:val="left" w:pos="7194"/>
          <w:tab w:val="left" w:pos="8634"/>
          <w:tab w:val="left" w:pos="10074"/>
          <w:tab w:val="left" w:pos="11514"/>
          <w:tab w:val="left" w:pos="12954"/>
          <w:tab w:val="left" w:pos="14394"/>
          <w:tab w:val="left" w:pos="15834"/>
        </w:tabs>
        <w:jc w:val="center"/>
        <w:rPr>
          <w:b/>
          <w:vanish/>
          <w:sz w:val="24"/>
          <w:szCs w:val="24"/>
        </w:rPr>
      </w:pPr>
      <w:r w:rsidRPr="00F63208">
        <w:rPr>
          <w:b/>
          <w:sz w:val="24"/>
          <w:szCs w:val="24"/>
        </w:rPr>
        <w:t xml:space="preserve">1.2. </w:t>
      </w:r>
    </w:p>
    <w:p w:rsidR="00AD2BEF" w:rsidRDefault="00AD2BEF">
      <w:pPr>
        <w:tabs>
          <w:tab w:val="left" w:pos="1434"/>
          <w:tab w:val="left" w:pos="2874"/>
          <w:tab w:val="left" w:pos="4314"/>
          <w:tab w:val="left" w:pos="5754"/>
          <w:tab w:val="left" w:pos="7194"/>
          <w:tab w:val="left" w:pos="8634"/>
          <w:tab w:val="left" w:pos="10074"/>
          <w:tab w:val="left" w:pos="11514"/>
          <w:tab w:val="left" w:pos="12954"/>
          <w:tab w:val="left" w:pos="14394"/>
          <w:tab w:val="left" w:pos="15834"/>
        </w:tabs>
        <w:rPr>
          <w:vanish/>
          <w:sz w:val="24"/>
          <w:szCs w:val="24"/>
        </w:rPr>
      </w:pPr>
    </w:p>
    <w:p w:rsidR="00AD2BEF" w:rsidRDefault="00AD2BEF" w:rsidP="00780319">
      <w:pPr>
        <w:jc w:val="center"/>
        <w:rPr>
          <w:b/>
          <w:bCs/>
          <w:sz w:val="24"/>
          <w:szCs w:val="24"/>
        </w:rPr>
      </w:pPr>
      <w:proofErr w:type="gramStart"/>
      <w:r>
        <w:rPr>
          <w:b/>
          <w:bCs/>
          <w:sz w:val="24"/>
          <w:szCs w:val="24"/>
        </w:rPr>
        <w:t>Цел</w:t>
      </w:r>
      <w:r w:rsidR="00780319">
        <w:rPr>
          <w:b/>
          <w:bCs/>
          <w:sz w:val="24"/>
          <w:szCs w:val="24"/>
        </w:rPr>
        <w:t>и  и</w:t>
      </w:r>
      <w:proofErr w:type="gramEnd"/>
      <w:r w:rsidR="00780319">
        <w:rPr>
          <w:b/>
          <w:bCs/>
          <w:sz w:val="24"/>
          <w:szCs w:val="24"/>
        </w:rPr>
        <w:t xml:space="preserve"> задачи реализации Программы</w:t>
      </w:r>
    </w:p>
    <w:p w:rsidR="00E42362" w:rsidRPr="00543834" w:rsidRDefault="00E42362" w:rsidP="00E42362">
      <w:pPr>
        <w:rPr>
          <w:b/>
          <w:sz w:val="24"/>
          <w:szCs w:val="24"/>
        </w:rPr>
      </w:pPr>
      <w:r w:rsidRPr="00543834">
        <w:rPr>
          <w:b/>
          <w:sz w:val="24"/>
          <w:szCs w:val="24"/>
        </w:rPr>
        <w:t>1.1.3 Цели и задачи реализации программы.</w:t>
      </w:r>
    </w:p>
    <w:p w:rsidR="00E42362" w:rsidRPr="00E42362" w:rsidRDefault="00E42362" w:rsidP="00E42362">
      <w:pPr>
        <w:shd w:val="clear" w:color="auto" w:fill="FFFFFF"/>
        <w:spacing w:after="0"/>
        <w:jc w:val="both"/>
        <w:rPr>
          <w:color w:val="000000"/>
          <w:sz w:val="24"/>
          <w:szCs w:val="24"/>
        </w:rPr>
      </w:pPr>
      <w:r w:rsidRPr="00E42362">
        <w:rPr>
          <w:color w:val="000000"/>
          <w:sz w:val="24"/>
          <w:szCs w:val="24"/>
        </w:rPr>
        <w:t xml:space="preserve">    Программа в </w:t>
      </w:r>
      <w:proofErr w:type="gramStart"/>
      <w:r w:rsidRPr="00E42362">
        <w:rPr>
          <w:color w:val="000000"/>
          <w:sz w:val="24"/>
          <w:szCs w:val="24"/>
        </w:rPr>
        <w:t>соответствии  с</w:t>
      </w:r>
      <w:proofErr w:type="gramEnd"/>
      <w:r w:rsidRPr="00E42362">
        <w:rPr>
          <w:color w:val="000000"/>
          <w:sz w:val="24"/>
          <w:szCs w:val="24"/>
        </w:rPr>
        <w:t xml:space="preserve"> ФГОС направлена на достижение следующих целей:</w:t>
      </w:r>
    </w:p>
    <w:p w:rsidR="00E42362" w:rsidRPr="00E42362" w:rsidRDefault="00E42362" w:rsidP="00E42362">
      <w:pPr>
        <w:shd w:val="clear" w:color="auto" w:fill="FFFFFF"/>
        <w:spacing w:after="0"/>
        <w:jc w:val="both"/>
        <w:rPr>
          <w:color w:val="000000"/>
          <w:sz w:val="24"/>
          <w:szCs w:val="24"/>
        </w:rPr>
      </w:pPr>
      <w:r w:rsidRPr="00E42362">
        <w:rPr>
          <w:color w:val="000000"/>
          <w:sz w:val="24"/>
          <w:szCs w:val="24"/>
        </w:rPr>
        <w:t>1) повышение социального статуса дошкольного образования;</w:t>
      </w:r>
    </w:p>
    <w:p w:rsidR="00E42362" w:rsidRPr="00E42362" w:rsidRDefault="00E42362" w:rsidP="00E42362">
      <w:pPr>
        <w:shd w:val="clear" w:color="auto" w:fill="FFFFFF"/>
        <w:spacing w:after="0"/>
        <w:jc w:val="both"/>
        <w:rPr>
          <w:color w:val="000000"/>
          <w:sz w:val="24"/>
          <w:szCs w:val="24"/>
        </w:rPr>
      </w:pPr>
      <w:r w:rsidRPr="00E42362">
        <w:rPr>
          <w:color w:val="000000"/>
          <w:sz w:val="24"/>
          <w:szCs w:val="24"/>
        </w:rPr>
        <w:t>2) обеспечение государством равенства возможностей для каждого ребенка в получении качественного дошкольного образования;</w:t>
      </w:r>
    </w:p>
    <w:p w:rsidR="00E42362" w:rsidRPr="00E42362" w:rsidRDefault="00E42362" w:rsidP="00E42362">
      <w:pPr>
        <w:shd w:val="clear" w:color="auto" w:fill="FFFFFF"/>
        <w:spacing w:after="0"/>
        <w:jc w:val="both"/>
        <w:rPr>
          <w:color w:val="000000"/>
          <w:sz w:val="24"/>
          <w:szCs w:val="24"/>
        </w:rPr>
      </w:pPr>
      <w:r w:rsidRPr="00E42362">
        <w:rPr>
          <w:color w:val="000000"/>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E42362" w:rsidRPr="00E42362" w:rsidRDefault="00E42362" w:rsidP="00E42362">
      <w:pPr>
        <w:shd w:val="clear" w:color="auto" w:fill="FFFFFF"/>
        <w:spacing w:after="0"/>
        <w:jc w:val="both"/>
        <w:rPr>
          <w:color w:val="000000"/>
          <w:sz w:val="24"/>
          <w:szCs w:val="24"/>
        </w:rPr>
      </w:pPr>
      <w:r w:rsidRPr="00E42362">
        <w:rPr>
          <w:color w:val="000000"/>
          <w:sz w:val="24"/>
          <w:szCs w:val="24"/>
        </w:rPr>
        <w:t>4) сохранение единства образовательного пространства Российской Федерации относительно уровня дошкольного образования.</w:t>
      </w:r>
    </w:p>
    <w:p w:rsidR="00E42362" w:rsidRPr="00E42362" w:rsidRDefault="00E42362" w:rsidP="00E42362">
      <w:pPr>
        <w:shd w:val="clear" w:color="auto" w:fill="FFFFFF"/>
        <w:spacing w:after="0"/>
        <w:jc w:val="both"/>
        <w:rPr>
          <w:color w:val="000000"/>
          <w:sz w:val="24"/>
          <w:szCs w:val="24"/>
        </w:rPr>
      </w:pPr>
      <w:r w:rsidRPr="00E42362">
        <w:rPr>
          <w:color w:val="000000"/>
          <w:sz w:val="24"/>
          <w:szCs w:val="24"/>
        </w:rPr>
        <w:t xml:space="preserve">   Программа в </w:t>
      </w:r>
      <w:proofErr w:type="gramStart"/>
      <w:r w:rsidRPr="00E42362">
        <w:rPr>
          <w:color w:val="000000"/>
          <w:sz w:val="24"/>
          <w:szCs w:val="24"/>
        </w:rPr>
        <w:t>соответствии  с</w:t>
      </w:r>
      <w:proofErr w:type="gramEnd"/>
      <w:r w:rsidRPr="00E42362">
        <w:rPr>
          <w:color w:val="000000"/>
          <w:sz w:val="24"/>
          <w:szCs w:val="24"/>
        </w:rPr>
        <w:t xml:space="preserve"> ФГОС направлена на решение следующих задач:</w:t>
      </w:r>
    </w:p>
    <w:p w:rsidR="00E42362" w:rsidRPr="00E42362" w:rsidRDefault="00E42362" w:rsidP="00E42362">
      <w:pPr>
        <w:shd w:val="clear" w:color="auto" w:fill="FFFFFF"/>
        <w:spacing w:after="0"/>
        <w:jc w:val="both"/>
        <w:rPr>
          <w:color w:val="000000"/>
          <w:sz w:val="24"/>
          <w:szCs w:val="24"/>
        </w:rPr>
      </w:pPr>
      <w:r w:rsidRPr="00E42362">
        <w:rPr>
          <w:color w:val="000000"/>
          <w:sz w:val="24"/>
          <w:szCs w:val="24"/>
        </w:rPr>
        <w:t>1) охраны и укрепления физического и психического здоровья детей, в том числе их эмоционального благополучия;</w:t>
      </w:r>
    </w:p>
    <w:p w:rsidR="00E42362" w:rsidRPr="00E42362" w:rsidRDefault="00E42362" w:rsidP="00E42362">
      <w:pPr>
        <w:shd w:val="clear" w:color="auto" w:fill="FFFFFF"/>
        <w:spacing w:after="0"/>
        <w:jc w:val="both"/>
        <w:rPr>
          <w:color w:val="000000"/>
          <w:sz w:val="24"/>
          <w:szCs w:val="24"/>
        </w:rPr>
      </w:pPr>
      <w:r w:rsidRPr="00E42362">
        <w:rPr>
          <w:color w:val="000000"/>
          <w:sz w:val="24"/>
          <w:szCs w:val="24"/>
        </w:rPr>
        <w:t xml:space="preserve">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w:t>
      </w:r>
      <w:r w:rsidRPr="00E42362">
        <w:rPr>
          <w:color w:val="000000"/>
          <w:sz w:val="24"/>
          <w:szCs w:val="24"/>
        </w:rPr>
        <w:lastRenderedPageBreak/>
        <w:t>статуса, психофизиологических и других особенностей (в том числе ограниченных возможностей здоровья);</w:t>
      </w:r>
    </w:p>
    <w:p w:rsidR="00E42362" w:rsidRPr="00E42362" w:rsidRDefault="00E42362" w:rsidP="00E42362">
      <w:pPr>
        <w:shd w:val="clear" w:color="auto" w:fill="FFFFFF"/>
        <w:spacing w:after="0"/>
        <w:jc w:val="both"/>
        <w:rPr>
          <w:color w:val="000000"/>
          <w:sz w:val="24"/>
          <w:szCs w:val="24"/>
        </w:rPr>
      </w:pPr>
      <w:r w:rsidRPr="00E42362">
        <w:rPr>
          <w:color w:val="000000"/>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42362" w:rsidRPr="00E42362" w:rsidRDefault="00E42362" w:rsidP="00E42362">
      <w:pPr>
        <w:shd w:val="clear" w:color="auto" w:fill="FFFFFF"/>
        <w:spacing w:after="0"/>
        <w:jc w:val="both"/>
        <w:rPr>
          <w:color w:val="000000"/>
          <w:sz w:val="24"/>
          <w:szCs w:val="24"/>
        </w:rPr>
      </w:pPr>
      <w:r w:rsidRPr="00E42362">
        <w:rPr>
          <w:color w:val="000000"/>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42362" w:rsidRPr="00E42362" w:rsidRDefault="00E42362" w:rsidP="00E42362">
      <w:pPr>
        <w:shd w:val="clear" w:color="auto" w:fill="FFFFFF"/>
        <w:spacing w:after="0"/>
        <w:jc w:val="both"/>
        <w:rPr>
          <w:color w:val="000000"/>
          <w:sz w:val="24"/>
          <w:szCs w:val="24"/>
        </w:rPr>
      </w:pPr>
      <w:r w:rsidRPr="00E42362">
        <w:rPr>
          <w:color w:val="000000"/>
          <w:sz w:val="24"/>
          <w:szCs w:val="24"/>
        </w:rPr>
        <w:t xml:space="preserve">5) объединения обучения и воспитания в целостный образовательный процесс на основе духовно-нравственных и социокультурных ценностей и </w:t>
      </w:r>
      <w:proofErr w:type="gramStart"/>
      <w:r w:rsidRPr="00E42362">
        <w:rPr>
          <w:color w:val="000000"/>
          <w:sz w:val="24"/>
          <w:szCs w:val="24"/>
        </w:rPr>
        <w:t>принятых в обществе правил</w:t>
      </w:r>
      <w:proofErr w:type="gramEnd"/>
      <w:r w:rsidRPr="00E42362">
        <w:rPr>
          <w:color w:val="000000"/>
          <w:sz w:val="24"/>
          <w:szCs w:val="24"/>
        </w:rPr>
        <w:t xml:space="preserve"> и норм поведения в интересах человека, семьи, общества;</w:t>
      </w:r>
    </w:p>
    <w:p w:rsidR="00E42362" w:rsidRPr="00E42362" w:rsidRDefault="00E42362" w:rsidP="00E42362">
      <w:pPr>
        <w:shd w:val="clear" w:color="auto" w:fill="FFFFFF"/>
        <w:spacing w:after="0"/>
        <w:jc w:val="both"/>
        <w:rPr>
          <w:color w:val="000000"/>
          <w:sz w:val="24"/>
          <w:szCs w:val="24"/>
        </w:rPr>
      </w:pPr>
      <w:r w:rsidRPr="00E42362">
        <w:rPr>
          <w:color w:val="000000"/>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42362" w:rsidRPr="00E42362" w:rsidRDefault="00E42362" w:rsidP="00E42362">
      <w:pPr>
        <w:shd w:val="clear" w:color="auto" w:fill="FFFFFF"/>
        <w:spacing w:after="0"/>
        <w:jc w:val="both"/>
        <w:rPr>
          <w:color w:val="000000"/>
          <w:sz w:val="24"/>
          <w:szCs w:val="24"/>
        </w:rPr>
      </w:pPr>
      <w:r w:rsidRPr="00E42362">
        <w:rPr>
          <w:color w:val="000000"/>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42362" w:rsidRPr="00E42362" w:rsidRDefault="00E42362" w:rsidP="00E42362">
      <w:pPr>
        <w:shd w:val="clear" w:color="auto" w:fill="FFFFFF"/>
        <w:spacing w:after="0"/>
        <w:jc w:val="both"/>
        <w:rPr>
          <w:color w:val="000000"/>
          <w:sz w:val="24"/>
          <w:szCs w:val="24"/>
        </w:rPr>
      </w:pPr>
      <w:r w:rsidRPr="00E42362">
        <w:rPr>
          <w:color w:val="000000"/>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E42362" w:rsidRPr="00E42362" w:rsidRDefault="00E42362" w:rsidP="00E42362">
      <w:pPr>
        <w:shd w:val="clear" w:color="auto" w:fill="FFFFFF"/>
        <w:spacing w:after="0"/>
        <w:jc w:val="both"/>
        <w:rPr>
          <w:color w:val="000000"/>
          <w:sz w:val="24"/>
          <w:szCs w:val="24"/>
        </w:rPr>
      </w:pPr>
      <w:r w:rsidRPr="00E42362">
        <w:rPr>
          <w:color w:val="000000"/>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F6C56" w:rsidRDefault="004F6C56" w:rsidP="00E42362">
      <w:pPr>
        <w:spacing w:after="0" w:line="240" w:lineRule="auto"/>
        <w:jc w:val="center"/>
        <w:rPr>
          <w:b/>
          <w:bCs/>
          <w:kern w:val="1"/>
          <w:sz w:val="24"/>
          <w:szCs w:val="24"/>
        </w:rPr>
      </w:pPr>
    </w:p>
    <w:p w:rsidR="004F6C56" w:rsidRDefault="00F63208" w:rsidP="004F6C56">
      <w:pPr>
        <w:spacing w:after="0" w:line="240" w:lineRule="auto"/>
        <w:jc w:val="center"/>
        <w:rPr>
          <w:rStyle w:val="dash041e005f0431005f044b005f0447005f043d005f044b005f0439005f005fchar1char1"/>
          <w:b/>
          <w:bCs/>
          <w:szCs w:val="24"/>
        </w:rPr>
      </w:pPr>
      <w:r>
        <w:rPr>
          <w:b/>
          <w:bCs/>
          <w:kern w:val="1"/>
          <w:sz w:val="24"/>
          <w:szCs w:val="24"/>
        </w:rPr>
        <w:t xml:space="preserve">1.3. </w:t>
      </w:r>
      <w:r w:rsidR="004F6C56">
        <w:rPr>
          <w:b/>
          <w:bCs/>
          <w:kern w:val="1"/>
          <w:sz w:val="24"/>
          <w:szCs w:val="24"/>
        </w:rPr>
        <w:t>П</w:t>
      </w:r>
      <w:r w:rsidR="00AD2BEF">
        <w:rPr>
          <w:b/>
          <w:bCs/>
          <w:kern w:val="1"/>
          <w:sz w:val="24"/>
          <w:szCs w:val="24"/>
        </w:rPr>
        <w:t>ринципы</w:t>
      </w:r>
      <w:r w:rsidR="00AD2BEF">
        <w:rPr>
          <w:rStyle w:val="dash041e005f0431005f044b005f0447005f043d005f044b005f0439005f005fchar1char1"/>
          <w:b/>
          <w:bCs/>
          <w:szCs w:val="24"/>
        </w:rPr>
        <w:t xml:space="preserve"> </w:t>
      </w:r>
      <w:r w:rsidR="00445F28">
        <w:rPr>
          <w:rStyle w:val="dash041e005f0431005f044b005f0447005f043d005f044b005f0439005f005fchar1char1"/>
          <w:b/>
          <w:bCs/>
          <w:szCs w:val="24"/>
        </w:rPr>
        <w:t>и подходы к формированию</w:t>
      </w:r>
    </w:p>
    <w:p w:rsidR="00AD2BEF" w:rsidRDefault="00445F28" w:rsidP="004F6C56">
      <w:pPr>
        <w:spacing w:after="0" w:line="240" w:lineRule="auto"/>
        <w:jc w:val="center"/>
        <w:rPr>
          <w:rStyle w:val="dash041e005f0431005f044b005f0447005f043d005f044b005f0439005f005fchar1char1"/>
          <w:b/>
          <w:bCs/>
          <w:szCs w:val="24"/>
        </w:rPr>
      </w:pPr>
      <w:r>
        <w:rPr>
          <w:rStyle w:val="dash041e005f0431005f044b005f0447005f043d005f044b005f0439005f005fchar1char1"/>
          <w:b/>
          <w:bCs/>
          <w:szCs w:val="24"/>
        </w:rPr>
        <w:t xml:space="preserve"> программы </w:t>
      </w:r>
      <w:r w:rsidR="00AD2BEF">
        <w:rPr>
          <w:rStyle w:val="dash041e005f0431005f044b005f0447005f043d005f044b005f0439005f005fchar1char1"/>
          <w:b/>
          <w:bCs/>
          <w:szCs w:val="24"/>
        </w:rPr>
        <w:t>дошкольного образования:</w:t>
      </w:r>
    </w:p>
    <w:p w:rsidR="00122353" w:rsidRPr="00977D43" w:rsidRDefault="00122353" w:rsidP="00122353">
      <w:pPr>
        <w:spacing w:after="0" w:line="240" w:lineRule="auto"/>
        <w:jc w:val="both"/>
        <w:rPr>
          <w:sz w:val="24"/>
          <w:szCs w:val="24"/>
        </w:rPr>
      </w:pPr>
      <w:r w:rsidRPr="00977D43">
        <w:rPr>
          <w:sz w:val="24"/>
          <w:szCs w:val="24"/>
        </w:rPr>
        <w:t xml:space="preserve">     При разработке Программы учитывались следующие основные </w:t>
      </w:r>
      <w:r w:rsidRPr="008B67BD">
        <w:rPr>
          <w:b/>
          <w:sz w:val="24"/>
          <w:szCs w:val="24"/>
        </w:rPr>
        <w:t>принципы</w:t>
      </w:r>
      <w:r w:rsidRPr="00977D43">
        <w:rPr>
          <w:sz w:val="24"/>
          <w:szCs w:val="24"/>
        </w:rPr>
        <w:t xml:space="preserve"> (ФГОС ДО п.1.2.): </w:t>
      </w:r>
    </w:p>
    <w:p w:rsidR="00122353" w:rsidRPr="00977D43" w:rsidRDefault="00122353" w:rsidP="00122353">
      <w:pPr>
        <w:spacing w:after="0" w:line="240" w:lineRule="auto"/>
        <w:jc w:val="both"/>
        <w:rPr>
          <w:sz w:val="24"/>
          <w:szCs w:val="24"/>
        </w:rPr>
      </w:pPr>
      <w:r w:rsidRPr="00977D43">
        <w:rPr>
          <w:sz w:val="24"/>
          <w:szCs w:val="24"/>
        </w:rPr>
        <w:t xml:space="preserve">    •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636C2A" w:rsidRDefault="00122353" w:rsidP="00122353">
      <w:pPr>
        <w:spacing w:after="0" w:line="240" w:lineRule="auto"/>
        <w:jc w:val="both"/>
        <w:rPr>
          <w:sz w:val="24"/>
          <w:szCs w:val="24"/>
        </w:rPr>
      </w:pPr>
      <w:r w:rsidRPr="00977D43">
        <w:rPr>
          <w:sz w:val="24"/>
          <w:szCs w:val="24"/>
        </w:rPr>
        <w:t xml:space="preserve">    •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 </w:t>
      </w:r>
    </w:p>
    <w:p w:rsidR="00122353" w:rsidRPr="00977D43" w:rsidRDefault="00636C2A" w:rsidP="00122353">
      <w:pPr>
        <w:spacing w:after="0" w:line="240" w:lineRule="auto"/>
        <w:jc w:val="both"/>
        <w:rPr>
          <w:sz w:val="24"/>
          <w:szCs w:val="24"/>
        </w:rPr>
      </w:pPr>
      <w:r>
        <w:rPr>
          <w:sz w:val="24"/>
          <w:szCs w:val="24"/>
        </w:rPr>
        <w:t xml:space="preserve">    </w:t>
      </w:r>
      <w:r w:rsidR="00122353" w:rsidRPr="00977D43">
        <w:rPr>
          <w:sz w:val="24"/>
          <w:szCs w:val="24"/>
        </w:rPr>
        <w:t>• уважение личности ребенка;</w:t>
      </w:r>
    </w:p>
    <w:p w:rsidR="00122353" w:rsidRPr="00977D43" w:rsidRDefault="00122353" w:rsidP="00122353">
      <w:pPr>
        <w:spacing w:after="0" w:line="240" w:lineRule="auto"/>
        <w:jc w:val="both"/>
        <w:rPr>
          <w:sz w:val="24"/>
          <w:szCs w:val="24"/>
        </w:rPr>
      </w:pPr>
      <w:r w:rsidRPr="00977D43">
        <w:rPr>
          <w:sz w:val="24"/>
          <w:szCs w:val="24"/>
        </w:rPr>
        <w:t xml:space="preserve">    • реализация Программы в формах, </w:t>
      </w:r>
      <w:r w:rsidRPr="001C1AFC">
        <w:rPr>
          <w:sz w:val="24"/>
          <w:szCs w:val="24"/>
        </w:rPr>
        <w:t>специфических дл</w:t>
      </w:r>
      <w:r w:rsidR="001C1AFC">
        <w:rPr>
          <w:sz w:val="24"/>
          <w:szCs w:val="24"/>
        </w:rPr>
        <w:t xml:space="preserve">я </w:t>
      </w:r>
      <w:proofErr w:type="gramStart"/>
      <w:r w:rsidR="001C1AFC">
        <w:rPr>
          <w:sz w:val="24"/>
          <w:szCs w:val="24"/>
        </w:rPr>
        <w:t xml:space="preserve">детей </w:t>
      </w:r>
      <w:r w:rsidRPr="00977D43">
        <w:rPr>
          <w:sz w:val="24"/>
          <w:szCs w:val="24"/>
        </w:rPr>
        <w:t>,</w:t>
      </w:r>
      <w:proofErr w:type="gramEnd"/>
      <w:r w:rsidRPr="00977D43">
        <w:rPr>
          <w:sz w:val="24"/>
          <w:szCs w:val="24"/>
        </w:rPr>
        <w:t xml:space="preserve"> прежде все</w:t>
      </w:r>
      <w:r w:rsidR="007860F2">
        <w:rPr>
          <w:sz w:val="24"/>
          <w:szCs w:val="24"/>
        </w:rPr>
        <w:t>го в форме игры, познавательной</w:t>
      </w:r>
      <w:r w:rsidRPr="00977D43">
        <w:rPr>
          <w:sz w:val="24"/>
          <w:szCs w:val="24"/>
        </w:rPr>
        <w:t xml:space="preserve"> и исследовательской деятельности, в форме творческой активности, обеспечивающей художественно-эстетическое развитие ребенка.</w:t>
      </w:r>
    </w:p>
    <w:p w:rsidR="00122353" w:rsidRPr="00977D43" w:rsidRDefault="00122353" w:rsidP="00122353">
      <w:pPr>
        <w:spacing w:after="0" w:line="240" w:lineRule="auto"/>
        <w:jc w:val="both"/>
        <w:rPr>
          <w:sz w:val="24"/>
          <w:szCs w:val="24"/>
        </w:rPr>
      </w:pPr>
      <w:r w:rsidRPr="00977D43">
        <w:rPr>
          <w:sz w:val="24"/>
          <w:szCs w:val="24"/>
        </w:rPr>
        <w:t xml:space="preserve"> </w:t>
      </w:r>
    </w:p>
    <w:p w:rsidR="00122353" w:rsidRPr="00977D43" w:rsidRDefault="00122353" w:rsidP="00122353">
      <w:pPr>
        <w:spacing w:after="0" w:line="240" w:lineRule="auto"/>
        <w:jc w:val="both"/>
        <w:rPr>
          <w:sz w:val="24"/>
          <w:szCs w:val="24"/>
        </w:rPr>
      </w:pPr>
      <w:r w:rsidRPr="00977D43">
        <w:rPr>
          <w:sz w:val="24"/>
          <w:szCs w:val="24"/>
        </w:rPr>
        <w:t xml:space="preserve">       Основные принципы дошкольного образования (ФГОС ДО п.1.4.):</w:t>
      </w:r>
    </w:p>
    <w:p w:rsidR="00122353" w:rsidRPr="00977D43" w:rsidRDefault="00122353" w:rsidP="00122353">
      <w:pPr>
        <w:spacing w:after="0" w:line="240" w:lineRule="auto"/>
        <w:jc w:val="both"/>
        <w:rPr>
          <w:sz w:val="24"/>
          <w:szCs w:val="24"/>
        </w:rPr>
      </w:pPr>
      <w:r w:rsidRPr="00977D43">
        <w:rPr>
          <w:sz w:val="24"/>
          <w:szCs w:val="24"/>
        </w:rPr>
        <w:t xml:space="preserve">    • полноценное проживание ребёнком всех этапов детства (младенческого, раннего и дошкольного возраста), обогащение (амплификация) детского развития; </w:t>
      </w:r>
    </w:p>
    <w:p w:rsidR="00636C2A" w:rsidRDefault="00122353" w:rsidP="00122353">
      <w:pPr>
        <w:spacing w:after="0" w:line="240" w:lineRule="auto"/>
        <w:jc w:val="both"/>
        <w:rPr>
          <w:sz w:val="24"/>
          <w:szCs w:val="24"/>
        </w:rPr>
      </w:pPr>
      <w:r w:rsidRPr="00977D43">
        <w:rPr>
          <w:sz w:val="24"/>
          <w:szCs w:val="24"/>
        </w:rPr>
        <w:t xml:space="preserve">  </w:t>
      </w:r>
      <w:r w:rsidR="00636C2A">
        <w:rPr>
          <w:sz w:val="24"/>
          <w:szCs w:val="24"/>
        </w:rPr>
        <w:t xml:space="preserve"> </w:t>
      </w:r>
      <w:r w:rsidRPr="00977D43">
        <w:rPr>
          <w:sz w:val="24"/>
          <w:szCs w:val="24"/>
        </w:rPr>
        <w:t xml:space="preserve"> •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дошкольного образования; </w:t>
      </w:r>
    </w:p>
    <w:p w:rsidR="00122353" w:rsidRPr="00977D43" w:rsidRDefault="00636C2A" w:rsidP="00122353">
      <w:pPr>
        <w:spacing w:after="0" w:line="240" w:lineRule="auto"/>
        <w:jc w:val="both"/>
        <w:rPr>
          <w:sz w:val="24"/>
          <w:szCs w:val="24"/>
        </w:rPr>
      </w:pPr>
      <w:r>
        <w:rPr>
          <w:sz w:val="24"/>
          <w:szCs w:val="24"/>
        </w:rPr>
        <w:t xml:space="preserve">    </w:t>
      </w:r>
      <w:r w:rsidR="00122353" w:rsidRPr="00977D43">
        <w:rPr>
          <w:sz w:val="24"/>
          <w:szCs w:val="24"/>
        </w:rPr>
        <w:t>• содействие и сотрудничество детей и взрослых, признание ребёнка полноценным участником (субъектом) образовательных отношений;</w:t>
      </w:r>
    </w:p>
    <w:p w:rsidR="00636C2A" w:rsidRDefault="00122353" w:rsidP="00122353">
      <w:pPr>
        <w:spacing w:after="0" w:line="240" w:lineRule="auto"/>
        <w:jc w:val="both"/>
        <w:rPr>
          <w:sz w:val="24"/>
          <w:szCs w:val="24"/>
        </w:rPr>
      </w:pPr>
      <w:r w:rsidRPr="00977D43">
        <w:rPr>
          <w:sz w:val="24"/>
          <w:szCs w:val="24"/>
        </w:rPr>
        <w:lastRenderedPageBreak/>
        <w:t xml:space="preserve">    • поддержка инициативы детей в различных видах деятельности; </w:t>
      </w:r>
    </w:p>
    <w:p w:rsidR="00122353" w:rsidRPr="00977D43" w:rsidRDefault="00636C2A" w:rsidP="00122353">
      <w:pPr>
        <w:spacing w:after="0" w:line="240" w:lineRule="auto"/>
        <w:jc w:val="both"/>
        <w:rPr>
          <w:sz w:val="24"/>
          <w:szCs w:val="24"/>
        </w:rPr>
      </w:pPr>
      <w:r>
        <w:rPr>
          <w:sz w:val="24"/>
          <w:szCs w:val="24"/>
        </w:rPr>
        <w:t xml:space="preserve">    </w:t>
      </w:r>
      <w:r w:rsidR="00122353" w:rsidRPr="00977D43">
        <w:rPr>
          <w:sz w:val="24"/>
          <w:szCs w:val="24"/>
        </w:rPr>
        <w:t>• сотрудничество ДОУ с семьёй;</w:t>
      </w:r>
    </w:p>
    <w:p w:rsidR="00122353" w:rsidRPr="00977D43" w:rsidRDefault="00122353" w:rsidP="00122353">
      <w:pPr>
        <w:spacing w:after="0" w:line="240" w:lineRule="auto"/>
        <w:jc w:val="both"/>
        <w:rPr>
          <w:sz w:val="24"/>
          <w:szCs w:val="24"/>
        </w:rPr>
      </w:pPr>
      <w:r w:rsidRPr="00977D43">
        <w:rPr>
          <w:sz w:val="24"/>
          <w:szCs w:val="24"/>
        </w:rPr>
        <w:t xml:space="preserve">    • приобщение детей к социокультурным нормам, традициям семьи, общества и государства;</w:t>
      </w:r>
    </w:p>
    <w:p w:rsidR="00122353" w:rsidRPr="00977D43" w:rsidRDefault="00122353" w:rsidP="00122353">
      <w:pPr>
        <w:spacing w:after="0" w:line="240" w:lineRule="auto"/>
        <w:jc w:val="both"/>
        <w:rPr>
          <w:sz w:val="24"/>
          <w:szCs w:val="24"/>
        </w:rPr>
      </w:pPr>
      <w:r w:rsidRPr="00977D43">
        <w:rPr>
          <w:sz w:val="24"/>
          <w:szCs w:val="24"/>
        </w:rPr>
        <w:t xml:space="preserve">   • формирование познавательных интересов и познавательных действий ребёнка в различных видах деятельности; </w:t>
      </w:r>
    </w:p>
    <w:p w:rsidR="00122353" w:rsidRPr="00977D43" w:rsidRDefault="00122353" w:rsidP="00122353">
      <w:pPr>
        <w:spacing w:after="0" w:line="240" w:lineRule="auto"/>
        <w:jc w:val="both"/>
        <w:rPr>
          <w:sz w:val="24"/>
          <w:szCs w:val="24"/>
        </w:rPr>
      </w:pPr>
      <w:r w:rsidRPr="00977D43">
        <w:rPr>
          <w:sz w:val="24"/>
          <w:szCs w:val="24"/>
        </w:rPr>
        <w:t xml:space="preserve">   • возрастная адекватность дошкольного образования (соответствия условий, требований, методов возрасту и особенностям развития); </w:t>
      </w:r>
    </w:p>
    <w:p w:rsidR="00122353" w:rsidRPr="00977D43" w:rsidRDefault="00122353" w:rsidP="00122353">
      <w:pPr>
        <w:spacing w:after="0" w:line="240" w:lineRule="auto"/>
        <w:jc w:val="both"/>
        <w:rPr>
          <w:sz w:val="24"/>
          <w:szCs w:val="24"/>
        </w:rPr>
      </w:pPr>
      <w:r w:rsidRPr="00977D43">
        <w:rPr>
          <w:sz w:val="24"/>
          <w:szCs w:val="24"/>
        </w:rPr>
        <w:t xml:space="preserve">   • учет этнокультурной ситуации развития детей. </w:t>
      </w:r>
    </w:p>
    <w:p w:rsidR="00122353" w:rsidRPr="00977D43" w:rsidRDefault="00122353" w:rsidP="00122353">
      <w:pPr>
        <w:spacing w:after="0" w:line="240" w:lineRule="auto"/>
        <w:jc w:val="both"/>
        <w:rPr>
          <w:sz w:val="24"/>
          <w:szCs w:val="24"/>
        </w:rPr>
      </w:pPr>
    </w:p>
    <w:p w:rsidR="00122353" w:rsidRPr="00977D43" w:rsidRDefault="00122353" w:rsidP="00122353">
      <w:pPr>
        <w:spacing w:after="0" w:line="240" w:lineRule="auto"/>
        <w:jc w:val="both"/>
        <w:rPr>
          <w:sz w:val="24"/>
          <w:szCs w:val="24"/>
        </w:rPr>
      </w:pPr>
      <w:r w:rsidRPr="00977D43">
        <w:rPr>
          <w:sz w:val="24"/>
          <w:szCs w:val="24"/>
        </w:rPr>
        <w:t xml:space="preserve">     В Программе учитываются следующие </w:t>
      </w:r>
      <w:r w:rsidRPr="008B67BD">
        <w:rPr>
          <w:b/>
          <w:sz w:val="24"/>
          <w:szCs w:val="24"/>
        </w:rPr>
        <w:t>подходы:</w:t>
      </w:r>
      <w:r w:rsidRPr="00977D43">
        <w:rPr>
          <w:sz w:val="24"/>
          <w:szCs w:val="24"/>
        </w:rPr>
        <w:t xml:space="preserve"> </w:t>
      </w:r>
    </w:p>
    <w:p w:rsidR="00122353" w:rsidRPr="00977D43" w:rsidRDefault="00122353" w:rsidP="0005469A">
      <w:pPr>
        <w:pStyle w:val="ab"/>
        <w:numPr>
          <w:ilvl w:val="0"/>
          <w:numId w:val="39"/>
        </w:numPr>
        <w:spacing w:after="0" w:line="240" w:lineRule="auto"/>
        <w:jc w:val="both"/>
        <w:rPr>
          <w:rFonts w:ascii="Times New Roman" w:eastAsia="Calibri" w:hAnsi="Times New Roman"/>
          <w:sz w:val="24"/>
          <w:szCs w:val="24"/>
        </w:rPr>
      </w:pPr>
      <w:r w:rsidRPr="00977D43">
        <w:rPr>
          <w:rFonts w:ascii="Times New Roman" w:eastAsia="Calibri" w:hAnsi="Times New Roman"/>
          <w:sz w:val="24"/>
          <w:szCs w:val="24"/>
        </w:rPr>
        <w:t xml:space="preserve">личностно-ориентированный подход - ставит в центр образовательной системы личность ребенка, развитие его индивидуальных способностей. </w:t>
      </w:r>
    </w:p>
    <w:p w:rsidR="00122353" w:rsidRPr="00977D43" w:rsidRDefault="00122353" w:rsidP="00122353">
      <w:pPr>
        <w:spacing w:after="0" w:line="240" w:lineRule="auto"/>
        <w:ind w:left="225"/>
        <w:jc w:val="both"/>
        <w:rPr>
          <w:sz w:val="24"/>
          <w:szCs w:val="24"/>
        </w:rPr>
      </w:pPr>
      <w:r w:rsidRPr="00977D43">
        <w:rPr>
          <w:sz w:val="24"/>
          <w:szCs w:val="24"/>
        </w:rPr>
        <w:t xml:space="preserve">    В рамках личностно-ориентированного подхода перед педагогом стоят следующие задачи - помочь ребенку в осознании себя личностью, выявление, раскрытие его творческих возможностей, способствующих становлению самосознания и обеспечивающих возможность самореализации и самоутверждения.  </w:t>
      </w:r>
    </w:p>
    <w:p w:rsidR="00122353" w:rsidRPr="00977D43" w:rsidRDefault="00122353" w:rsidP="0005469A">
      <w:pPr>
        <w:pStyle w:val="ab"/>
        <w:numPr>
          <w:ilvl w:val="0"/>
          <w:numId w:val="39"/>
        </w:numPr>
        <w:spacing w:after="0" w:line="240" w:lineRule="auto"/>
        <w:jc w:val="both"/>
        <w:rPr>
          <w:rFonts w:ascii="Times New Roman" w:eastAsia="Calibri" w:hAnsi="Times New Roman"/>
          <w:sz w:val="24"/>
          <w:szCs w:val="24"/>
        </w:rPr>
      </w:pPr>
      <w:r w:rsidRPr="00977D43">
        <w:rPr>
          <w:rFonts w:ascii="Times New Roman" w:eastAsia="Calibri" w:hAnsi="Times New Roman"/>
          <w:sz w:val="24"/>
          <w:szCs w:val="24"/>
        </w:rPr>
        <w:t xml:space="preserve">деятельностный подход - предполагает, что в основе развития ребенка лежит не пассивное созерцание окружающей действительности, а активное и непрерывное взаимодействие с ней. </w:t>
      </w:r>
    </w:p>
    <w:p w:rsidR="004F6C56" w:rsidRPr="00977D43" w:rsidRDefault="00122353" w:rsidP="00122353">
      <w:pPr>
        <w:spacing w:after="0" w:line="240" w:lineRule="auto"/>
        <w:ind w:left="225"/>
        <w:jc w:val="both"/>
        <w:rPr>
          <w:rStyle w:val="dash041e005f0431005f044b005f0447005f043d005f044b005f0439005f005fchar1char1"/>
          <w:b/>
          <w:bCs/>
          <w:szCs w:val="24"/>
        </w:rPr>
      </w:pPr>
      <w:r w:rsidRPr="00977D43">
        <w:rPr>
          <w:sz w:val="24"/>
          <w:szCs w:val="24"/>
        </w:rPr>
        <w:t xml:space="preserve">    В рамках деятельностного подхода перед педагогом стоят следующие задачи: - создавать условия, обеспечивающие позитивную мотивацию детей, что позволяет сделать их деятельность успешной; - учить детей самостоятельно ставить перед собой цель и находить пути и средства ее достижения; - создавать условия для формирования у детей навыков оценки и самооценки.</w:t>
      </w:r>
    </w:p>
    <w:p w:rsidR="00122353" w:rsidRDefault="00122353" w:rsidP="00122353">
      <w:pPr>
        <w:spacing w:after="0" w:line="240" w:lineRule="auto"/>
        <w:jc w:val="both"/>
        <w:rPr>
          <w:rStyle w:val="dash041e005f0431005f044b005f0447005f043d005f044b005f0439005f005fchar1char1"/>
          <w:b/>
          <w:bCs/>
          <w:szCs w:val="24"/>
        </w:rPr>
      </w:pPr>
    </w:p>
    <w:p w:rsidR="00122353" w:rsidRDefault="00122353" w:rsidP="00122353">
      <w:pPr>
        <w:tabs>
          <w:tab w:val="left" w:pos="1434"/>
          <w:tab w:val="left" w:pos="2874"/>
          <w:tab w:val="left" w:pos="4314"/>
          <w:tab w:val="left" w:pos="5754"/>
          <w:tab w:val="left" w:pos="7194"/>
          <w:tab w:val="left" w:pos="8634"/>
          <w:tab w:val="left" w:pos="10074"/>
          <w:tab w:val="left" w:pos="11514"/>
          <w:tab w:val="left" w:pos="12954"/>
          <w:tab w:val="left" w:pos="14394"/>
          <w:tab w:val="left" w:pos="15834"/>
        </w:tabs>
        <w:rPr>
          <w:sz w:val="24"/>
          <w:szCs w:val="24"/>
        </w:rPr>
      </w:pPr>
      <w:r>
        <w:rPr>
          <w:sz w:val="24"/>
          <w:szCs w:val="24"/>
        </w:rPr>
        <w:t>Программа направлена на:</w:t>
      </w:r>
    </w:p>
    <w:p w:rsidR="00122353" w:rsidRDefault="00122353" w:rsidP="00122353">
      <w:pPr>
        <w:pStyle w:val="ac"/>
        <w:shd w:val="clear" w:color="auto" w:fill="FFFFFF"/>
        <w:spacing w:before="0" w:after="0"/>
        <w:ind w:firstLine="709"/>
        <w:jc w:val="both"/>
      </w:pPr>
      <w: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122353" w:rsidRDefault="00122353" w:rsidP="00122353">
      <w:pPr>
        <w:pStyle w:val="ac"/>
        <w:shd w:val="clear" w:color="auto" w:fill="FFFFFF"/>
        <w:spacing w:before="0" w:after="0"/>
        <w:ind w:firstLine="709"/>
        <w:jc w:val="both"/>
      </w:pPr>
      <w:r>
        <w:t>на создание развивающей образовательной среды, которая представляет собой систему условий социализации и индивидуализации детей.</w:t>
      </w:r>
    </w:p>
    <w:p w:rsidR="00122353" w:rsidRDefault="00122353" w:rsidP="00122353">
      <w:pPr>
        <w:spacing w:after="0" w:line="240" w:lineRule="auto"/>
        <w:jc w:val="both"/>
        <w:rPr>
          <w:rStyle w:val="dash041e005f0431005f044b005f0447005f043d005f044b005f0439005f005fchar1char1"/>
          <w:b/>
          <w:bCs/>
          <w:szCs w:val="24"/>
        </w:rPr>
      </w:pPr>
    </w:p>
    <w:p w:rsidR="00AD2BEF" w:rsidRDefault="00AD2BEF">
      <w:pPr>
        <w:pStyle w:val="p5"/>
        <w:spacing w:before="0" w:after="0"/>
        <w:jc w:val="both"/>
      </w:pPr>
      <w:r>
        <w:t xml:space="preserve">Содержание </w:t>
      </w:r>
      <w:proofErr w:type="gramStart"/>
      <w:r>
        <w:t>программы  обеспечивает</w:t>
      </w:r>
      <w:proofErr w:type="gramEnd"/>
      <w:r>
        <w:t xml:space="preserve"> развитие личности, мотивации и способностей детей в различных видах деятельности и охватывает следующие образовательные области: </w:t>
      </w:r>
    </w:p>
    <w:p w:rsidR="00AD2BEF" w:rsidRDefault="00AD2BEF">
      <w:pPr>
        <w:pStyle w:val="p11"/>
        <w:spacing w:before="0" w:after="0" w:line="360" w:lineRule="auto"/>
        <w:ind w:firstLine="709"/>
        <w:jc w:val="both"/>
        <w:rPr>
          <w:rStyle w:val="s4"/>
        </w:rPr>
      </w:pPr>
      <w:r>
        <w:t> </w:t>
      </w:r>
      <w:r>
        <w:rPr>
          <w:rStyle w:val="s4"/>
        </w:rPr>
        <w:t>социально</w:t>
      </w:r>
      <w:r>
        <w:noBreakHyphen/>
        <w:t>коммуникативно</w:t>
      </w:r>
      <w:r>
        <w:rPr>
          <w:rStyle w:val="s4"/>
        </w:rPr>
        <w:t>е развитие;</w:t>
      </w:r>
    </w:p>
    <w:p w:rsidR="00AD2BEF" w:rsidRDefault="00AD2BEF">
      <w:pPr>
        <w:pStyle w:val="p11"/>
        <w:spacing w:before="0" w:after="0" w:line="360" w:lineRule="auto"/>
        <w:ind w:firstLine="709"/>
        <w:jc w:val="both"/>
        <w:rPr>
          <w:rStyle w:val="s4"/>
        </w:rPr>
      </w:pPr>
      <w:r>
        <w:t> </w:t>
      </w:r>
      <w:r>
        <w:rPr>
          <w:rStyle w:val="s4"/>
        </w:rPr>
        <w:t>познавательное развитие;</w:t>
      </w:r>
    </w:p>
    <w:p w:rsidR="00AD2BEF" w:rsidRDefault="00AD2BEF">
      <w:pPr>
        <w:pStyle w:val="p11"/>
        <w:spacing w:before="0" w:after="0" w:line="360" w:lineRule="auto"/>
        <w:ind w:firstLine="709"/>
        <w:jc w:val="both"/>
        <w:rPr>
          <w:rStyle w:val="s4"/>
        </w:rPr>
      </w:pPr>
      <w:r>
        <w:t> </w:t>
      </w:r>
      <w:r>
        <w:rPr>
          <w:rStyle w:val="s4"/>
        </w:rPr>
        <w:t>речевое развитие;</w:t>
      </w:r>
    </w:p>
    <w:p w:rsidR="00AD2BEF" w:rsidRDefault="00AD2BEF">
      <w:pPr>
        <w:pStyle w:val="p11"/>
        <w:spacing w:before="0" w:after="0" w:line="360" w:lineRule="auto"/>
        <w:ind w:firstLine="709"/>
        <w:jc w:val="both"/>
        <w:rPr>
          <w:rStyle w:val="s4"/>
        </w:rPr>
      </w:pPr>
      <w:r>
        <w:t> художественно</w:t>
      </w:r>
      <w:r>
        <w:noBreakHyphen/>
      </w:r>
      <w:r>
        <w:rPr>
          <w:rStyle w:val="s4"/>
        </w:rPr>
        <w:t>эстетическое развитие;</w:t>
      </w:r>
    </w:p>
    <w:p w:rsidR="00AD2BEF" w:rsidRDefault="00AD2BEF">
      <w:pPr>
        <w:pStyle w:val="p11"/>
        <w:spacing w:before="0" w:after="0" w:line="360" w:lineRule="auto"/>
        <w:ind w:firstLine="709"/>
        <w:jc w:val="both"/>
        <w:rPr>
          <w:rStyle w:val="s4"/>
        </w:rPr>
      </w:pPr>
      <w:r>
        <w:t> </w:t>
      </w:r>
      <w:r>
        <w:rPr>
          <w:rStyle w:val="s4"/>
        </w:rPr>
        <w:t xml:space="preserve">физическое развитие. </w:t>
      </w:r>
    </w:p>
    <w:p w:rsidR="00AD2BEF" w:rsidRPr="00122353" w:rsidRDefault="00122353" w:rsidP="00122353">
      <w:pPr>
        <w:spacing w:after="0" w:line="240" w:lineRule="auto"/>
        <w:jc w:val="both"/>
        <w:rPr>
          <w:sz w:val="24"/>
          <w:szCs w:val="24"/>
        </w:rPr>
      </w:pPr>
      <w:r>
        <w:rPr>
          <w:rStyle w:val="s4"/>
          <w:b/>
          <w:bCs/>
          <w:sz w:val="24"/>
          <w:szCs w:val="24"/>
        </w:rPr>
        <w:t xml:space="preserve">          </w:t>
      </w:r>
      <w:r w:rsidR="00AD2BEF">
        <w:rPr>
          <w:rStyle w:val="s4"/>
          <w:b/>
          <w:bCs/>
          <w:sz w:val="24"/>
          <w:szCs w:val="24"/>
        </w:rPr>
        <w:t>Социально</w:t>
      </w:r>
      <w:r w:rsidR="00AD2BEF" w:rsidRPr="00201FD2">
        <w:rPr>
          <w:rStyle w:val="s4"/>
          <w:sz w:val="24"/>
          <w:szCs w:val="24"/>
        </w:rPr>
        <w:noBreakHyphen/>
      </w:r>
      <w:r w:rsidR="00201FD2" w:rsidRPr="00201FD2">
        <w:rPr>
          <w:rStyle w:val="s4"/>
          <w:b/>
          <w:sz w:val="24"/>
          <w:szCs w:val="24"/>
        </w:rPr>
        <w:t>к</w:t>
      </w:r>
      <w:r w:rsidR="00AD2BEF" w:rsidRPr="00201FD2">
        <w:rPr>
          <w:rStyle w:val="s4"/>
          <w:b/>
          <w:sz w:val="24"/>
          <w:szCs w:val="24"/>
        </w:rPr>
        <w:t>оммуникативное</w:t>
      </w:r>
      <w:r w:rsidR="00AD2BEF">
        <w:rPr>
          <w:rStyle w:val="s4"/>
          <w:b/>
          <w:bCs/>
          <w:sz w:val="24"/>
          <w:szCs w:val="24"/>
        </w:rPr>
        <w:t xml:space="preserve"> развитие</w:t>
      </w:r>
      <w:r w:rsidR="00AD2BEF">
        <w:rPr>
          <w:rStyle w:val="s4"/>
          <w:sz w:val="24"/>
          <w:szCs w:val="24"/>
        </w:rPr>
        <w:t xml:space="preserve"> направлено на присвоение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w:t>
      </w:r>
      <w:r w:rsidR="00AD2BEF">
        <w:rPr>
          <w:sz w:val="24"/>
          <w:szCs w:val="24"/>
        </w:rPr>
        <w:t xml:space="preserve">отовности к совместной деятельности со сверстниками, формирование уважительного отношения и чувства принадлежности к своей семье, малой родине и Отечеству, представлений </w:t>
      </w:r>
      <w:r w:rsidR="00AD2BEF">
        <w:rPr>
          <w:rFonts w:eastAsia="Times New Roman"/>
          <w:sz w:val="24"/>
          <w:szCs w:val="24"/>
        </w:rPr>
        <w:t>о социокультурных ценностях нашего народа, об отечественных традициях и праздниках</w:t>
      </w:r>
      <w:r w:rsidR="00AD2BEF">
        <w:rPr>
          <w:sz w:val="24"/>
          <w:szCs w:val="24"/>
        </w:rPr>
        <w:t>; формирование основ безопасности в быту, социуме,  природе</w:t>
      </w:r>
      <w:r w:rsidR="00AD2BEF">
        <w:t>.</w:t>
      </w:r>
    </w:p>
    <w:p w:rsidR="00AD2BEF" w:rsidRDefault="00AD2BEF">
      <w:pPr>
        <w:pStyle w:val="14"/>
        <w:ind w:firstLine="709"/>
        <w:jc w:val="both"/>
        <w:rPr>
          <w:rFonts w:ascii="Times New Roman" w:hAnsi="Times New Roman" w:cs="Times New Roman"/>
          <w:sz w:val="24"/>
          <w:szCs w:val="24"/>
        </w:rPr>
      </w:pPr>
      <w:r>
        <w:rPr>
          <w:rFonts w:ascii="Times New Roman" w:hAnsi="Times New Roman" w:cs="Times New Roman"/>
          <w:b/>
          <w:bCs/>
          <w:sz w:val="24"/>
          <w:szCs w:val="24"/>
        </w:rPr>
        <w:lastRenderedPageBreak/>
        <w:t>Познавательное развитие</w:t>
      </w:r>
      <w:r>
        <w:rPr>
          <w:rFonts w:ascii="Times New Roman" w:hAnsi="Times New Roman" w:cs="Times New Roman"/>
          <w:sz w:val="24"/>
          <w:szCs w:val="24"/>
        </w:rPr>
        <w:t xml:space="preserve"> предполагает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w:t>
      </w:r>
      <w:r w:rsidR="00CF0FDD">
        <w:rPr>
          <w:rFonts w:ascii="Times New Roman" w:hAnsi="Times New Roman" w:cs="Times New Roman"/>
          <w:sz w:val="24"/>
          <w:szCs w:val="24"/>
        </w:rPr>
        <w:t xml:space="preserve">, </w:t>
      </w:r>
      <w:r>
        <w:rPr>
          <w:rFonts w:ascii="Times New Roman" w:hAnsi="Times New Roman" w:cs="Times New Roman"/>
          <w:sz w:val="24"/>
          <w:szCs w:val="24"/>
        </w:rPr>
        <w:t xml:space="preserve">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w:t>
      </w:r>
      <w:r w:rsidR="00CF0FDD">
        <w:rPr>
          <w:rFonts w:ascii="Times New Roman" w:hAnsi="Times New Roman" w:cs="Times New Roman"/>
          <w:sz w:val="24"/>
          <w:szCs w:val="24"/>
        </w:rPr>
        <w:t xml:space="preserve">, </w:t>
      </w:r>
      <w:r>
        <w:rPr>
          <w:rFonts w:ascii="Times New Roman" w:hAnsi="Times New Roman" w:cs="Times New Roman"/>
          <w:sz w:val="24"/>
          <w:szCs w:val="24"/>
        </w:rPr>
        <w:t>как общем доме людей, об особенностях её природы, многообразии стран и народов мира.</w:t>
      </w:r>
    </w:p>
    <w:p w:rsidR="00AD2BEF" w:rsidRDefault="00AD2BEF">
      <w:pPr>
        <w:pStyle w:val="14"/>
        <w:ind w:firstLine="709"/>
        <w:jc w:val="both"/>
        <w:rPr>
          <w:rFonts w:ascii="Times New Roman" w:hAnsi="Times New Roman" w:cs="Times New Roman"/>
          <w:sz w:val="24"/>
          <w:szCs w:val="24"/>
        </w:rPr>
      </w:pPr>
      <w:r>
        <w:rPr>
          <w:rFonts w:ascii="Times New Roman" w:hAnsi="Times New Roman" w:cs="Times New Roman"/>
          <w:b/>
          <w:bCs/>
          <w:sz w:val="24"/>
          <w:szCs w:val="24"/>
        </w:rPr>
        <w:t>Речевое развитие</w:t>
      </w:r>
      <w:r>
        <w:rPr>
          <w:rFonts w:ascii="Times New Roman" w:hAnsi="Times New Roman" w:cs="Times New Roman"/>
          <w:sz w:val="24"/>
          <w:szCs w:val="24"/>
        </w:rPr>
        <w:t xml:space="preserve"> включает владение речью как средством общения;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p w:rsidR="00AD2BEF" w:rsidRDefault="00AD2BEF">
      <w:pPr>
        <w:pStyle w:val="14"/>
        <w:ind w:firstLine="709"/>
        <w:jc w:val="both"/>
        <w:rPr>
          <w:rFonts w:ascii="Times New Roman" w:hAnsi="Times New Roman" w:cs="Times New Roman"/>
          <w:sz w:val="24"/>
          <w:szCs w:val="24"/>
        </w:rPr>
      </w:pPr>
      <w:r>
        <w:rPr>
          <w:rFonts w:ascii="Times New Roman" w:hAnsi="Times New Roman" w:cs="Times New Roman"/>
          <w:b/>
          <w:bCs/>
          <w:sz w:val="24"/>
          <w:szCs w:val="24"/>
        </w:rPr>
        <w:t>Художественно-эстетическое развитие</w:t>
      </w:r>
      <w:r>
        <w:rPr>
          <w:rFonts w:ascii="Times New Roman" w:hAnsi="Times New Roman" w:cs="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D2BEF" w:rsidRDefault="00AD2BEF">
      <w:pPr>
        <w:pStyle w:val="14"/>
        <w:ind w:firstLine="709"/>
        <w:jc w:val="both"/>
        <w:rPr>
          <w:rFonts w:ascii="Times New Roman" w:hAnsi="Times New Roman" w:cs="Times New Roman"/>
          <w:sz w:val="24"/>
          <w:szCs w:val="24"/>
        </w:rPr>
      </w:pPr>
      <w:r>
        <w:rPr>
          <w:rFonts w:ascii="Times New Roman" w:hAnsi="Times New Roman" w:cs="Times New Roman"/>
          <w:b/>
          <w:bCs/>
          <w:sz w:val="24"/>
          <w:szCs w:val="24"/>
        </w:rPr>
        <w:t>Физическое развитие</w:t>
      </w:r>
      <w:r>
        <w:rPr>
          <w:rFonts w:ascii="Times New Roman" w:hAnsi="Times New Roman" w:cs="Times New Roman"/>
          <w:sz w:val="24"/>
          <w:szCs w:val="24"/>
        </w:rPr>
        <w:t xml:space="preserve"> включает приобретение опыта в следующих видах поведения детей: двигательном, в том числе</w:t>
      </w:r>
      <w:r w:rsidR="00CF0FDD">
        <w:rPr>
          <w:rFonts w:ascii="Times New Roman" w:hAnsi="Times New Roman" w:cs="Times New Roman"/>
          <w:sz w:val="24"/>
          <w:szCs w:val="24"/>
        </w:rPr>
        <w:t>,</w:t>
      </w:r>
      <w:r>
        <w:rPr>
          <w:rFonts w:ascii="Times New Roman" w:hAnsi="Times New Roman" w:cs="Times New Roman"/>
          <w:sz w:val="24"/>
          <w:szCs w:val="24"/>
        </w:rPr>
        <w:t xml:space="preserve">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w:t>
      </w:r>
      <w:r w:rsidR="00CF0FDD">
        <w:rPr>
          <w:rFonts w:ascii="Times New Roman" w:hAnsi="Times New Roman" w:cs="Times New Roman"/>
          <w:sz w:val="24"/>
          <w:szCs w:val="24"/>
        </w:rPr>
        <w:t>,</w:t>
      </w:r>
      <w:r>
        <w:rPr>
          <w:rFonts w:ascii="Times New Roman" w:hAnsi="Times New Roman" w:cs="Times New Roman"/>
          <w:sz w:val="24"/>
          <w:szCs w:val="24"/>
        </w:rPr>
        <w:t xml:space="preserve">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AD2BEF" w:rsidRDefault="00AD2BEF">
      <w:pPr>
        <w:pStyle w:val="14"/>
        <w:ind w:firstLine="709"/>
        <w:jc w:val="both"/>
        <w:rPr>
          <w:rFonts w:ascii="Times New Roman" w:hAnsi="Times New Roman" w:cs="Times New Roman"/>
          <w:sz w:val="24"/>
          <w:szCs w:val="24"/>
        </w:rPr>
      </w:pPr>
    </w:p>
    <w:p w:rsidR="00AD2BEF" w:rsidRDefault="00F63208" w:rsidP="00F63208">
      <w:pPr>
        <w:pStyle w:val="14"/>
        <w:jc w:val="center"/>
        <w:rPr>
          <w:b/>
          <w:sz w:val="24"/>
          <w:szCs w:val="24"/>
        </w:rPr>
      </w:pPr>
      <w:r>
        <w:rPr>
          <w:rFonts w:ascii="Times New Roman" w:eastAsia="Calibri" w:hAnsi="Times New Roman" w:cs="Times New Roman"/>
          <w:b/>
          <w:sz w:val="24"/>
          <w:szCs w:val="24"/>
        </w:rPr>
        <w:t xml:space="preserve">1.4. </w:t>
      </w:r>
      <w:r w:rsidR="00C1174B">
        <w:rPr>
          <w:rFonts w:ascii="Times New Roman" w:eastAsia="Calibri" w:hAnsi="Times New Roman" w:cs="Times New Roman"/>
          <w:b/>
          <w:sz w:val="24"/>
          <w:szCs w:val="24"/>
        </w:rPr>
        <w:t>Значи</w:t>
      </w:r>
      <w:r w:rsidRPr="00F63208">
        <w:rPr>
          <w:rFonts w:ascii="Times New Roman" w:eastAsia="Calibri" w:hAnsi="Times New Roman" w:cs="Times New Roman"/>
          <w:b/>
          <w:sz w:val="24"/>
          <w:szCs w:val="24"/>
        </w:rPr>
        <w:t>мые для разработки</w:t>
      </w:r>
      <w:r w:rsidR="00593DE5">
        <w:rPr>
          <w:rFonts w:ascii="Times New Roman" w:eastAsia="Calibri" w:hAnsi="Times New Roman" w:cs="Times New Roman"/>
          <w:b/>
          <w:sz w:val="24"/>
          <w:szCs w:val="24"/>
        </w:rPr>
        <w:t xml:space="preserve"> </w:t>
      </w:r>
      <w:r w:rsidRPr="00F63208">
        <w:rPr>
          <w:rFonts w:ascii="Times New Roman" w:eastAsia="Calibri" w:hAnsi="Times New Roman" w:cs="Times New Roman"/>
          <w:b/>
          <w:sz w:val="24"/>
          <w:szCs w:val="24"/>
        </w:rPr>
        <w:t>и реализации Программы характеристики</w:t>
      </w:r>
    </w:p>
    <w:p w:rsidR="00AD2BEF" w:rsidRDefault="00F63208">
      <w:pPr>
        <w:spacing w:after="0" w:line="240" w:lineRule="auto"/>
        <w:jc w:val="center"/>
        <w:rPr>
          <w:b/>
          <w:sz w:val="24"/>
          <w:szCs w:val="24"/>
        </w:rPr>
      </w:pPr>
      <w:proofErr w:type="gramStart"/>
      <w:r>
        <w:rPr>
          <w:b/>
          <w:sz w:val="24"/>
          <w:szCs w:val="24"/>
        </w:rPr>
        <w:t xml:space="preserve">1.4.1  </w:t>
      </w:r>
      <w:r w:rsidR="00AD2BEF">
        <w:rPr>
          <w:b/>
          <w:sz w:val="24"/>
          <w:szCs w:val="24"/>
        </w:rPr>
        <w:t>Характеристика</w:t>
      </w:r>
      <w:proofErr w:type="gramEnd"/>
      <w:r w:rsidR="00AD2BEF">
        <w:rPr>
          <w:b/>
          <w:sz w:val="24"/>
          <w:szCs w:val="24"/>
        </w:rPr>
        <w:t xml:space="preserve"> образовательного учреждения </w:t>
      </w:r>
    </w:p>
    <w:p w:rsidR="00AD2BEF" w:rsidRDefault="00AD2BEF">
      <w:pPr>
        <w:spacing w:after="0" w:line="240" w:lineRule="auto"/>
        <w:jc w:val="center"/>
        <w:rPr>
          <w:b/>
          <w:sz w:val="24"/>
          <w:szCs w:val="24"/>
        </w:rPr>
      </w:pPr>
    </w:p>
    <w:tbl>
      <w:tblPr>
        <w:tblW w:w="10066" w:type="dxa"/>
        <w:tblInd w:w="-105" w:type="dxa"/>
        <w:tblLayout w:type="fixed"/>
        <w:tblLook w:val="0000" w:firstRow="0" w:lastRow="0" w:firstColumn="0" w:lastColumn="0" w:noHBand="0" w:noVBand="0"/>
      </w:tblPr>
      <w:tblGrid>
        <w:gridCol w:w="657"/>
        <w:gridCol w:w="3734"/>
        <w:gridCol w:w="5675"/>
      </w:tblGrid>
      <w:tr w:rsidR="00AD2BEF" w:rsidTr="00860C54">
        <w:tc>
          <w:tcPr>
            <w:tcW w:w="657" w:type="dxa"/>
            <w:tcBorders>
              <w:top w:val="single" w:sz="4" w:space="0" w:color="000000"/>
              <w:left w:val="single" w:sz="4" w:space="0" w:color="000000"/>
              <w:bottom w:val="single" w:sz="4" w:space="0" w:color="000000"/>
            </w:tcBorders>
            <w:shd w:val="clear" w:color="auto" w:fill="auto"/>
          </w:tcPr>
          <w:p w:rsidR="00AD2BEF" w:rsidRDefault="00AD2BEF">
            <w:pPr>
              <w:snapToGrid w:val="0"/>
              <w:spacing w:after="0" w:line="240" w:lineRule="auto"/>
              <w:jc w:val="center"/>
              <w:rPr>
                <w:b/>
                <w:sz w:val="24"/>
                <w:szCs w:val="24"/>
              </w:rPr>
            </w:pPr>
            <w:r>
              <w:rPr>
                <w:b/>
                <w:sz w:val="24"/>
                <w:szCs w:val="24"/>
              </w:rPr>
              <w:t>№</w:t>
            </w:r>
          </w:p>
          <w:p w:rsidR="00AD2BEF" w:rsidRDefault="00AD2BEF">
            <w:pPr>
              <w:spacing w:after="0" w:line="240" w:lineRule="auto"/>
              <w:jc w:val="center"/>
              <w:rPr>
                <w:b/>
                <w:sz w:val="24"/>
                <w:szCs w:val="24"/>
              </w:rPr>
            </w:pPr>
            <w:r>
              <w:rPr>
                <w:b/>
                <w:sz w:val="24"/>
                <w:szCs w:val="24"/>
              </w:rPr>
              <w:t>П/П</w:t>
            </w:r>
          </w:p>
        </w:tc>
        <w:tc>
          <w:tcPr>
            <w:tcW w:w="3734" w:type="dxa"/>
            <w:tcBorders>
              <w:top w:val="single" w:sz="4" w:space="0" w:color="000000"/>
              <w:left w:val="single" w:sz="4" w:space="0" w:color="000000"/>
              <w:bottom w:val="single" w:sz="4" w:space="0" w:color="000000"/>
            </w:tcBorders>
            <w:shd w:val="clear" w:color="auto" w:fill="auto"/>
          </w:tcPr>
          <w:p w:rsidR="00AD2BEF" w:rsidRDefault="00AD2BEF">
            <w:pPr>
              <w:snapToGrid w:val="0"/>
              <w:spacing w:after="0" w:line="240" w:lineRule="auto"/>
              <w:jc w:val="center"/>
              <w:rPr>
                <w:b/>
                <w:sz w:val="24"/>
                <w:szCs w:val="24"/>
              </w:rPr>
            </w:pPr>
            <w:r>
              <w:rPr>
                <w:b/>
                <w:sz w:val="24"/>
                <w:szCs w:val="24"/>
              </w:rPr>
              <w:t>Основные показатели</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AD2BEF" w:rsidRDefault="00AD2BEF">
            <w:pPr>
              <w:snapToGrid w:val="0"/>
              <w:spacing w:after="0" w:line="240" w:lineRule="auto"/>
              <w:jc w:val="center"/>
              <w:rPr>
                <w:b/>
                <w:sz w:val="24"/>
                <w:szCs w:val="24"/>
              </w:rPr>
            </w:pPr>
            <w:r>
              <w:rPr>
                <w:b/>
                <w:sz w:val="24"/>
                <w:szCs w:val="24"/>
              </w:rPr>
              <w:t>Информация</w:t>
            </w:r>
          </w:p>
        </w:tc>
      </w:tr>
      <w:tr w:rsidR="00AD2BEF" w:rsidTr="00860C54">
        <w:tc>
          <w:tcPr>
            <w:tcW w:w="657" w:type="dxa"/>
            <w:tcBorders>
              <w:top w:val="single" w:sz="4" w:space="0" w:color="000000"/>
              <w:left w:val="single" w:sz="4" w:space="0" w:color="000000"/>
              <w:bottom w:val="single" w:sz="4" w:space="0" w:color="000000"/>
            </w:tcBorders>
            <w:shd w:val="clear" w:color="auto" w:fill="auto"/>
          </w:tcPr>
          <w:p w:rsidR="00AD2BEF" w:rsidRDefault="00AD2BEF">
            <w:pPr>
              <w:snapToGrid w:val="0"/>
              <w:spacing w:after="0" w:line="240" w:lineRule="auto"/>
              <w:jc w:val="center"/>
              <w:rPr>
                <w:sz w:val="24"/>
                <w:szCs w:val="24"/>
              </w:rPr>
            </w:pPr>
            <w:r>
              <w:rPr>
                <w:sz w:val="24"/>
                <w:szCs w:val="24"/>
              </w:rPr>
              <w:t>1.</w:t>
            </w:r>
          </w:p>
        </w:tc>
        <w:tc>
          <w:tcPr>
            <w:tcW w:w="3734" w:type="dxa"/>
            <w:tcBorders>
              <w:top w:val="single" w:sz="4" w:space="0" w:color="000000"/>
              <w:left w:val="single" w:sz="4" w:space="0" w:color="000000"/>
              <w:bottom w:val="single" w:sz="4" w:space="0" w:color="000000"/>
            </w:tcBorders>
            <w:shd w:val="clear" w:color="auto" w:fill="auto"/>
          </w:tcPr>
          <w:p w:rsidR="00AD2BEF" w:rsidRDefault="00AD2BEF">
            <w:pPr>
              <w:snapToGrid w:val="0"/>
              <w:spacing w:after="0" w:line="240" w:lineRule="auto"/>
              <w:rPr>
                <w:sz w:val="24"/>
                <w:szCs w:val="24"/>
              </w:rPr>
            </w:pPr>
            <w:r>
              <w:rPr>
                <w:sz w:val="24"/>
                <w:szCs w:val="24"/>
              </w:rPr>
              <w:t>Полное название ОУ, сокращенное</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AD2BEF" w:rsidRDefault="00636C2A" w:rsidP="00936D7C">
            <w:pPr>
              <w:snapToGrid w:val="0"/>
              <w:spacing w:after="0" w:line="240" w:lineRule="auto"/>
              <w:rPr>
                <w:bCs/>
                <w:sz w:val="24"/>
                <w:szCs w:val="24"/>
              </w:rPr>
            </w:pPr>
            <w:r w:rsidRPr="00376F8A">
              <w:rPr>
                <w:bCs/>
                <w:sz w:val="24"/>
                <w:szCs w:val="24"/>
              </w:rPr>
              <w:t xml:space="preserve">дошкольная группа </w:t>
            </w:r>
            <w:proofErr w:type="gramStart"/>
            <w:r w:rsidRPr="00376F8A">
              <w:rPr>
                <w:bCs/>
                <w:sz w:val="24"/>
                <w:szCs w:val="24"/>
              </w:rPr>
              <w:t>филиала</w:t>
            </w:r>
            <w:r w:rsidRPr="00376F8A">
              <w:rPr>
                <w:b/>
                <w:bCs/>
                <w:sz w:val="24"/>
                <w:szCs w:val="24"/>
              </w:rPr>
              <w:t xml:space="preserve">  </w:t>
            </w:r>
            <w:r w:rsidRPr="00376F8A">
              <w:rPr>
                <w:bCs/>
                <w:sz w:val="24"/>
                <w:szCs w:val="24"/>
              </w:rPr>
              <w:t>муниципального</w:t>
            </w:r>
            <w:proofErr w:type="gramEnd"/>
            <w:r w:rsidRPr="00376F8A">
              <w:rPr>
                <w:bCs/>
                <w:sz w:val="24"/>
                <w:szCs w:val="24"/>
              </w:rPr>
              <w:t xml:space="preserve"> бюджетного общеобразовательного учреждения  средней общеобразовательной школы с углубленным изучением отдельных предметов с. Тербуны </w:t>
            </w:r>
            <w:r w:rsidR="00237BCA" w:rsidRPr="00376F8A">
              <w:rPr>
                <w:bCs/>
                <w:sz w:val="24"/>
                <w:szCs w:val="24"/>
              </w:rPr>
              <w:t xml:space="preserve">Тербунского муниципального района Липецкой области </w:t>
            </w:r>
            <w:r w:rsidR="00237BCA">
              <w:rPr>
                <w:bCs/>
                <w:sz w:val="24"/>
                <w:szCs w:val="24"/>
              </w:rPr>
              <w:t>в с.Ивано</w:t>
            </w:r>
            <w:r w:rsidRPr="00376F8A">
              <w:rPr>
                <w:bCs/>
                <w:sz w:val="24"/>
                <w:szCs w:val="24"/>
              </w:rPr>
              <w:t xml:space="preserve">вка  </w:t>
            </w:r>
          </w:p>
          <w:p w:rsidR="00636C2A" w:rsidRDefault="00636C2A" w:rsidP="00936D7C">
            <w:pPr>
              <w:snapToGrid w:val="0"/>
              <w:spacing w:after="0" w:line="240" w:lineRule="auto"/>
              <w:rPr>
                <w:bCs/>
                <w:sz w:val="24"/>
                <w:szCs w:val="24"/>
              </w:rPr>
            </w:pPr>
          </w:p>
          <w:p w:rsidR="00636C2A" w:rsidRDefault="00636C2A" w:rsidP="00936D7C">
            <w:pPr>
              <w:snapToGrid w:val="0"/>
              <w:spacing w:after="0" w:line="240" w:lineRule="auto"/>
              <w:rPr>
                <w:sz w:val="24"/>
                <w:szCs w:val="24"/>
              </w:rPr>
            </w:pPr>
            <w:r w:rsidRPr="00376F8A">
              <w:rPr>
                <w:rStyle w:val="26"/>
                <w:sz w:val="24"/>
                <w:szCs w:val="24"/>
              </w:rPr>
              <w:t>дошкольная группа филиала МБОУ СОШ с.Те</w:t>
            </w:r>
            <w:r w:rsidR="00237BCA">
              <w:rPr>
                <w:rStyle w:val="26"/>
                <w:sz w:val="24"/>
                <w:szCs w:val="24"/>
              </w:rPr>
              <w:t xml:space="preserve">рбуны в </w:t>
            </w:r>
            <w:r w:rsidR="00122D43">
              <w:rPr>
                <w:rStyle w:val="26"/>
                <w:sz w:val="24"/>
                <w:szCs w:val="24"/>
              </w:rPr>
              <w:t>Ивано</w:t>
            </w:r>
            <w:r w:rsidRPr="00376F8A">
              <w:rPr>
                <w:rStyle w:val="26"/>
                <w:sz w:val="24"/>
                <w:szCs w:val="24"/>
              </w:rPr>
              <w:t>вка</w:t>
            </w:r>
          </w:p>
        </w:tc>
      </w:tr>
      <w:tr w:rsidR="00AD2BEF" w:rsidTr="00860C54">
        <w:tc>
          <w:tcPr>
            <w:tcW w:w="657" w:type="dxa"/>
            <w:tcBorders>
              <w:top w:val="single" w:sz="4" w:space="0" w:color="000000"/>
              <w:left w:val="single" w:sz="4" w:space="0" w:color="000000"/>
              <w:bottom w:val="single" w:sz="4" w:space="0" w:color="000000"/>
            </w:tcBorders>
            <w:shd w:val="clear" w:color="auto" w:fill="auto"/>
          </w:tcPr>
          <w:p w:rsidR="00AD2BEF" w:rsidRDefault="00AD2BEF">
            <w:pPr>
              <w:snapToGrid w:val="0"/>
              <w:spacing w:after="0" w:line="240" w:lineRule="auto"/>
              <w:jc w:val="center"/>
              <w:rPr>
                <w:sz w:val="24"/>
                <w:szCs w:val="24"/>
              </w:rPr>
            </w:pPr>
            <w:r>
              <w:rPr>
                <w:sz w:val="24"/>
                <w:szCs w:val="24"/>
              </w:rPr>
              <w:t>2</w:t>
            </w:r>
          </w:p>
        </w:tc>
        <w:tc>
          <w:tcPr>
            <w:tcW w:w="3734" w:type="dxa"/>
            <w:tcBorders>
              <w:top w:val="single" w:sz="4" w:space="0" w:color="000000"/>
              <w:left w:val="single" w:sz="4" w:space="0" w:color="000000"/>
              <w:bottom w:val="single" w:sz="4" w:space="0" w:color="000000"/>
            </w:tcBorders>
            <w:shd w:val="clear" w:color="auto" w:fill="auto"/>
          </w:tcPr>
          <w:p w:rsidR="00AD2BEF" w:rsidRDefault="00AD2BEF">
            <w:pPr>
              <w:snapToGrid w:val="0"/>
              <w:spacing w:after="0" w:line="240" w:lineRule="auto"/>
              <w:rPr>
                <w:sz w:val="24"/>
                <w:szCs w:val="24"/>
              </w:rPr>
            </w:pPr>
            <w:r>
              <w:rPr>
                <w:sz w:val="24"/>
                <w:szCs w:val="24"/>
              </w:rPr>
              <w:t>Юридический (фактический) адрес</w:t>
            </w:r>
          </w:p>
          <w:p w:rsidR="00AD2BEF" w:rsidRDefault="00AD2BEF">
            <w:pPr>
              <w:spacing w:after="0" w:line="240" w:lineRule="auto"/>
              <w:rPr>
                <w:sz w:val="24"/>
                <w:szCs w:val="24"/>
              </w:rPr>
            </w:pP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AD2BEF" w:rsidRDefault="00FD402E" w:rsidP="003C1B31">
            <w:pPr>
              <w:snapToGrid w:val="0"/>
              <w:spacing w:after="0" w:line="240" w:lineRule="auto"/>
              <w:rPr>
                <w:sz w:val="24"/>
                <w:szCs w:val="24"/>
              </w:rPr>
            </w:pPr>
            <w:r w:rsidRPr="00376F8A">
              <w:rPr>
                <w:sz w:val="24"/>
                <w:szCs w:val="24"/>
              </w:rPr>
              <w:t xml:space="preserve">399540, Липецкая область, Тербунский </w:t>
            </w:r>
            <w:proofErr w:type="gramStart"/>
            <w:r w:rsidRPr="00376F8A">
              <w:rPr>
                <w:sz w:val="24"/>
                <w:szCs w:val="24"/>
              </w:rPr>
              <w:t>район ,</w:t>
            </w:r>
            <w:proofErr w:type="gramEnd"/>
            <w:r w:rsidRPr="00376F8A">
              <w:rPr>
                <w:sz w:val="24"/>
                <w:szCs w:val="24"/>
              </w:rPr>
              <w:t xml:space="preserve"> село Тербуны, улица Красноармейская, дом 4 </w:t>
            </w:r>
          </w:p>
          <w:p w:rsidR="00FD402E" w:rsidRDefault="00122D43" w:rsidP="003C1B31">
            <w:pPr>
              <w:snapToGrid w:val="0"/>
              <w:spacing w:after="0" w:line="240" w:lineRule="auto"/>
              <w:rPr>
                <w:sz w:val="24"/>
                <w:szCs w:val="24"/>
              </w:rPr>
            </w:pPr>
            <w:r>
              <w:rPr>
                <w:sz w:val="24"/>
                <w:szCs w:val="24"/>
              </w:rPr>
              <w:t>399562</w:t>
            </w:r>
            <w:r w:rsidR="00FD402E" w:rsidRPr="00376F8A">
              <w:rPr>
                <w:sz w:val="24"/>
                <w:szCs w:val="24"/>
              </w:rPr>
              <w:t>, Липецкая область, Те</w:t>
            </w:r>
            <w:r>
              <w:rPr>
                <w:sz w:val="24"/>
                <w:szCs w:val="24"/>
              </w:rPr>
              <w:t xml:space="preserve">рбунский </w:t>
            </w:r>
            <w:proofErr w:type="gramStart"/>
            <w:r>
              <w:rPr>
                <w:sz w:val="24"/>
                <w:szCs w:val="24"/>
              </w:rPr>
              <w:t>район ,</w:t>
            </w:r>
            <w:proofErr w:type="gramEnd"/>
            <w:r>
              <w:rPr>
                <w:sz w:val="24"/>
                <w:szCs w:val="24"/>
              </w:rPr>
              <w:t xml:space="preserve"> село Ивановка, улица Центральная, дом 12</w:t>
            </w:r>
          </w:p>
        </w:tc>
      </w:tr>
      <w:tr w:rsidR="00AD2BEF" w:rsidTr="00860C54">
        <w:tc>
          <w:tcPr>
            <w:tcW w:w="657" w:type="dxa"/>
            <w:tcBorders>
              <w:top w:val="single" w:sz="4" w:space="0" w:color="000000"/>
              <w:left w:val="single" w:sz="4" w:space="0" w:color="000000"/>
              <w:bottom w:val="single" w:sz="4" w:space="0" w:color="000000"/>
            </w:tcBorders>
            <w:shd w:val="clear" w:color="auto" w:fill="auto"/>
          </w:tcPr>
          <w:p w:rsidR="00AD2BEF" w:rsidRDefault="00AD2BEF">
            <w:pPr>
              <w:snapToGrid w:val="0"/>
              <w:spacing w:after="0" w:line="240" w:lineRule="auto"/>
              <w:jc w:val="center"/>
              <w:rPr>
                <w:sz w:val="24"/>
                <w:szCs w:val="24"/>
              </w:rPr>
            </w:pPr>
            <w:r>
              <w:rPr>
                <w:sz w:val="24"/>
                <w:szCs w:val="24"/>
              </w:rPr>
              <w:t>3</w:t>
            </w:r>
          </w:p>
        </w:tc>
        <w:tc>
          <w:tcPr>
            <w:tcW w:w="3734" w:type="dxa"/>
            <w:tcBorders>
              <w:top w:val="single" w:sz="4" w:space="0" w:color="000000"/>
              <w:left w:val="single" w:sz="4" w:space="0" w:color="000000"/>
              <w:bottom w:val="single" w:sz="4" w:space="0" w:color="000000"/>
            </w:tcBorders>
            <w:shd w:val="clear" w:color="auto" w:fill="auto"/>
          </w:tcPr>
          <w:p w:rsidR="00AD2BEF" w:rsidRDefault="00AD2BEF">
            <w:pPr>
              <w:snapToGrid w:val="0"/>
              <w:spacing w:after="0" w:line="240" w:lineRule="auto"/>
              <w:rPr>
                <w:sz w:val="24"/>
                <w:szCs w:val="24"/>
              </w:rPr>
            </w:pPr>
            <w:r>
              <w:rPr>
                <w:sz w:val="24"/>
                <w:szCs w:val="24"/>
              </w:rPr>
              <w:t>Учредитель</w:t>
            </w:r>
          </w:p>
          <w:p w:rsidR="00AD2BEF" w:rsidRDefault="00AD2BEF">
            <w:pPr>
              <w:spacing w:after="0" w:line="240" w:lineRule="auto"/>
              <w:rPr>
                <w:sz w:val="24"/>
                <w:szCs w:val="24"/>
              </w:rPr>
            </w:pP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AD2BEF" w:rsidRDefault="00FD402E" w:rsidP="003C1B31">
            <w:pPr>
              <w:snapToGrid w:val="0"/>
              <w:spacing w:after="0" w:line="240" w:lineRule="auto"/>
              <w:jc w:val="center"/>
              <w:rPr>
                <w:sz w:val="24"/>
                <w:szCs w:val="24"/>
              </w:rPr>
            </w:pPr>
            <w:r w:rsidRPr="00376F8A">
              <w:rPr>
                <w:rStyle w:val="26"/>
                <w:sz w:val="24"/>
                <w:szCs w:val="24"/>
              </w:rPr>
              <w:t>Отдел образования администрации Тербунского муниципального района</w:t>
            </w:r>
            <w:r>
              <w:rPr>
                <w:sz w:val="24"/>
                <w:szCs w:val="24"/>
              </w:rPr>
              <w:t xml:space="preserve"> </w:t>
            </w:r>
          </w:p>
        </w:tc>
      </w:tr>
      <w:tr w:rsidR="00860C54" w:rsidTr="00860C54">
        <w:tc>
          <w:tcPr>
            <w:tcW w:w="657" w:type="dxa"/>
            <w:tcBorders>
              <w:top w:val="single" w:sz="4" w:space="0" w:color="000000"/>
              <w:left w:val="single" w:sz="4" w:space="0" w:color="000000"/>
              <w:bottom w:val="single" w:sz="4" w:space="0" w:color="000000"/>
            </w:tcBorders>
            <w:shd w:val="clear" w:color="auto" w:fill="auto"/>
          </w:tcPr>
          <w:p w:rsidR="00860C54" w:rsidRDefault="00860C54">
            <w:pPr>
              <w:snapToGrid w:val="0"/>
              <w:spacing w:after="0" w:line="240" w:lineRule="auto"/>
              <w:jc w:val="center"/>
              <w:rPr>
                <w:sz w:val="24"/>
                <w:szCs w:val="24"/>
              </w:rPr>
            </w:pPr>
            <w:r>
              <w:rPr>
                <w:sz w:val="24"/>
                <w:szCs w:val="24"/>
              </w:rPr>
              <w:t>4</w:t>
            </w:r>
          </w:p>
        </w:tc>
        <w:tc>
          <w:tcPr>
            <w:tcW w:w="3734" w:type="dxa"/>
            <w:tcBorders>
              <w:top w:val="single" w:sz="4" w:space="0" w:color="000000"/>
              <w:left w:val="single" w:sz="4" w:space="0" w:color="000000"/>
              <w:bottom w:val="single" w:sz="4" w:space="0" w:color="000000"/>
            </w:tcBorders>
            <w:shd w:val="clear" w:color="auto" w:fill="auto"/>
          </w:tcPr>
          <w:p w:rsidR="00860C54" w:rsidRDefault="00860C54">
            <w:pPr>
              <w:snapToGrid w:val="0"/>
              <w:spacing w:after="0" w:line="240" w:lineRule="auto"/>
              <w:rPr>
                <w:sz w:val="24"/>
                <w:szCs w:val="24"/>
              </w:rPr>
            </w:pPr>
            <w:r>
              <w:rPr>
                <w:sz w:val="24"/>
                <w:szCs w:val="24"/>
              </w:rPr>
              <w:t>Лицензия</w:t>
            </w:r>
          </w:p>
          <w:p w:rsidR="00860C54" w:rsidRDefault="00860C54">
            <w:pPr>
              <w:spacing w:after="0" w:line="240" w:lineRule="auto"/>
              <w:rPr>
                <w:sz w:val="24"/>
                <w:szCs w:val="24"/>
              </w:rPr>
            </w:pP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860C54" w:rsidRPr="00936D7C" w:rsidRDefault="006F29C7" w:rsidP="00936D7C">
            <w:pPr>
              <w:jc w:val="both"/>
              <w:rPr>
                <w:bCs/>
                <w:sz w:val="24"/>
                <w:szCs w:val="24"/>
              </w:rPr>
            </w:pPr>
            <w:r>
              <w:rPr>
                <w:sz w:val="24"/>
                <w:szCs w:val="24"/>
              </w:rPr>
              <w:lastRenderedPageBreak/>
              <w:t>Регистрационный №7</w:t>
            </w:r>
            <w:r w:rsidR="00936D7C" w:rsidRPr="00936D7C">
              <w:rPr>
                <w:sz w:val="24"/>
                <w:szCs w:val="24"/>
              </w:rPr>
              <w:t>3</w:t>
            </w:r>
            <w:r>
              <w:rPr>
                <w:sz w:val="24"/>
                <w:szCs w:val="24"/>
              </w:rPr>
              <w:t xml:space="preserve">2, выдана </w:t>
            </w:r>
            <w:r w:rsidR="00936D7C" w:rsidRPr="00936D7C">
              <w:rPr>
                <w:sz w:val="24"/>
                <w:szCs w:val="24"/>
              </w:rPr>
              <w:t>0</w:t>
            </w:r>
            <w:r>
              <w:rPr>
                <w:sz w:val="24"/>
                <w:szCs w:val="24"/>
              </w:rPr>
              <w:t>3.10.2014</w:t>
            </w:r>
            <w:r w:rsidR="00936D7C" w:rsidRPr="00936D7C">
              <w:rPr>
                <w:sz w:val="24"/>
                <w:szCs w:val="24"/>
              </w:rPr>
              <w:t xml:space="preserve"> г. </w:t>
            </w:r>
            <w:r w:rsidR="00936D7C" w:rsidRPr="00936D7C">
              <w:rPr>
                <w:sz w:val="24"/>
                <w:szCs w:val="24"/>
              </w:rPr>
              <w:lastRenderedPageBreak/>
              <w:t xml:space="preserve">Управлением образования и науки Липецкой области, </w:t>
            </w:r>
            <w:proofErr w:type="gramStart"/>
            <w:r w:rsidR="00936D7C" w:rsidRPr="00936D7C">
              <w:rPr>
                <w:sz w:val="24"/>
                <w:szCs w:val="24"/>
              </w:rPr>
              <w:t>серия  48</w:t>
            </w:r>
            <w:proofErr w:type="gramEnd"/>
            <w:r w:rsidR="00936D7C" w:rsidRPr="00936D7C">
              <w:rPr>
                <w:sz w:val="24"/>
                <w:szCs w:val="24"/>
              </w:rPr>
              <w:t>ЛО1 №000</w:t>
            </w:r>
            <w:r>
              <w:rPr>
                <w:sz w:val="24"/>
                <w:szCs w:val="24"/>
              </w:rPr>
              <w:t>0858</w:t>
            </w:r>
          </w:p>
        </w:tc>
      </w:tr>
      <w:tr w:rsidR="00AD2BEF" w:rsidTr="00323A48">
        <w:trPr>
          <w:trHeight w:val="606"/>
        </w:trPr>
        <w:tc>
          <w:tcPr>
            <w:tcW w:w="657" w:type="dxa"/>
            <w:tcBorders>
              <w:top w:val="single" w:sz="4" w:space="0" w:color="000000"/>
              <w:left w:val="single" w:sz="4" w:space="0" w:color="000000"/>
              <w:bottom w:val="single" w:sz="4" w:space="0" w:color="000000"/>
            </w:tcBorders>
            <w:shd w:val="clear" w:color="auto" w:fill="auto"/>
          </w:tcPr>
          <w:p w:rsidR="00AD2BEF" w:rsidRDefault="00AD2BEF">
            <w:pPr>
              <w:snapToGrid w:val="0"/>
              <w:spacing w:after="0" w:line="240" w:lineRule="auto"/>
              <w:jc w:val="center"/>
              <w:rPr>
                <w:sz w:val="24"/>
                <w:szCs w:val="24"/>
              </w:rPr>
            </w:pPr>
            <w:r>
              <w:rPr>
                <w:sz w:val="24"/>
                <w:szCs w:val="24"/>
              </w:rPr>
              <w:lastRenderedPageBreak/>
              <w:t>5</w:t>
            </w:r>
          </w:p>
        </w:tc>
        <w:tc>
          <w:tcPr>
            <w:tcW w:w="3734" w:type="dxa"/>
            <w:tcBorders>
              <w:top w:val="single" w:sz="4" w:space="0" w:color="000000"/>
              <w:left w:val="single" w:sz="4" w:space="0" w:color="000000"/>
              <w:bottom w:val="single" w:sz="4" w:space="0" w:color="000000"/>
            </w:tcBorders>
            <w:shd w:val="clear" w:color="auto" w:fill="auto"/>
          </w:tcPr>
          <w:p w:rsidR="00AD2BEF" w:rsidRDefault="00AD2BEF" w:rsidP="00323A48">
            <w:pPr>
              <w:snapToGrid w:val="0"/>
              <w:spacing w:after="0" w:line="240" w:lineRule="auto"/>
              <w:rPr>
                <w:sz w:val="24"/>
                <w:szCs w:val="24"/>
              </w:rPr>
            </w:pPr>
            <w:r>
              <w:rPr>
                <w:sz w:val="24"/>
                <w:szCs w:val="24"/>
              </w:rPr>
              <w:t>Вид, тип, категория дошкольного учреждения</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323A48" w:rsidRDefault="00AD2BEF">
            <w:pPr>
              <w:snapToGrid w:val="0"/>
              <w:spacing w:after="0" w:line="240" w:lineRule="auto"/>
              <w:rPr>
                <w:sz w:val="24"/>
                <w:szCs w:val="24"/>
              </w:rPr>
            </w:pPr>
            <w:r>
              <w:rPr>
                <w:sz w:val="24"/>
                <w:szCs w:val="24"/>
              </w:rPr>
              <w:t>тип – дошкольная образовательная организация</w:t>
            </w:r>
          </w:p>
          <w:p w:rsidR="00323A48" w:rsidRDefault="00323A48">
            <w:pPr>
              <w:snapToGrid w:val="0"/>
              <w:spacing w:after="0" w:line="240" w:lineRule="auto"/>
              <w:rPr>
                <w:sz w:val="24"/>
                <w:szCs w:val="24"/>
              </w:rPr>
            </w:pPr>
          </w:p>
        </w:tc>
      </w:tr>
      <w:tr w:rsidR="00936D7C" w:rsidTr="00860C54">
        <w:tc>
          <w:tcPr>
            <w:tcW w:w="657" w:type="dxa"/>
            <w:tcBorders>
              <w:top w:val="single" w:sz="4" w:space="0" w:color="000000"/>
              <w:left w:val="single" w:sz="4" w:space="0" w:color="000000"/>
              <w:bottom w:val="single" w:sz="4" w:space="0" w:color="000000"/>
            </w:tcBorders>
            <w:shd w:val="clear" w:color="auto" w:fill="auto"/>
          </w:tcPr>
          <w:p w:rsidR="00936D7C" w:rsidRDefault="006F29C7">
            <w:pPr>
              <w:snapToGrid w:val="0"/>
              <w:spacing w:after="0" w:line="240" w:lineRule="auto"/>
              <w:jc w:val="center"/>
              <w:rPr>
                <w:sz w:val="24"/>
                <w:szCs w:val="24"/>
              </w:rPr>
            </w:pPr>
            <w:r>
              <w:rPr>
                <w:sz w:val="24"/>
                <w:szCs w:val="24"/>
              </w:rPr>
              <w:t>6</w:t>
            </w:r>
          </w:p>
        </w:tc>
        <w:tc>
          <w:tcPr>
            <w:tcW w:w="3734" w:type="dxa"/>
            <w:tcBorders>
              <w:top w:val="single" w:sz="4" w:space="0" w:color="000000"/>
              <w:left w:val="single" w:sz="4" w:space="0" w:color="000000"/>
              <w:bottom w:val="single" w:sz="4" w:space="0" w:color="000000"/>
            </w:tcBorders>
            <w:shd w:val="clear" w:color="auto" w:fill="auto"/>
          </w:tcPr>
          <w:p w:rsidR="00936D7C" w:rsidRDefault="00936D7C">
            <w:pPr>
              <w:snapToGrid w:val="0"/>
              <w:spacing w:after="0" w:line="240" w:lineRule="auto"/>
              <w:rPr>
                <w:sz w:val="24"/>
                <w:szCs w:val="24"/>
              </w:rPr>
            </w:pPr>
            <w:r>
              <w:rPr>
                <w:sz w:val="24"/>
                <w:szCs w:val="24"/>
              </w:rPr>
              <w:t>Контингент детей</w:t>
            </w:r>
          </w:p>
          <w:p w:rsidR="00936D7C" w:rsidRDefault="00936D7C">
            <w:pPr>
              <w:spacing w:after="0" w:line="240" w:lineRule="auto"/>
              <w:rPr>
                <w:sz w:val="24"/>
                <w:szCs w:val="24"/>
              </w:rPr>
            </w:pP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936D7C" w:rsidRDefault="00516F61">
            <w:pPr>
              <w:snapToGrid w:val="0"/>
              <w:spacing w:after="0" w:line="240" w:lineRule="auto"/>
              <w:rPr>
                <w:sz w:val="24"/>
                <w:szCs w:val="24"/>
              </w:rPr>
            </w:pPr>
            <w:r>
              <w:rPr>
                <w:sz w:val="24"/>
                <w:szCs w:val="24"/>
              </w:rPr>
              <w:t>Дети от 1,5</w:t>
            </w:r>
            <w:r w:rsidR="00936D7C">
              <w:rPr>
                <w:sz w:val="24"/>
                <w:szCs w:val="24"/>
              </w:rPr>
              <w:t xml:space="preserve"> до 8 лет</w:t>
            </w:r>
          </w:p>
        </w:tc>
      </w:tr>
      <w:tr w:rsidR="006F29C7" w:rsidTr="00860C54">
        <w:tc>
          <w:tcPr>
            <w:tcW w:w="657" w:type="dxa"/>
            <w:tcBorders>
              <w:top w:val="single" w:sz="4" w:space="0" w:color="000000"/>
              <w:left w:val="single" w:sz="4" w:space="0" w:color="000000"/>
              <w:bottom w:val="single" w:sz="4" w:space="0" w:color="000000"/>
            </w:tcBorders>
            <w:shd w:val="clear" w:color="auto" w:fill="auto"/>
          </w:tcPr>
          <w:p w:rsidR="006F29C7" w:rsidRDefault="006F29C7" w:rsidP="00237BCA">
            <w:pPr>
              <w:snapToGrid w:val="0"/>
              <w:spacing w:after="0" w:line="240" w:lineRule="auto"/>
              <w:jc w:val="center"/>
              <w:rPr>
                <w:sz w:val="24"/>
                <w:szCs w:val="24"/>
              </w:rPr>
            </w:pPr>
            <w:r>
              <w:rPr>
                <w:sz w:val="24"/>
                <w:szCs w:val="24"/>
              </w:rPr>
              <w:t>7</w:t>
            </w:r>
          </w:p>
        </w:tc>
        <w:tc>
          <w:tcPr>
            <w:tcW w:w="3734" w:type="dxa"/>
            <w:tcBorders>
              <w:top w:val="single" w:sz="4" w:space="0" w:color="000000"/>
              <w:left w:val="single" w:sz="4" w:space="0" w:color="000000"/>
              <w:bottom w:val="single" w:sz="4" w:space="0" w:color="000000"/>
            </w:tcBorders>
            <w:shd w:val="clear" w:color="auto" w:fill="auto"/>
          </w:tcPr>
          <w:p w:rsidR="006F29C7" w:rsidRDefault="006F29C7" w:rsidP="00323A48">
            <w:pPr>
              <w:snapToGrid w:val="0"/>
              <w:spacing w:after="0" w:line="240" w:lineRule="auto"/>
              <w:rPr>
                <w:sz w:val="24"/>
                <w:szCs w:val="24"/>
              </w:rPr>
            </w:pPr>
            <w:r>
              <w:rPr>
                <w:sz w:val="24"/>
                <w:szCs w:val="24"/>
              </w:rPr>
              <w:t>Плановая и фактическая наполняемость</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6F29C7" w:rsidRDefault="00122D43">
            <w:pPr>
              <w:snapToGrid w:val="0"/>
              <w:spacing w:after="0" w:line="240" w:lineRule="auto"/>
              <w:rPr>
                <w:sz w:val="24"/>
                <w:szCs w:val="24"/>
              </w:rPr>
            </w:pPr>
            <w:r>
              <w:rPr>
                <w:sz w:val="24"/>
                <w:szCs w:val="24"/>
              </w:rPr>
              <w:t>Плановая –20 фактическая – 14</w:t>
            </w:r>
          </w:p>
        </w:tc>
      </w:tr>
      <w:tr w:rsidR="006F29C7" w:rsidTr="00860C54">
        <w:tc>
          <w:tcPr>
            <w:tcW w:w="657" w:type="dxa"/>
            <w:tcBorders>
              <w:top w:val="single" w:sz="4" w:space="0" w:color="000000"/>
              <w:left w:val="single" w:sz="4" w:space="0" w:color="000000"/>
              <w:bottom w:val="single" w:sz="4" w:space="0" w:color="000000"/>
            </w:tcBorders>
            <w:shd w:val="clear" w:color="auto" w:fill="auto"/>
          </w:tcPr>
          <w:p w:rsidR="006F29C7" w:rsidRDefault="006F29C7" w:rsidP="00237BCA">
            <w:pPr>
              <w:snapToGrid w:val="0"/>
              <w:spacing w:after="0" w:line="240" w:lineRule="auto"/>
              <w:jc w:val="center"/>
              <w:rPr>
                <w:sz w:val="24"/>
                <w:szCs w:val="24"/>
              </w:rPr>
            </w:pPr>
            <w:r>
              <w:rPr>
                <w:sz w:val="24"/>
                <w:szCs w:val="24"/>
              </w:rPr>
              <w:t>8</w:t>
            </w:r>
          </w:p>
        </w:tc>
        <w:tc>
          <w:tcPr>
            <w:tcW w:w="3734" w:type="dxa"/>
            <w:tcBorders>
              <w:top w:val="single" w:sz="4" w:space="0" w:color="000000"/>
              <w:left w:val="single" w:sz="4" w:space="0" w:color="000000"/>
              <w:bottom w:val="single" w:sz="4" w:space="0" w:color="000000"/>
            </w:tcBorders>
            <w:shd w:val="clear" w:color="auto" w:fill="auto"/>
          </w:tcPr>
          <w:p w:rsidR="006F29C7" w:rsidRDefault="006F29C7">
            <w:pPr>
              <w:snapToGrid w:val="0"/>
              <w:spacing w:after="0" w:line="240" w:lineRule="auto"/>
              <w:rPr>
                <w:sz w:val="24"/>
                <w:szCs w:val="24"/>
              </w:rPr>
            </w:pPr>
            <w:r>
              <w:rPr>
                <w:sz w:val="24"/>
                <w:szCs w:val="24"/>
              </w:rPr>
              <w:t>Количество групп</w:t>
            </w:r>
          </w:p>
          <w:p w:rsidR="006F29C7" w:rsidRDefault="006F29C7">
            <w:pPr>
              <w:spacing w:after="0" w:line="240" w:lineRule="auto"/>
              <w:rPr>
                <w:sz w:val="24"/>
                <w:szCs w:val="24"/>
              </w:rPr>
            </w:pP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6F29C7" w:rsidRPr="00F509CC" w:rsidRDefault="006F29C7" w:rsidP="00516F61">
            <w:pPr>
              <w:pStyle w:val="ab"/>
              <w:numPr>
                <w:ilvl w:val="0"/>
                <w:numId w:val="44"/>
              </w:numPr>
              <w:suppressAutoHyphens w:val="0"/>
              <w:spacing w:after="0" w:line="240" w:lineRule="auto"/>
              <w:contextualSpacing/>
              <w:rPr>
                <w:rFonts w:ascii="Times New Roman" w:hAnsi="Times New Roman"/>
                <w:sz w:val="24"/>
                <w:szCs w:val="24"/>
              </w:rPr>
            </w:pPr>
            <w:r w:rsidRPr="00F509CC">
              <w:rPr>
                <w:rFonts w:ascii="Times New Roman" w:hAnsi="Times New Roman"/>
                <w:sz w:val="24"/>
                <w:szCs w:val="24"/>
              </w:rPr>
              <w:t>разновозрастная</w:t>
            </w:r>
          </w:p>
          <w:p w:rsidR="006F29C7" w:rsidRDefault="006F29C7">
            <w:pPr>
              <w:snapToGrid w:val="0"/>
              <w:spacing w:after="0" w:line="240" w:lineRule="auto"/>
              <w:rPr>
                <w:sz w:val="24"/>
                <w:szCs w:val="24"/>
              </w:rPr>
            </w:pPr>
          </w:p>
        </w:tc>
      </w:tr>
      <w:tr w:rsidR="006F29C7" w:rsidTr="00860C54">
        <w:tc>
          <w:tcPr>
            <w:tcW w:w="657" w:type="dxa"/>
            <w:tcBorders>
              <w:top w:val="single" w:sz="4" w:space="0" w:color="000000"/>
              <w:left w:val="single" w:sz="4" w:space="0" w:color="000000"/>
              <w:bottom w:val="single" w:sz="4" w:space="0" w:color="000000"/>
            </w:tcBorders>
            <w:shd w:val="clear" w:color="auto" w:fill="auto"/>
          </w:tcPr>
          <w:p w:rsidR="006F29C7" w:rsidRDefault="006F29C7" w:rsidP="00237BCA">
            <w:pPr>
              <w:snapToGrid w:val="0"/>
              <w:spacing w:after="0" w:line="240" w:lineRule="auto"/>
              <w:jc w:val="center"/>
              <w:rPr>
                <w:sz w:val="24"/>
                <w:szCs w:val="24"/>
              </w:rPr>
            </w:pPr>
            <w:r>
              <w:rPr>
                <w:sz w:val="24"/>
                <w:szCs w:val="24"/>
              </w:rPr>
              <w:t>9</w:t>
            </w:r>
          </w:p>
        </w:tc>
        <w:tc>
          <w:tcPr>
            <w:tcW w:w="3734" w:type="dxa"/>
            <w:tcBorders>
              <w:top w:val="single" w:sz="4" w:space="0" w:color="000000"/>
              <w:left w:val="single" w:sz="4" w:space="0" w:color="000000"/>
              <w:bottom w:val="single" w:sz="4" w:space="0" w:color="000000"/>
            </w:tcBorders>
            <w:shd w:val="clear" w:color="auto" w:fill="auto"/>
          </w:tcPr>
          <w:p w:rsidR="006F29C7" w:rsidRDefault="006F29C7">
            <w:pPr>
              <w:snapToGrid w:val="0"/>
              <w:spacing w:after="0" w:line="240" w:lineRule="auto"/>
              <w:rPr>
                <w:sz w:val="24"/>
                <w:szCs w:val="24"/>
              </w:rPr>
            </w:pPr>
            <w:r>
              <w:rPr>
                <w:sz w:val="24"/>
                <w:szCs w:val="24"/>
              </w:rPr>
              <w:t>Возрастные группы</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6F29C7" w:rsidRDefault="006F29C7">
            <w:pPr>
              <w:snapToGrid w:val="0"/>
              <w:spacing w:after="0" w:line="240" w:lineRule="auto"/>
              <w:rPr>
                <w:sz w:val="24"/>
                <w:szCs w:val="24"/>
              </w:rPr>
            </w:pPr>
            <w:r>
              <w:rPr>
                <w:sz w:val="24"/>
                <w:szCs w:val="24"/>
              </w:rPr>
              <w:t xml:space="preserve">          младшая подгруппа 1 (1,5-3 лет),</w:t>
            </w:r>
          </w:p>
          <w:p w:rsidR="006F29C7" w:rsidRPr="00F509CC" w:rsidRDefault="006F29C7" w:rsidP="00F509CC">
            <w:pPr>
              <w:pStyle w:val="ab"/>
              <w:snapToGrid w:val="0"/>
              <w:spacing w:after="0" w:line="240" w:lineRule="auto"/>
              <w:ind w:left="615"/>
              <w:rPr>
                <w:rFonts w:ascii="Times New Roman" w:hAnsi="Times New Roman"/>
                <w:sz w:val="24"/>
                <w:szCs w:val="24"/>
              </w:rPr>
            </w:pPr>
            <w:r w:rsidRPr="00F509CC">
              <w:rPr>
                <w:rFonts w:ascii="Times New Roman" w:hAnsi="Times New Roman"/>
                <w:sz w:val="24"/>
                <w:szCs w:val="24"/>
              </w:rPr>
              <w:t>младшая подгруппа</w:t>
            </w:r>
            <w:r>
              <w:rPr>
                <w:rFonts w:ascii="Times New Roman" w:hAnsi="Times New Roman"/>
                <w:sz w:val="24"/>
                <w:szCs w:val="24"/>
              </w:rPr>
              <w:t xml:space="preserve"> 2</w:t>
            </w:r>
            <w:r w:rsidRPr="00F509CC">
              <w:rPr>
                <w:rFonts w:ascii="Times New Roman" w:hAnsi="Times New Roman"/>
                <w:sz w:val="24"/>
                <w:szCs w:val="24"/>
              </w:rPr>
              <w:t xml:space="preserve"> (3-4лет), </w:t>
            </w:r>
          </w:p>
          <w:p w:rsidR="006F29C7" w:rsidRPr="00F509CC" w:rsidRDefault="006F29C7" w:rsidP="008B67BD">
            <w:pPr>
              <w:pStyle w:val="ab"/>
              <w:snapToGrid w:val="0"/>
              <w:spacing w:after="0" w:line="240" w:lineRule="auto"/>
              <w:ind w:left="615"/>
              <w:rPr>
                <w:rFonts w:ascii="Times New Roman" w:hAnsi="Times New Roman"/>
                <w:sz w:val="24"/>
                <w:szCs w:val="24"/>
              </w:rPr>
            </w:pPr>
            <w:r w:rsidRPr="00F509CC">
              <w:rPr>
                <w:rFonts w:ascii="Times New Roman" w:hAnsi="Times New Roman"/>
                <w:sz w:val="24"/>
                <w:szCs w:val="24"/>
              </w:rPr>
              <w:t xml:space="preserve">средняя </w:t>
            </w:r>
            <w:proofErr w:type="gramStart"/>
            <w:r w:rsidRPr="00F509CC">
              <w:rPr>
                <w:rFonts w:ascii="Times New Roman" w:hAnsi="Times New Roman"/>
                <w:sz w:val="24"/>
                <w:szCs w:val="24"/>
              </w:rPr>
              <w:t>подгруппа  (</w:t>
            </w:r>
            <w:proofErr w:type="gramEnd"/>
            <w:r w:rsidRPr="00F509CC">
              <w:rPr>
                <w:rFonts w:ascii="Times New Roman" w:hAnsi="Times New Roman"/>
                <w:sz w:val="24"/>
                <w:szCs w:val="24"/>
              </w:rPr>
              <w:t xml:space="preserve">4-5лет), </w:t>
            </w:r>
          </w:p>
          <w:p w:rsidR="006F29C7" w:rsidRPr="00F509CC" w:rsidRDefault="006F29C7" w:rsidP="008B67BD">
            <w:pPr>
              <w:pStyle w:val="ab"/>
              <w:snapToGrid w:val="0"/>
              <w:spacing w:after="0" w:line="240" w:lineRule="auto"/>
              <w:ind w:left="615"/>
              <w:rPr>
                <w:rFonts w:ascii="Times New Roman" w:hAnsi="Times New Roman"/>
                <w:sz w:val="24"/>
                <w:szCs w:val="24"/>
              </w:rPr>
            </w:pPr>
            <w:r w:rsidRPr="00F509CC">
              <w:rPr>
                <w:rFonts w:ascii="Times New Roman" w:hAnsi="Times New Roman"/>
                <w:sz w:val="24"/>
                <w:szCs w:val="24"/>
              </w:rPr>
              <w:t xml:space="preserve">старшая подгруппа (5-6лет), </w:t>
            </w:r>
          </w:p>
          <w:p w:rsidR="006F29C7" w:rsidRPr="00F509CC" w:rsidRDefault="006F29C7" w:rsidP="008B67BD">
            <w:pPr>
              <w:pStyle w:val="ab"/>
              <w:snapToGrid w:val="0"/>
              <w:spacing w:after="0" w:line="240" w:lineRule="auto"/>
              <w:ind w:left="615"/>
              <w:rPr>
                <w:rFonts w:ascii="Times New Roman" w:hAnsi="Times New Roman"/>
                <w:sz w:val="24"/>
                <w:szCs w:val="24"/>
              </w:rPr>
            </w:pPr>
            <w:r w:rsidRPr="00F509CC">
              <w:rPr>
                <w:rFonts w:ascii="Times New Roman" w:hAnsi="Times New Roman"/>
                <w:sz w:val="24"/>
                <w:szCs w:val="24"/>
              </w:rPr>
              <w:t xml:space="preserve">подготовительная </w:t>
            </w:r>
            <w:proofErr w:type="gramStart"/>
            <w:r w:rsidRPr="00F509CC">
              <w:rPr>
                <w:rFonts w:ascii="Times New Roman" w:hAnsi="Times New Roman"/>
                <w:sz w:val="24"/>
                <w:szCs w:val="24"/>
              </w:rPr>
              <w:t>подгруппа(</w:t>
            </w:r>
            <w:proofErr w:type="gramEnd"/>
            <w:r w:rsidRPr="00F509CC">
              <w:rPr>
                <w:rFonts w:ascii="Times New Roman" w:hAnsi="Times New Roman"/>
                <w:sz w:val="24"/>
                <w:szCs w:val="24"/>
              </w:rPr>
              <w:t>6-8 лет)</w:t>
            </w:r>
          </w:p>
          <w:p w:rsidR="006F29C7" w:rsidRDefault="006F29C7">
            <w:pPr>
              <w:spacing w:after="0" w:line="240" w:lineRule="auto"/>
              <w:rPr>
                <w:sz w:val="24"/>
                <w:szCs w:val="24"/>
              </w:rPr>
            </w:pPr>
          </w:p>
        </w:tc>
      </w:tr>
      <w:tr w:rsidR="006F29C7" w:rsidTr="00860C54">
        <w:tc>
          <w:tcPr>
            <w:tcW w:w="657" w:type="dxa"/>
            <w:tcBorders>
              <w:top w:val="single" w:sz="4" w:space="0" w:color="000000"/>
              <w:left w:val="single" w:sz="4" w:space="0" w:color="000000"/>
              <w:bottom w:val="single" w:sz="4" w:space="0" w:color="000000"/>
            </w:tcBorders>
            <w:shd w:val="clear" w:color="auto" w:fill="auto"/>
          </w:tcPr>
          <w:p w:rsidR="006F29C7" w:rsidRDefault="006F29C7" w:rsidP="00237BCA">
            <w:pPr>
              <w:snapToGrid w:val="0"/>
              <w:spacing w:after="0" w:line="240" w:lineRule="auto"/>
              <w:jc w:val="center"/>
              <w:rPr>
                <w:sz w:val="24"/>
                <w:szCs w:val="24"/>
              </w:rPr>
            </w:pPr>
            <w:r>
              <w:rPr>
                <w:sz w:val="24"/>
                <w:szCs w:val="24"/>
              </w:rPr>
              <w:t>10</w:t>
            </w:r>
          </w:p>
        </w:tc>
        <w:tc>
          <w:tcPr>
            <w:tcW w:w="3734" w:type="dxa"/>
            <w:tcBorders>
              <w:top w:val="single" w:sz="4" w:space="0" w:color="000000"/>
              <w:left w:val="single" w:sz="4" w:space="0" w:color="000000"/>
              <w:bottom w:val="single" w:sz="4" w:space="0" w:color="000000"/>
            </w:tcBorders>
            <w:shd w:val="clear" w:color="auto" w:fill="auto"/>
          </w:tcPr>
          <w:p w:rsidR="006F29C7" w:rsidRDefault="006F29C7">
            <w:pPr>
              <w:snapToGrid w:val="0"/>
              <w:spacing w:after="0" w:line="240" w:lineRule="auto"/>
              <w:rPr>
                <w:sz w:val="24"/>
                <w:szCs w:val="24"/>
              </w:rPr>
            </w:pPr>
            <w:r>
              <w:rPr>
                <w:sz w:val="24"/>
                <w:szCs w:val="24"/>
              </w:rPr>
              <w:t xml:space="preserve">Педагогические работники </w:t>
            </w:r>
          </w:p>
          <w:p w:rsidR="006F29C7" w:rsidRDefault="006F29C7">
            <w:pPr>
              <w:spacing w:after="0" w:line="240" w:lineRule="auto"/>
              <w:rPr>
                <w:sz w:val="24"/>
                <w:szCs w:val="24"/>
              </w:rPr>
            </w:pPr>
            <w:r>
              <w:rPr>
                <w:sz w:val="24"/>
                <w:szCs w:val="24"/>
              </w:rPr>
              <w:t>(должности, количество)</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6F29C7" w:rsidRDefault="006F29C7">
            <w:pPr>
              <w:snapToGrid w:val="0"/>
              <w:spacing w:after="0" w:line="240" w:lineRule="auto"/>
              <w:rPr>
                <w:sz w:val="24"/>
                <w:szCs w:val="24"/>
              </w:rPr>
            </w:pPr>
            <w:r>
              <w:rPr>
                <w:sz w:val="24"/>
                <w:szCs w:val="24"/>
              </w:rPr>
              <w:t xml:space="preserve">Воспитатель – 2 </w:t>
            </w:r>
          </w:p>
          <w:p w:rsidR="006F29C7" w:rsidRDefault="006F29C7">
            <w:pPr>
              <w:spacing w:after="0" w:line="240" w:lineRule="auto"/>
              <w:rPr>
                <w:sz w:val="24"/>
                <w:szCs w:val="24"/>
              </w:rPr>
            </w:pPr>
          </w:p>
        </w:tc>
      </w:tr>
      <w:tr w:rsidR="006F29C7" w:rsidTr="00860C54">
        <w:tc>
          <w:tcPr>
            <w:tcW w:w="657" w:type="dxa"/>
            <w:tcBorders>
              <w:top w:val="single" w:sz="4" w:space="0" w:color="000000"/>
              <w:left w:val="single" w:sz="4" w:space="0" w:color="000000"/>
              <w:bottom w:val="single" w:sz="4" w:space="0" w:color="000000"/>
            </w:tcBorders>
            <w:shd w:val="clear" w:color="auto" w:fill="auto"/>
          </w:tcPr>
          <w:p w:rsidR="006F29C7" w:rsidRDefault="006F29C7" w:rsidP="00237BCA">
            <w:pPr>
              <w:snapToGrid w:val="0"/>
              <w:spacing w:after="0" w:line="240" w:lineRule="auto"/>
              <w:jc w:val="center"/>
              <w:rPr>
                <w:sz w:val="24"/>
                <w:szCs w:val="24"/>
              </w:rPr>
            </w:pPr>
            <w:r>
              <w:rPr>
                <w:sz w:val="24"/>
                <w:szCs w:val="24"/>
              </w:rPr>
              <w:t>11</w:t>
            </w:r>
          </w:p>
        </w:tc>
        <w:tc>
          <w:tcPr>
            <w:tcW w:w="3734" w:type="dxa"/>
            <w:tcBorders>
              <w:top w:val="single" w:sz="4" w:space="0" w:color="000000"/>
              <w:left w:val="single" w:sz="4" w:space="0" w:color="000000"/>
              <w:bottom w:val="single" w:sz="4" w:space="0" w:color="000000"/>
            </w:tcBorders>
            <w:shd w:val="clear" w:color="auto" w:fill="auto"/>
          </w:tcPr>
          <w:p w:rsidR="006F29C7" w:rsidRDefault="006F29C7">
            <w:pPr>
              <w:snapToGrid w:val="0"/>
              <w:spacing w:after="0" w:line="240" w:lineRule="auto"/>
              <w:rPr>
                <w:sz w:val="24"/>
                <w:szCs w:val="24"/>
              </w:rPr>
            </w:pPr>
            <w:r>
              <w:rPr>
                <w:sz w:val="24"/>
                <w:szCs w:val="24"/>
              </w:rPr>
              <w:t>Образование педагогов</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6F29C7" w:rsidRDefault="006F29C7">
            <w:pPr>
              <w:snapToGrid w:val="0"/>
              <w:spacing w:after="0" w:line="240" w:lineRule="auto"/>
              <w:rPr>
                <w:sz w:val="24"/>
                <w:szCs w:val="24"/>
              </w:rPr>
            </w:pPr>
            <w:r>
              <w:rPr>
                <w:sz w:val="24"/>
                <w:szCs w:val="24"/>
              </w:rPr>
              <w:t xml:space="preserve">1 педагог </w:t>
            </w:r>
            <w:proofErr w:type="gramStart"/>
            <w:r>
              <w:rPr>
                <w:sz w:val="24"/>
                <w:szCs w:val="24"/>
              </w:rPr>
              <w:t>–  высшее</w:t>
            </w:r>
            <w:proofErr w:type="gramEnd"/>
            <w:r>
              <w:rPr>
                <w:sz w:val="24"/>
                <w:szCs w:val="24"/>
              </w:rPr>
              <w:t xml:space="preserve"> педагогическое</w:t>
            </w:r>
          </w:p>
          <w:p w:rsidR="006F29C7" w:rsidRDefault="006F29C7">
            <w:pPr>
              <w:spacing w:after="0" w:line="240" w:lineRule="auto"/>
              <w:rPr>
                <w:sz w:val="24"/>
                <w:szCs w:val="24"/>
              </w:rPr>
            </w:pPr>
            <w:r>
              <w:rPr>
                <w:sz w:val="24"/>
                <w:szCs w:val="24"/>
              </w:rPr>
              <w:t>1 педагог – среднее специальное</w:t>
            </w:r>
          </w:p>
        </w:tc>
      </w:tr>
      <w:tr w:rsidR="006F29C7" w:rsidTr="00860C54">
        <w:tc>
          <w:tcPr>
            <w:tcW w:w="657" w:type="dxa"/>
            <w:tcBorders>
              <w:top w:val="single" w:sz="4" w:space="0" w:color="000000"/>
              <w:left w:val="single" w:sz="4" w:space="0" w:color="000000"/>
              <w:bottom w:val="single" w:sz="4" w:space="0" w:color="000000"/>
            </w:tcBorders>
            <w:shd w:val="clear" w:color="auto" w:fill="auto"/>
          </w:tcPr>
          <w:p w:rsidR="006F29C7" w:rsidRDefault="006F29C7" w:rsidP="00237BCA">
            <w:pPr>
              <w:snapToGrid w:val="0"/>
              <w:spacing w:after="0" w:line="240" w:lineRule="auto"/>
              <w:jc w:val="center"/>
              <w:rPr>
                <w:sz w:val="24"/>
                <w:szCs w:val="24"/>
              </w:rPr>
            </w:pPr>
            <w:r>
              <w:rPr>
                <w:sz w:val="24"/>
                <w:szCs w:val="24"/>
              </w:rPr>
              <w:t>12</w:t>
            </w:r>
          </w:p>
        </w:tc>
        <w:tc>
          <w:tcPr>
            <w:tcW w:w="3734" w:type="dxa"/>
            <w:tcBorders>
              <w:top w:val="single" w:sz="4" w:space="0" w:color="000000"/>
              <w:left w:val="single" w:sz="4" w:space="0" w:color="000000"/>
              <w:bottom w:val="single" w:sz="4" w:space="0" w:color="000000"/>
            </w:tcBorders>
            <w:shd w:val="clear" w:color="auto" w:fill="auto"/>
          </w:tcPr>
          <w:p w:rsidR="006F29C7" w:rsidRDefault="006F29C7">
            <w:pPr>
              <w:snapToGrid w:val="0"/>
              <w:spacing w:after="0" w:line="240" w:lineRule="auto"/>
              <w:rPr>
                <w:sz w:val="24"/>
                <w:szCs w:val="24"/>
              </w:rPr>
            </w:pPr>
            <w:r>
              <w:rPr>
                <w:sz w:val="24"/>
                <w:szCs w:val="24"/>
              </w:rPr>
              <w:t>Квалификационные категории</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6F29C7" w:rsidRDefault="00122D43">
            <w:pPr>
              <w:snapToGrid w:val="0"/>
              <w:spacing w:after="0" w:line="240" w:lineRule="auto"/>
              <w:rPr>
                <w:sz w:val="24"/>
                <w:szCs w:val="24"/>
              </w:rPr>
            </w:pPr>
            <w:r>
              <w:rPr>
                <w:sz w:val="24"/>
                <w:szCs w:val="24"/>
              </w:rPr>
              <w:t>Без категории</w:t>
            </w:r>
          </w:p>
          <w:p w:rsidR="006F29C7" w:rsidRDefault="006F29C7">
            <w:pPr>
              <w:spacing w:after="0" w:line="240" w:lineRule="auto"/>
              <w:rPr>
                <w:sz w:val="24"/>
                <w:szCs w:val="24"/>
              </w:rPr>
            </w:pPr>
          </w:p>
        </w:tc>
      </w:tr>
      <w:tr w:rsidR="006F29C7" w:rsidTr="00860C54">
        <w:tc>
          <w:tcPr>
            <w:tcW w:w="657" w:type="dxa"/>
            <w:tcBorders>
              <w:top w:val="single" w:sz="4" w:space="0" w:color="000000"/>
              <w:left w:val="single" w:sz="4" w:space="0" w:color="000000"/>
              <w:bottom w:val="single" w:sz="4" w:space="0" w:color="000000"/>
            </w:tcBorders>
            <w:shd w:val="clear" w:color="auto" w:fill="auto"/>
          </w:tcPr>
          <w:p w:rsidR="006F29C7" w:rsidRDefault="006F29C7" w:rsidP="00237BCA">
            <w:pPr>
              <w:snapToGrid w:val="0"/>
              <w:spacing w:after="0" w:line="240" w:lineRule="auto"/>
              <w:jc w:val="center"/>
              <w:rPr>
                <w:sz w:val="24"/>
                <w:szCs w:val="24"/>
              </w:rPr>
            </w:pPr>
            <w:r>
              <w:rPr>
                <w:sz w:val="24"/>
                <w:szCs w:val="24"/>
              </w:rPr>
              <w:t>13</w:t>
            </w:r>
          </w:p>
        </w:tc>
        <w:tc>
          <w:tcPr>
            <w:tcW w:w="3734" w:type="dxa"/>
            <w:tcBorders>
              <w:top w:val="single" w:sz="4" w:space="0" w:color="000000"/>
              <w:left w:val="single" w:sz="4" w:space="0" w:color="000000"/>
              <w:bottom w:val="single" w:sz="4" w:space="0" w:color="000000"/>
            </w:tcBorders>
            <w:shd w:val="clear" w:color="auto" w:fill="auto"/>
          </w:tcPr>
          <w:p w:rsidR="006F29C7" w:rsidRDefault="006F29C7">
            <w:pPr>
              <w:snapToGrid w:val="0"/>
              <w:spacing w:after="0" w:line="240" w:lineRule="auto"/>
              <w:rPr>
                <w:sz w:val="24"/>
                <w:szCs w:val="24"/>
              </w:rPr>
            </w:pPr>
            <w:r>
              <w:rPr>
                <w:sz w:val="24"/>
                <w:szCs w:val="24"/>
              </w:rPr>
              <w:t>Режим работы ДОУ</w:t>
            </w:r>
          </w:p>
          <w:p w:rsidR="006F29C7" w:rsidRDefault="006F29C7">
            <w:pPr>
              <w:spacing w:after="0" w:line="240" w:lineRule="auto"/>
              <w:rPr>
                <w:sz w:val="24"/>
                <w:szCs w:val="24"/>
              </w:rPr>
            </w:pP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6F29C7" w:rsidRDefault="006F29C7">
            <w:pPr>
              <w:snapToGrid w:val="0"/>
              <w:spacing w:after="0" w:line="240" w:lineRule="auto"/>
              <w:rPr>
                <w:sz w:val="24"/>
                <w:szCs w:val="24"/>
              </w:rPr>
            </w:pPr>
            <w:r>
              <w:rPr>
                <w:sz w:val="24"/>
                <w:szCs w:val="24"/>
              </w:rPr>
              <w:t>С 7.30 до 17</w:t>
            </w:r>
            <w:r w:rsidRPr="0054038D">
              <w:rPr>
                <w:sz w:val="24"/>
                <w:szCs w:val="24"/>
              </w:rPr>
              <w:t>.30,</w:t>
            </w:r>
            <w:r>
              <w:rPr>
                <w:sz w:val="24"/>
                <w:szCs w:val="24"/>
              </w:rPr>
              <w:t xml:space="preserve"> выходные – суббота, воскресенье</w:t>
            </w:r>
          </w:p>
        </w:tc>
      </w:tr>
    </w:tbl>
    <w:p w:rsidR="003750FD" w:rsidRDefault="003750FD">
      <w:pPr>
        <w:spacing w:after="0" w:line="240" w:lineRule="auto"/>
        <w:jc w:val="center"/>
        <w:rPr>
          <w:b/>
          <w:sz w:val="24"/>
          <w:szCs w:val="24"/>
        </w:rPr>
      </w:pPr>
    </w:p>
    <w:p w:rsidR="00AD2BEF" w:rsidRDefault="00F63208">
      <w:pPr>
        <w:spacing w:after="0" w:line="240" w:lineRule="auto"/>
        <w:jc w:val="center"/>
        <w:rPr>
          <w:b/>
          <w:sz w:val="24"/>
          <w:szCs w:val="24"/>
        </w:rPr>
      </w:pPr>
      <w:r>
        <w:rPr>
          <w:b/>
          <w:sz w:val="24"/>
          <w:szCs w:val="24"/>
        </w:rPr>
        <w:t xml:space="preserve">1.4.2 </w:t>
      </w:r>
      <w:r w:rsidR="00B92C4E" w:rsidRPr="00B92C4E">
        <w:rPr>
          <w:b/>
          <w:sz w:val="24"/>
          <w:szCs w:val="24"/>
        </w:rPr>
        <w:t>Характеристики особенностей развития детей</w:t>
      </w:r>
    </w:p>
    <w:p w:rsidR="00C3057E" w:rsidRPr="006D0BEE" w:rsidRDefault="00C3057E" w:rsidP="00C3057E">
      <w:pPr>
        <w:pStyle w:val="ac"/>
        <w:spacing w:before="0" w:after="0"/>
        <w:ind w:firstLine="567"/>
        <w:jc w:val="both"/>
        <w:rPr>
          <w:b/>
        </w:rPr>
      </w:pPr>
      <w:r w:rsidRPr="006D0BEE">
        <w:rPr>
          <w:b/>
        </w:rPr>
        <w:t>В</w:t>
      </w:r>
      <w:r w:rsidR="003D588E">
        <w:rPr>
          <w:b/>
        </w:rPr>
        <w:t>оз</w:t>
      </w:r>
      <w:r w:rsidR="00516F61">
        <w:rPr>
          <w:b/>
        </w:rPr>
        <w:t>растные особенности детей от 1.5</w:t>
      </w:r>
      <w:r w:rsidRPr="006D0BEE">
        <w:rPr>
          <w:b/>
        </w:rPr>
        <w:t xml:space="preserve"> до 3 лет.</w:t>
      </w:r>
    </w:p>
    <w:p w:rsidR="00C3057E" w:rsidRPr="006D0BEE" w:rsidRDefault="00C3057E" w:rsidP="00C3057E">
      <w:pPr>
        <w:pStyle w:val="ac"/>
        <w:spacing w:before="0" w:after="0"/>
        <w:ind w:firstLine="567"/>
        <w:jc w:val="both"/>
      </w:pPr>
      <w:r w:rsidRPr="006D0BEE">
        <w:t xml:space="preserve">На третьем году жизни дети становятся самостоятельнее. Продолжает развиваться предметная деятельность, что связано с усвоением культурных способов действия с различными предметами;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Развиваются соотносящие и орудийные действия, что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rsidR="00C3057E" w:rsidRPr="006D0BEE" w:rsidRDefault="00C3057E" w:rsidP="00C3057E">
      <w:pPr>
        <w:pStyle w:val="ac"/>
        <w:spacing w:before="0" w:after="0"/>
        <w:ind w:firstLine="567"/>
        <w:jc w:val="both"/>
      </w:pPr>
      <w:r w:rsidRPr="006D0BEE">
        <w:t xml:space="preserve">В ходе совместной со взрослыми предметной деятельности продолжает развиваться понимание речи. </w:t>
      </w:r>
    </w:p>
    <w:p w:rsidR="00C3057E" w:rsidRPr="006D0BEE" w:rsidRDefault="00C3057E" w:rsidP="00C3057E">
      <w:pPr>
        <w:pStyle w:val="ac"/>
        <w:spacing w:before="0" w:after="0"/>
        <w:ind w:firstLine="567"/>
        <w:jc w:val="both"/>
      </w:pPr>
      <w:r w:rsidRPr="006D0BEE">
        <w:t xml:space="preserve">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w:t>
      </w:r>
    </w:p>
    <w:p w:rsidR="00C3057E" w:rsidRPr="006D0BEE" w:rsidRDefault="00C3057E" w:rsidP="00C3057E">
      <w:pPr>
        <w:pStyle w:val="ac"/>
        <w:spacing w:before="0" w:after="0"/>
        <w:ind w:firstLine="567"/>
        <w:jc w:val="both"/>
      </w:pPr>
      <w:r w:rsidRPr="006D0BEE">
        <w:t xml:space="preserve">Интенсивно развивается активная речь детей.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w:t>
      </w:r>
    </w:p>
    <w:p w:rsidR="00C3057E" w:rsidRPr="006D0BEE" w:rsidRDefault="00C3057E" w:rsidP="00C3057E">
      <w:pPr>
        <w:pStyle w:val="ac"/>
        <w:spacing w:before="0" w:after="0"/>
        <w:ind w:firstLine="567"/>
        <w:jc w:val="both"/>
      </w:pPr>
      <w:r w:rsidRPr="006D0BEE">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p>
    <w:p w:rsidR="00C3057E" w:rsidRPr="006D0BEE" w:rsidRDefault="00C3057E" w:rsidP="00C3057E">
      <w:pPr>
        <w:pStyle w:val="ac"/>
        <w:spacing w:before="0" w:after="0"/>
        <w:ind w:firstLine="567"/>
        <w:jc w:val="both"/>
      </w:pPr>
      <w:r w:rsidRPr="006D0BEE">
        <w:t xml:space="preserve">Совершенствуется слуховое восприятие, прежде всего фонематический слух. </w:t>
      </w:r>
    </w:p>
    <w:p w:rsidR="00C3057E" w:rsidRPr="006D0BEE" w:rsidRDefault="00C3057E" w:rsidP="00C3057E">
      <w:pPr>
        <w:pStyle w:val="ac"/>
        <w:spacing w:before="0" w:after="0"/>
        <w:ind w:firstLine="567"/>
        <w:jc w:val="both"/>
      </w:pPr>
      <w:r w:rsidRPr="006D0BEE">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w:t>
      </w:r>
    </w:p>
    <w:p w:rsidR="00C3057E" w:rsidRPr="006D0BEE" w:rsidRDefault="00C3057E" w:rsidP="00C3057E">
      <w:pPr>
        <w:pStyle w:val="ac"/>
        <w:spacing w:before="0" w:after="0"/>
        <w:ind w:firstLine="567"/>
        <w:jc w:val="both"/>
      </w:pPr>
      <w:r w:rsidRPr="006D0BEE">
        <w:lastRenderedPageBreak/>
        <w:t xml:space="preserve">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w:t>
      </w:r>
    </w:p>
    <w:p w:rsidR="00C3057E" w:rsidRPr="00B92C4E" w:rsidRDefault="00C3057E">
      <w:pPr>
        <w:spacing w:after="0" w:line="240" w:lineRule="auto"/>
        <w:jc w:val="center"/>
        <w:rPr>
          <w:b/>
          <w:sz w:val="24"/>
          <w:szCs w:val="24"/>
        </w:rPr>
      </w:pPr>
    </w:p>
    <w:p w:rsidR="00AD2BEF" w:rsidRDefault="00AD2BEF">
      <w:pPr>
        <w:pStyle w:val="13"/>
        <w:ind w:firstLine="540"/>
        <w:jc w:val="center"/>
        <w:rPr>
          <w:rFonts w:ascii="Times New Roman" w:hAnsi="Times New Roman"/>
          <w:b/>
          <w:sz w:val="24"/>
          <w:szCs w:val="24"/>
        </w:rPr>
      </w:pPr>
      <w:r>
        <w:rPr>
          <w:rFonts w:ascii="Times New Roman" w:hAnsi="Times New Roman"/>
          <w:b/>
          <w:sz w:val="24"/>
          <w:szCs w:val="24"/>
        </w:rPr>
        <w:t xml:space="preserve">Возрастные особенности </w:t>
      </w:r>
      <w:r w:rsidR="00896548">
        <w:rPr>
          <w:rFonts w:ascii="Times New Roman" w:hAnsi="Times New Roman"/>
          <w:b/>
          <w:sz w:val="24"/>
          <w:szCs w:val="24"/>
        </w:rPr>
        <w:t xml:space="preserve">развития </w:t>
      </w:r>
      <w:r>
        <w:rPr>
          <w:rFonts w:ascii="Times New Roman" w:hAnsi="Times New Roman"/>
          <w:b/>
          <w:sz w:val="24"/>
          <w:szCs w:val="24"/>
        </w:rPr>
        <w:t>детей 3 - 4 лет.</w:t>
      </w:r>
    </w:p>
    <w:p w:rsidR="00AD2BEF" w:rsidRDefault="00AD2BEF">
      <w:pPr>
        <w:pStyle w:val="13"/>
        <w:ind w:firstLine="540"/>
        <w:jc w:val="both"/>
        <w:rPr>
          <w:rFonts w:ascii="Times New Roman" w:hAnsi="Times New Roman"/>
          <w:sz w:val="24"/>
          <w:szCs w:val="24"/>
        </w:rPr>
      </w:pPr>
      <w:r>
        <w:rPr>
          <w:rFonts w:ascii="Times New Roman" w:hAnsi="Times New Roman"/>
          <w:sz w:val="24"/>
          <w:szCs w:val="24"/>
        </w:rPr>
        <w:t>На четвертом году жизни игра становится ведущим видом деятельности дошкольников. Основным содержанием игры являются действия с игрушками и предметами-заместителями. Сюжеты игр просты и не развернуты. Младшие дошкольники скорее играют рядом, чем активно вступают во взаимодействие.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AD2BEF" w:rsidRDefault="00AD2BEF">
      <w:pPr>
        <w:pStyle w:val="13"/>
        <w:ind w:firstLine="540"/>
        <w:jc w:val="both"/>
        <w:rPr>
          <w:rFonts w:ascii="Times New Roman" w:hAnsi="Times New Roman"/>
          <w:sz w:val="24"/>
          <w:szCs w:val="24"/>
        </w:rPr>
      </w:pPr>
      <w:r>
        <w:rPr>
          <w:rFonts w:ascii="Times New Roman" w:hAnsi="Times New Roman"/>
          <w:sz w:val="24"/>
          <w:szCs w:val="24"/>
        </w:rPr>
        <w:t xml:space="preserve">Изобразительная деятельность ребенка зависит от его представлений о предмете. Эти представления только начинают формироваться, графические образы бедны. Большое значение для развития мелкой </w:t>
      </w:r>
      <w:proofErr w:type="gramStart"/>
      <w:r>
        <w:rPr>
          <w:rFonts w:ascii="Times New Roman" w:hAnsi="Times New Roman"/>
          <w:sz w:val="24"/>
          <w:szCs w:val="24"/>
        </w:rPr>
        <w:t>моторики  младших</w:t>
      </w:r>
      <w:proofErr w:type="gramEnd"/>
      <w:r>
        <w:rPr>
          <w:rFonts w:ascii="Times New Roman" w:hAnsi="Times New Roman"/>
          <w:sz w:val="24"/>
          <w:szCs w:val="24"/>
        </w:rPr>
        <w:t xml:space="preserve"> дошкольников имеет лепка. В этом возрасте дети способны овладеть простейшими видами аппликации. Конструктивная деятельность ограничена возведением несложных построек по образцу и замыслу.</w:t>
      </w:r>
    </w:p>
    <w:p w:rsidR="00AD2BEF" w:rsidRDefault="00AD2BEF">
      <w:pPr>
        <w:pStyle w:val="13"/>
        <w:ind w:firstLine="540"/>
        <w:jc w:val="both"/>
        <w:rPr>
          <w:rFonts w:ascii="Times New Roman" w:hAnsi="Times New Roman"/>
          <w:sz w:val="24"/>
          <w:szCs w:val="24"/>
        </w:rPr>
      </w:pPr>
      <w:r>
        <w:rPr>
          <w:rFonts w:ascii="Times New Roman" w:hAnsi="Times New Roman"/>
          <w:sz w:val="24"/>
          <w:szCs w:val="24"/>
        </w:rPr>
        <w:t>Младшие дошкольники активно осваивают сенсорные эталоны формы, цвета, величины. К концу младшего дошкольного возраста дети могут воспринимать до 5 и более   форм предметов и до 7 и более цветов, ориентироваться в пространстве группы детского сада. Развиваются память и внимание. К концу младшего дошкольного возраста дети могут запомнить   значительные отрывки из любимых произведений. Продолжает развиваться наглядно-действенное мышление. Дошкольники способны устанавливать некоторые простые связи между событиями, предметами или явлениями.</w:t>
      </w:r>
    </w:p>
    <w:p w:rsidR="00AD2BEF" w:rsidRDefault="00AD2BEF">
      <w:pPr>
        <w:pStyle w:val="13"/>
        <w:ind w:firstLine="540"/>
        <w:jc w:val="both"/>
        <w:rPr>
          <w:rFonts w:ascii="Times New Roman" w:hAnsi="Times New Roman"/>
          <w:sz w:val="24"/>
          <w:szCs w:val="24"/>
        </w:rPr>
      </w:pPr>
      <w:r>
        <w:rPr>
          <w:rFonts w:ascii="Times New Roman" w:hAnsi="Times New Roman"/>
          <w:sz w:val="24"/>
          <w:szCs w:val="24"/>
        </w:rPr>
        <w:t>В младшем дошкольном возрасте начинает развиваться воображение, которое особенно наглядно проявляется в игре. Поведение ребенка во многом еще ситуативно.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AD2BEF" w:rsidRDefault="00AD2BEF">
      <w:pPr>
        <w:pStyle w:val="13"/>
        <w:ind w:firstLine="540"/>
        <w:jc w:val="both"/>
        <w:rPr>
          <w:rFonts w:ascii="Times New Roman" w:hAnsi="Times New Roman"/>
          <w:sz w:val="24"/>
          <w:szCs w:val="24"/>
        </w:rPr>
      </w:pPr>
    </w:p>
    <w:p w:rsidR="00AD2BEF" w:rsidRDefault="00AD2BEF">
      <w:pPr>
        <w:pStyle w:val="13"/>
        <w:ind w:firstLine="540"/>
        <w:jc w:val="both"/>
        <w:rPr>
          <w:rFonts w:ascii="Times New Roman" w:hAnsi="Times New Roman"/>
          <w:b/>
          <w:sz w:val="24"/>
          <w:szCs w:val="24"/>
        </w:rPr>
      </w:pPr>
      <w:r>
        <w:rPr>
          <w:rFonts w:ascii="Times New Roman" w:hAnsi="Times New Roman"/>
          <w:b/>
          <w:sz w:val="24"/>
          <w:szCs w:val="24"/>
        </w:rPr>
        <w:t>Возрастные особенности детей 4 -5 лет.</w:t>
      </w:r>
    </w:p>
    <w:p w:rsidR="00AD2BEF" w:rsidRDefault="00AD2BEF">
      <w:pPr>
        <w:pStyle w:val="13"/>
        <w:ind w:firstLine="540"/>
        <w:jc w:val="both"/>
        <w:rPr>
          <w:rFonts w:ascii="Times New Roman" w:hAnsi="Times New Roman"/>
          <w:sz w:val="24"/>
          <w:szCs w:val="24"/>
        </w:rPr>
      </w:pPr>
      <w:r>
        <w:rPr>
          <w:rFonts w:ascii="Times New Roman" w:hAnsi="Times New Roman"/>
          <w:sz w:val="24"/>
          <w:szCs w:val="24"/>
        </w:rPr>
        <w:t>В игровой деятельности детей среднего дошкольного возраста появляются ролевые взаимодействия. В процессе игры роли могут меняться.</w:t>
      </w:r>
    </w:p>
    <w:p w:rsidR="00AD2BEF" w:rsidRDefault="00AD2BEF">
      <w:pPr>
        <w:pStyle w:val="13"/>
        <w:ind w:firstLine="540"/>
        <w:jc w:val="both"/>
        <w:rPr>
          <w:rFonts w:ascii="Times New Roman" w:hAnsi="Times New Roman"/>
          <w:sz w:val="24"/>
          <w:szCs w:val="24"/>
        </w:rPr>
      </w:pPr>
      <w:r>
        <w:rPr>
          <w:rFonts w:ascii="Times New Roman" w:hAnsi="Times New Roman"/>
          <w:sz w:val="24"/>
          <w:szCs w:val="24"/>
        </w:rPr>
        <w:t xml:space="preserve">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Усложняется </w:t>
      </w:r>
      <w:proofErr w:type="gramStart"/>
      <w:r>
        <w:rPr>
          <w:rFonts w:ascii="Times New Roman" w:hAnsi="Times New Roman"/>
          <w:sz w:val="24"/>
          <w:szCs w:val="24"/>
        </w:rPr>
        <w:t>конструирование:  постройки</w:t>
      </w:r>
      <w:proofErr w:type="gramEnd"/>
      <w:r>
        <w:rPr>
          <w:rFonts w:ascii="Times New Roman" w:hAnsi="Times New Roman"/>
          <w:sz w:val="24"/>
          <w:szCs w:val="24"/>
        </w:rPr>
        <w:t xml:space="preserve"> могут включать 5-6 деталей. Происходят изменения мелкой и крупной моторики. Развиваются ловкость, координация движений. Усложняются игры с мячом.</w:t>
      </w:r>
    </w:p>
    <w:p w:rsidR="00AD2BEF" w:rsidRDefault="00AD2BEF">
      <w:pPr>
        <w:pStyle w:val="13"/>
        <w:ind w:firstLine="540"/>
        <w:jc w:val="both"/>
        <w:rPr>
          <w:rFonts w:ascii="Times New Roman" w:hAnsi="Times New Roman"/>
          <w:sz w:val="24"/>
          <w:szCs w:val="24"/>
        </w:rPr>
      </w:pPr>
      <w:r>
        <w:rPr>
          <w:rFonts w:ascii="Times New Roman" w:hAnsi="Times New Roman"/>
          <w:sz w:val="24"/>
          <w:szCs w:val="24"/>
        </w:rPr>
        <w:t xml:space="preserve">К концу среднего возраста восприятие детей становится более развитым. Они могут назвать форму, на которую похож тот или иной предмет. Совершенствуется ориентация в пространстве. Возрастает объем памяти. Начинает складываться произвольное запоминание: дети способны принять задачу на запоминание, помнят поручения взрослых, могут выучить стихотворение. Начинает развиваться образное мышление. Для детей этого возраста особенно характерны известные феномены Ж. </w:t>
      </w:r>
      <w:proofErr w:type="gramStart"/>
      <w:r>
        <w:rPr>
          <w:rFonts w:ascii="Times New Roman" w:hAnsi="Times New Roman"/>
          <w:sz w:val="24"/>
          <w:szCs w:val="24"/>
        </w:rPr>
        <w:t>Пиаже:  сохранение</w:t>
      </w:r>
      <w:proofErr w:type="gramEnd"/>
      <w:r>
        <w:rPr>
          <w:rFonts w:ascii="Times New Roman" w:hAnsi="Times New Roman"/>
          <w:sz w:val="24"/>
          <w:szCs w:val="24"/>
        </w:rPr>
        <w:t xml:space="preserve"> количества, объема и величины. Развивается оригинальность и произвольность воображения. Увеличивается устойчивость внимания. Ребенок может сосредоточиться на деятельности 15-20 минут.</w:t>
      </w:r>
    </w:p>
    <w:p w:rsidR="00AD2BEF" w:rsidRDefault="00AD2BEF">
      <w:pPr>
        <w:pStyle w:val="13"/>
        <w:ind w:firstLine="540"/>
        <w:jc w:val="both"/>
        <w:rPr>
          <w:rFonts w:ascii="Times New Roman" w:hAnsi="Times New Roman"/>
          <w:sz w:val="24"/>
          <w:szCs w:val="24"/>
        </w:rPr>
      </w:pPr>
      <w:r>
        <w:rPr>
          <w:rFonts w:ascii="Times New Roman" w:hAnsi="Times New Roman"/>
          <w:sz w:val="24"/>
          <w:szCs w:val="24"/>
        </w:rPr>
        <w:t>Речь становится предметом активности детей. Развивается ее грамматическая сторона. Изменяется содержание общения ребенка и взрослого. Ведущим становится познавательный мотив. Информация, которую ребенок получает в ходе общения, может быть сложной и трудной для его понимания, но она вызывает у него интерес.</w:t>
      </w:r>
    </w:p>
    <w:p w:rsidR="00AD2BEF" w:rsidRDefault="00AD2BEF">
      <w:pPr>
        <w:pStyle w:val="13"/>
        <w:ind w:firstLine="540"/>
        <w:jc w:val="both"/>
        <w:rPr>
          <w:rFonts w:ascii="Times New Roman" w:hAnsi="Times New Roman"/>
          <w:sz w:val="24"/>
          <w:szCs w:val="24"/>
        </w:rPr>
      </w:pPr>
      <w:r>
        <w:rPr>
          <w:rFonts w:ascii="Times New Roman" w:hAnsi="Times New Roman"/>
          <w:sz w:val="24"/>
          <w:szCs w:val="24"/>
        </w:rPr>
        <w:t xml:space="preserve">У детей формируется потребность в уважении со стороны взрослого, для них чрезвычайно важной оказывается похвала. Появляется повышенная обидчивость на </w:t>
      </w:r>
      <w:r>
        <w:rPr>
          <w:rFonts w:ascii="Times New Roman" w:hAnsi="Times New Roman"/>
          <w:sz w:val="24"/>
          <w:szCs w:val="24"/>
        </w:rPr>
        <w:lastRenderedPageBreak/>
        <w:t>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w:t>
      </w:r>
    </w:p>
    <w:p w:rsidR="00AD2BEF" w:rsidRDefault="00AD2BEF">
      <w:pPr>
        <w:pStyle w:val="13"/>
        <w:ind w:firstLine="540"/>
        <w:jc w:val="both"/>
        <w:rPr>
          <w:rFonts w:ascii="Times New Roman" w:hAnsi="Times New Roman"/>
          <w:sz w:val="24"/>
          <w:szCs w:val="24"/>
        </w:rPr>
      </w:pPr>
      <w:r>
        <w:rPr>
          <w:rFonts w:ascii="Times New Roman" w:hAnsi="Times New Roman"/>
          <w:sz w:val="24"/>
          <w:szCs w:val="24"/>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совершенствованием восприятия; развитием образного мышления; развитием памяти, внимания, речи; появлением познавательной мотивации.</w:t>
      </w:r>
    </w:p>
    <w:p w:rsidR="00AD2BEF" w:rsidRDefault="00AD2BEF">
      <w:pPr>
        <w:pStyle w:val="13"/>
        <w:ind w:firstLine="540"/>
        <w:jc w:val="both"/>
        <w:rPr>
          <w:rFonts w:ascii="Times New Roman" w:hAnsi="Times New Roman"/>
          <w:sz w:val="24"/>
          <w:szCs w:val="24"/>
        </w:rPr>
      </w:pPr>
    </w:p>
    <w:p w:rsidR="00AD2BEF" w:rsidRDefault="00AD2BEF">
      <w:pPr>
        <w:pStyle w:val="13"/>
        <w:ind w:firstLine="540"/>
        <w:jc w:val="center"/>
        <w:rPr>
          <w:rFonts w:ascii="Times New Roman" w:hAnsi="Times New Roman"/>
          <w:b/>
          <w:sz w:val="24"/>
          <w:szCs w:val="24"/>
        </w:rPr>
      </w:pPr>
      <w:r>
        <w:rPr>
          <w:rFonts w:ascii="Times New Roman" w:hAnsi="Times New Roman"/>
          <w:b/>
          <w:sz w:val="24"/>
          <w:szCs w:val="24"/>
        </w:rPr>
        <w:t xml:space="preserve">Возрастные особенности </w:t>
      </w:r>
      <w:r w:rsidR="00896548">
        <w:rPr>
          <w:rFonts w:ascii="Times New Roman" w:hAnsi="Times New Roman"/>
          <w:b/>
          <w:sz w:val="24"/>
          <w:szCs w:val="24"/>
        </w:rPr>
        <w:t xml:space="preserve">развития </w:t>
      </w:r>
      <w:r>
        <w:rPr>
          <w:rFonts w:ascii="Times New Roman" w:hAnsi="Times New Roman"/>
          <w:b/>
          <w:sz w:val="24"/>
          <w:szCs w:val="24"/>
        </w:rPr>
        <w:t>детей 5-6 лет.</w:t>
      </w:r>
    </w:p>
    <w:p w:rsidR="00AD2BEF" w:rsidRDefault="00AD2BEF">
      <w:pPr>
        <w:pStyle w:val="13"/>
        <w:ind w:firstLine="540"/>
        <w:jc w:val="both"/>
        <w:rPr>
          <w:rFonts w:ascii="Times New Roman" w:hAnsi="Times New Roman"/>
          <w:sz w:val="24"/>
          <w:szCs w:val="24"/>
        </w:rPr>
      </w:pPr>
      <w:r>
        <w:rPr>
          <w:rFonts w:ascii="Times New Roman" w:hAnsi="Times New Roman"/>
          <w:sz w:val="24"/>
          <w:szCs w:val="24"/>
        </w:rPr>
        <w:t xml:space="preserve">Действия детей в играх становятся более разнообразными. Дети уже могут распределять роли до начала </w:t>
      </w:r>
      <w:proofErr w:type="gramStart"/>
      <w:r>
        <w:rPr>
          <w:rFonts w:ascii="Times New Roman" w:hAnsi="Times New Roman"/>
          <w:sz w:val="24"/>
          <w:szCs w:val="24"/>
        </w:rPr>
        <w:t>игры  и</w:t>
      </w:r>
      <w:proofErr w:type="gramEnd"/>
      <w:r>
        <w:rPr>
          <w:rFonts w:ascii="Times New Roman" w:hAnsi="Times New Roman"/>
          <w:sz w:val="24"/>
          <w:szCs w:val="24"/>
        </w:rPr>
        <w:t xml:space="preserve"> строить свое поведение, придерживаясь роли.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выделяется смысловой «центр» и «периферия». Игровые действия детей становятся разнообразными.</w:t>
      </w:r>
    </w:p>
    <w:p w:rsidR="00AD2BEF" w:rsidRDefault="00AD2BEF">
      <w:pPr>
        <w:pStyle w:val="13"/>
        <w:ind w:firstLine="540"/>
        <w:jc w:val="both"/>
        <w:rPr>
          <w:rFonts w:ascii="Times New Roman" w:hAnsi="Times New Roman"/>
          <w:sz w:val="24"/>
          <w:szCs w:val="24"/>
        </w:rPr>
      </w:pPr>
      <w:r>
        <w:rPr>
          <w:rFonts w:ascii="Times New Roman" w:hAnsi="Times New Roman"/>
          <w:sz w:val="24"/>
          <w:szCs w:val="24"/>
        </w:rPr>
        <w:t>Развивается изобразительная деятельность. Это возраст наиболее активного рисования. Рисунки приобретают сюжетный характер. Изображение человека становится более детализированным. По рисунку можно судить о половой принадлежности и эмоциональном состоянии изображенного человека. В конструировании дети овладевают обобщенным способом обследования образца. Конструктивная деятельность может осуществляться на основе чертежа, схемы, по замыслу и по условиям.</w:t>
      </w:r>
    </w:p>
    <w:p w:rsidR="00AD2BEF" w:rsidRDefault="00AD2BEF">
      <w:pPr>
        <w:pStyle w:val="13"/>
        <w:ind w:firstLine="540"/>
        <w:jc w:val="both"/>
        <w:rPr>
          <w:rFonts w:ascii="Times New Roman" w:hAnsi="Times New Roman"/>
          <w:sz w:val="24"/>
          <w:szCs w:val="24"/>
        </w:rPr>
      </w:pPr>
    </w:p>
    <w:p w:rsidR="00AD2BEF" w:rsidRDefault="00AD2BEF">
      <w:pPr>
        <w:pStyle w:val="13"/>
        <w:ind w:firstLine="540"/>
        <w:jc w:val="center"/>
        <w:rPr>
          <w:rFonts w:ascii="Times New Roman" w:hAnsi="Times New Roman"/>
          <w:b/>
          <w:sz w:val="24"/>
          <w:szCs w:val="24"/>
        </w:rPr>
      </w:pPr>
      <w:r>
        <w:rPr>
          <w:rFonts w:ascii="Times New Roman" w:hAnsi="Times New Roman"/>
          <w:b/>
          <w:sz w:val="24"/>
          <w:szCs w:val="24"/>
        </w:rPr>
        <w:t>Возра</w:t>
      </w:r>
      <w:r w:rsidR="00CF0FDD">
        <w:rPr>
          <w:rFonts w:ascii="Times New Roman" w:hAnsi="Times New Roman"/>
          <w:b/>
          <w:sz w:val="24"/>
          <w:szCs w:val="24"/>
        </w:rPr>
        <w:t xml:space="preserve">стные особенности </w:t>
      </w:r>
      <w:r w:rsidR="00896548">
        <w:rPr>
          <w:rFonts w:ascii="Times New Roman" w:hAnsi="Times New Roman"/>
          <w:b/>
          <w:sz w:val="24"/>
          <w:szCs w:val="24"/>
        </w:rPr>
        <w:t xml:space="preserve">развития </w:t>
      </w:r>
      <w:r w:rsidR="00CF0FDD">
        <w:rPr>
          <w:rFonts w:ascii="Times New Roman" w:hAnsi="Times New Roman"/>
          <w:b/>
          <w:sz w:val="24"/>
          <w:szCs w:val="24"/>
        </w:rPr>
        <w:t>детей 6-8</w:t>
      </w:r>
      <w:r>
        <w:rPr>
          <w:rFonts w:ascii="Times New Roman" w:hAnsi="Times New Roman"/>
          <w:b/>
          <w:sz w:val="24"/>
          <w:szCs w:val="24"/>
        </w:rPr>
        <w:t xml:space="preserve"> лет.</w:t>
      </w:r>
    </w:p>
    <w:p w:rsidR="00AD2BEF" w:rsidRDefault="00AD2BEF">
      <w:pPr>
        <w:pStyle w:val="13"/>
        <w:ind w:firstLine="540"/>
        <w:jc w:val="both"/>
        <w:rPr>
          <w:rFonts w:ascii="Times New Roman" w:hAnsi="Times New Roman"/>
          <w:sz w:val="24"/>
          <w:szCs w:val="24"/>
        </w:rPr>
      </w:pPr>
      <w:r>
        <w:rPr>
          <w:rFonts w:ascii="Times New Roman" w:hAnsi="Times New Roman"/>
          <w:sz w:val="24"/>
          <w:szCs w:val="24"/>
        </w:rPr>
        <w:t xml:space="preserve">В сюжетно-ролевых играх дети седьмого года жизни начинают осваивать сложные взаимодействия людей, отражающие характерные </w:t>
      </w:r>
      <w:proofErr w:type="gramStart"/>
      <w:r>
        <w:rPr>
          <w:rFonts w:ascii="Times New Roman" w:hAnsi="Times New Roman"/>
          <w:sz w:val="24"/>
          <w:szCs w:val="24"/>
        </w:rPr>
        <w:t>значимые  жизненные</w:t>
      </w:r>
      <w:proofErr w:type="gramEnd"/>
      <w:r>
        <w:rPr>
          <w:rFonts w:ascii="Times New Roman" w:hAnsi="Times New Roman"/>
          <w:sz w:val="24"/>
          <w:szCs w:val="24"/>
        </w:rPr>
        <w:t xml:space="preserve"> ситуации. Игровые </w:t>
      </w:r>
      <w:proofErr w:type="gramStart"/>
      <w:r>
        <w:rPr>
          <w:rFonts w:ascii="Times New Roman" w:hAnsi="Times New Roman"/>
          <w:sz w:val="24"/>
          <w:szCs w:val="24"/>
        </w:rPr>
        <w:t>действия  становятся</w:t>
      </w:r>
      <w:proofErr w:type="gramEnd"/>
      <w:r>
        <w:rPr>
          <w:rFonts w:ascii="Times New Roman" w:hAnsi="Times New Roman"/>
          <w:sz w:val="24"/>
          <w:szCs w:val="24"/>
        </w:rPr>
        <w:t xml:space="preserve">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менять свое поведение в зависимости от места в нем. Дети могут комментировать исполнение ролей тем или иным участником игры. Образы из окружающей жизни и литературных произведений, переданные </w:t>
      </w:r>
      <w:proofErr w:type="gramStart"/>
      <w:r>
        <w:rPr>
          <w:rFonts w:ascii="Times New Roman" w:hAnsi="Times New Roman"/>
          <w:sz w:val="24"/>
          <w:szCs w:val="24"/>
        </w:rPr>
        <w:t>детьми  в</w:t>
      </w:r>
      <w:proofErr w:type="gramEnd"/>
      <w:r>
        <w:rPr>
          <w:rFonts w:ascii="Times New Roman" w:hAnsi="Times New Roman"/>
          <w:sz w:val="24"/>
          <w:szCs w:val="24"/>
        </w:rPr>
        <w:t xml:space="preserve"> изобразительной деятельности, становятся сложнее. Рисунки 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т.д. Девочки обычно рисуют женские образы: принцесс, балерин, моделей и т.д. Часто встречаются и бытовые сюжеты: мам и дочка, комната и т.д. При правильном педагогическом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рот, глаза, нос, брови, подбородок. Одежда может быть украшена различными деталями. </w:t>
      </w:r>
    </w:p>
    <w:p w:rsidR="00AD2BEF" w:rsidRDefault="00AD2BEF">
      <w:pPr>
        <w:pStyle w:val="13"/>
        <w:ind w:firstLine="540"/>
        <w:jc w:val="both"/>
        <w:rPr>
          <w:rFonts w:ascii="Times New Roman" w:hAnsi="Times New Roman"/>
          <w:sz w:val="24"/>
          <w:szCs w:val="24"/>
        </w:rPr>
      </w:pPr>
      <w:r>
        <w:rPr>
          <w:rFonts w:ascii="Times New Roman" w:hAnsi="Times New Roman"/>
          <w:sz w:val="24"/>
          <w:szCs w:val="24"/>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ориентировке. В этом возрасте дети уже могут освоить сложные формы сложения из листа бумаги и придумать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приходиться констатировать снижение развития </w:t>
      </w:r>
      <w:r>
        <w:rPr>
          <w:rFonts w:ascii="Times New Roman" w:hAnsi="Times New Roman"/>
          <w:sz w:val="24"/>
          <w:szCs w:val="24"/>
        </w:rPr>
        <w:lastRenderedPageBreak/>
        <w:t xml:space="preserve">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оно становится произвольным. В некоторых видах деятельности время производного сосредоточения достигает 30 мин. У детей продолжает развиваться речь: ее звуковая сторона, грамматический строй, лексика. Развивается связанная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развивается диалогическая и некоторые виды монологической речи. В подготовительной к школе группе завершается </w:t>
      </w:r>
      <w:proofErr w:type="gramStart"/>
      <w:r>
        <w:rPr>
          <w:rFonts w:ascii="Times New Roman" w:hAnsi="Times New Roman"/>
          <w:sz w:val="24"/>
          <w:szCs w:val="24"/>
        </w:rPr>
        <w:t>дошкольный  возраст</w:t>
      </w:r>
      <w:proofErr w:type="gramEnd"/>
      <w:r>
        <w:rPr>
          <w:rFonts w:ascii="Times New Roman" w:hAnsi="Times New Roman"/>
          <w:sz w:val="24"/>
          <w:szCs w:val="24"/>
        </w:rPr>
        <w:t>. Основные достижения связаны с освоением мира вещей как предметов человеческой культуры и освоением формы позитивного общения с людьми.</w:t>
      </w:r>
    </w:p>
    <w:p w:rsidR="00AD2BEF" w:rsidRPr="00445F28" w:rsidRDefault="00AD2BEF" w:rsidP="00445F28">
      <w:pPr>
        <w:spacing w:after="0" w:line="240" w:lineRule="auto"/>
        <w:rPr>
          <w:sz w:val="24"/>
          <w:szCs w:val="24"/>
        </w:rPr>
      </w:pPr>
      <w:r>
        <w:rPr>
          <w:b/>
          <w:sz w:val="24"/>
          <w:szCs w:val="24"/>
        </w:rPr>
        <w:t xml:space="preserve">              </w:t>
      </w:r>
    </w:p>
    <w:p w:rsidR="00D9008F" w:rsidRDefault="00D61032">
      <w:pPr>
        <w:pStyle w:val="13"/>
        <w:ind w:left="360"/>
        <w:jc w:val="center"/>
        <w:rPr>
          <w:rFonts w:ascii="Times New Roman" w:hAnsi="Times New Roman"/>
          <w:b/>
          <w:sz w:val="24"/>
          <w:szCs w:val="24"/>
        </w:rPr>
      </w:pPr>
      <w:r>
        <w:rPr>
          <w:rFonts w:ascii="Times New Roman" w:hAnsi="Times New Roman"/>
          <w:b/>
          <w:sz w:val="24"/>
          <w:szCs w:val="24"/>
        </w:rPr>
        <w:t>2</w:t>
      </w:r>
      <w:r w:rsidR="00D9008F">
        <w:rPr>
          <w:rFonts w:ascii="Times New Roman" w:hAnsi="Times New Roman"/>
          <w:b/>
          <w:sz w:val="24"/>
          <w:szCs w:val="24"/>
        </w:rPr>
        <w:t>.</w:t>
      </w:r>
      <w:r w:rsidR="00AD2BEF">
        <w:rPr>
          <w:rFonts w:ascii="Times New Roman" w:hAnsi="Times New Roman"/>
          <w:b/>
          <w:sz w:val="24"/>
          <w:szCs w:val="24"/>
        </w:rPr>
        <w:t xml:space="preserve"> Планируемые результаты </w:t>
      </w:r>
      <w:r w:rsidR="00D9008F">
        <w:rPr>
          <w:rFonts w:ascii="Times New Roman" w:hAnsi="Times New Roman"/>
          <w:b/>
          <w:sz w:val="24"/>
          <w:szCs w:val="24"/>
        </w:rPr>
        <w:t>как ориентиры освоения</w:t>
      </w:r>
    </w:p>
    <w:p w:rsidR="00AD2BEF" w:rsidRDefault="00D9008F">
      <w:pPr>
        <w:pStyle w:val="13"/>
        <w:ind w:left="360"/>
        <w:jc w:val="center"/>
        <w:rPr>
          <w:rFonts w:ascii="Times New Roman" w:hAnsi="Times New Roman"/>
          <w:b/>
          <w:sz w:val="24"/>
          <w:szCs w:val="24"/>
        </w:rPr>
      </w:pPr>
      <w:r>
        <w:rPr>
          <w:rFonts w:ascii="Times New Roman" w:hAnsi="Times New Roman"/>
          <w:b/>
          <w:sz w:val="24"/>
          <w:szCs w:val="24"/>
        </w:rPr>
        <w:t xml:space="preserve"> воспитанниками П</w:t>
      </w:r>
      <w:r w:rsidR="00AD2BEF">
        <w:rPr>
          <w:rFonts w:ascii="Times New Roman" w:hAnsi="Times New Roman"/>
          <w:b/>
          <w:sz w:val="24"/>
          <w:szCs w:val="24"/>
        </w:rPr>
        <w:t>рограммы</w:t>
      </w:r>
    </w:p>
    <w:p w:rsidR="00A75238" w:rsidRDefault="00A75238">
      <w:pPr>
        <w:ind w:firstLine="709"/>
        <w:jc w:val="both"/>
        <w:rPr>
          <w:rFonts w:eastAsia="Arial"/>
          <w:sz w:val="24"/>
          <w:szCs w:val="24"/>
        </w:rPr>
      </w:pPr>
      <w:r w:rsidRPr="00A75238">
        <w:rPr>
          <w:rFonts w:eastAsia="Arial"/>
          <w:sz w:val="24"/>
          <w:szCs w:val="24"/>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w:t>
      </w:r>
      <w:r>
        <w:rPr>
          <w:rFonts w:eastAsia="Arial"/>
          <w:sz w:val="24"/>
          <w:szCs w:val="24"/>
        </w:rPr>
        <w:t>:</w:t>
      </w:r>
      <w:r w:rsidRPr="00A75238">
        <w:rPr>
          <w:rFonts w:eastAsia="Arial"/>
          <w:sz w:val="24"/>
          <w:szCs w:val="24"/>
        </w:rPr>
        <w:t xml:space="preserve"> </w:t>
      </w:r>
    </w:p>
    <w:p w:rsidR="00AD2BEF" w:rsidRDefault="00D9008F">
      <w:pPr>
        <w:ind w:firstLine="709"/>
        <w:jc w:val="both"/>
        <w:rPr>
          <w:b/>
          <w:bCs/>
          <w:sz w:val="24"/>
          <w:szCs w:val="24"/>
        </w:rPr>
      </w:pPr>
      <w:r>
        <w:rPr>
          <w:b/>
          <w:bCs/>
          <w:sz w:val="24"/>
          <w:szCs w:val="24"/>
        </w:rPr>
        <w:t xml:space="preserve">2.1. </w:t>
      </w:r>
      <w:r w:rsidR="00D61032">
        <w:rPr>
          <w:b/>
          <w:bCs/>
          <w:sz w:val="24"/>
          <w:szCs w:val="24"/>
        </w:rPr>
        <w:t>Целевы</w:t>
      </w:r>
      <w:r w:rsidR="00CD433C">
        <w:rPr>
          <w:b/>
          <w:bCs/>
          <w:sz w:val="24"/>
          <w:szCs w:val="24"/>
        </w:rPr>
        <w:t>е ориентиры образования в младшем</w:t>
      </w:r>
      <w:r w:rsidR="00D61032">
        <w:rPr>
          <w:b/>
          <w:bCs/>
          <w:sz w:val="24"/>
          <w:szCs w:val="24"/>
        </w:rPr>
        <w:t xml:space="preserve"> </w:t>
      </w:r>
      <w:proofErr w:type="gramStart"/>
      <w:r w:rsidR="00D61032">
        <w:rPr>
          <w:b/>
          <w:bCs/>
          <w:sz w:val="24"/>
          <w:szCs w:val="24"/>
        </w:rPr>
        <w:t>возрасте</w:t>
      </w:r>
      <w:r w:rsidR="004A37C3">
        <w:rPr>
          <w:b/>
          <w:bCs/>
          <w:sz w:val="24"/>
          <w:szCs w:val="24"/>
        </w:rPr>
        <w:t xml:space="preserve"> </w:t>
      </w:r>
      <w:r w:rsidR="00AD2BEF">
        <w:rPr>
          <w:b/>
          <w:bCs/>
          <w:sz w:val="24"/>
          <w:szCs w:val="24"/>
        </w:rPr>
        <w:t xml:space="preserve"> (</w:t>
      </w:r>
      <w:proofErr w:type="gramEnd"/>
      <w:r w:rsidR="00AD2BEF">
        <w:rPr>
          <w:b/>
          <w:bCs/>
          <w:sz w:val="24"/>
          <w:szCs w:val="24"/>
        </w:rPr>
        <w:t>к 3 годам)</w:t>
      </w:r>
    </w:p>
    <w:p w:rsidR="00AD2BEF" w:rsidRDefault="00AD2BEF">
      <w:pPr>
        <w:pStyle w:val="14"/>
        <w:tabs>
          <w:tab w:val="left" w:pos="0"/>
        </w:tabs>
        <w:ind w:firstLine="709"/>
        <w:jc w:val="both"/>
        <w:rPr>
          <w:rFonts w:ascii="Times New Roman" w:eastAsia="MS Mincho" w:hAnsi="Times New Roman" w:cs="Times New Roman"/>
          <w:sz w:val="24"/>
          <w:szCs w:val="24"/>
        </w:rPr>
      </w:pPr>
      <w:r>
        <w:rPr>
          <w:rFonts w:ascii="Times New Roman" w:hAnsi="Times New Roman" w:cs="Times New Roman"/>
          <w:sz w:val="24"/>
          <w:szCs w:val="24"/>
        </w:rPr>
        <w:t xml:space="preserve">- </w:t>
      </w:r>
      <w:proofErr w:type="gramStart"/>
      <w:r>
        <w:rPr>
          <w:rFonts w:ascii="Times New Roman" w:eastAsia="MS Mincho" w:hAnsi="Times New Roman" w:cs="Times New Roman"/>
          <w:sz w:val="24"/>
          <w:szCs w:val="24"/>
        </w:rPr>
        <w:t>ребенок  интересуется</w:t>
      </w:r>
      <w:proofErr w:type="gramEnd"/>
      <w:r>
        <w:rPr>
          <w:rFonts w:ascii="Times New Roman" w:eastAsia="MS Mincho" w:hAnsi="Times New Roman" w:cs="Times New Roman"/>
          <w:sz w:val="24"/>
          <w:szCs w:val="24"/>
        </w:rPr>
        <w:t xml:space="preserve">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D2BEF" w:rsidRDefault="00AD2BEF">
      <w:pPr>
        <w:pStyle w:val="14"/>
        <w:tabs>
          <w:tab w:val="left" w:pos="0"/>
        </w:tabs>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использует специфические, культурно </w:t>
      </w:r>
      <w:proofErr w:type="gramStart"/>
      <w:r>
        <w:rPr>
          <w:rFonts w:ascii="Times New Roman" w:eastAsia="MS Mincho" w:hAnsi="Times New Roman" w:cs="Times New Roman"/>
          <w:sz w:val="24"/>
          <w:szCs w:val="24"/>
        </w:rPr>
        <w:t>фиксированные  предметные</w:t>
      </w:r>
      <w:proofErr w:type="gramEnd"/>
      <w:r>
        <w:rPr>
          <w:rFonts w:ascii="Times New Roman" w:eastAsia="MS Mincho" w:hAnsi="Times New Roman" w:cs="Times New Roman"/>
          <w:sz w:val="24"/>
          <w:szCs w:val="24"/>
        </w:rPr>
        <w:t xml:space="preserve">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D2BEF" w:rsidRDefault="00AD2BEF">
      <w:pPr>
        <w:pStyle w:val="14"/>
        <w:tabs>
          <w:tab w:val="left" w:pos="0"/>
        </w:tabs>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 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AD2BEF" w:rsidRDefault="00AD2BEF">
      <w:pPr>
        <w:pStyle w:val="14"/>
        <w:tabs>
          <w:tab w:val="left" w:pos="0"/>
        </w:tabs>
        <w:ind w:firstLine="709"/>
        <w:jc w:val="both"/>
        <w:rPr>
          <w:rFonts w:ascii="Times New Roman" w:hAnsi="Times New Roman" w:cs="Times New Roman"/>
          <w:sz w:val="24"/>
          <w:szCs w:val="24"/>
        </w:rPr>
      </w:pPr>
      <w:r>
        <w:rPr>
          <w:rFonts w:ascii="Times New Roman" w:eastAsia="MS Mincho" w:hAnsi="Times New Roman" w:cs="Times New Roman"/>
          <w:sz w:val="24"/>
          <w:szCs w:val="24"/>
        </w:rPr>
        <w:t xml:space="preserve">- стремится к общению со взрослыми и активно подражает им </w:t>
      </w:r>
      <w:proofErr w:type="gramStart"/>
      <w:r>
        <w:rPr>
          <w:rFonts w:ascii="Times New Roman" w:eastAsia="MS Mincho" w:hAnsi="Times New Roman" w:cs="Times New Roman"/>
          <w:sz w:val="24"/>
          <w:szCs w:val="24"/>
        </w:rPr>
        <w:t>в  движениях</w:t>
      </w:r>
      <w:proofErr w:type="gramEnd"/>
      <w:r>
        <w:rPr>
          <w:rFonts w:ascii="Times New Roman" w:eastAsia="MS Mincho" w:hAnsi="Times New Roman" w:cs="Times New Roman"/>
          <w:sz w:val="24"/>
          <w:szCs w:val="24"/>
        </w:rPr>
        <w:t xml:space="preserve"> и действиях; появляются игры, в которых ребенок воспроизводит действия взрослого</w:t>
      </w:r>
      <w:r>
        <w:rPr>
          <w:rFonts w:ascii="Times New Roman" w:hAnsi="Times New Roman" w:cs="Times New Roman"/>
          <w:sz w:val="24"/>
          <w:szCs w:val="24"/>
        </w:rPr>
        <w:t>;</w:t>
      </w:r>
    </w:p>
    <w:p w:rsidR="00AD2BEF" w:rsidRDefault="00AD2BEF">
      <w:pPr>
        <w:pStyle w:val="14"/>
        <w:tabs>
          <w:tab w:val="left" w:pos="0"/>
        </w:tabs>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 проявляет интерес к сверстникам; наблюдает за их действиями и подражает им;</w:t>
      </w:r>
    </w:p>
    <w:p w:rsidR="00AD2BEF" w:rsidRDefault="00AD2BEF">
      <w:pPr>
        <w:pStyle w:val="14"/>
        <w:tabs>
          <w:tab w:val="left" w:pos="0"/>
        </w:tabs>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ребенок обладает интересом к стихам, песням и сказкам, рассматриванию картинки, стремится двигаться под музыку; проявляет </w:t>
      </w:r>
      <w:proofErr w:type="gramStart"/>
      <w:r>
        <w:rPr>
          <w:rFonts w:ascii="Times New Roman" w:eastAsia="MS Mincho" w:hAnsi="Times New Roman" w:cs="Times New Roman"/>
          <w:sz w:val="24"/>
          <w:szCs w:val="24"/>
        </w:rPr>
        <w:t>эмоциональный  отклик</w:t>
      </w:r>
      <w:proofErr w:type="gramEnd"/>
      <w:r>
        <w:rPr>
          <w:rFonts w:ascii="Times New Roman" w:eastAsia="MS Mincho" w:hAnsi="Times New Roman" w:cs="Times New Roman"/>
          <w:sz w:val="24"/>
          <w:szCs w:val="24"/>
        </w:rPr>
        <w:t xml:space="preserve"> на различные произведения культуры и искусства;</w:t>
      </w:r>
    </w:p>
    <w:p w:rsidR="00AD2BEF" w:rsidRDefault="00AD2BEF">
      <w:pPr>
        <w:pStyle w:val="14"/>
        <w:tabs>
          <w:tab w:val="left" w:pos="0"/>
        </w:tabs>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 у ребёнка развита крупная моторика, он стремится осваивать различные виды движения (бег, лазанье, перешагивание и пр.).</w:t>
      </w:r>
    </w:p>
    <w:p w:rsidR="00AD2BEF" w:rsidRDefault="00AD2BEF">
      <w:pPr>
        <w:pStyle w:val="13"/>
        <w:rPr>
          <w:rFonts w:ascii="Times New Roman" w:hAnsi="Times New Roman"/>
          <w:b/>
          <w:sz w:val="24"/>
          <w:szCs w:val="24"/>
        </w:rPr>
      </w:pPr>
    </w:p>
    <w:p w:rsidR="00AD2BEF" w:rsidRDefault="00AD2BEF">
      <w:pPr>
        <w:pStyle w:val="13"/>
        <w:ind w:firstLine="540"/>
        <w:jc w:val="center"/>
        <w:rPr>
          <w:rFonts w:ascii="Times New Roman" w:hAnsi="Times New Roman"/>
          <w:b/>
          <w:sz w:val="24"/>
          <w:szCs w:val="24"/>
        </w:rPr>
      </w:pPr>
      <w:r>
        <w:rPr>
          <w:rFonts w:ascii="Times New Roman" w:hAnsi="Times New Roman"/>
          <w:b/>
          <w:sz w:val="24"/>
          <w:szCs w:val="24"/>
        </w:rPr>
        <w:t>Целевые ориентиры на этапе завершения дошкольного образования:</w:t>
      </w:r>
    </w:p>
    <w:p w:rsidR="00AD2BEF" w:rsidRDefault="00AD2BEF">
      <w:pPr>
        <w:pStyle w:val="13"/>
        <w:ind w:firstLine="540"/>
        <w:jc w:val="both"/>
        <w:rPr>
          <w:rFonts w:ascii="Times New Roman" w:hAnsi="Times New Roman"/>
          <w:sz w:val="24"/>
          <w:szCs w:val="24"/>
        </w:rPr>
      </w:pPr>
      <w:r>
        <w:rPr>
          <w:rFonts w:ascii="Times New Roman" w:hAnsi="Times New Roman"/>
          <w:sz w:val="24"/>
          <w:szCs w:val="24"/>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D2BEF" w:rsidRDefault="00AD2BEF">
      <w:pPr>
        <w:pStyle w:val="13"/>
        <w:ind w:firstLine="540"/>
        <w:jc w:val="both"/>
        <w:rPr>
          <w:rFonts w:ascii="Times New Roman" w:hAnsi="Times New Roman"/>
          <w:sz w:val="24"/>
          <w:szCs w:val="24"/>
        </w:rPr>
      </w:pPr>
      <w:r>
        <w:rPr>
          <w:rFonts w:ascii="Times New Roman" w:hAnsi="Times New Roman"/>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D2BEF" w:rsidRDefault="00AD2BEF">
      <w:pPr>
        <w:pStyle w:val="13"/>
        <w:ind w:firstLine="540"/>
        <w:jc w:val="both"/>
        <w:rPr>
          <w:rFonts w:ascii="Times New Roman" w:hAnsi="Times New Roman"/>
          <w:sz w:val="24"/>
          <w:szCs w:val="24"/>
        </w:rPr>
      </w:pPr>
      <w:r>
        <w:rPr>
          <w:rFonts w:ascii="Times New Roman" w:hAnsi="Times New Roman"/>
          <w:sz w:val="24"/>
          <w:szCs w:val="24"/>
        </w:rPr>
        <w:lastRenderedPageBreak/>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D2BEF" w:rsidRDefault="00AD2BEF">
      <w:pPr>
        <w:pStyle w:val="13"/>
        <w:ind w:firstLine="540"/>
        <w:jc w:val="both"/>
        <w:rPr>
          <w:rFonts w:ascii="Times New Roman" w:hAnsi="Times New Roman"/>
          <w:sz w:val="24"/>
          <w:szCs w:val="24"/>
        </w:rPr>
      </w:pPr>
      <w:r>
        <w:rPr>
          <w:rFonts w:ascii="Times New Roman" w:hAnsi="Times New Roman"/>
          <w:sz w:val="24"/>
          <w:szCs w:val="24"/>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D2BEF" w:rsidRDefault="00AD2BEF">
      <w:pPr>
        <w:pStyle w:val="13"/>
        <w:ind w:firstLine="540"/>
        <w:jc w:val="both"/>
        <w:rPr>
          <w:rFonts w:ascii="Times New Roman" w:hAnsi="Times New Roman"/>
          <w:sz w:val="24"/>
          <w:szCs w:val="24"/>
        </w:rPr>
      </w:pPr>
      <w:r>
        <w:rPr>
          <w:rFonts w:ascii="Times New Roman" w:hAnsi="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D2BEF" w:rsidRDefault="00AD2BEF">
      <w:pPr>
        <w:pStyle w:val="13"/>
        <w:ind w:firstLine="540"/>
        <w:jc w:val="both"/>
        <w:rPr>
          <w:rFonts w:ascii="Times New Roman" w:hAnsi="Times New Roman"/>
          <w:sz w:val="24"/>
          <w:szCs w:val="24"/>
        </w:rPr>
      </w:pPr>
      <w:r>
        <w:rPr>
          <w:rFonts w:ascii="Times New Roman" w:hAnsi="Times New Roman"/>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D2BEF" w:rsidRDefault="00AD2BEF">
      <w:pPr>
        <w:pStyle w:val="13"/>
        <w:ind w:firstLine="540"/>
        <w:jc w:val="both"/>
        <w:rPr>
          <w:rFonts w:ascii="Times New Roman" w:hAnsi="Times New Roman"/>
          <w:sz w:val="24"/>
          <w:szCs w:val="24"/>
        </w:rPr>
      </w:pPr>
      <w:r>
        <w:rPr>
          <w:rFonts w:ascii="Times New Roman" w:hAnsi="Times New Roman"/>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D2BEF" w:rsidRDefault="00AD2BEF">
      <w:pPr>
        <w:pStyle w:val="13"/>
        <w:ind w:firstLine="540"/>
        <w:jc w:val="both"/>
        <w:rPr>
          <w:rFonts w:ascii="Times New Roman" w:hAnsi="Times New Roman"/>
          <w:sz w:val="24"/>
          <w:szCs w:val="24"/>
        </w:rPr>
      </w:pPr>
    </w:p>
    <w:p w:rsidR="00AD2BEF" w:rsidRDefault="00AD2BEF">
      <w:pPr>
        <w:pStyle w:val="13"/>
        <w:ind w:firstLine="540"/>
        <w:jc w:val="center"/>
        <w:rPr>
          <w:rFonts w:ascii="Times New Roman" w:hAnsi="Times New Roman"/>
          <w:b/>
          <w:sz w:val="24"/>
          <w:szCs w:val="24"/>
        </w:rPr>
      </w:pPr>
      <w:r>
        <w:rPr>
          <w:rFonts w:ascii="Times New Roman" w:hAnsi="Times New Roman"/>
          <w:b/>
          <w:sz w:val="24"/>
          <w:szCs w:val="24"/>
        </w:rPr>
        <w:t>Целевые ориентиры в части, формируемой участниками образовательных отношений.</w:t>
      </w:r>
    </w:p>
    <w:p w:rsidR="00AD2BEF" w:rsidRDefault="00AD2BEF">
      <w:pPr>
        <w:pStyle w:val="13"/>
        <w:ind w:firstLine="540"/>
        <w:jc w:val="both"/>
        <w:rPr>
          <w:rFonts w:ascii="Times New Roman" w:hAnsi="Times New Roman"/>
          <w:sz w:val="24"/>
          <w:szCs w:val="24"/>
          <w:u w:val="single"/>
        </w:rPr>
      </w:pPr>
      <w:r>
        <w:rPr>
          <w:rFonts w:ascii="Times New Roman" w:hAnsi="Times New Roman"/>
          <w:sz w:val="24"/>
          <w:szCs w:val="24"/>
          <w:u w:val="single"/>
        </w:rPr>
        <w:t>Социально-коммуникативное развитие</w:t>
      </w:r>
    </w:p>
    <w:p w:rsidR="00AD2BEF" w:rsidRDefault="00AD2BEF">
      <w:pPr>
        <w:pStyle w:val="13"/>
        <w:ind w:firstLine="540"/>
        <w:jc w:val="both"/>
        <w:rPr>
          <w:rFonts w:ascii="Times New Roman" w:hAnsi="Times New Roman"/>
          <w:sz w:val="24"/>
          <w:szCs w:val="24"/>
        </w:rPr>
      </w:pPr>
      <w:r>
        <w:rPr>
          <w:rFonts w:ascii="Times New Roman" w:hAnsi="Times New Roman"/>
          <w:sz w:val="24"/>
          <w:szCs w:val="24"/>
        </w:rPr>
        <w:t xml:space="preserve">- у детей </w:t>
      </w:r>
      <w:proofErr w:type="gramStart"/>
      <w:r>
        <w:rPr>
          <w:rFonts w:ascii="Times New Roman" w:hAnsi="Times New Roman"/>
          <w:sz w:val="24"/>
          <w:szCs w:val="24"/>
        </w:rPr>
        <w:t>сформированы  знания</w:t>
      </w:r>
      <w:proofErr w:type="gramEnd"/>
      <w:r>
        <w:rPr>
          <w:rFonts w:ascii="Times New Roman" w:hAnsi="Times New Roman"/>
          <w:sz w:val="24"/>
          <w:szCs w:val="24"/>
        </w:rPr>
        <w:t xml:space="preserve"> правил дорожного движения и навыков безопасного поведения на дороге;</w:t>
      </w:r>
    </w:p>
    <w:p w:rsidR="00AD2BEF" w:rsidRDefault="00AD2BEF">
      <w:pPr>
        <w:pStyle w:val="13"/>
        <w:ind w:firstLine="540"/>
        <w:jc w:val="both"/>
        <w:rPr>
          <w:rFonts w:ascii="Times New Roman" w:hAnsi="Times New Roman"/>
          <w:sz w:val="24"/>
          <w:szCs w:val="24"/>
        </w:rPr>
      </w:pPr>
      <w:r>
        <w:rPr>
          <w:rFonts w:ascii="Times New Roman" w:hAnsi="Times New Roman"/>
          <w:sz w:val="24"/>
          <w:szCs w:val="24"/>
        </w:rPr>
        <w:t xml:space="preserve">- создана </w:t>
      </w:r>
      <w:r w:rsidR="003D588E">
        <w:rPr>
          <w:rFonts w:ascii="Times New Roman" w:hAnsi="Times New Roman"/>
          <w:sz w:val="24"/>
          <w:szCs w:val="24"/>
        </w:rPr>
        <w:t xml:space="preserve">модель взаимодействия педагогов </w:t>
      </w:r>
      <w:r w:rsidRPr="003D588E">
        <w:rPr>
          <w:rFonts w:ascii="Times New Roman" w:hAnsi="Times New Roman"/>
          <w:sz w:val="24"/>
          <w:szCs w:val="24"/>
        </w:rPr>
        <w:t>и родителей их социализации в образовательное пространство дошкольного образовательного учреждения.</w:t>
      </w:r>
    </w:p>
    <w:p w:rsidR="00AD2BEF" w:rsidRDefault="00AD2BEF">
      <w:pPr>
        <w:pStyle w:val="13"/>
        <w:ind w:firstLine="540"/>
        <w:jc w:val="both"/>
        <w:rPr>
          <w:rFonts w:ascii="Times New Roman" w:hAnsi="Times New Roman"/>
          <w:sz w:val="24"/>
          <w:szCs w:val="24"/>
          <w:u w:val="single"/>
        </w:rPr>
      </w:pPr>
      <w:r>
        <w:rPr>
          <w:rFonts w:ascii="Times New Roman" w:hAnsi="Times New Roman"/>
          <w:sz w:val="24"/>
          <w:szCs w:val="24"/>
          <w:u w:val="single"/>
        </w:rPr>
        <w:t>Познавательное развитие</w:t>
      </w:r>
    </w:p>
    <w:p w:rsidR="00AD2BEF" w:rsidRDefault="00AD2BEF">
      <w:pPr>
        <w:pStyle w:val="13"/>
        <w:ind w:firstLine="540"/>
        <w:jc w:val="both"/>
        <w:rPr>
          <w:rFonts w:ascii="Times New Roman" w:hAnsi="Times New Roman"/>
          <w:sz w:val="24"/>
          <w:szCs w:val="24"/>
        </w:rPr>
      </w:pPr>
      <w:r>
        <w:rPr>
          <w:rFonts w:ascii="Times New Roman" w:hAnsi="Times New Roman"/>
          <w:sz w:val="24"/>
          <w:szCs w:val="24"/>
        </w:rPr>
        <w:t xml:space="preserve">- у </w:t>
      </w:r>
      <w:proofErr w:type="gramStart"/>
      <w:r>
        <w:rPr>
          <w:rFonts w:ascii="Times New Roman" w:hAnsi="Times New Roman"/>
          <w:sz w:val="24"/>
          <w:szCs w:val="24"/>
        </w:rPr>
        <w:t>детей  сформированы</w:t>
      </w:r>
      <w:proofErr w:type="gramEnd"/>
      <w:r>
        <w:rPr>
          <w:rFonts w:ascii="Times New Roman" w:hAnsi="Times New Roman"/>
          <w:sz w:val="24"/>
          <w:szCs w:val="24"/>
        </w:rPr>
        <w:t xml:space="preserve">  экологические знания и культура поведения в природе;</w:t>
      </w:r>
    </w:p>
    <w:p w:rsidR="00AD2BEF" w:rsidRDefault="00AD2BEF">
      <w:pPr>
        <w:pStyle w:val="13"/>
        <w:ind w:firstLine="540"/>
        <w:jc w:val="both"/>
        <w:rPr>
          <w:rFonts w:ascii="Times New Roman" w:hAnsi="Times New Roman"/>
          <w:sz w:val="24"/>
          <w:szCs w:val="24"/>
        </w:rPr>
      </w:pPr>
      <w:r>
        <w:rPr>
          <w:rFonts w:ascii="Times New Roman" w:hAnsi="Times New Roman"/>
          <w:sz w:val="24"/>
          <w:szCs w:val="24"/>
        </w:rPr>
        <w:t>- ребенок имеет представления о своей семье, родном городе, ближайшем социуме, природе Липецкой области, истории родного края;</w:t>
      </w:r>
    </w:p>
    <w:p w:rsidR="00AD2BEF" w:rsidRDefault="00AD2BEF">
      <w:pPr>
        <w:pStyle w:val="13"/>
        <w:ind w:firstLine="540"/>
        <w:jc w:val="both"/>
        <w:rPr>
          <w:rFonts w:ascii="Times New Roman" w:hAnsi="Times New Roman"/>
          <w:sz w:val="24"/>
          <w:szCs w:val="24"/>
        </w:rPr>
      </w:pPr>
      <w:r>
        <w:rPr>
          <w:rFonts w:ascii="Times New Roman" w:hAnsi="Times New Roman"/>
          <w:sz w:val="24"/>
          <w:szCs w:val="24"/>
        </w:rPr>
        <w:t>- проявляет интерес к народному творчеству, узнает и называет изделия народного промысла;</w:t>
      </w:r>
    </w:p>
    <w:p w:rsidR="00AD2BEF" w:rsidRDefault="00AD2BEF">
      <w:pPr>
        <w:pStyle w:val="13"/>
        <w:ind w:firstLine="540"/>
        <w:jc w:val="both"/>
        <w:rPr>
          <w:rFonts w:ascii="Times New Roman" w:hAnsi="Times New Roman"/>
          <w:sz w:val="24"/>
          <w:szCs w:val="24"/>
        </w:rPr>
      </w:pPr>
      <w:r>
        <w:rPr>
          <w:rFonts w:ascii="Times New Roman" w:hAnsi="Times New Roman"/>
          <w:sz w:val="24"/>
          <w:szCs w:val="24"/>
        </w:rPr>
        <w:t xml:space="preserve">- у детей </w:t>
      </w:r>
      <w:r w:rsidRPr="003D588E">
        <w:rPr>
          <w:rFonts w:ascii="Times New Roman" w:hAnsi="Times New Roman"/>
          <w:sz w:val="24"/>
          <w:szCs w:val="24"/>
        </w:rPr>
        <w:t xml:space="preserve">с признаками одаренности </w:t>
      </w:r>
      <w:proofErr w:type="gramStart"/>
      <w:r w:rsidRPr="003D588E">
        <w:rPr>
          <w:rFonts w:ascii="Times New Roman" w:hAnsi="Times New Roman"/>
          <w:sz w:val="24"/>
          <w:szCs w:val="24"/>
        </w:rPr>
        <w:t>детализированы</w:t>
      </w:r>
      <w:r>
        <w:rPr>
          <w:rFonts w:ascii="Times New Roman" w:hAnsi="Times New Roman"/>
          <w:sz w:val="24"/>
          <w:szCs w:val="24"/>
        </w:rPr>
        <w:t xml:space="preserve">  представления</w:t>
      </w:r>
      <w:proofErr w:type="gramEnd"/>
      <w:r>
        <w:rPr>
          <w:rFonts w:ascii="Times New Roman" w:hAnsi="Times New Roman"/>
          <w:sz w:val="24"/>
          <w:szCs w:val="24"/>
        </w:rPr>
        <w:t xml:space="preserve"> о предметах, явлениях природы, человеке, общественной жизни и сформированы навыки поведения в социальной среде, бережного отношения к богатствам природы и общества.</w:t>
      </w:r>
    </w:p>
    <w:p w:rsidR="00AD2BEF" w:rsidRDefault="00AD2BEF">
      <w:pPr>
        <w:pStyle w:val="13"/>
        <w:ind w:firstLine="540"/>
        <w:jc w:val="both"/>
        <w:rPr>
          <w:rFonts w:ascii="Times New Roman" w:hAnsi="Times New Roman"/>
          <w:sz w:val="24"/>
          <w:szCs w:val="24"/>
          <w:u w:val="single"/>
        </w:rPr>
      </w:pPr>
      <w:r>
        <w:rPr>
          <w:rFonts w:ascii="Times New Roman" w:hAnsi="Times New Roman"/>
          <w:sz w:val="24"/>
          <w:szCs w:val="24"/>
          <w:u w:val="single"/>
        </w:rPr>
        <w:t>Речевое развитие</w:t>
      </w:r>
    </w:p>
    <w:p w:rsidR="00AD2BEF" w:rsidRDefault="00AD2BEF">
      <w:pPr>
        <w:pStyle w:val="13"/>
        <w:ind w:firstLine="540"/>
        <w:jc w:val="both"/>
        <w:rPr>
          <w:rFonts w:ascii="Times New Roman" w:hAnsi="Times New Roman"/>
          <w:sz w:val="24"/>
          <w:szCs w:val="24"/>
        </w:rPr>
      </w:pPr>
      <w:r>
        <w:rPr>
          <w:rFonts w:ascii="Times New Roman" w:hAnsi="Times New Roman"/>
          <w:sz w:val="24"/>
          <w:szCs w:val="24"/>
        </w:rPr>
        <w:t>- дети адекватно используют вербальные и невербальные средства общения, владеют диалогической речью и конструктивными способами взаимодействия с детьми и взрослыми (договариваются, распределяют действия при сотрудничестве);</w:t>
      </w:r>
    </w:p>
    <w:p w:rsidR="00AD2BEF" w:rsidRDefault="00AD2BEF">
      <w:pPr>
        <w:pStyle w:val="13"/>
        <w:ind w:firstLine="540"/>
        <w:jc w:val="both"/>
        <w:rPr>
          <w:rFonts w:ascii="Times New Roman" w:hAnsi="Times New Roman"/>
          <w:sz w:val="24"/>
          <w:szCs w:val="24"/>
        </w:rPr>
      </w:pPr>
      <w:r>
        <w:rPr>
          <w:rFonts w:ascii="Times New Roman" w:hAnsi="Times New Roman"/>
          <w:sz w:val="24"/>
          <w:szCs w:val="24"/>
        </w:rPr>
        <w:t>- способны изменять стиль общения со взрослым и сверстниками в зависимости от ситуации.</w:t>
      </w:r>
    </w:p>
    <w:p w:rsidR="00AD2BEF" w:rsidRDefault="00AD2BEF">
      <w:pPr>
        <w:pStyle w:val="13"/>
        <w:ind w:firstLine="540"/>
        <w:jc w:val="both"/>
        <w:rPr>
          <w:rFonts w:ascii="Times New Roman" w:hAnsi="Times New Roman"/>
          <w:sz w:val="24"/>
          <w:szCs w:val="24"/>
        </w:rPr>
      </w:pPr>
      <w:r>
        <w:rPr>
          <w:rFonts w:ascii="Times New Roman" w:hAnsi="Times New Roman"/>
          <w:sz w:val="24"/>
          <w:szCs w:val="24"/>
        </w:rPr>
        <w:t>- сформированы умения и навыки, необходимые для осуществления различных видов детской деятельности;</w:t>
      </w:r>
    </w:p>
    <w:p w:rsidR="00AD2BEF" w:rsidRDefault="00AD2BEF">
      <w:pPr>
        <w:pStyle w:val="13"/>
        <w:ind w:firstLine="540"/>
        <w:jc w:val="both"/>
        <w:rPr>
          <w:rFonts w:ascii="Times New Roman" w:hAnsi="Times New Roman"/>
          <w:sz w:val="24"/>
          <w:szCs w:val="24"/>
        </w:rPr>
      </w:pPr>
      <w:r>
        <w:rPr>
          <w:rFonts w:ascii="Times New Roman" w:hAnsi="Times New Roman"/>
          <w:sz w:val="24"/>
          <w:szCs w:val="24"/>
        </w:rPr>
        <w:t>- дети владеют достаточным словарным запасом;</w:t>
      </w:r>
    </w:p>
    <w:p w:rsidR="00AD2BEF" w:rsidRDefault="00AD2BEF">
      <w:pPr>
        <w:pStyle w:val="13"/>
        <w:ind w:firstLine="540"/>
        <w:jc w:val="both"/>
        <w:rPr>
          <w:rFonts w:ascii="Times New Roman" w:hAnsi="Times New Roman"/>
          <w:sz w:val="24"/>
          <w:szCs w:val="24"/>
        </w:rPr>
      </w:pPr>
      <w:r>
        <w:rPr>
          <w:rFonts w:ascii="Times New Roman" w:hAnsi="Times New Roman"/>
          <w:sz w:val="24"/>
          <w:szCs w:val="24"/>
        </w:rPr>
        <w:t>- свободно общаются с педагогом, родителями, сверстниками.</w:t>
      </w:r>
    </w:p>
    <w:p w:rsidR="00AD2BEF" w:rsidRDefault="00AD2BEF">
      <w:pPr>
        <w:pStyle w:val="13"/>
        <w:ind w:firstLine="540"/>
        <w:jc w:val="both"/>
        <w:rPr>
          <w:rFonts w:ascii="Times New Roman" w:hAnsi="Times New Roman"/>
          <w:sz w:val="24"/>
          <w:szCs w:val="24"/>
          <w:u w:val="single"/>
        </w:rPr>
      </w:pPr>
      <w:r>
        <w:rPr>
          <w:rFonts w:ascii="Times New Roman" w:hAnsi="Times New Roman"/>
          <w:sz w:val="24"/>
          <w:szCs w:val="24"/>
          <w:u w:val="single"/>
        </w:rPr>
        <w:t>Художественно-эстетическое развитие</w:t>
      </w:r>
    </w:p>
    <w:p w:rsidR="00AD2BEF" w:rsidRDefault="00AD2BEF">
      <w:pPr>
        <w:pStyle w:val="13"/>
        <w:ind w:firstLine="540"/>
        <w:jc w:val="both"/>
        <w:rPr>
          <w:rFonts w:ascii="Times New Roman" w:hAnsi="Times New Roman"/>
          <w:sz w:val="24"/>
          <w:szCs w:val="24"/>
        </w:rPr>
      </w:pPr>
      <w:r>
        <w:rPr>
          <w:rFonts w:ascii="Times New Roman" w:hAnsi="Times New Roman"/>
          <w:sz w:val="24"/>
          <w:szCs w:val="24"/>
        </w:rPr>
        <w:t>- дети самостоятельно готовят соленое тесто, выполняют из него разнообразные изделия;</w:t>
      </w:r>
    </w:p>
    <w:p w:rsidR="00AD2BEF" w:rsidRDefault="00AD2BEF">
      <w:pPr>
        <w:pStyle w:val="13"/>
        <w:ind w:firstLine="540"/>
        <w:jc w:val="both"/>
        <w:rPr>
          <w:rFonts w:ascii="Times New Roman" w:hAnsi="Times New Roman"/>
          <w:sz w:val="24"/>
          <w:szCs w:val="24"/>
        </w:rPr>
      </w:pPr>
      <w:r>
        <w:rPr>
          <w:rFonts w:ascii="Times New Roman" w:hAnsi="Times New Roman"/>
          <w:sz w:val="24"/>
          <w:szCs w:val="24"/>
        </w:rPr>
        <w:t>- дети широко используют нетрадиционные техники рисования;</w:t>
      </w:r>
    </w:p>
    <w:p w:rsidR="00AD2BEF" w:rsidRDefault="00AD2BEF">
      <w:pPr>
        <w:pStyle w:val="13"/>
        <w:ind w:firstLine="540"/>
        <w:jc w:val="both"/>
        <w:rPr>
          <w:rFonts w:ascii="Times New Roman" w:hAnsi="Times New Roman"/>
          <w:sz w:val="24"/>
          <w:szCs w:val="24"/>
        </w:rPr>
      </w:pPr>
      <w:r>
        <w:rPr>
          <w:rFonts w:ascii="Times New Roman" w:hAnsi="Times New Roman"/>
          <w:sz w:val="24"/>
          <w:szCs w:val="24"/>
        </w:rPr>
        <w:t xml:space="preserve">- дети с </w:t>
      </w:r>
      <w:r w:rsidRPr="003D588E">
        <w:rPr>
          <w:rFonts w:ascii="Times New Roman" w:hAnsi="Times New Roman"/>
          <w:sz w:val="24"/>
          <w:szCs w:val="24"/>
        </w:rPr>
        <w:t>признаками одаренности чисто интонируют мелодию,</w:t>
      </w:r>
      <w:r>
        <w:rPr>
          <w:rFonts w:ascii="Times New Roman" w:hAnsi="Times New Roman"/>
          <w:sz w:val="24"/>
          <w:szCs w:val="24"/>
        </w:rPr>
        <w:t xml:space="preserve"> выразительно исполняют различные по </w:t>
      </w:r>
      <w:proofErr w:type="gramStart"/>
      <w:r>
        <w:rPr>
          <w:rFonts w:ascii="Times New Roman" w:hAnsi="Times New Roman"/>
          <w:sz w:val="24"/>
          <w:szCs w:val="24"/>
        </w:rPr>
        <w:t>характеру  вокальные</w:t>
      </w:r>
      <w:proofErr w:type="gramEnd"/>
      <w:r>
        <w:rPr>
          <w:rFonts w:ascii="Times New Roman" w:hAnsi="Times New Roman"/>
          <w:sz w:val="24"/>
          <w:szCs w:val="24"/>
        </w:rPr>
        <w:t xml:space="preserve">  произведения, умеют петь в ансамбле и сольно.</w:t>
      </w:r>
    </w:p>
    <w:p w:rsidR="00AD2BEF" w:rsidRDefault="00AD2BEF">
      <w:pPr>
        <w:pStyle w:val="13"/>
        <w:ind w:firstLine="540"/>
        <w:jc w:val="both"/>
        <w:rPr>
          <w:rFonts w:ascii="Times New Roman" w:hAnsi="Times New Roman"/>
          <w:sz w:val="24"/>
          <w:szCs w:val="24"/>
          <w:u w:val="single"/>
        </w:rPr>
      </w:pPr>
      <w:r>
        <w:rPr>
          <w:rFonts w:ascii="Times New Roman" w:hAnsi="Times New Roman"/>
          <w:sz w:val="24"/>
          <w:szCs w:val="24"/>
          <w:u w:val="single"/>
        </w:rPr>
        <w:lastRenderedPageBreak/>
        <w:t>Физическое развитие</w:t>
      </w:r>
    </w:p>
    <w:p w:rsidR="00AD2BEF" w:rsidRDefault="00AD2BEF">
      <w:pPr>
        <w:pStyle w:val="13"/>
        <w:ind w:firstLine="540"/>
        <w:jc w:val="both"/>
        <w:rPr>
          <w:rFonts w:ascii="Times New Roman" w:hAnsi="Times New Roman"/>
          <w:sz w:val="24"/>
          <w:szCs w:val="24"/>
        </w:rPr>
      </w:pPr>
      <w:r>
        <w:rPr>
          <w:rFonts w:ascii="Times New Roman" w:hAnsi="Times New Roman"/>
          <w:sz w:val="24"/>
          <w:szCs w:val="24"/>
        </w:rPr>
        <w:t>- дети умеют самостоятельно следить за своим здоровьем, соблюдают правила правильного питания;</w:t>
      </w:r>
    </w:p>
    <w:p w:rsidR="00AD2BEF" w:rsidRDefault="00AD2BEF" w:rsidP="0005469A">
      <w:pPr>
        <w:pStyle w:val="13"/>
        <w:numPr>
          <w:ilvl w:val="0"/>
          <w:numId w:val="30"/>
        </w:numPr>
        <w:ind w:left="0" w:firstLine="540"/>
        <w:jc w:val="both"/>
        <w:rPr>
          <w:rFonts w:ascii="Times New Roman" w:hAnsi="Times New Roman"/>
          <w:sz w:val="24"/>
          <w:szCs w:val="24"/>
        </w:rPr>
      </w:pPr>
      <w:r>
        <w:rPr>
          <w:rFonts w:ascii="Times New Roman" w:hAnsi="Times New Roman"/>
          <w:sz w:val="24"/>
          <w:szCs w:val="24"/>
        </w:rPr>
        <w:t>дети умеют полоскать рот и горло кипяченой водой комнатной температуры, водно-солевым раствором после приёма пищи.</w:t>
      </w:r>
    </w:p>
    <w:p w:rsidR="00AD2BEF" w:rsidRDefault="00AD2BEF">
      <w:pPr>
        <w:pStyle w:val="13"/>
        <w:jc w:val="center"/>
      </w:pPr>
    </w:p>
    <w:p w:rsidR="00AD2BEF" w:rsidRDefault="00D9008F">
      <w:pPr>
        <w:pStyle w:val="40"/>
        <w:shd w:val="clear" w:color="auto" w:fill="auto"/>
        <w:spacing w:before="0" w:line="437" w:lineRule="exact"/>
        <w:ind w:left="760" w:right="180" w:firstLine="940"/>
        <w:rPr>
          <w:sz w:val="24"/>
          <w:szCs w:val="24"/>
        </w:rPr>
      </w:pPr>
      <w:r>
        <w:rPr>
          <w:sz w:val="24"/>
          <w:szCs w:val="24"/>
        </w:rPr>
        <w:t xml:space="preserve">2.2. </w:t>
      </w:r>
      <w:r w:rsidR="004B4F47">
        <w:rPr>
          <w:sz w:val="24"/>
          <w:szCs w:val="24"/>
        </w:rPr>
        <w:t>Планируемые результаты освоения программы</w:t>
      </w:r>
    </w:p>
    <w:p w:rsidR="00AD2BEF" w:rsidRDefault="00AD2BEF" w:rsidP="003506F3">
      <w:pPr>
        <w:pStyle w:val="13"/>
        <w:ind w:firstLine="540"/>
        <w:jc w:val="both"/>
        <w:rPr>
          <w:sz w:val="24"/>
          <w:szCs w:val="24"/>
        </w:rPr>
      </w:pPr>
      <w:r>
        <w:rPr>
          <w:rFonts w:ascii="Times New Roman" w:hAnsi="Times New Roman"/>
          <w:sz w:val="24"/>
          <w:szCs w:val="24"/>
        </w:rPr>
        <w:t xml:space="preserve">Планируемые результаты освоения Программы </w:t>
      </w:r>
      <w:r w:rsidR="00D94C19">
        <w:rPr>
          <w:rFonts w:ascii="Times New Roman" w:hAnsi="Times New Roman"/>
          <w:sz w:val="24"/>
          <w:szCs w:val="24"/>
        </w:rPr>
        <w:t>конкретизируют требования стандарта к целевым ориентирам в обязательной части с учетом возрастных возможностей и индивидуальных различий (индивидуальных траекторий развития) детей.</w:t>
      </w:r>
    </w:p>
    <w:p w:rsidR="008B67BD" w:rsidRDefault="008B67BD" w:rsidP="00D96193">
      <w:pPr>
        <w:pStyle w:val="13"/>
        <w:jc w:val="center"/>
        <w:rPr>
          <w:rFonts w:ascii="Times New Roman" w:hAnsi="Times New Roman"/>
          <w:b/>
          <w:sz w:val="24"/>
          <w:szCs w:val="24"/>
        </w:rPr>
      </w:pPr>
    </w:p>
    <w:p w:rsidR="008B67BD" w:rsidRPr="00454D6F" w:rsidRDefault="008B67BD" w:rsidP="008B67BD">
      <w:pPr>
        <w:pStyle w:val="13"/>
        <w:jc w:val="center"/>
        <w:rPr>
          <w:rFonts w:ascii="Times New Roman" w:hAnsi="Times New Roman"/>
          <w:b/>
          <w:sz w:val="24"/>
          <w:szCs w:val="24"/>
        </w:rPr>
      </w:pPr>
      <w:r w:rsidRPr="00454D6F">
        <w:rPr>
          <w:rFonts w:ascii="Times New Roman" w:hAnsi="Times New Roman"/>
          <w:b/>
          <w:sz w:val="24"/>
          <w:szCs w:val="24"/>
        </w:rPr>
        <w:t>Планируемые результаты освоения программы в младшей подгруппе (1,5-3)</w:t>
      </w:r>
    </w:p>
    <w:p w:rsidR="00454D6F" w:rsidRDefault="00454D6F" w:rsidP="00454D6F">
      <w:pPr>
        <w:tabs>
          <w:tab w:val="left" w:pos="636"/>
          <w:tab w:val="left" w:pos="2964"/>
        </w:tabs>
        <w:ind w:left="-142"/>
        <w:rPr>
          <w:b/>
          <w:sz w:val="24"/>
          <w:szCs w:val="24"/>
        </w:rPr>
      </w:pPr>
      <w:r w:rsidRPr="00454D6F">
        <w:rPr>
          <w:b/>
          <w:sz w:val="24"/>
          <w:szCs w:val="24"/>
        </w:rPr>
        <w:t>Социально – коммуникативное развитие</w:t>
      </w:r>
    </w:p>
    <w:p w:rsidR="00454D6F" w:rsidRPr="00454D6F" w:rsidRDefault="00454D6F" w:rsidP="00543834">
      <w:pPr>
        <w:pStyle w:val="13"/>
        <w:jc w:val="both"/>
        <w:rPr>
          <w:rFonts w:ascii="Times New Roman" w:hAnsi="Times New Roman"/>
          <w:sz w:val="24"/>
          <w:szCs w:val="24"/>
          <w:u w:val="single"/>
        </w:rPr>
      </w:pPr>
      <w:r w:rsidRPr="00454D6F">
        <w:rPr>
          <w:rFonts w:ascii="Times New Roman" w:hAnsi="Times New Roman"/>
          <w:sz w:val="24"/>
          <w:szCs w:val="24"/>
          <w:u w:val="single"/>
        </w:rPr>
        <w:t>Формирование основ безопасности:</w:t>
      </w:r>
    </w:p>
    <w:p w:rsidR="00454D6F" w:rsidRDefault="00454D6F" w:rsidP="00543834">
      <w:pPr>
        <w:tabs>
          <w:tab w:val="left" w:pos="636"/>
          <w:tab w:val="left" w:pos="2964"/>
        </w:tabs>
        <w:spacing w:line="240" w:lineRule="auto"/>
        <w:ind w:left="-142"/>
        <w:jc w:val="both"/>
        <w:rPr>
          <w:sz w:val="24"/>
          <w:szCs w:val="24"/>
        </w:rPr>
      </w:pPr>
      <w:r w:rsidRPr="00454D6F">
        <w:rPr>
          <w:sz w:val="24"/>
          <w:szCs w:val="24"/>
        </w:rPr>
        <w:t xml:space="preserve">      Знает назначение бытовых предметов и умеет пользоваться ими. Самостоятельно или с помощью взрослого выполняет доступные возрасту гигиенические процедуры, владеет доступными возрасту навыками самообслуживания.</w:t>
      </w:r>
    </w:p>
    <w:p w:rsidR="00454D6F" w:rsidRPr="00454D6F" w:rsidRDefault="00454D6F" w:rsidP="00543834">
      <w:pPr>
        <w:tabs>
          <w:tab w:val="left" w:pos="636"/>
          <w:tab w:val="left" w:pos="2964"/>
        </w:tabs>
        <w:spacing w:line="240" w:lineRule="auto"/>
        <w:ind w:left="-142"/>
        <w:jc w:val="both"/>
        <w:rPr>
          <w:sz w:val="24"/>
          <w:szCs w:val="24"/>
        </w:rPr>
      </w:pPr>
      <w:r w:rsidRPr="00454D6F">
        <w:rPr>
          <w:sz w:val="24"/>
          <w:szCs w:val="24"/>
        </w:rPr>
        <w:t xml:space="preserve">     Принимает участие в играх, проявляет интерес к игровым действиям сверстников. Проявляет интерес к окружающему миру природы и миру предметов. Стремится проявлять настойчивость в достижении результата своих действий. Проявляет самостоятельность в бытовом и игровом поведении.</w:t>
      </w:r>
    </w:p>
    <w:p w:rsidR="00454D6F" w:rsidRPr="00454D6F" w:rsidRDefault="00454D6F" w:rsidP="00543834">
      <w:pPr>
        <w:tabs>
          <w:tab w:val="left" w:pos="636"/>
          <w:tab w:val="left" w:pos="2964"/>
        </w:tabs>
        <w:spacing w:line="240" w:lineRule="auto"/>
        <w:ind w:left="-142"/>
        <w:jc w:val="both"/>
        <w:rPr>
          <w:sz w:val="24"/>
          <w:szCs w:val="24"/>
        </w:rPr>
      </w:pPr>
      <w:r w:rsidRPr="00454D6F">
        <w:rPr>
          <w:sz w:val="24"/>
          <w:szCs w:val="24"/>
        </w:rPr>
        <w:t xml:space="preserve">    Стремится к общению со взрослыми и активно подражает им в движениях и действиях. Появляются игры, в которых ребёнок активно воспроизводит действия взрослого.</w:t>
      </w:r>
    </w:p>
    <w:p w:rsidR="00454D6F" w:rsidRDefault="00454D6F" w:rsidP="00543834">
      <w:pPr>
        <w:tabs>
          <w:tab w:val="left" w:pos="636"/>
          <w:tab w:val="left" w:pos="2964"/>
        </w:tabs>
        <w:spacing w:line="240" w:lineRule="auto"/>
        <w:ind w:left="-142"/>
        <w:rPr>
          <w:b/>
          <w:sz w:val="24"/>
          <w:szCs w:val="24"/>
        </w:rPr>
      </w:pPr>
      <w:r>
        <w:rPr>
          <w:b/>
          <w:sz w:val="24"/>
          <w:szCs w:val="24"/>
        </w:rPr>
        <w:t>Познавательное развитие</w:t>
      </w:r>
    </w:p>
    <w:p w:rsidR="00454D6F" w:rsidRPr="00454D6F" w:rsidRDefault="00454D6F" w:rsidP="00543834">
      <w:pPr>
        <w:pStyle w:val="13"/>
        <w:jc w:val="both"/>
        <w:rPr>
          <w:rFonts w:ascii="Times New Roman" w:hAnsi="Times New Roman"/>
          <w:sz w:val="24"/>
          <w:szCs w:val="24"/>
          <w:u w:val="single"/>
        </w:rPr>
      </w:pPr>
      <w:r w:rsidRPr="00454D6F">
        <w:rPr>
          <w:rFonts w:ascii="Times New Roman" w:hAnsi="Times New Roman"/>
          <w:sz w:val="24"/>
          <w:szCs w:val="24"/>
          <w:u w:val="single"/>
        </w:rPr>
        <w:t>Формирование целостной картины мира (ФЦКМ):</w:t>
      </w:r>
    </w:p>
    <w:p w:rsidR="00454D6F" w:rsidRDefault="00454D6F" w:rsidP="00543834">
      <w:pPr>
        <w:spacing w:line="240" w:lineRule="auto"/>
        <w:ind w:left="-142"/>
        <w:jc w:val="both"/>
        <w:rPr>
          <w:sz w:val="24"/>
          <w:szCs w:val="24"/>
        </w:rPr>
      </w:pPr>
      <w:r w:rsidRPr="00454D6F">
        <w:rPr>
          <w:b/>
          <w:i/>
          <w:sz w:val="24"/>
          <w:szCs w:val="24"/>
        </w:rPr>
        <w:t xml:space="preserve">     </w:t>
      </w:r>
      <w:r w:rsidRPr="00454D6F">
        <w:rPr>
          <w:sz w:val="24"/>
          <w:szCs w:val="24"/>
        </w:rPr>
        <w:t xml:space="preserve">ребёнок интересуется окружающими предметами и активно действует с ними; эмоционально вовлечён в действия с </w:t>
      </w:r>
      <w:r>
        <w:rPr>
          <w:sz w:val="24"/>
          <w:szCs w:val="24"/>
        </w:rPr>
        <w:t>игрушками и другими предметами</w:t>
      </w:r>
    </w:p>
    <w:p w:rsidR="00454D6F" w:rsidRDefault="00454D6F" w:rsidP="00543834">
      <w:pPr>
        <w:spacing w:line="240" w:lineRule="auto"/>
        <w:ind w:left="-142"/>
        <w:jc w:val="both"/>
        <w:rPr>
          <w:sz w:val="24"/>
          <w:szCs w:val="24"/>
        </w:rPr>
      </w:pPr>
      <w:r w:rsidRPr="00454D6F">
        <w:rPr>
          <w:sz w:val="24"/>
          <w:szCs w:val="24"/>
          <w:u w:val="single"/>
        </w:rPr>
        <w:t>Краеведение:</w:t>
      </w:r>
      <w:r w:rsidRPr="00454D6F">
        <w:rPr>
          <w:sz w:val="24"/>
          <w:szCs w:val="24"/>
        </w:rPr>
        <w:t xml:space="preserve"> Ребенок имеет первичные представления о себе: знает свое имя, свой пол, имена членов своей семьи.</w:t>
      </w:r>
    </w:p>
    <w:p w:rsidR="00454D6F" w:rsidRPr="00454D6F" w:rsidRDefault="00454D6F" w:rsidP="00543834">
      <w:pPr>
        <w:spacing w:line="240" w:lineRule="auto"/>
        <w:ind w:left="-142"/>
        <w:jc w:val="both"/>
        <w:rPr>
          <w:sz w:val="24"/>
          <w:szCs w:val="24"/>
        </w:rPr>
      </w:pPr>
      <w:r w:rsidRPr="00454D6F">
        <w:rPr>
          <w:b/>
          <w:i/>
          <w:sz w:val="24"/>
          <w:szCs w:val="24"/>
        </w:rPr>
        <w:t xml:space="preserve"> </w:t>
      </w:r>
      <w:r>
        <w:rPr>
          <w:b/>
          <w:sz w:val="24"/>
          <w:szCs w:val="24"/>
        </w:rPr>
        <w:t>Речевое развитие</w:t>
      </w:r>
    </w:p>
    <w:p w:rsidR="00454D6F" w:rsidRPr="00454D6F" w:rsidRDefault="00454D6F" w:rsidP="00543834">
      <w:pPr>
        <w:tabs>
          <w:tab w:val="left" w:pos="636"/>
          <w:tab w:val="left" w:pos="2964"/>
        </w:tabs>
        <w:spacing w:line="240" w:lineRule="auto"/>
        <w:rPr>
          <w:sz w:val="24"/>
          <w:szCs w:val="24"/>
        </w:rPr>
      </w:pPr>
      <w:r w:rsidRPr="00454D6F">
        <w:rPr>
          <w:sz w:val="24"/>
          <w:szCs w:val="24"/>
          <w:u w:val="single"/>
        </w:rPr>
        <w:t xml:space="preserve">Восприятие художественной </w:t>
      </w:r>
      <w:proofErr w:type="gramStart"/>
      <w:r w:rsidRPr="00454D6F">
        <w:rPr>
          <w:sz w:val="24"/>
          <w:szCs w:val="24"/>
          <w:u w:val="single"/>
        </w:rPr>
        <w:t>литературы:</w:t>
      </w:r>
      <w:r w:rsidR="00543834">
        <w:rPr>
          <w:sz w:val="24"/>
          <w:szCs w:val="24"/>
          <w:u w:val="single"/>
        </w:rPr>
        <w:t xml:space="preserve">   </w:t>
      </w:r>
      <w:proofErr w:type="gramEnd"/>
      <w:r w:rsidR="00543834">
        <w:rPr>
          <w:sz w:val="24"/>
          <w:szCs w:val="24"/>
          <w:u w:val="single"/>
        </w:rPr>
        <w:t xml:space="preserve">                                                                           </w:t>
      </w:r>
      <w:r w:rsidRPr="00454D6F">
        <w:rPr>
          <w:b/>
          <w:i/>
          <w:sz w:val="24"/>
          <w:szCs w:val="24"/>
        </w:rPr>
        <w:t xml:space="preserve">      </w:t>
      </w:r>
      <w:r w:rsidRPr="00454D6F">
        <w:rPr>
          <w:sz w:val="24"/>
          <w:szCs w:val="24"/>
        </w:rPr>
        <w:t xml:space="preserve">Владеет активной и пассивной речью, включенной в общение. Может обращаться с вопросами и просьбами, понимает речь взрослых. Знает названия окружающих предметов и игрушек. Может по просьбе взрослого рассказать об изображенном на картине, об игрушке, о событиях из личного опыта. </w:t>
      </w:r>
    </w:p>
    <w:p w:rsidR="00454D6F" w:rsidRDefault="00454D6F" w:rsidP="00543834">
      <w:pPr>
        <w:tabs>
          <w:tab w:val="left" w:pos="636"/>
          <w:tab w:val="left" w:pos="2964"/>
        </w:tabs>
        <w:spacing w:line="240" w:lineRule="auto"/>
        <w:rPr>
          <w:b/>
          <w:sz w:val="24"/>
          <w:szCs w:val="24"/>
        </w:rPr>
      </w:pPr>
      <w:r>
        <w:rPr>
          <w:b/>
          <w:sz w:val="24"/>
          <w:szCs w:val="24"/>
        </w:rPr>
        <w:t>Художественно – эстетическое</w:t>
      </w:r>
    </w:p>
    <w:p w:rsidR="00454D6F" w:rsidRPr="00454D6F" w:rsidRDefault="00454D6F" w:rsidP="00543834">
      <w:pPr>
        <w:tabs>
          <w:tab w:val="left" w:pos="636"/>
          <w:tab w:val="left" w:pos="2964"/>
        </w:tabs>
        <w:spacing w:line="240" w:lineRule="auto"/>
        <w:rPr>
          <w:sz w:val="24"/>
          <w:szCs w:val="24"/>
        </w:rPr>
      </w:pPr>
      <w:proofErr w:type="gramStart"/>
      <w:r w:rsidRPr="00454D6F">
        <w:rPr>
          <w:sz w:val="24"/>
          <w:szCs w:val="24"/>
          <w:u w:val="single"/>
        </w:rPr>
        <w:t>Лепка:</w:t>
      </w:r>
      <w:r w:rsidR="00543834">
        <w:rPr>
          <w:sz w:val="24"/>
          <w:szCs w:val="24"/>
          <w:u w:val="single"/>
        </w:rPr>
        <w:t xml:space="preserve">   </w:t>
      </w:r>
      <w:proofErr w:type="gramEnd"/>
      <w:r w:rsidR="00543834">
        <w:rPr>
          <w:sz w:val="24"/>
          <w:szCs w:val="24"/>
          <w:u w:val="single"/>
        </w:rPr>
        <w:t xml:space="preserve">                                                                                                                                             </w:t>
      </w:r>
      <w:r w:rsidRPr="00454D6F">
        <w:rPr>
          <w:sz w:val="24"/>
          <w:szCs w:val="24"/>
        </w:rPr>
        <w:t xml:space="preserve">    Ребёнок пытается создавать простейшие изображения на основе линий, пятен, простых форм.</w:t>
      </w:r>
      <w:r w:rsidR="00543834">
        <w:rPr>
          <w:sz w:val="24"/>
          <w:szCs w:val="24"/>
        </w:rPr>
        <w:t xml:space="preserve">                                                                                                                                      </w:t>
      </w:r>
      <w:r w:rsidRPr="00454D6F">
        <w:rPr>
          <w:sz w:val="24"/>
          <w:szCs w:val="24"/>
        </w:rPr>
        <w:t xml:space="preserve">     Называет основные цвета, 2-3- формы, проявления величины.</w:t>
      </w:r>
      <w:r w:rsidR="00543834">
        <w:rPr>
          <w:sz w:val="24"/>
          <w:szCs w:val="24"/>
        </w:rPr>
        <w:t xml:space="preserve">                                             </w:t>
      </w:r>
      <w:proofErr w:type="gramStart"/>
      <w:r w:rsidRPr="00454D6F">
        <w:rPr>
          <w:sz w:val="24"/>
          <w:szCs w:val="24"/>
          <w:u w:val="single"/>
        </w:rPr>
        <w:t>Рисование:</w:t>
      </w:r>
      <w:r w:rsidR="00543834">
        <w:rPr>
          <w:sz w:val="24"/>
          <w:szCs w:val="24"/>
          <w:u w:val="single"/>
        </w:rPr>
        <w:t xml:space="preserve">   </w:t>
      </w:r>
      <w:proofErr w:type="gramEnd"/>
      <w:r w:rsidR="00543834">
        <w:rPr>
          <w:sz w:val="24"/>
          <w:szCs w:val="24"/>
          <w:u w:val="single"/>
        </w:rPr>
        <w:t xml:space="preserve">                                                                                                                           </w:t>
      </w:r>
      <w:r w:rsidRPr="00454D6F">
        <w:rPr>
          <w:sz w:val="24"/>
          <w:szCs w:val="24"/>
        </w:rPr>
        <w:t xml:space="preserve">     Освоил некоторые изобразительно – выразительные и технические умения, способы создания  изображения. </w:t>
      </w:r>
      <w:r w:rsidR="00543834">
        <w:rPr>
          <w:sz w:val="24"/>
          <w:szCs w:val="24"/>
        </w:rPr>
        <w:t xml:space="preserve">                                                                                                           </w:t>
      </w:r>
      <w:r w:rsidRPr="00454D6F">
        <w:rPr>
          <w:sz w:val="24"/>
          <w:szCs w:val="24"/>
          <w:u w:val="single"/>
        </w:rPr>
        <w:t xml:space="preserve">Музыкальная </w:t>
      </w:r>
      <w:proofErr w:type="gramStart"/>
      <w:r w:rsidRPr="00454D6F">
        <w:rPr>
          <w:sz w:val="24"/>
          <w:szCs w:val="24"/>
          <w:u w:val="single"/>
        </w:rPr>
        <w:t>деятельность:</w:t>
      </w:r>
      <w:r w:rsidR="00543834">
        <w:rPr>
          <w:sz w:val="24"/>
          <w:szCs w:val="24"/>
          <w:u w:val="single"/>
        </w:rPr>
        <w:t xml:space="preserve">   </w:t>
      </w:r>
      <w:proofErr w:type="gramEnd"/>
      <w:r w:rsidR="00543834">
        <w:rPr>
          <w:sz w:val="24"/>
          <w:szCs w:val="24"/>
          <w:u w:val="single"/>
        </w:rPr>
        <w:t xml:space="preserve">                                                                                                    </w:t>
      </w:r>
      <w:r w:rsidRPr="00454D6F">
        <w:rPr>
          <w:sz w:val="24"/>
          <w:szCs w:val="24"/>
        </w:rPr>
        <w:t xml:space="preserve">      Проявляет интерес к стихам, песням и сказкам, рассматриванию картин, стремится двигаться под музыку, проявляет эмоциональный отклик на различные произведения культуры и </w:t>
      </w:r>
      <w:r w:rsidRPr="00454D6F">
        <w:rPr>
          <w:sz w:val="24"/>
          <w:szCs w:val="24"/>
        </w:rPr>
        <w:lastRenderedPageBreak/>
        <w:t>искусства. Проявляет эмоциональную отзывчивость на доступные возрасту музыкальные произведения, различает веселые и грустные мелодии.</w:t>
      </w:r>
    </w:p>
    <w:p w:rsidR="00454D6F" w:rsidRDefault="00454D6F" w:rsidP="00543834">
      <w:pPr>
        <w:tabs>
          <w:tab w:val="left" w:pos="636"/>
          <w:tab w:val="left" w:pos="2964"/>
        </w:tabs>
        <w:spacing w:line="240" w:lineRule="auto"/>
        <w:ind w:left="-142"/>
        <w:rPr>
          <w:b/>
          <w:sz w:val="24"/>
          <w:szCs w:val="24"/>
        </w:rPr>
      </w:pPr>
      <w:proofErr w:type="gramStart"/>
      <w:r w:rsidRPr="00454D6F">
        <w:rPr>
          <w:b/>
          <w:sz w:val="24"/>
          <w:szCs w:val="24"/>
        </w:rPr>
        <w:t>Физическое  развитие</w:t>
      </w:r>
      <w:proofErr w:type="gramEnd"/>
    </w:p>
    <w:p w:rsidR="00454D6F" w:rsidRDefault="00454D6F" w:rsidP="00543834">
      <w:pPr>
        <w:tabs>
          <w:tab w:val="left" w:pos="636"/>
          <w:tab w:val="left" w:pos="2964"/>
        </w:tabs>
        <w:spacing w:line="240" w:lineRule="auto"/>
        <w:ind w:left="-142"/>
        <w:rPr>
          <w:sz w:val="24"/>
          <w:szCs w:val="24"/>
        </w:rPr>
      </w:pPr>
      <w:r w:rsidRPr="00454D6F">
        <w:rPr>
          <w:sz w:val="24"/>
          <w:szCs w:val="24"/>
          <w:u w:val="single"/>
        </w:rPr>
        <w:t xml:space="preserve">Физическая </w:t>
      </w:r>
      <w:proofErr w:type="gramStart"/>
      <w:r w:rsidRPr="00454D6F">
        <w:rPr>
          <w:sz w:val="24"/>
          <w:szCs w:val="24"/>
          <w:u w:val="single"/>
        </w:rPr>
        <w:t>культура:</w:t>
      </w:r>
      <w:r w:rsidR="00543834">
        <w:rPr>
          <w:sz w:val="24"/>
          <w:szCs w:val="24"/>
          <w:u w:val="single"/>
        </w:rPr>
        <w:t xml:space="preserve">   </w:t>
      </w:r>
      <w:proofErr w:type="gramEnd"/>
      <w:r w:rsidR="00543834">
        <w:rPr>
          <w:sz w:val="24"/>
          <w:szCs w:val="24"/>
          <w:u w:val="single"/>
        </w:rPr>
        <w:t xml:space="preserve">                                                                                                                                    </w:t>
      </w:r>
      <w:r w:rsidRPr="00454D6F">
        <w:rPr>
          <w:b/>
          <w:i/>
          <w:sz w:val="24"/>
          <w:szCs w:val="24"/>
        </w:rPr>
        <w:t xml:space="preserve">   </w:t>
      </w:r>
      <w:r w:rsidRPr="00454D6F">
        <w:rPr>
          <w:sz w:val="24"/>
          <w:szCs w:val="24"/>
        </w:rPr>
        <w:t xml:space="preserve"> У ребёнка развита крупная моторика, он стремится  осваивать различные виды движений (бег, лазанье, перешагивание, подлезание и пр.). </w:t>
      </w:r>
      <w:r w:rsidR="00543834">
        <w:rPr>
          <w:sz w:val="24"/>
          <w:szCs w:val="24"/>
        </w:rPr>
        <w:t xml:space="preserve">                                                                                                     </w:t>
      </w:r>
      <w:r w:rsidRPr="00454D6F">
        <w:rPr>
          <w:sz w:val="24"/>
          <w:szCs w:val="24"/>
        </w:rPr>
        <w:t xml:space="preserve">     </w:t>
      </w:r>
      <w:proofErr w:type="gramStart"/>
      <w:r w:rsidRPr="00454D6F">
        <w:rPr>
          <w:sz w:val="24"/>
          <w:szCs w:val="24"/>
        </w:rPr>
        <w:t>Проявляет  желание</w:t>
      </w:r>
      <w:proofErr w:type="gramEnd"/>
      <w:r w:rsidRPr="00454D6F">
        <w:rPr>
          <w:sz w:val="24"/>
          <w:szCs w:val="24"/>
        </w:rPr>
        <w:t xml:space="preserve"> играть в подвижные игры с простым содержанием, несложными движениями. </w:t>
      </w:r>
    </w:p>
    <w:p w:rsidR="007E7C2D" w:rsidRDefault="00454D6F" w:rsidP="00454D6F">
      <w:pPr>
        <w:tabs>
          <w:tab w:val="left" w:pos="636"/>
          <w:tab w:val="left" w:pos="2964"/>
        </w:tabs>
        <w:ind w:left="-142"/>
        <w:jc w:val="both"/>
        <w:rPr>
          <w:b/>
          <w:sz w:val="24"/>
          <w:szCs w:val="24"/>
        </w:rPr>
      </w:pPr>
      <w:r>
        <w:rPr>
          <w:sz w:val="24"/>
          <w:szCs w:val="24"/>
        </w:rPr>
        <w:t xml:space="preserve">                                     </w:t>
      </w:r>
      <w:r w:rsidR="00D94C19" w:rsidRPr="003506F3">
        <w:rPr>
          <w:b/>
          <w:sz w:val="24"/>
          <w:szCs w:val="24"/>
        </w:rPr>
        <w:t xml:space="preserve">Планируемые результаты освоения программы </w:t>
      </w:r>
    </w:p>
    <w:p w:rsidR="003506F3" w:rsidRDefault="00AA18D2" w:rsidP="00D96193">
      <w:pPr>
        <w:pStyle w:val="13"/>
        <w:jc w:val="center"/>
        <w:rPr>
          <w:rFonts w:ascii="Times New Roman" w:hAnsi="Times New Roman"/>
          <w:b/>
          <w:sz w:val="24"/>
          <w:szCs w:val="24"/>
        </w:rPr>
      </w:pPr>
      <w:r>
        <w:rPr>
          <w:rFonts w:ascii="Times New Roman" w:hAnsi="Times New Roman"/>
          <w:b/>
          <w:sz w:val="24"/>
          <w:szCs w:val="24"/>
        </w:rPr>
        <w:t>в младшей подгруппе</w:t>
      </w:r>
      <w:r w:rsidR="008B67BD">
        <w:rPr>
          <w:rFonts w:ascii="Times New Roman" w:hAnsi="Times New Roman"/>
          <w:b/>
          <w:sz w:val="24"/>
          <w:szCs w:val="24"/>
        </w:rPr>
        <w:t xml:space="preserve"> (3-4</w:t>
      </w:r>
      <w:r w:rsidR="00D96193">
        <w:rPr>
          <w:rFonts w:ascii="Times New Roman" w:hAnsi="Times New Roman"/>
          <w:b/>
          <w:sz w:val="24"/>
          <w:szCs w:val="24"/>
        </w:rPr>
        <w:t>)</w:t>
      </w:r>
    </w:p>
    <w:p w:rsidR="00D94C19" w:rsidRDefault="00D94C19" w:rsidP="003506F3">
      <w:pPr>
        <w:pStyle w:val="13"/>
        <w:jc w:val="both"/>
        <w:rPr>
          <w:rFonts w:ascii="Times New Roman" w:hAnsi="Times New Roman"/>
          <w:sz w:val="24"/>
          <w:szCs w:val="24"/>
        </w:rPr>
      </w:pPr>
      <w:r w:rsidRPr="003506F3">
        <w:rPr>
          <w:rFonts w:ascii="Times New Roman" w:hAnsi="Times New Roman"/>
          <w:sz w:val="24"/>
          <w:szCs w:val="24"/>
        </w:rPr>
        <w:t xml:space="preserve"> </w:t>
      </w:r>
      <w:r w:rsidRPr="003506F3">
        <w:rPr>
          <w:rFonts w:ascii="Times New Roman" w:hAnsi="Times New Roman"/>
          <w:b/>
          <w:sz w:val="24"/>
          <w:szCs w:val="24"/>
        </w:rPr>
        <w:t>Социально-коммуникативное развитие</w:t>
      </w:r>
      <w:r w:rsidRPr="003506F3">
        <w:rPr>
          <w:rFonts w:ascii="Times New Roman" w:hAnsi="Times New Roman"/>
          <w:sz w:val="24"/>
          <w:szCs w:val="24"/>
        </w:rPr>
        <w:t xml:space="preserve"> </w:t>
      </w:r>
    </w:p>
    <w:p w:rsidR="008B67BD" w:rsidRPr="00454D6F" w:rsidRDefault="008B67BD" w:rsidP="003506F3">
      <w:pPr>
        <w:pStyle w:val="13"/>
        <w:jc w:val="both"/>
        <w:rPr>
          <w:rFonts w:ascii="Times New Roman" w:hAnsi="Times New Roman"/>
          <w:sz w:val="24"/>
          <w:szCs w:val="24"/>
          <w:u w:val="single"/>
        </w:rPr>
      </w:pPr>
      <w:r w:rsidRPr="00454D6F">
        <w:rPr>
          <w:rFonts w:ascii="Times New Roman" w:hAnsi="Times New Roman"/>
          <w:sz w:val="24"/>
          <w:szCs w:val="24"/>
          <w:u w:val="single"/>
        </w:rPr>
        <w:t>Формирование основ безопасности:</w:t>
      </w:r>
    </w:p>
    <w:p w:rsidR="00D94C19" w:rsidRPr="003506F3" w:rsidRDefault="00D94C19" w:rsidP="003506F3">
      <w:pPr>
        <w:pStyle w:val="13"/>
        <w:jc w:val="both"/>
        <w:rPr>
          <w:rFonts w:ascii="Times New Roman" w:hAnsi="Times New Roman"/>
          <w:sz w:val="24"/>
          <w:szCs w:val="24"/>
        </w:rPr>
      </w:pPr>
      <w:r w:rsidRPr="003506F3">
        <w:rPr>
          <w:rFonts w:ascii="Times New Roman" w:hAnsi="Times New Roman"/>
          <w:sz w:val="24"/>
          <w:szCs w:val="24"/>
        </w:rPr>
        <w:t xml:space="preserve">    • Ребенок предпочитает общение с взрослым, делится своими впечатлениями, испытывает потребность в сотрудничестве с ним, обращается за помощью. </w:t>
      </w:r>
    </w:p>
    <w:p w:rsidR="00D94C19" w:rsidRPr="003506F3" w:rsidRDefault="00D94C19" w:rsidP="003506F3">
      <w:pPr>
        <w:pStyle w:val="13"/>
        <w:jc w:val="both"/>
        <w:rPr>
          <w:rFonts w:ascii="Times New Roman" w:hAnsi="Times New Roman"/>
          <w:sz w:val="24"/>
          <w:szCs w:val="24"/>
        </w:rPr>
      </w:pPr>
      <w:r w:rsidRPr="003506F3">
        <w:rPr>
          <w:rFonts w:ascii="Times New Roman" w:hAnsi="Times New Roman"/>
          <w:sz w:val="24"/>
          <w:szCs w:val="24"/>
        </w:rPr>
        <w:t xml:space="preserve">    • Проявляет доброжелательность по отношению к окружающим, стремится утешить обиженного, порадовать, помочь. </w:t>
      </w:r>
    </w:p>
    <w:p w:rsidR="00D94C19" w:rsidRPr="003506F3" w:rsidRDefault="00D94C19" w:rsidP="003506F3">
      <w:pPr>
        <w:pStyle w:val="13"/>
        <w:jc w:val="both"/>
        <w:rPr>
          <w:rFonts w:ascii="Times New Roman" w:hAnsi="Times New Roman"/>
          <w:sz w:val="24"/>
          <w:szCs w:val="24"/>
        </w:rPr>
      </w:pPr>
      <w:r w:rsidRPr="003506F3">
        <w:rPr>
          <w:rFonts w:ascii="Times New Roman" w:hAnsi="Times New Roman"/>
          <w:sz w:val="24"/>
          <w:szCs w:val="24"/>
        </w:rPr>
        <w:t xml:space="preserve">    • Старается выполнять общепринятые правила поведения в детском саду, отрицательно реагирует на явное нарушение правил. </w:t>
      </w:r>
    </w:p>
    <w:p w:rsidR="00D94C19" w:rsidRPr="003506F3" w:rsidRDefault="00D94C19" w:rsidP="003506F3">
      <w:pPr>
        <w:pStyle w:val="13"/>
        <w:jc w:val="both"/>
        <w:rPr>
          <w:rFonts w:ascii="Times New Roman" w:hAnsi="Times New Roman"/>
          <w:sz w:val="24"/>
          <w:szCs w:val="24"/>
        </w:rPr>
      </w:pPr>
      <w:r w:rsidRPr="003506F3">
        <w:rPr>
          <w:rFonts w:ascii="Times New Roman" w:hAnsi="Times New Roman"/>
          <w:sz w:val="24"/>
          <w:szCs w:val="24"/>
        </w:rPr>
        <w:t xml:space="preserve">    • Объединяется со сверстниками в группу из 2-3 человек на основе личных симпатий; участвует в коллективных играх, поддерживая положительные взаимоотношения. </w:t>
      </w:r>
    </w:p>
    <w:p w:rsidR="00A85250" w:rsidRDefault="00D94C19" w:rsidP="003506F3">
      <w:pPr>
        <w:pStyle w:val="13"/>
        <w:jc w:val="both"/>
        <w:rPr>
          <w:rFonts w:ascii="Times New Roman" w:hAnsi="Times New Roman"/>
          <w:sz w:val="24"/>
          <w:szCs w:val="24"/>
        </w:rPr>
      </w:pPr>
      <w:r w:rsidRPr="003506F3">
        <w:rPr>
          <w:rFonts w:ascii="Times New Roman" w:hAnsi="Times New Roman"/>
          <w:sz w:val="24"/>
          <w:szCs w:val="24"/>
        </w:rPr>
        <w:t xml:space="preserve">    • Умеет организовать или поддержать ролевой диалог в игровых сюжетах с двумя действующими лицами. </w:t>
      </w:r>
    </w:p>
    <w:p w:rsidR="00D94C19" w:rsidRPr="003506F3" w:rsidRDefault="00A85250" w:rsidP="003506F3">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Умеет занять себя игрой (любой: режиссерской, образно-ролевой, игрой-экспериментированием и т.п.). </w:t>
      </w:r>
    </w:p>
    <w:p w:rsidR="00D94C19" w:rsidRPr="003506F3" w:rsidRDefault="00D94C19" w:rsidP="003506F3">
      <w:pPr>
        <w:pStyle w:val="13"/>
        <w:jc w:val="both"/>
        <w:rPr>
          <w:rFonts w:ascii="Times New Roman" w:hAnsi="Times New Roman"/>
          <w:sz w:val="24"/>
          <w:szCs w:val="24"/>
        </w:rPr>
      </w:pPr>
      <w:r w:rsidRPr="003506F3">
        <w:rPr>
          <w:rFonts w:ascii="Times New Roman" w:hAnsi="Times New Roman"/>
          <w:sz w:val="24"/>
          <w:szCs w:val="24"/>
        </w:rPr>
        <w:t xml:space="preserve">    • Пытается самостоятельно раздеваться и одеваться, следит за своим внешним видом, владеет простейшими навыками поведения во время еды. </w:t>
      </w:r>
    </w:p>
    <w:p w:rsidR="00D94C19" w:rsidRDefault="00D94C19" w:rsidP="003506F3">
      <w:pPr>
        <w:pStyle w:val="13"/>
        <w:jc w:val="both"/>
        <w:rPr>
          <w:rFonts w:ascii="Times New Roman" w:hAnsi="Times New Roman"/>
          <w:b/>
          <w:sz w:val="24"/>
          <w:szCs w:val="24"/>
        </w:rPr>
      </w:pPr>
      <w:r w:rsidRPr="003506F3">
        <w:rPr>
          <w:rFonts w:ascii="Times New Roman" w:hAnsi="Times New Roman"/>
          <w:b/>
          <w:sz w:val="24"/>
          <w:szCs w:val="24"/>
        </w:rPr>
        <w:t>Познавательное развитие</w:t>
      </w:r>
    </w:p>
    <w:p w:rsidR="007E7C2D" w:rsidRPr="00454D6F" w:rsidRDefault="007E7C2D" w:rsidP="003506F3">
      <w:pPr>
        <w:pStyle w:val="13"/>
        <w:jc w:val="both"/>
        <w:rPr>
          <w:rFonts w:ascii="Times New Roman" w:hAnsi="Times New Roman"/>
          <w:sz w:val="24"/>
          <w:szCs w:val="24"/>
          <w:u w:val="single"/>
        </w:rPr>
      </w:pPr>
      <w:r w:rsidRPr="00454D6F">
        <w:rPr>
          <w:rFonts w:ascii="Times New Roman" w:hAnsi="Times New Roman"/>
          <w:sz w:val="24"/>
          <w:szCs w:val="24"/>
          <w:u w:val="single"/>
        </w:rPr>
        <w:t>Формирование целостной картины мира (ФЦКМ):</w:t>
      </w:r>
    </w:p>
    <w:p w:rsidR="00D94C19" w:rsidRPr="00454D6F" w:rsidRDefault="00D94C19" w:rsidP="003506F3">
      <w:pPr>
        <w:pStyle w:val="13"/>
        <w:jc w:val="both"/>
        <w:rPr>
          <w:rFonts w:ascii="Times New Roman" w:hAnsi="Times New Roman"/>
          <w:sz w:val="24"/>
          <w:szCs w:val="24"/>
        </w:rPr>
      </w:pPr>
      <w:r w:rsidRPr="003506F3">
        <w:rPr>
          <w:rFonts w:ascii="Times New Roman" w:hAnsi="Times New Roman"/>
          <w:sz w:val="24"/>
          <w:szCs w:val="24"/>
        </w:rPr>
        <w:t xml:space="preserve">    </w:t>
      </w:r>
      <w:r w:rsidRPr="00454D6F">
        <w:rPr>
          <w:rFonts w:ascii="Times New Roman" w:hAnsi="Times New Roman"/>
          <w:sz w:val="24"/>
          <w:szCs w:val="24"/>
        </w:rPr>
        <w:t>• Ребенок имеет представления о свойствах предметов (цвет, форма, размер, назначение).</w:t>
      </w:r>
    </w:p>
    <w:p w:rsidR="00454D6F" w:rsidRDefault="00D94C19" w:rsidP="00454D6F">
      <w:pPr>
        <w:pStyle w:val="13"/>
        <w:jc w:val="both"/>
        <w:rPr>
          <w:rFonts w:ascii="Times New Roman" w:hAnsi="Times New Roman"/>
          <w:sz w:val="24"/>
          <w:szCs w:val="24"/>
        </w:rPr>
      </w:pPr>
      <w:r w:rsidRPr="00454D6F">
        <w:rPr>
          <w:rFonts w:ascii="Times New Roman" w:hAnsi="Times New Roman"/>
          <w:sz w:val="24"/>
          <w:szCs w:val="24"/>
        </w:rPr>
        <w:t xml:space="preserve">    • Формирование целостной картины мира</w:t>
      </w:r>
      <w:r w:rsidR="007E7C2D" w:rsidRPr="00454D6F">
        <w:rPr>
          <w:rFonts w:ascii="Times New Roman" w:hAnsi="Times New Roman"/>
          <w:sz w:val="24"/>
          <w:szCs w:val="24"/>
        </w:rPr>
        <w:t xml:space="preserve"> (ФЦКМ)</w:t>
      </w:r>
      <w:r w:rsidRPr="00454D6F">
        <w:rPr>
          <w:rFonts w:ascii="Times New Roman" w:hAnsi="Times New Roman"/>
          <w:sz w:val="24"/>
          <w:szCs w:val="24"/>
        </w:rPr>
        <w:t xml:space="preserve">, расширение кругозора </w:t>
      </w:r>
    </w:p>
    <w:p w:rsidR="00454D6F" w:rsidRPr="00454D6F" w:rsidRDefault="00454D6F" w:rsidP="00454D6F">
      <w:pPr>
        <w:pStyle w:val="13"/>
        <w:jc w:val="both"/>
        <w:rPr>
          <w:rFonts w:ascii="Times New Roman" w:hAnsi="Times New Roman"/>
          <w:sz w:val="24"/>
          <w:szCs w:val="24"/>
          <w:u w:val="single"/>
        </w:rPr>
      </w:pPr>
      <w:r w:rsidRPr="00454D6F">
        <w:rPr>
          <w:rFonts w:ascii="Times New Roman" w:hAnsi="Times New Roman"/>
          <w:sz w:val="24"/>
          <w:szCs w:val="24"/>
          <w:u w:val="single"/>
        </w:rPr>
        <w:t>Краеведение:</w:t>
      </w:r>
    </w:p>
    <w:p w:rsidR="00D94C19" w:rsidRPr="00454D6F" w:rsidRDefault="00D94C19" w:rsidP="003506F3">
      <w:pPr>
        <w:pStyle w:val="13"/>
        <w:jc w:val="both"/>
        <w:rPr>
          <w:rFonts w:ascii="Times New Roman" w:hAnsi="Times New Roman"/>
          <w:sz w:val="24"/>
          <w:szCs w:val="24"/>
        </w:rPr>
      </w:pPr>
      <w:r w:rsidRPr="00454D6F">
        <w:rPr>
          <w:rFonts w:ascii="Times New Roman" w:hAnsi="Times New Roman"/>
          <w:sz w:val="24"/>
          <w:szCs w:val="24"/>
        </w:rPr>
        <w:t xml:space="preserve">   • Знает свое имя, фамилию, пол, возраст. </w:t>
      </w:r>
    </w:p>
    <w:p w:rsidR="00D94C19" w:rsidRDefault="00D94C19" w:rsidP="003506F3">
      <w:pPr>
        <w:pStyle w:val="13"/>
        <w:jc w:val="both"/>
        <w:rPr>
          <w:rFonts w:ascii="Times New Roman" w:hAnsi="Times New Roman"/>
          <w:sz w:val="24"/>
          <w:szCs w:val="24"/>
        </w:rPr>
      </w:pPr>
      <w:r w:rsidRPr="00454D6F">
        <w:rPr>
          <w:rFonts w:ascii="Times New Roman" w:hAnsi="Times New Roman"/>
          <w:sz w:val="24"/>
          <w:szCs w:val="24"/>
        </w:rPr>
        <w:t xml:space="preserve">    • Замечает происходящие в природе сезонные изменения. </w:t>
      </w:r>
    </w:p>
    <w:p w:rsidR="00454D6F" w:rsidRPr="00454D6F" w:rsidRDefault="00454D6F" w:rsidP="003506F3">
      <w:pPr>
        <w:pStyle w:val="13"/>
        <w:jc w:val="both"/>
        <w:rPr>
          <w:rFonts w:ascii="Times New Roman" w:hAnsi="Times New Roman"/>
          <w:sz w:val="24"/>
          <w:szCs w:val="24"/>
          <w:u w:val="single"/>
        </w:rPr>
      </w:pPr>
      <w:r w:rsidRPr="00454D6F">
        <w:rPr>
          <w:rFonts w:ascii="Times New Roman" w:hAnsi="Times New Roman"/>
          <w:sz w:val="24"/>
          <w:szCs w:val="24"/>
          <w:u w:val="single"/>
        </w:rPr>
        <w:t>Конструирование:</w:t>
      </w:r>
    </w:p>
    <w:p w:rsidR="00D94C19" w:rsidRPr="00454D6F" w:rsidRDefault="00D94C19" w:rsidP="003506F3">
      <w:pPr>
        <w:pStyle w:val="13"/>
        <w:jc w:val="both"/>
        <w:rPr>
          <w:rFonts w:ascii="Times New Roman" w:hAnsi="Times New Roman"/>
          <w:sz w:val="24"/>
          <w:szCs w:val="24"/>
        </w:rPr>
      </w:pPr>
      <w:r w:rsidRPr="00454D6F">
        <w:rPr>
          <w:rFonts w:ascii="Times New Roman" w:hAnsi="Times New Roman"/>
          <w:sz w:val="24"/>
          <w:szCs w:val="24"/>
        </w:rPr>
        <w:t xml:space="preserve">    • Может исследовать и конструировать под руководством взрослого, использует разные способы обследования предметов. </w:t>
      </w:r>
    </w:p>
    <w:p w:rsidR="00454D6F" w:rsidRDefault="00D94C19" w:rsidP="003506F3">
      <w:pPr>
        <w:pStyle w:val="13"/>
        <w:jc w:val="both"/>
        <w:rPr>
          <w:rFonts w:ascii="Times New Roman" w:hAnsi="Times New Roman"/>
          <w:sz w:val="24"/>
          <w:szCs w:val="24"/>
        </w:rPr>
      </w:pPr>
      <w:r w:rsidRPr="00454D6F">
        <w:rPr>
          <w:rFonts w:ascii="Times New Roman" w:hAnsi="Times New Roman"/>
          <w:sz w:val="24"/>
          <w:szCs w:val="24"/>
        </w:rPr>
        <w:t xml:space="preserve">    • Различает, правильно называет, использует по назначению основные строительные детали; целенаправленно создает, рассматривает и обыгрывает простейшие постройки.</w:t>
      </w:r>
    </w:p>
    <w:p w:rsidR="00D94C19" w:rsidRPr="00454D6F" w:rsidRDefault="00454D6F" w:rsidP="003506F3">
      <w:pPr>
        <w:pStyle w:val="13"/>
        <w:jc w:val="both"/>
        <w:rPr>
          <w:rFonts w:ascii="Times New Roman" w:hAnsi="Times New Roman"/>
          <w:sz w:val="24"/>
          <w:szCs w:val="24"/>
          <w:u w:val="single"/>
        </w:rPr>
      </w:pPr>
      <w:r w:rsidRPr="00454D6F">
        <w:rPr>
          <w:rFonts w:ascii="Times New Roman" w:hAnsi="Times New Roman"/>
          <w:sz w:val="24"/>
          <w:szCs w:val="24"/>
          <w:u w:val="single"/>
        </w:rPr>
        <w:t>ФЭМП:</w:t>
      </w:r>
      <w:r w:rsidR="00D94C19" w:rsidRPr="00454D6F">
        <w:rPr>
          <w:rFonts w:ascii="Times New Roman" w:hAnsi="Times New Roman"/>
          <w:sz w:val="24"/>
          <w:szCs w:val="24"/>
          <w:u w:val="single"/>
        </w:rPr>
        <w:t xml:space="preserve"> </w:t>
      </w:r>
    </w:p>
    <w:p w:rsidR="00D94C19" w:rsidRPr="00454D6F" w:rsidRDefault="00D94C19" w:rsidP="003506F3">
      <w:pPr>
        <w:pStyle w:val="13"/>
        <w:jc w:val="both"/>
        <w:rPr>
          <w:rFonts w:ascii="Times New Roman" w:hAnsi="Times New Roman"/>
          <w:sz w:val="24"/>
          <w:szCs w:val="24"/>
        </w:rPr>
      </w:pPr>
      <w:r w:rsidRPr="00454D6F">
        <w:rPr>
          <w:rFonts w:ascii="Times New Roman" w:hAnsi="Times New Roman"/>
          <w:sz w:val="24"/>
          <w:szCs w:val="24"/>
        </w:rPr>
        <w:t xml:space="preserve">   • Умеет считать до 3, отсчитывать 3 предмета от большего количества. </w:t>
      </w:r>
    </w:p>
    <w:p w:rsidR="00D94C19" w:rsidRPr="00454D6F" w:rsidRDefault="00D94C19" w:rsidP="003506F3">
      <w:pPr>
        <w:pStyle w:val="13"/>
        <w:jc w:val="both"/>
        <w:rPr>
          <w:rFonts w:ascii="Times New Roman" w:hAnsi="Times New Roman"/>
          <w:sz w:val="24"/>
          <w:szCs w:val="24"/>
        </w:rPr>
      </w:pPr>
      <w:r w:rsidRPr="00454D6F">
        <w:rPr>
          <w:rFonts w:ascii="Times New Roman" w:hAnsi="Times New Roman"/>
          <w:sz w:val="24"/>
          <w:szCs w:val="24"/>
        </w:rPr>
        <w:t xml:space="preserve">   • Умеет узнавать и называть круг, треугольник, шар, куб (кубик), находить в окружающей обстановке предметы, сходные по форме. </w:t>
      </w:r>
    </w:p>
    <w:p w:rsidR="00D94C19" w:rsidRPr="00454D6F" w:rsidRDefault="00D94C19" w:rsidP="003506F3">
      <w:pPr>
        <w:pStyle w:val="13"/>
        <w:jc w:val="both"/>
        <w:rPr>
          <w:rFonts w:ascii="Times New Roman" w:hAnsi="Times New Roman"/>
          <w:sz w:val="24"/>
          <w:szCs w:val="24"/>
        </w:rPr>
      </w:pPr>
      <w:r w:rsidRPr="00454D6F">
        <w:rPr>
          <w:rFonts w:ascii="Times New Roman" w:hAnsi="Times New Roman"/>
          <w:sz w:val="24"/>
          <w:szCs w:val="24"/>
        </w:rPr>
        <w:t xml:space="preserve">   • Умеет сравнивать по высоте и длине путем приложения и наложения. </w:t>
      </w:r>
    </w:p>
    <w:p w:rsidR="003506F3" w:rsidRPr="00454D6F" w:rsidRDefault="00D94C19" w:rsidP="003506F3">
      <w:pPr>
        <w:pStyle w:val="13"/>
        <w:jc w:val="both"/>
        <w:rPr>
          <w:rFonts w:ascii="Times New Roman" w:hAnsi="Times New Roman"/>
          <w:sz w:val="24"/>
          <w:szCs w:val="24"/>
        </w:rPr>
      </w:pPr>
      <w:r w:rsidRPr="00454D6F">
        <w:rPr>
          <w:rFonts w:ascii="Times New Roman" w:hAnsi="Times New Roman"/>
          <w:sz w:val="24"/>
          <w:szCs w:val="24"/>
        </w:rPr>
        <w:t xml:space="preserve">   • Различает пространственные отношения от себя: впереди - сзади, вверху - внизу, справа - слева. </w:t>
      </w:r>
    </w:p>
    <w:p w:rsidR="00D94C19" w:rsidRDefault="00D94C19" w:rsidP="003506F3">
      <w:pPr>
        <w:pStyle w:val="13"/>
        <w:jc w:val="both"/>
        <w:rPr>
          <w:rFonts w:ascii="Times New Roman" w:hAnsi="Times New Roman"/>
          <w:sz w:val="24"/>
          <w:szCs w:val="24"/>
        </w:rPr>
      </w:pPr>
      <w:r w:rsidRPr="00454D6F">
        <w:rPr>
          <w:rFonts w:ascii="Times New Roman" w:hAnsi="Times New Roman"/>
          <w:b/>
          <w:sz w:val="24"/>
          <w:szCs w:val="24"/>
        </w:rPr>
        <w:t>Речевое развитие</w:t>
      </w:r>
      <w:r w:rsidRPr="003506F3">
        <w:rPr>
          <w:rFonts w:ascii="Times New Roman" w:hAnsi="Times New Roman"/>
          <w:sz w:val="24"/>
          <w:szCs w:val="24"/>
        </w:rPr>
        <w:t xml:space="preserve"> </w:t>
      </w:r>
    </w:p>
    <w:p w:rsidR="00454D6F" w:rsidRPr="00454D6F" w:rsidRDefault="00454D6F" w:rsidP="003506F3">
      <w:pPr>
        <w:pStyle w:val="13"/>
        <w:jc w:val="both"/>
        <w:rPr>
          <w:rFonts w:ascii="Times New Roman" w:hAnsi="Times New Roman"/>
          <w:sz w:val="24"/>
          <w:szCs w:val="24"/>
          <w:u w:val="single"/>
        </w:rPr>
      </w:pPr>
      <w:r w:rsidRPr="00454D6F">
        <w:rPr>
          <w:rFonts w:ascii="Times New Roman" w:hAnsi="Times New Roman"/>
          <w:sz w:val="24"/>
          <w:szCs w:val="24"/>
          <w:u w:val="single"/>
        </w:rPr>
        <w:t>Развитие речи:</w:t>
      </w:r>
    </w:p>
    <w:p w:rsidR="00FB08F2" w:rsidRPr="003506F3" w:rsidRDefault="00D94C19" w:rsidP="003506F3">
      <w:pPr>
        <w:pStyle w:val="13"/>
        <w:jc w:val="both"/>
        <w:rPr>
          <w:rFonts w:ascii="Times New Roman" w:hAnsi="Times New Roman"/>
          <w:sz w:val="24"/>
          <w:szCs w:val="24"/>
        </w:rPr>
      </w:pPr>
      <w:r w:rsidRPr="003506F3">
        <w:rPr>
          <w:rFonts w:ascii="Times New Roman" w:hAnsi="Times New Roman"/>
          <w:sz w:val="24"/>
          <w:szCs w:val="24"/>
        </w:rPr>
        <w:t xml:space="preserve">   • Ребенок имеет соответствующий возрасту активный и пассивный словарный запас (знает названия и назначение предметов ближайшего окружения, их качества, действия с ними; называет некоторые обобщающие понятия (овощи, фрукты, одежда, посуда, животные, птицы). </w:t>
      </w:r>
    </w:p>
    <w:p w:rsidR="00FB08F2" w:rsidRPr="003506F3" w:rsidRDefault="003506F3" w:rsidP="003506F3">
      <w:pPr>
        <w:pStyle w:val="13"/>
        <w:jc w:val="both"/>
        <w:rPr>
          <w:rFonts w:ascii="Times New Roman" w:hAnsi="Times New Roman"/>
          <w:sz w:val="24"/>
          <w:szCs w:val="24"/>
        </w:rPr>
      </w:pPr>
      <w:r>
        <w:rPr>
          <w:rFonts w:ascii="Times New Roman" w:hAnsi="Times New Roman"/>
          <w:sz w:val="24"/>
          <w:szCs w:val="24"/>
        </w:rPr>
        <w:lastRenderedPageBreak/>
        <w:t xml:space="preserve">  </w:t>
      </w:r>
      <w:r w:rsidR="00D94C19" w:rsidRPr="003506F3">
        <w:rPr>
          <w:rFonts w:ascii="Times New Roman" w:hAnsi="Times New Roman"/>
          <w:sz w:val="24"/>
          <w:szCs w:val="24"/>
        </w:rPr>
        <w:t xml:space="preserve">• </w:t>
      </w:r>
      <w:proofErr w:type="gramStart"/>
      <w:r w:rsidR="00D94C19" w:rsidRPr="003506F3">
        <w:rPr>
          <w:rFonts w:ascii="Times New Roman" w:hAnsi="Times New Roman"/>
          <w:sz w:val="24"/>
          <w:szCs w:val="24"/>
        </w:rPr>
        <w:t>В</w:t>
      </w:r>
      <w:proofErr w:type="gramEnd"/>
      <w:r w:rsidR="00D94C19" w:rsidRPr="003506F3">
        <w:rPr>
          <w:rFonts w:ascii="Times New Roman" w:hAnsi="Times New Roman"/>
          <w:sz w:val="24"/>
          <w:szCs w:val="24"/>
        </w:rPr>
        <w:t xml:space="preserve"> речи большей частью правильно согласует прилагательные с существительным в роде, числе, падеже, употребляет простые пространственные предлоги; названия животных и их детенышей в форме единственного и множественного числа.</w:t>
      </w:r>
    </w:p>
    <w:p w:rsidR="00FB08F2" w:rsidRDefault="00D94C19" w:rsidP="003506F3">
      <w:pPr>
        <w:pStyle w:val="13"/>
        <w:jc w:val="both"/>
        <w:rPr>
          <w:rFonts w:ascii="Times New Roman" w:hAnsi="Times New Roman"/>
          <w:sz w:val="24"/>
          <w:szCs w:val="24"/>
        </w:rPr>
      </w:pPr>
      <w:r w:rsidRPr="003506F3">
        <w:rPr>
          <w:rFonts w:ascii="Times New Roman" w:hAnsi="Times New Roman"/>
          <w:sz w:val="24"/>
          <w:szCs w:val="24"/>
        </w:rPr>
        <w:t xml:space="preserve"> </w:t>
      </w:r>
      <w:r w:rsidR="003506F3">
        <w:rPr>
          <w:rFonts w:ascii="Times New Roman" w:hAnsi="Times New Roman"/>
          <w:sz w:val="24"/>
          <w:szCs w:val="24"/>
        </w:rPr>
        <w:t xml:space="preserve">  </w:t>
      </w:r>
      <w:r w:rsidRPr="003506F3">
        <w:rPr>
          <w:rFonts w:ascii="Times New Roman" w:hAnsi="Times New Roman"/>
          <w:sz w:val="24"/>
          <w:szCs w:val="24"/>
        </w:rPr>
        <w:t xml:space="preserve">• Может (самостоятельно или с помощью воспитателя) поддерживать разговор по поводу прочитанных книг, просмотренных мультфильмов, при описании предметов, картин, игрушек или в ходе наблюдений в природе. </w:t>
      </w:r>
    </w:p>
    <w:p w:rsidR="00454D6F" w:rsidRPr="00454D6F" w:rsidRDefault="00454D6F" w:rsidP="003506F3">
      <w:pPr>
        <w:pStyle w:val="13"/>
        <w:jc w:val="both"/>
        <w:rPr>
          <w:rFonts w:ascii="Times New Roman" w:hAnsi="Times New Roman"/>
          <w:sz w:val="24"/>
          <w:szCs w:val="24"/>
          <w:u w:val="single"/>
        </w:rPr>
      </w:pPr>
      <w:r w:rsidRPr="00454D6F">
        <w:rPr>
          <w:rFonts w:ascii="Times New Roman" w:hAnsi="Times New Roman"/>
          <w:sz w:val="24"/>
          <w:szCs w:val="24"/>
          <w:u w:val="single"/>
        </w:rPr>
        <w:t>Восприятие художественной Литературы:</w:t>
      </w:r>
    </w:p>
    <w:p w:rsidR="00FB08F2" w:rsidRPr="003506F3" w:rsidRDefault="003506F3" w:rsidP="003506F3">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Способен сосредоточенно слушать, следить за развитием действия, понимать содержание художественного произведения.</w:t>
      </w:r>
    </w:p>
    <w:p w:rsidR="00FB08F2" w:rsidRPr="003506F3" w:rsidRDefault="003506F3" w:rsidP="003506F3">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 Может запомнить и воспроизвести небольшой стихотворный текст.</w:t>
      </w:r>
    </w:p>
    <w:p w:rsidR="00FB08F2" w:rsidRDefault="003506F3" w:rsidP="003506F3">
      <w:pPr>
        <w:pStyle w:val="13"/>
        <w:jc w:val="both"/>
        <w:rPr>
          <w:rFonts w:ascii="Times New Roman" w:hAnsi="Times New Roman"/>
          <w:b/>
          <w:sz w:val="24"/>
          <w:szCs w:val="24"/>
        </w:rPr>
      </w:pPr>
      <w:r>
        <w:rPr>
          <w:rFonts w:ascii="Times New Roman" w:hAnsi="Times New Roman"/>
          <w:b/>
          <w:sz w:val="24"/>
          <w:szCs w:val="24"/>
        </w:rPr>
        <w:t xml:space="preserve"> </w:t>
      </w:r>
      <w:r w:rsidR="00D94C19" w:rsidRPr="003506F3">
        <w:rPr>
          <w:rFonts w:ascii="Times New Roman" w:hAnsi="Times New Roman"/>
          <w:b/>
          <w:sz w:val="24"/>
          <w:szCs w:val="24"/>
        </w:rPr>
        <w:t xml:space="preserve"> Художественно-эстетическое развитие </w:t>
      </w:r>
    </w:p>
    <w:p w:rsidR="00454D6F" w:rsidRPr="00454D6F" w:rsidRDefault="00454D6F" w:rsidP="003506F3">
      <w:pPr>
        <w:pStyle w:val="13"/>
        <w:jc w:val="both"/>
        <w:rPr>
          <w:rFonts w:ascii="Times New Roman" w:hAnsi="Times New Roman"/>
          <w:sz w:val="24"/>
          <w:szCs w:val="24"/>
          <w:u w:val="single"/>
        </w:rPr>
      </w:pPr>
      <w:r w:rsidRPr="00454D6F">
        <w:rPr>
          <w:rFonts w:ascii="Times New Roman" w:hAnsi="Times New Roman"/>
          <w:sz w:val="24"/>
          <w:szCs w:val="24"/>
          <w:u w:val="single"/>
        </w:rPr>
        <w:t>Лепка</w:t>
      </w:r>
    </w:p>
    <w:p w:rsidR="00FB08F2" w:rsidRPr="003506F3" w:rsidRDefault="003506F3" w:rsidP="003506F3">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Ребенок проявляет устойчивый интерес к декоративно</w:t>
      </w:r>
      <w:r w:rsidR="00D94C19" w:rsidRPr="003506F3">
        <w:rPr>
          <w:rFonts w:ascii="Times New Roman" w:hAnsi="Times New Roman"/>
          <w:sz w:val="24"/>
          <w:szCs w:val="24"/>
        </w:rPr>
        <w:softHyphen/>
        <w:t xml:space="preserve"> прикладному искусству, мелкой пластике, книжной графике; владеет способами зрительного и тактильного обследования различных объектов для обогащения восприятия. </w:t>
      </w:r>
    </w:p>
    <w:p w:rsidR="00A85250" w:rsidRDefault="003506F3" w:rsidP="00F83888">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Может отображать свои представления и впечатления об окружающем мире в разных видах изобразительной деятельности (рисовании, лепке, аппликации) и в процессе художественного труда. </w:t>
      </w:r>
    </w:p>
    <w:p w:rsidR="00FB08F2" w:rsidRDefault="00A85250" w:rsidP="00F83888">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Создает узнаваемые образы конкретных предметов и явлений окружающего мира; передает обобщенную форму и цвет доступными художественными способами (конструктивным, пластическим, комбинированным).</w:t>
      </w:r>
    </w:p>
    <w:p w:rsidR="00454D6F" w:rsidRPr="00454D6F" w:rsidRDefault="00454D6F" w:rsidP="00454D6F">
      <w:pPr>
        <w:pStyle w:val="13"/>
        <w:jc w:val="both"/>
        <w:rPr>
          <w:rFonts w:ascii="Times New Roman" w:hAnsi="Times New Roman"/>
          <w:sz w:val="24"/>
          <w:szCs w:val="24"/>
          <w:u w:val="single"/>
        </w:rPr>
      </w:pPr>
      <w:r w:rsidRPr="00454D6F">
        <w:rPr>
          <w:rFonts w:ascii="Times New Roman" w:hAnsi="Times New Roman"/>
          <w:sz w:val="24"/>
          <w:szCs w:val="24"/>
          <w:u w:val="single"/>
        </w:rPr>
        <w:t>Музыкальная деятельность:</w:t>
      </w:r>
    </w:p>
    <w:p w:rsidR="00A85250" w:rsidRDefault="003506F3" w:rsidP="00F83888">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Может исполнять метрический пульс в звучащих жестах, а также на маленьких маракасах, палочках, сопровождая музыку или стихи; любит манипулировать с музыкальными инстру</w:t>
      </w:r>
      <w:r w:rsidR="00454D6F">
        <w:rPr>
          <w:rFonts w:ascii="Times New Roman" w:hAnsi="Times New Roman"/>
          <w:sz w:val="24"/>
          <w:szCs w:val="24"/>
        </w:rPr>
        <w:t>ментами, может сыграть простей</w:t>
      </w:r>
      <w:r w:rsidR="00454D6F">
        <w:rPr>
          <w:rFonts w:ascii="Times New Roman" w:hAnsi="Times New Roman"/>
          <w:sz w:val="24"/>
          <w:szCs w:val="24"/>
        </w:rPr>
        <w:softHyphen/>
      </w:r>
      <w:r w:rsidR="00D94C19" w:rsidRPr="003506F3">
        <w:rPr>
          <w:rFonts w:ascii="Times New Roman" w:hAnsi="Times New Roman"/>
          <w:sz w:val="24"/>
          <w:szCs w:val="24"/>
        </w:rPr>
        <w:t xml:space="preserve">шие звукоизобразительные импровизации. </w:t>
      </w:r>
    </w:p>
    <w:p w:rsidR="00FB08F2" w:rsidRPr="003506F3" w:rsidRDefault="00A85250" w:rsidP="00F83888">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Поет естественным голосом, с удовольствием подпевает с взрослым. </w:t>
      </w:r>
    </w:p>
    <w:p w:rsidR="00FB08F2" w:rsidRPr="003506F3" w:rsidRDefault="003506F3" w:rsidP="00F83888">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Любит двигаться под музыку и двигается ритмично в умеренном темпе, Меняет характер движения в соответствии с изменением характера или сменой частей музыки, ритмично исполняет элементарные плясовые движения. </w:t>
      </w:r>
    </w:p>
    <w:p w:rsidR="00FB08F2" w:rsidRPr="003506F3" w:rsidRDefault="003506F3" w:rsidP="00F83888">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Прислушивается, когда звучит веселая, подвижная музыка, не может устоять, чтобы не двигаться под нее. </w:t>
      </w:r>
    </w:p>
    <w:p w:rsidR="00454D6F" w:rsidRDefault="00D94C19" w:rsidP="00F83888">
      <w:pPr>
        <w:pStyle w:val="13"/>
        <w:jc w:val="both"/>
        <w:rPr>
          <w:rFonts w:ascii="Times New Roman" w:hAnsi="Times New Roman"/>
          <w:b/>
          <w:sz w:val="24"/>
          <w:szCs w:val="24"/>
        </w:rPr>
      </w:pPr>
      <w:r w:rsidRPr="003506F3">
        <w:rPr>
          <w:rFonts w:ascii="Times New Roman" w:hAnsi="Times New Roman"/>
          <w:b/>
          <w:sz w:val="24"/>
          <w:szCs w:val="24"/>
        </w:rPr>
        <w:t>Физическое развитие</w:t>
      </w:r>
    </w:p>
    <w:p w:rsidR="00FB08F2" w:rsidRPr="00454D6F" w:rsidRDefault="00454D6F" w:rsidP="00F83888">
      <w:pPr>
        <w:pStyle w:val="13"/>
        <w:jc w:val="both"/>
        <w:rPr>
          <w:rFonts w:ascii="Times New Roman" w:hAnsi="Times New Roman"/>
          <w:sz w:val="24"/>
          <w:szCs w:val="24"/>
          <w:u w:val="single"/>
        </w:rPr>
      </w:pPr>
      <w:r w:rsidRPr="00454D6F">
        <w:rPr>
          <w:rFonts w:ascii="Times New Roman" w:hAnsi="Times New Roman"/>
          <w:sz w:val="24"/>
          <w:szCs w:val="24"/>
          <w:u w:val="single"/>
        </w:rPr>
        <w:t>Физическая культура:</w:t>
      </w:r>
      <w:r w:rsidR="00D94C19" w:rsidRPr="00454D6F">
        <w:rPr>
          <w:rFonts w:ascii="Times New Roman" w:hAnsi="Times New Roman"/>
          <w:sz w:val="24"/>
          <w:szCs w:val="24"/>
          <w:u w:val="single"/>
        </w:rPr>
        <w:t xml:space="preserve"> </w:t>
      </w:r>
    </w:p>
    <w:p w:rsidR="00FB08F2" w:rsidRPr="003506F3" w:rsidRDefault="003506F3" w:rsidP="00F83888">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Ребенок имеет достаточный уровень развития физических качеств и основных движений, соответствующий возрастно-половым нормативам. </w:t>
      </w:r>
    </w:p>
    <w:p w:rsidR="00FB08F2" w:rsidRPr="003506F3" w:rsidRDefault="003506F3" w:rsidP="00F83888">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Проявляет положительные эмоции при физической активности, в самостоятельной двигательной деятельности.</w:t>
      </w:r>
    </w:p>
    <w:p w:rsidR="00FB08F2" w:rsidRPr="003506F3" w:rsidRDefault="003506F3" w:rsidP="00F83888">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 Умеет ходить и бегать, сохраняя равновесие, изменяя направление движения по желанию или по команде. </w:t>
      </w:r>
    </w:p>
    <w:p w:rsidR="00FB08F2" w:rsidRPr="003506F3" w:rsidRDefault="003506F3" w:rsidP="00F83888">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Умеет прыгать в длину с места, энергично отталкиваясь на двух ногах в прыжках. </w:t>
      </w:r>
    </w:p>
    <w:p w:rsidR="00FB08F2" w:rsidRPr="003506F3" w:rsidRDefault="003506F3" w:rsidP="00F83888">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Умеет катать мяч с расстояния по заданному направлению, бросать мяч двумя руками от груди, ударять мяч об пол, подбрасывает мяч вверх 2-3 раза подряд и ловит его.</w:t>
      </w:r>
    </w:p>
    <w:p w:rsidR="00FB08F2" w:rsidRPr="003506F3" w:rsidRDefault="003506F3" w:rsidP="00F83888">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 Правильно пользуется предметами личной гигиены (мыло, расческа, полотенце, носовой платок), умывается и моет руки при незначительной помощи взрослого. </w:t>
      </w:r>
    </w:p>
    <w:p w:rsidR="00C80B16" w:rsidRPr="003506F3" w:rsidRDefault="003506F3" w:rsidP="00F83888">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Имеет элементарные представления о ценности здоровья, необходимости соблюдения правил гигиены в повседневной жизни и старается следовать им в своей деятельности. </w:t>
      </w:r>
    </w:p>
    <w:p w:rsidR="007E7C2D" w:rsidRDefault="007E7C2D" w:rsidP="00D96193">
      <w:pPr>
        <w:pStyle w:val="13"/>
        <w:jc w:val="center"/>
        <w:rPr>
          <w:rFonts w:ascii="Times New Roman" w:hAnsi="Times New Roman"/>
          <w:b/>
          <w:sz w:val="24"/>
          <w:szCs w:val="24"/>
        </w:rPr>
      </w:pPr>
    </w:p>
    <w:p w:rsidR="007E7C2D" w:rsidRDefault="00D94C19" w:rsidP="00D96193">
      <w:pPr>
        <w:pStyle w:val="13"/>
        <w:jc w:val="center"/>
        <w:rPr>
          <w:rFonts w:ascii="Times New Roman" w:hAnsi="Times New Roman"/>
          <w:b/>
          <w:sz w:val="24"/>
          <w:szCs w:val="24"/>
        </w:rPr>
      </w:pPr>
      <w:r w:rsidRPr="003506F3">
        <w:rPr>
          <w:rFonts w:ascii="Times New Roman" w:hAnsi="Times New Roman"/>
          <w:b/>
          <w:sz w:val="24"/>
          <w:szCs w:val="24"/>
        </w:rPr>
        <w:t>Планируемые результаты освоения программы</w:t>
      </w:r>
    </w:p>
    <w:p w:rsidR="002F3FA3" w:rsidRPr="003506F3" w:rsidRDefault="00D94C19" w:rsidP="00D96193">
      <w:pPr>
        <w:pStyle w:val="13"/>
        <w:jc w:val="center"/>
        <w:rPr>
          <w:rFonts w:ascii="Times New Roman" w:hAnsi="Times New Roman"/>
          <w:b/>
          <w:sz w:val="24"/>
          <w:szCs w:val="24"/>
        </w:rPr>
      </w:pPr>
      <w:r w:rsidRPr="003506F3">
        <w:rPr>
          <w:rFonts w:ascii="Times New Roman" w:hAnsi="Times New Roman"/>
          <w:b/>
          <w:sz w:val="24"/>
          <w:szCs w:val="24"/>
        </w:rPr>
        <w:t xml:space="preserve"> </w:t>
      </w:r>
      <w:r w:rsidR="00AA18D2">
        <w:rPr>
          <w:rFonts w:ascii="Times New Roman" w:hAnsi="Times New Roman"/>
          <w:b/>
          <w:sz w:val="24"/>
          <w:szCs w:val="24"/>
        </w:rPr>
        <w:t xml:space="preserve">в средней подгруппе </w:t>
      </w:r>
      <w:r w:rsidR="00D96193">
        <w:rPr>
          <w:rFonts w:ascii="Times New Roman" w:hAnsi="Times New Roman"/>
          <w:b/>
          <w:sz w:val="24"/>
          <w:szCs w:val="24"/>
        </w:rPr>
        <w:t>(4-5)</w:t>
      </w:r>
    </w:p>
    <w:p w:rsidR="00FB08F2" w:rsidRDefault="00D94C19" w:rsidP="00F83888">
      <w:pPr>
        <w:pStyle w:val="13"/>
        <w:jc w:val="both"/>
        <w:rPr>
          <w:rFonts w:ascii="Times New Roman" w:hAnsi="Times New Roman"/>
          <w:b/>
          <w:sz w:val="24"/>
          <w:szCs w:val="24"/>
        </w:rPr>
      </w:pPr>
      <w:r w:rsidRPr="003506F3">
        <w:rPr>
          <w:rFonts w:ascii="Times New Roman" w:hAnsi="Times New Roman"/>
          <w:sz w:val="24"/>
          <w:szCs w:val="24"/>
        </w:rPr>
        <w:t xml:space="preserve"> </w:t>
      </w:r>
      <w:r w:rsidRPr="003506F3">
        <w:rPr>
          <w:rFonts w:ascii="Times New Roman" w:hAnsi="Times New Roman"/>
          <w:b/>
          <w:sz w:val="24"/>
          <w:szCs w:val="24"/>
        </w:rPr>
        <w:t xml:space="preserve">Социально-коммуникативное развитие </w:t>
      </w:r>
    </w:p>
    <w:p w:rsidR="00454D6F" w:rsidRPr="00454D6F" w:rsidRDefault="00454D6F" w:rsidP="00454D6F">
      <w:pPr>
        <w:pStyle w:val="13"/>
        <w:jc w:val="both"/>
        <w:rPr>
          <w:rFonts w:ascii="Times New Roman" w:hAnsi="Times New Roman"/>
          <w:sz w:val="24"/>
          <w:szCs w:val="24"/>
          <w:u w:val="single"/>
        </w:rPr>
      </w:pPr>
      <w:r w:rsidRPr="00454D6F">
        <w:rPr>
          <w:rFonts w:ascii="Times New Roman" w:hAnsi="Times New Roman"/>
          <w:sz w:val="24"/>
          <w:szCs w:val="24"/>
          <w:u w:val="single"/>
        </w:rPr>
        <w:t>Формирование основ безопасности:</w:t>
      </w:r>
    </w:p>
    <w:p w:rsidR="00FB08F2" w:rsidRPr="003506F3" w:rsidRDefault="003506F3" w:rsidP="00F83888">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Ребенок проявляет стремление к общению со сверстниками, пытается выстраивать взаимодействие (пока с разной степенью успешности). </w:t>
      </w:r>
    </w:p>
    <w:p w:rsidR="00FB08F2" w:rsidRPr="003506F3" w:rsidRDefault="003506F3" w:rsidP="00F83888">
      <w:pPr>
        <w:pStyle w:val="13"/>
        <w:jc w:val="both"/>
        <w:rPr>
          <w:rFonts w:ascii="Times New Roman" w:hAnsi="Times New Roman"/>
          <w:sz w:val="24"/>
          <w:szCs w:val="24"/>
        </w:rPr>
      </w:pPr>
      <w:r>
        <w:rPr>
          <w:rFonts w:ascii="Times New Roman" w:hAnsi="Times New Roman"/>
          <w:sz w:val="24"/>
          <w:szCs w:val="24"/>
        </w:rPr>
        <w:lastRenderedPageBreak/>
        <w:t xml:space="preserve">  </w:t>
      </w:r>
      <w:r w:rsidR="00D94C19" w:rsidRPr="003506F3">
        <w:rPr>
          <w:rFonts w:ascii="Times New Roman" w:hAnsi="Times New Roman"/>
          <w:sz w:val="24"/>
          <w:szCs w:val="24"/>
        </w:rPr>
        <w:t xml:space="preserve">• Объединяется с детьми для совместных игр, действует в соответствии с предложенными правилами. </w:t>
      </w:r>
    </w:p>
    <w:p w:rsidR="00FB08F2" w:rsidRPr="003506F3" w:rsidRDefault="003506F3" w:rsidP="00F83888">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Считается с интересами сверстников, дает возможность высказаться другим детям, выслушивает их, ориентируется на эту информацию. </w:t>
      </w:r>
    </w:p>
    <w:p w:rsidR="00FB08F2" w:rsidRPr="003506F3" w:rsidRDefault="003506F3" w:rsidP="00F83888">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Инициирует общение со взрослым по поводу увиденного, прочитанного; задает вопросы, высказывает свои суждения. </w:t>
      </w:r>
    </w:p>
    <w:p w:rsidR="00C80B16" w:rsidRPr="003506F3" w:rsidRDefault="003506F3" w:rsidP="00F83888">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С интересом встречает неожиданные повороты игрового сюжета, постановку новых игровых задач (сверстн</w:t>
      </w:r>
      <w:r w:rsidR="008B3FC4" w:rsidRPr="003506F3">
        <w:rPr>
          <w:rFonts w:ascii="Times New Roman" w:hAnsi="Times New Roman"/>
          <w:sz w:val="24"/>
          <w:szCs w:val="24"/>
        </w:rPr>
        <w:t xml:space="preserve">иком или взрослым), </w:t>
      </w:r>
      <w:r w:rsidR="00D94C19" w:rsidRPr="003506F3">
        <w:rPr>
          <w:rFonts w:ascii="Times New Roman" w:hAnsi="Times New Roman"/>
          <w:sz w:val="24"/>
          <w:szCs w:val="24"/>
        </w:rPr>
        <w:t>активно включается в подобную игру, предлагает свои варианты разрешения игровых проблемных ситуаций.</w:t>
      </w:r>
    </w:p>
    <w:p w:rsidR="00C80B16" w:rsidRPr="003506F3" w:rsidRDefault="003506F3" w:rsidP="00F83888">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 Старается соотносить свои поступки с общепринятыми правилами, делает замечания сверстнику и взрослому при нарушении правил. </w:t>
      </w:r>
    </w:p>
    <w:p w:rsidR="00C80B16" w:rsidRPr="003506F3" w:rsidRDefault="003506F3" w:rsidP="00F83888">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При напоминании следует элементарным правилам сохранения своего здоровья и здоровья других детей; понимает, какие предметы и ситуации могут быть опасные и проявляет осторожность в обращении с ними.</w:t>
      </w:r>
    </w:p>
    <w:p w:rsidR="008B3FC4" w:rsidRPr="003506F3" w:rsidRDefault="003506F3" w:rsidP="00F83888">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 Знает некоторые правила поведения в природе, старается не топтать растения: знает, что не нужно рвать и пробовать на вкус незнакомые растения, начинает осознавать, что от его действий могут зависеть другие живые существа, приобретает самые первые навыки по уходу за растениями, обращает внимание на то, что нужно закрывать вовремя кран с водой, не бросает мусор на землю и т.п.; имеет первоначальное представление о безопасном движении на улице. </w:t>
      </w:r>
    </w:p>
    <w:p w:rsidR="008B3FC4" w:rsidRDefault="00D94C19" w:rsidP="00F83888">
      <w:pPr>
        <w:pStyle w:val="13"/>
        <w:jc w:val="both"/>
        <w:rPr>
          <w:rFonts w:ascii="Times New Roman" w:hAnsi="Times New Roman"/>
          <w:sz w:val="24"/>
          <w:szCs w:val="24"/>
        </w:rPr>
      </w:pPr>
      <w:r w:rsidRPr="003506F3">
        <w:rPr>
          <w:rFonts w:ascii="Times New Roman" w:hAnsi="Times New Roman"/>
          <w:b/>
          <w:sz w:val="24"/>
          <w:szCs w:val="24"/>
        </w:rPr>
        <w:t>Речевое развитие</w:t>
      </w:r>
      <w:r w:rsidRPr="003506F3">
        <w:rPr>
          <w:rFonts w:ascii="Times New Roman" w:hAnsi="Times New Roman"/>
          <w:sz w:val="24"/>
          <w:szCs w:val="24"/>
        </w:rPr>
        <w:t xml:space="preserve"> </w:t>
      </w:r>
    </w:p>
    <w:p w:rsidR="00454D6F" w:rsidRPr="00454D6F" w:rsidRDefault="00454D6F" w:rsidP="00F83888">
      <w:pPr>
        <w:pStyle w:val="13"/>
        <w:jc w:val="both"/>
        <w:rPr>
          <w:rFonts w:ascii="Times New Roman" w:hAnsi="Times New Roman"/>
          <w:sz w:val="24"/>
          <w:szCs w:val="24"/>
          <w:u w:val="single"/>
        </w:rPr>
      </w:pPr>
      <w:r w:rsidRPr="00454D6F">
        <w:rPr>
          <w:rFonts w:ascii="Times New Roman" w:hAnsi="Times New Roman"/>
          <w:sz w:val="24"/>
          <w:szCs w:val="24"/>
          <w:u w:val="single"/>
        </w:rPr>
        <w:t xml:space="preserve">Развитие речи; </w:t>
      </w:r>
    </w:p>
    <w:p w:rsidR="00454D6F" w:rsidRPr="00454D6F" w:rsidRDefault="00454D6F" w:rsidP="00F83888">
      <w:pPr>
        <w:pStyle w:val="13"/>
        <w:jc w:val="both"/>
        <w:rPr>
          <w:rFonts w:ascii="Times New Roman" w:hAnsi="Times New Roman"/>
          <w:sz w:val="24"/>
          <w:szCs w:val="24"/>
          <w:u w:val="single"/>
        </w:rPr>
      </w:pPr>
      <w:r w:rsidRPr="00454D6F">
        <w:rPr>
          <w:rFonts w:ascii="Times New Roman" w:hAnsi="Times New Roman"/>
          <w:sz w:val="24"/>
          <w:szCs w:val="24"/>
          <w:u w:val="single"/>
        </w:rPr>
        <w:t>Восприятие художественной литературы:</w:t>
      </w:r>
    </w:p>
    <w:p w:rsidR="008B3FC4" w:rsidRPr="003506F3" w:rsidRDefault="003506F3" w:rsidP="003506F3">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Ребенок проявляет интерес к книге (просит почитать, рассматривает иллюстрации), к музыке и различным видам музыкальной деятельности, к объектам природы (рассказывает о своих впечатлениях, отображает их в рисунках, использует в поделках). </w:t>
      </w:r>
    </w:p>
    <w:p w:rsidR="008B3FC4" w:rsidRPr="003506F3" w:rsidRDefault="003506F3" w:rsidP="003506F3">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Способен слушать художественное произведение, умеет пересказывать содержание небольших сказок и рассказов, как уже знакомых, так и впервые прочитанных, отвечает на простые вопросы по тексту, может восстановить сюжет по картинкам. </w:t>
      </w:r>
    </w:p>
    <w:p w:rsidR="008B3FC4" w:rsidRPr="003506F3" w:rsidRDefault="003506F3" w:rsidP="003506F3">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Имеет соответствующий возрасту словарный запас; называет предметы, их качества, свойства, действия, правильно употребляет слова, обозначающие пространственные отношения, согласовывает существительные и прилагательные в роде, числе и падеже, ориентируется на окончание слов; образовывает формы глаголов.</w:t>
      </w:r>
    </w:p>
    <w:p w:rsidR="008B3FC4" w:rsidRPr="003506F3" w:rsidRDefault="003506F3" w:rsidP="003506F3">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 Понимает смысл загадок, умеет отгадывать загадки, построенные на описании предметов, явлений, их свойств, действий с ними. </w:t>
      </w:r>
    </w:p>
    <w:p w:rsidR="008B3FC4" w:rsidRPr="003506F3" w:rsidRDefault="00F83888" w:rsidP="003506F3">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Имеет развитый фонематический слух, может подбирать слова с определенным звуком, выделяет первый звук в слове. </w:t>
      </w:r>
    </w:p>
    <w:p w:rsidR="008B3FC4" w:rsidRPr="003506F3" w:rsidRDefault="00F83888" w:rsidP="003506F3">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Владеет интонационной выразительностью, говорит с разными интонациями (повествовательной, вопросительной, восклицательной), имеет достаточно четкую дикцию. </w:t>
      </w:r>
    </w:p>
    <w:p w:rsidR="008B3FC4" w:rsidRPr="003506F3" w:rsidRDefault="00F83888" w:rsidP="003506F3">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Составляет небольшие рассказы по картине или из личного опыта, описывает игрушки и предметы, используя разные типы высказываний: описание, повествование и некоторые компоненты рассуждения. </w:t>
      </w:r>
    </w:p>
    <w:p w:rsidR="00454D6F" w:rsidRDefault="00D94C19" w:rsidP="000F100F">
      <w:pPr>
        <w:pStyle w:val="13"/>
        <w:rPr>
          <w:rFonts w:ascii="Times New Roman" w:hAnsi="Times New Roman"/>
          <w:b/>
          <w:sz w:val="24"/>
          <w:szCs w:val="24"/>
        </w:rPr>
      </w:pPr>
      <w:r w:rsidRPr="003506F3">
        <w:rPr>
          <w:rFonts w:ascii="Times New Roman" w:hAnsi="Times New Roman"/>
          <w:b/>
          <w:sz w:val="24"/>
          <w:szCs w:val="24"/>
        </w:rPr>
        <w:t>Познавательное развитие</w:t>
      </w:r>
    </w:p>
    <w:p w:rsidR="00454D6F" w:rsidRPr="00454D6F" w:rsidRDefault="00454D6F" w:rsidP="000F100F">
      <w:pPr>
        <w:pStyle w:val="13"/>
        <w:rPr>
          <w:rFonts w:ascii="Times New Roman" w:hAnsi="Times New Roman"/>
          <w:sz w:val="24"/>
          <w:szCs w:val="24"/>
          <w:u w:val="single"/>
        </w:rPr>
      </w:pPr>
      <w:r w:rsidRPr="00454D6F">
        <w:rPr>
          <w:rFonts w:ascii="Times New Roman" w:hAnsi="Times New Roman"/>
          <w:sz w:val="24"/>
          <w:szCs w:val="24"/>
          <w:u w:val="single"/>
        </w:rPr>
        <w:t>ФЦКМ;</w:t>
      </w:r>
    </w:p>
    <w:p w:rsidR="008B3FC4" w:rsidRPr="00454D6F" w:rsidRDefault="00454D6F" w:rsidP="000F100F">
      <w:pPr>
        <w:pStyle w:val="13"/>
        <w:rPr>
          <w:rFonts w:ascii="Times New Roman" w:hAnsi="Times New Roman"/>
          <w:sz w:val="24"/>
          <w:szCs w:val="24"/>
          <w:u w:val="single"/>
        </w:rPr>
      </w:pPr>
      <w:r w:rsidRPr="00454D6F">
        <w:rPr>
          <w:rFonts w:ascii="Times New Roman" w:hAnsi="Times New Roman"/>
          <w:sz w:val="24"/>
          <w:szCs w:val="24"/>
          <w:u w:val="single"/>
        </w:rPr>
        <w:t>ФЭМП:</w:t>
      </w:r>
      <w:r w:rsidR="00D94C19" w:rsidRPr="00454D6F">
        <w:rPr>
          <w:rFonts w:ascii="Times New Roman" w:hAnsi="Times New Roman"/>
          <w:sz w:val="24"/>
          <w:szCs w:val="24"/>
          <w:u w:val="single"/>
        </w:rPr>
        <w:t xml:space="preserve"> </w:t>
      </w:r>
    </w:p>
    <w:p w:rsidR="008B3FC4" w:rsidRPr="003506F3" w:rsidRDefault="00F83888" w:rsidP="00F83888">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Ребенок активно знакомится со свойствами новых окружающих предметов (способ их использования, возможности и т.д.); стремится экспериментировать. </w:t>
      </w:r>
    </w:p>
    <w:p w:rsidR="008B3FC4" w:rsidRPr="003506F3" w:rsidRDefault="00F83888" w:rsidP="00F83888">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Задает вопросы поискового характера: «Почему?», «Зачем?», «Как?», «Откуда?» и т.п. </w:t>
      </w:r>
    </w:p>
    <w:p w:rsidR="008B3FC4" w:rsidRPr="003506F3" w:rsidRDefault="00F83888" w:rsidP="00F83888">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Умеет устанавливать простейшие причинно-следственные связи явлений. Использует усвоенные знания и способы для решения несложных задач. </w:t>
      </w:r>
    </w:p>
    <w:p w:rsidR="008B3FC4" w:rsidRPr="003506F3" w:rsidRDefault="00F83888" w:rsidP="00F83888">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Соотносит действие и результат; может оценить возможность достижения результата, при затрудн</w:t>
      </w:r>
      <w:r w:rsidR="008B3FC4" w:rsidRPr="003506F3">
        <w:rPr>
          <w:rFonts w:ascii="Times New Roman" w:hAnsi="Times New Roman"/>
          <w:sz w:val="24"/>
          <w:szCs w:val="24"/>
        </w:rPr>
        <w:t xml:space="preserve">ениях обращается к взрослому. </w:t>
      </w:r>
    </w:p>
    <w:p w:rsidR="00A85250" w:rsidRDefault="00D94C19" w:rsidP="00F83888">
      <w:pPr>
        <w:pStyle w:val="13"/>
        <w:jc w:val="both"/>
        <w:rPr>
          <w:rFonts w:ascii="Times New Roman" w:hAnsi="Times New Roman"/>
          <w:sz w:val="24"/>
          <w:szCs w:val="24"/>
        </w:rPr>
      </w:pPr>
      <w:r w:rsidRPr="003506F3">
        <w:rPr>
          <w:rFonts w:ascii="Times New Roman" w:hAnsi="Times New Roman"/>
          <w:sz w:val="24"/>
          <w:szCs w:val="24"/>
        </w:rPr>
        <w:lastRenderedPageBreak/>
        <w:t xml:space="preserve"> </w:t>
      </w:r>
      <w:r w:rsidR="00F83888">
        <w:rPr>
          <w:rFonts w:ascii="Times New Roman" w:hAnsi="Times New Roman"/>
          <w:sz w:val="24"/>
          <w:szCs w:val="24"/>
        </w:rPr>
        <w:t xml:space="preserve">  </w:t>
      </w:r>
      <w:r w:rsidRPr="003506F3">
        <w:rPr>
          <w:rFonts w:ascii="Times New Roman" w:hAnsi="Times New Roman"/>
          <w:sz w:val="24"/>
          <w:szCs w:val="24"/>
        </w:rPr>
        <w:t xml:space="preserve">• </w:t>
      </w:r>
      <w:proofErr w:type="gramStart"/>
      <w:r w:rsidRPr="003506F3">
        <w:rPr>
          <w:rFonts w:ascii="Times New Roman" w:hAnsi="Times New Roman"/>
          <w:sz w:val="24"/>
          <w:szCs w:val="24"/>
        </w:rPr>
        <w:t>В</w:t>
      </w:r>
      <w:proofErr w:type="gramEnd"/>
      <w:r w:rsidRPr="003506F3">
        <w:rPr>
          <w:rFonts w:ascii="Times New Roman" w:hAnsi="Times New Roman"/>
          <w:sz w:val="24"/>
          <w:szCs w:val="24"/>
        </w:rPr>
        <w:t xml:space="preserve"> свободное время в рамках самостоятельной деятельности обращается к соответствующим возрасту играм интеллектуального характера. Использует простые готовые схематические изображения для решения несложных задач, строит по схеме. </w:t>
      </w:r>
    </w:p>
    <w:p w:rsidR="008B3FC4" w:rsidRPr="003506F3" w:rsidRDefault="00A85250" w:rsidP="00F83888">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Умеет продолжить ряд из предметов или фигур с одним изменяющимся признаком. </w:t>
      </w:r>
    </w:p>
    <w:p w:rsidR="009B7F6F" w:rsidRPr="003506F3" w:rsidRDefault="00F83888" w:rsidP="00F83888">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Ребенок умеет различать и называть все цвета спектра, различает и оттенки цветов. Умеет считать в пределах 8, отсчитывать 8 предметов от большего количества, соотносить запись чисел 1-8 с количеством предметов; умеет находить место предмета в ряду, отвечать на вопрос: «На котором месте справа (слева)?», умеет располагать числа по порядку от 1 до 8. </w:t>
      </w:r>
    </w:p>
    <w:p w:rsidR="009B7F6F" w:rsidRPr="003506F3" w:rsidRDefault="00F83888" w:rsidP="00F83888">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Умеет узнавать и называть квадрат, прямоугольник, овал; находить в окружающей обстановке предметы, сходные по форме. </w:t>
      </w:r>
    </w:p>
    <w:p w:rsidR="009B7F6F" w:rsidRPr="003506F3" w:rsidRDefault="00F83888" w:rsidP="00F83888">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Умеет непосредственно сравнивать предметы по длине, ширине, высоте, толщине, раскладывать до 5 предметов в возрастающем порядке, выражать в речи соотношение между ними. </w:t>
      </w:r>
    </w:p>
    <w:p w:rsidR="009B7F6F" w:rsidRPr="003506F3" w:rsidRDefault="00F83888" w:rsidP="00F83888">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Умеет определять направление движения от себя, показывает правую и левую руки; называет части суток, устанавливает их последовательность. </w:t>
      </w:r>
    </w:p>
    <w:p w:rsidR="009B7F6F" w:rsidRPr="003506F3" w:rsidRDefault="00F83888" w:rsidP="00F83888">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Имеет представления о разных видах транспорта, одежды, посуды, мебели, называет их, может описать, чем они отличаются; может назвать несколько различий между жизнью города и деревни, рассказать о них; понимает разницу между буднями и праздниками, знает несколько праздников, может их назвать. Знает свое имя и фамилию, пол, возраст. </w:t>
      </w:r>
    </w:p>
    <w:p w:rsidR="00454D6F" w:rsidRDefault="00F83888" w:rsidP="00F83888">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Осознает свои отдельные умения, может перечислить несколько примеров того, чего еще не умеет. </w:t>
      </w:r>
    </w:p>
    <w:p w:rsidR="00454D6F" w:rsidRPr="00454D6F" w:rsidRDefault="00454D6F" w:rsidP="00F83888">
      <w:pPr>
        <w:pStyle w:val="13"/>
        <w:jc w:val="both"/>
        <w:rPr>
          <w:rFonts w:ascii="Times New Roman" w:hAnsi="Times New Roman"/>
          <w:sz w:val="24"/>
          <w:szCs w:val="24"/>
          <w:u w:val="single"/>
        </w:rPr>
      </w:pPr>
      <w:r w:rsidRPr="00454D6F">
        <w:rPr>
          <w:rFonts w:ascii="Times New Roman" w:hAnsi="Times New Roman"/>
          <w:sz w:val="24"/>
          <w:szCs w:val="24"/>
          <w:u w:val="single"/>
        </w:rPr>
        <w:t>Краеведение:</w:t>
      </w:r>
    </w:p>
    <w:p w:rsidR="009B7F6F" w:rsidRPr="003506F3" w:rsidRDefault="00A85250" w:rsidP="00F83888">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Имеет первичные представления о семье, обществе и государстве:</w:t>
      </w:r>
    </w:p>
    <w:p w:rsidR="009B7F6F" w:rsidRPr="003506F3" w:rsidRDefault="00F83888" w:rsidP="00F83888">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 Называет членов семьи, рассказывает об отдельных, семейных праздниках. </w:t>
      </w:r>
    </w:p>
    <w:p w:rsidR="00F83888" w:rsidRDefault="00F83888" w:rsidP="00F83888">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Может назвать свою страну, улицу, на которой живет, столицу России, знает некоторые государственные праздники. </w:t>
      </w:r>
    </w:p>
    <w:p w:rsidR="009B7F6F" w:rsidRDefault="00D94C19" w:rsidP="00F83888">
      <w:pPr>
        <w:pStyle w:val="13"/>
        <w:jc w:val="both"/>
        <w:rPr>
          <w:rFonts w:ascii="Times New Roman" w:hAnsi="Times New Roman"/>
          <w:b/>
          <w:sz w:val="24"/>
          <w:szCs w:val="24"/>
        </w:rPr>
      </w:pPr>
      <w:r w:rsidRPr="00F83888">
        <w:rPr>
          <w:rFonts w:ascii="Times New Roman" w:hAnsi="Times New Roman"/>
          <w:b/>
          <w:sz w:val="24"/>
          <w:szCs w:val="24"/>
        </w:rPr>
        <w:t>Художественно-эстетическое развитие</w:t>
      </w:r>
    </w:p>
    <w:p w:rsidR="00454D6F" w:rsidRDefault="00454D6F" w:rsidP="00F83888">
      <w:pPr>
        <w:pStyle w:val="13"/>
        <w:jc w:val="both"/>
        <w:rPr>
          <w:rFonts w:ascii="Times New Roman" w:hAnsi="Times New Roman"/>
          <w:sz w:val="24"/>
          <w:szCs w:val="24"/>
          <w:u w:val="single"/>
        </w:rPr>
      </w:pPr>
      <w:r w:rsidRPr="00454D6F">
        <w:rPr>
          <w:rFonts w:ascii="Times New Roman" w:hAnsi="Times New Roman"/>
          <w:sz w:val="24"/>
          <w:szCs w:val="24"/>
          <w:u w:val="single"/>
        </w:rPr>
        <w:t>Рисование;</w:t>
      </w:r>
    </w:p>
    <w:p w:rsidR="00454D6F" w:rsidRDefault="00454D6F" w:rsidP="00F83888">
      <w:pPr>
        <w:pStyle w:val="13"/>
        <w:jc w:val="both"/>
        <w:rPr>
          <w:rFonts w:ascii="Times New Roman" w:hAnsi="Times New Roman"/>
          <w:sz w:val="24"/>
          <w:szCs w:val="24"/>
          <w:u w:val="single"/>
        </w:rPr>
      </w:pPr>
      <w:r w:rsidRPr="00454D6F">
        <w:rPr>
          <w:rFonts w:ascii="Times New Roman" w:hAnsi="Times New Roman"/>
          <w:sz w:val="24"/>
          <w:szCs w:val="24"/>
          <w:u w:val="single"/>
        </w:rPr>
        <w:t xml:space="preserve"> Лепка;</w:t>
      </w:r>
    </w:p>
    <w:p w:rsidR="00454D6F" w:rsidRPr="00454D6F" w:rsidRDefault="00454D6F" w:rsidP="00F83888">
      <w:pPr>
        <w:pStyle w:val="13"/>
        <w:jc w:val="both"/>
        <w:rPr>
          <w:rFonts w:ascii="Times New Roman" w:hAnsi="Times New Roman"/>
          <w:sz w:val="24"/>
          <w:szCs w:val="24"/>
          <w:u w:val="single"/>
        </w:rPr>
      </w:pPr>
      <w:r w:rsidRPr="00454D6F">
        <w:rPr>
          <w:rFonts w:ascii="Times New Roman" w:hAnsi="Times New Roman"/>
          <w:sz w:val="24"/>
          <w:szCs w:val="24"/>
          <w:u w:val="single"/>
        </w:rPr>
        <w:t>Аппликация:</w:t>
      </w:r>
    </w:p>
    <w:p w:rsidR="009B7F6F" w:rsidRPr="003506F3" w:rsidRDefault="00F83888" w:rsidP="00F83888">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 Ребенок с интересом изображает знакомые объекты и явления (бытовые, природные), самостоятельно находит и воплощает в рисунке, коллаже, поделке простые сюжеты на темы окружающей жизни, художественной литературы, любимых мультфильмов. </w:t>
      </w:r>
    </w:p>
    <w:p w:rsidR="009B7F6F" w:rsidRPr="003506F3" w:rsidRDefault="00F83888" w:rsidP="00F83888">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w:t>
      </w:r>
      <w:proofErr w:type="gramStart"/>
      <w:r w:rsidR="00D94C19" w:rsidRPr="003506F3">
        <w:rPr>
          <w:rFonts w:ascii="Times New Roman" w:hAnsi="Times New Roman"/>
          <w:sz w:val="24"/>
          <w:szCs w:val="24"/>
        </w:rPr>
        <w:t>В</w:t>
      </w:r>
      <w:proofErr w:type="gramEnd"/>
      <w:r w:rsidR="00D94C19" w:rsidRPr="003506F3">
        <w:rPr>
          <w:rFonts w:ascii="Times New Roman" w:hAnsi="Times New Roman"/>
          <w:sz w:val="24"/>
          <w:szCs w:val="24"/>
        </w:rPr>
        <w:t xml:space="preserve"> создаваемых образах передает доступными графическими, живописными и пластическими средствами различные признаки изображаемых объектов (форма, пропорции, цвет, фактура, характерные детали), владеет разными художественными техниками.</w:t>
      </w:r>
    </w:p>
    <w:p w:rsidR="009B7F6F" w:rsidRDefault="00F83888" w:rsidP="00F83888">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 Выражает свои представления, переживания, чувства, мысли доступными изобразительно-выразительными средствами; проявляет 23 эстетические эмоции и чувства при восприятии произведений разных видов искусства.</w:t>
      </w:r>
    </w:p>
    <w:p w:rsidR="00454D6F" w:rsidRPr="00454D6F" w:rsidRDefault="00454D6F" w:rsidP="00F83888">
      <w:pPr>
        <w:pStyle w:val="13"/>
        <w:jc w:val="both"/>
        <w:rPr>
          <w:rFonts w:ascii="Times New Roman" w:hAnsi="Times New Roman"/>
          <w:sz w:val="24"/>
          <w:szCs w:val="24"/>
          <w:u w:val="single"/>
        </w:rPr>
      </w:pPr>
      <w:r w:rsidRPr="00454D6F">
        <w:rPr>
          <w:rFonts w:ascii="Times New Roman" w:hAnsi="Times New Roman"/>
          <w:sz w:val="24"/>
          <w:szCs w:val="24"/>
          <w:u w:val="single"/>
        </w:rPr>
        <w:t>Музыкальная деятельность:</w:t>
      </w:r>
    </w:p>
    <w:p w:rsidR="009B7F6F" w:rsidRPr="003506F3" w:rsidRDefault="00F83888" w:rsidP="00F83888">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 Любит петь и поет естественн</w:t>
      </w:r>
      <w:r>
        <w:rPr>
          <w:rFonts w:ascii="Times New Roman" w:hAnsi="Times New Roman"/>
          <w:sz w:val="24"/>
          <w:szCs w:val="24"/>
        </w:rPr>
        <w:t>ым голосом, может чисто интони</w:t>
      </w:r>
      <w:r>
        <w:rPr>
          <w:rFonts w:ascii="Times New Roman" w:hAnsi="Times New Roman"/>
          <w:sz w:val="24"/>
          <w:szCs w:val="24"/>
        </w:rPr>
        <w:softHyphen/>
      </w:r>
      <w:r w:rsidR="00D94C19" w:rsidRPr="003506F3">
        <w:rPr>
          <w:rFonts w:ascii="Times New Roman" w:hAnsi="Times New Roman"/>
          <w:sz w:val="24"/>
          <w:szCs w:val="24"/>
        </w:rPr>
        <w:t xml:space="preserve">ровать. Начинает и заканчивает пение вместе с музыкой. Пропевает все слова знакомой песни вместе со взрослым. </w:t>
      </w:r>
    </w:p>
    <w:p w:rsidR="009B7F6F" w:rsidRPr="003506F3" w:rsidRDefault="00F83888" w:rsidP="00F83888">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Владеет следующими видами движений: топающий шаг, ходьба на носках, легкие бег, прямой галоп, кружение топающим шагом, на носочках в парах и по одному легкие подскоки. Может исполнять движения с различными атрибутами. Может выполнять некоторые образные движения, требующие гибкости и пластичности. </w:t>
      </w:r>
    </w:p>
    <w:p w:rsidR="009B7F6F" w:rsidRPr="003506F3" w:rsidRDefault="00F83888" w:rsidP="00F83888">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Любит играть на шумовых музыкальных инструментах, знает основные исполнительские приемы, может исполнить простейшие ритмы с речевой поддержкой, затем и без нее; способен исполнить в шумовом оркестре несложные партии. </w:t>
      </w:r>
    </w:p>
    <w:p w:rsidR="00F83888" w:rsidRDefault="00F83888" w:rsidP="00F83888">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Проявляет интерес, когда звучит красивая музыка; способен слушать несложные пьесы вне движения и игры продолжительностью 15-20 секунд. </w:t>
      </w:r>
    </w:p>
    <w:p w:rsidR="009B7F6F" w:rsidRDefault="00D94C19" w:rsidP="00F83888">
      <w:pPr>
        <w:pStyle w:val="13"/>
        <w:jc w:val="both"/>
        <w:rPr>
          <w:rFonts w:ascii="Times New Roman" w:hAnsi="Times New Roman"/>
          <w:b/>
          <w:sz w:val="24"/>
          <w:szCs w:val="24"/>
        </w:rPr>
      </w:pPr>
      <w:r w:rsidRPr="00F83888">
        <w:rPr>
          <w:rFonts w:ascii="Times New Roman" w:hAnsi="Times New Roman"/>
          <w:b/>
          <w:sz w:val="24"/>
          <w:szCs w:val="24"/>
        </w:rPr>
        <w:t xml:space="preserve">Физическое развитие </w:t>
      </w:r>
    </w:p>
    <w:p w:rsidR="00454D6F" w:rsidRPr="00454D6F" w:rsidRDefault="00454D6F" w:rsidP="00F83888">
      <w:pPr>
        <w:pStyle w:val="13"/>
        <w:jc w:val="both"/>
        <w:rPr>
          <w:rFonts w:ascii="Times New Roman" w:hAnsi="Times New Roman"/>
          <w:sz w:val="24"/>
          <w:szCs w:val="24"/>
          <w:u w:val="single"/>
        </w:rPr>
      </w:pPr>
      <w:r w:rsidRPr="00454D6F">
        <w:rPr>
          <w:rFonts w:ascii="Times New Roman" w:hAnsi="Times New Roman"/>
          <w:sz w:val="24"/>
          <w:szCs w:val="24"/>
          <w:u w:val="single"/>
        </w:rPr>
        <w:t>Физическая культура:</w:t>
      </w:r>
    </w:p>
    <w:p w:rsidR="009B7F6F" w:rsidRPr="003506F3" w:rsidRDefault="00C06E2A" w:rsidP="00F83888">
      <w:pPr>
        <w:pStyle w:val="13"/>
        <w:jc w:val="both"/>
        <w:rPr>
          <w:rFonts w:ascii="Times New Roman" w:hAnsi="Times New Roman"/>
          <w:sz w:val="24"/>
          <w:szCs w:val="24"/>
        </w:rPr>
      </w:pPr>
      <w:r>
        <w:rPr>
          <w:rFonts w:ascii="Times New Roman" w:hAnsi="Times New Roman"/>
          <w:sz w:val="24"/>
          <w:szCs w:val="24"/>
        </w:rPr>
        <w:lastRenderedPageBreak/>
        <w:t xml:space="preserve">  </w:t>
      </w:r>
      <w:r w:rsidR="00D94C19" w:rsidRPr="003506F3">
        <w:rPr>
          <w:rFonts w:ascii="Times New Roman" w:hAnsi="Times New Roman"/>
          <w:sz w:val="24"/>
          <w:szCs w:val="24"/>
        </w:rPr>
        <w:t>• Ребенок обнаруживает достаточный уровень развития физических качеств и основных движений, соответствующий возрастно</w:t>
      </w:r>
      <w:r w:rsidR="00D94C19" w:rsidRPr="003506F3">
        <w:rPr>
          <w:rFonts w:ascii="Times New Roman" w:hAnsi="Times New Roman"/>
          <w:sz w:val="24"/>
          <w:szCs w:val="24"/>
        </w:rPr>
        <w:softHyphen/>
        <w:t xml:space="preserve"> половым нормативам; проявляет потребность и интерес к двигательной деятельности. </w:t>
      </w:r>
    </w:p>
    <w:p w:rsidR="009B7F6F" w:rsidRPr="003506F3" w:rsidRDefault="00C06E2A" w:rsidP="00F83888">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Владеет всеми основными движениями и использует их в самостоятельной деятельности, охотно участвует в подвижных играх, начинает овладевать культурой движения. </w:t>
      </w:r>
    </w:p>
    <w:p w:rsidR="009B7F6F" w:rsidRPr="003506F3" w:rsidRDefault="00C06E2A" w:rsidP="00F83888">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Умеет ходить и бегать легко, сохраняя правильную осанку.</w:t>
      </w:r>
    </w:p>
    <w:p w:rsidR="009B7F6F" w:rsidRPr="003506F3" w:rsidRDefault="00C06E2A" w:rsidP="00F83888">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 Умеет лазать по гимнастической стенке, не пропуская реек, прыгать в длину с места на расстояние не менее 70 см, принимая правильное исходное положение, и мягко приземляться. </w:t>
      </w:r>
    </w:p>
    <w:p w:rsidR="009B7F6F" w:rsidRPr="003506F3" w:rsidRDefault="00C06E2A" w:rsidP="00F83888">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Умеет ловить мяч кистями рук с расстояния, принимать правильное исходное положение </w:t>
      </w:r>
      <w:proofErr w:type="gramStart"/>
      <w:r w:rsidR="00D94C19" w:rsidRPr="003506F3">
        <w:rPr>
          <w:rFonts w:ascii="Times New Roman" w:hAnsi="Times New Roman"/>
          <w:sz w:val="24"/>
          <w:szCs w:val="24"/>
        </w:rPr>
        <w:t xml:space="preserve">во </w:t>
      </w:r>
      <w:r>
        <w:rPr>
          <w:rFonts w:ascii="Times New Roman" w:hAnsi="Times New Roman"/>
          <w:sz w:val="24"/>
          <w:szCs w:val="24"/>
        </w:rPr>
        <w:t xml:space="preserve"> </w:t>
      </w:r>
      <w:r w:rsidR="00D94C19" w:rsidRPr="003506F3">
        <w:rPr>
          <w:rFonts w:ascii="Times New Roman" w:hAnsi="Times New Roman"/>
          <w:sz w:val="24"/>
          <w:szCs w:val="24"/>
        </w:rPr>
        <w:t>время</w:t>
      </w:r>
      <w:proofErr w:type="gramEnd"/>
      <w:r w:rsidR="00D94C19" w:rsidRPr="003506F3">
        <w:rPr>
          <w:rFonts w:ascii="Times New Roman" w:hAnsi="Times New Roman"/>
          <w:sz w:val="24"/>
          <w:szCs w:val="24"/>
        </w:rPr>
        <w:t xml:space="preserve"> метания мяча и различных предметов; отбивать мяч о землю, (пол) ; бросать мяч вверх и ловить его двумя руками. </w:t>
      </w:r>
    </w:p>
    <w:p w:rsidR="009B7F6F" w:rsidRPr="003506F3" w:rsidRDefault="00C06E2A" w:rsidP="00F83888">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Умеет прыгать на месте на мягком покрытии, прыгать в длину с места на расстояние. </w:t>
      </w:r>
    </w:p>
    <w:p w:rsidR="009B7F6F" w:rsidRPr="003506F3" w:rsidRDefault="00C06E2A" w:rsidP="00F83888">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Выполняет основные гигиенические процедуры (моет руки после прогулки, перед едой, пользуется салфеткой, носовым платком, обращает внимание на неопрятность в одежде), часть из них - самостоятельно и без напоминаний со стороны взрослых</w:t>
      </w:r>
    </w:p>
    <w:p w:rsidR="009B7F6F" w:rsidRPr="003506F3" w:rsidRDefault="00C06E2A" w:rsidP="00F83888">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 Имеет элементарные знания о самом себе, получил некоторые представления о здоровом образе жизни (может ответить на вопрос, что нужно, чтобы быть здоровым, назвав некоторые из правил: делать зарядку, заниматься физкультурой, есть полезную еду,</w:t>
      </w:r>
      <w:r w:rsidR="009B7F6F" w:rsidRPr="003506F3">
        <w:rPr>
          <w:rFonts w:ascii="Times New Roman" w:hAnsi="Times New Roman"/>
          <w:sz w:val="24"/>
          <w:szCs w:val="24"/>
        </w:rPr>
        <w:t xml:space="preserve"> посещать врача, закаляться). </w:t>
      </w:r>
    </w:p>
    <w:p w:rsidR="00C06E2A" w:rsidRDefault="00C06E2A" w:rsidP="00F83888">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 Знает, что нужно предупредить взрослого в случае травмы или недомогания- может элементарно охарактеризовать - свое самочувствие; положительно относится к оздоровительным мероприятиям. </w:t>
      </w:r>
    </w:p>
    <w:p w:rsidR="00C06E2A" w:rsidRDefault="00D94C19" w:rsidP="005025DA">
      <w:pPr>
        <w:pStyle w:val="13"/>
        <w:jc w:val="center"/>
        <w:rPr>
          <w:rFonts w:ascii="Times New Roman" w:hAnsi="Times New Roman"/>
          <w:sz w:val="24"/>
          <w:szCs w:val="24"/>
        </w:rPr>
      </w:pPr>
      <w:r w:rsidRPr="00C06E2A">
        <w:rPr>
          <w:rFonts w:ascii="Times New Roman" w:hAnsi="Times New Roman"/>
          <w:b/>
          <w:sz w:val="24"/>
          <w:szCs w:val="24"/>
        </w:rPr>
        <w:t xml:space="preserve">Планируемые результаты освоения программы </w:t>
      </w:r>
      <w:r w:rsidR="00AA18D2">
        <w:rPr>
          <w:rFonts w:ascii="Times New Roman" w:hAnsi="Times New Roman"/>
          <w:b/>
          <w:sz w:val="24"/>
          <w:szCs w:val="24"/>
        </w:rPr>
        <w:t>в старшей подгруппе</w:t>
      </w:r>
      <w:r w:rsidR="005025DA">
        <w:rPr>
          <w:rFonts w:ascii="Times New Roman" w:hAnsi="Times New Roman"/>
          <w:b/>
          <w:sz w:val="24"/>
          <w:szCs w:val="24"/>
        </w:rPr>
        <w:t xml:space="preserve"> (5-6</w:t>
      </w:r>
      <w:r w:rsidRPr="00C06E2A">
        <w:rPr>
          <w:rFonts w:ascii="Times New Roman" w:hAnsi="Times New Roman"/>
          <w:b/>
          <w:sz w:val="24"/>
          <w:szCs w:val="24"/>
        </w:rPr>
        <w:t>)</w:t>
      </w:r>
      <w:r w:rsidRPr="003506F3">
        <w:rPr>
          <w:rFonts w:ascii="Times New Roman" w:hAnsi="Times New Roman"/>
          <w:sz w:val="24"/>
          <w:szCs w:val="24"/>
        </w:rPr>
        <w:t xml:space="preserve"> </w:t>
      </w:r>
    </w:p>
    <w:p w:rsidR="009B7F6F" w:rsidRDefault="00D94C19" w:rsidP="00C06E2A">
      <w:pPr>
        <w:pStyle w:val="13"/>
        <w:rPr>
          <w:rFonts w:ascii="Times New Roman" w:hAnsi="Times New Roman"/>
          <w:b/>
          <w:sz w:val="24"/>
          <w:szCs w:val="24"/>
        </w:rPr>
      </w:pPr>
      <w:r w:rsidRPr="00C06E2A">
        <w:rPr>
          <w:rFonts w:ascii="Times New Roman" w:hAnsi="Times New Roman"/>
          <w:b/>
          <w:sz w:val="24"/>
          <w:szCs w:val="24"/>
        </w:rPr>
        <w:t>Социально-коммуникативное развитие</w:t>
      </w:r>
    </w:p>
    <w:p w:rsidR="00454D6F" w:rsidRPr="00454D6F" w:rsidRDefault="00454D6F" w:rsidP="00454D6F">
      <w:pPr>
        <w:pStyle w:val="13"/>
        <w:jc w:val="both"/>
        <w:rPr>
          <w:rFonts w:ascii="Times New Roman" w:hAnsi="Times New Roman"/>
          <w:sz w:val="24"/>
          <w:szCs w:val="24"/>
          <w:u w:val="single"/>
        </w:rPr>
      </w:pPr>
      <w:r w:rsidRPr="00454D6F">
        <w:rPr>
          <w:rFonts w:ascii="Times New Roman" w:hAnsi="Times New Roman"/>
          <w:sz w:val="24"/>
          <w:szCs w:val="24"/>
          <w:u w:val="single"/>
        </w:rPr>
        <w:t>Формирование основ безопасности:</w:t>
      </w:r>
    </w:p>
    <w:p w:rsidR="009B7F6F" w:rsidRPr="003506F3" w:rsidRDefault="00C06E2A" w:rsidP="00F83888">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Ребенок умеет договариваться со сверстниками, обмениваться предметами, распределять действия при сотрудничестве, роли в игре, стремится конструктивно с помощью речи решать спорные ситуации. </w:t>
      </w:r>
    </w:p>
    <w:p w:rsidR="009B7F6F" w:rsidRPr="003506F3" w:rsidRDefault="00C06E2A" w:rsidP="00C06E2A">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Создает предметную среду своей игры (ролевой или режиссерской) в соответствии с собственными замыслами, используя для этого игрушки, конструкторы, модули, любые подручные средства или поделочные материалы. </w:t>
      </w:r>
    </w:p>
    <w:p w:rsidR="009B7F6F" w:rsidRPr="003506F3" w:rsidRDefault="00C06E2A" w:rsidP="00C06E2A">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Чувствует переживания близких людей, понимает эмоциональные состояния окружающих, проявляет сочувствие, готовность помочь окружающим, сопереживание персонажам сказок, историй, рассказов. </w:t>
      </w:r>
    </w:p>
    <w:p w:rsidR="009B7F6F" w:rsidRPr="003506F3" w:rsidRDefault="00C06E2A" w:rsidP="00C06E2A">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Делится своими впечатлениями с воспитателями и родителями; в случае необходимости может обратиться к взрослому за помощью. </w:t>
      </w:r>
    </w:p>
    <w:p w:rsidR="009B7F6F" w:rsidRPr="003506F3" w:rsidRDefault="00C06E2A" w:rsidP="00C06E2A">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Может оценить в соответствии с правилами свои поступки, поступки окружающих, отрицательно относится к нарушению общепринятых норм и правил поведения. </w:t>
      </w:r>
    </w:p>
    <w:p w:rsidR="009B7F6F" w:rsidRPr="003506F3" w:rsidRDefault="00C06E2A" w:rsidP="00C06E2A">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Имеет представления о семейных праздниках, родственных отношениях и способах поддержания родственных связей.</w:t>
      </w:r>
    </w:p>
    <w:p w:rsidR="009B7F6F" w:rsidRPr="003506F3" w:rsidRDefault="00C06E2A" w:rsidP="00C06E2A">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Осторожен, осмотрителен с новыми вещами, знает, что нужно узнать о них, прежде чем начать пользоваться. </w:t>
      </w:r>
    </w:p>
    <w:p w:rsidR="009B7F6F" w:rsidRDefault="00C06E2A" w:rsidP="00C06E2A">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Применяет на практике некоторые навыки экологически безопасного поведения и ресурсосбережения, знает о существовании опасных (ядовитых) растений, животных, грибов. </w:t>
      </w:r>
      <w:r w:rsidR="00D94C19" w:rsidRPr="00C06E2A">
        <w:rPr>
          <w:rFonts w:ascii="Times New Roman" w:hAnsi="Times New Roman"/>
          <w:b/>
          <w:sz w:val="24"/>
          <w:szCs w:val="24"/>
        </w:rPr>
        <w:t>Познавательное развитие</w:t>
      </w:r>
      <w:r w:rsidR="00D94C19" w:rsidRPr="003506F3">
        <w:rPr>
          <w:rFonts w:ascii="Times New Roman" w:hAnsi="Times New Roman"/>
          <w:sz w:val="24"/>
          <w:szCs w:val="24"/>
        </w:rPr>
        <w:t xml:space="preserve"> </w:t>
      </w:r>
    </w:p>
    <w:p w:rsidR="00454D6F" w:rsidRPr="00454D6F" w:rsidRDefault="00454D6F" w:rsidP="00C06E2A">
      <w:pPr>
        <w:pStyle w:val="13"/>
        <w:jc w:val="both"/>
        <w:rPr>
          <w:rFonts w:ascii="Times New Roman" w:hAnsi="Times New Roman"/>
          <w:sz w:val="24"/>
          <w:szCs w:val="24"/>
          <w:u w:val="single"/>
        </w:rPr>
      </w:pPr>
      <w:r w:rsidRPr="00454D6F">
        <w:rPr>
          <w:rFonts w:ascii="Times New Roman" w:hAnsi="Times New Roman"/>
          <w:sz w:val="24"/>
          <w:szCs w:val="24"/>
          <w:u w:val="single"/>
        </w:rPr>
        <w:t>ФЦКМ;</w:t>
      </w:r>
    </w:p>
    <w:p w:rsidR="00454D6F" w:rsidRPr="00454D6F" w:rsidRDefault="00454D6F" w:rsidP="00C06E2A">
      <w:pPr>
        <w:pStyle w:val="13"/>
        <w:jc w:val="both"/>
        <w:rPr>
          <w:rFonts w:ascii="Times New Roman" w:hAnsi="Times New Roman"/>
          <w:sz w:val="24"/>
          <w:szCs w:val="24"/>
          <w:u w:val="single"/>
        </w:rPr>
      </w:pPr>
      <w:r w:rsidRPr="00454D6F">
        <w:rPr>
          <w:rFonts w:ascii="Times New Roman" w:hAnsi="Times New Roman"/>
          <w:sz w:val="24"/>
          <w:szCs w:val="24"/>
          <w:u w:val="single"/>
        </w:rPr>
        <w:t xml:space="preserve"> ФЭМП; </w:t>
      </w:r>
    </w:p>
    <w:p w:rsidR="00454D6F" w:rsidRPr="00454D6F" w:rsidRDefault="00454D6F" w:rsidP="00C06E2A">
      <w:pPr>
        <w:pStyle w:val="13"/>
        <w:jc w:val="both"/>
        <w:rPr>
          <w:rFonts w:ascii="Times New Roman" w:hAnsi="Times New Roman"/>
          <w:sz w:val="24"/>
          <w:szCs w:val="24"/>
        </w:rPr>
      </w:pPr>
      <w:r w:rsidRPr="00454D6F">
        <w:rPr>
          <w:rFonts w:ascii="Times New Roman" w:hAnsi="Times New Roman"/>
          <w:sz w:val="24"/>
          <w:szCs w:val="24"/>
          <w:u w:val="single"/>
        </w:rPr>
        <w:t>Конструирование</w:t>
      </w:r>
      <w:r w:rsidRPr="00454D6F">
        <w:rPr>
          <w:rFonts w:ascii="Times New Roman" w:hAnsi="Times New Roman"/>
          <w:sz w:val="24"/>
          <w:szCs w:val="24"/>
        </w:rPr>
        <w:t>;</w:t>
      </w:r>
    </w:p>
    <w:p w:rsidR="009B7F6F" w:rsidRPr="003506F3" w:rsidRDefault="00C06E2A" w:rsidP="00C06E2A">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Ребенок проявляет интерес к самостоятельному познанию, обследованию предметов, выделению их свойств и качеств. </w:t>
      </w:r>
    </w:p>
    <w:p w:rsidR="009B7F6F" w:rsidRPr="003506F3" w:rsidRDefault="00C06E2A" w:rsidP="00C06E2A">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По собственной инициативе организует собственную деятельность экспериментирования по исследованию свойств и качеств предметов и материалов. </w:t>
      </w:r>
    </w:p>
    <w:p w:rsidR="009B7F6F" w:rsidRPr="003506F3" w:rsidRDefault="00C06E2A" w:rsidP="00C06E2A">
      <w:pPr>
        <w:pStyle w:val="13"/>
        <w:jc w:val="both"/>
        <w:rPr>
          <w:rFonts w:ascii="Times New Roman" w:hAnsi="Times New Roman"/>
          <w:sz w:val="24"/>
          <w:szCs w:val="24"/>
        </w:rPr>
      </w:pPr>
      <w:r>
        <w:rPr>
          <w:rFonts w:ascii="Times New Roman" w:hAnsi="Times New Roman"/>
          <w:sz w:val="24"/>
          <w:szCs w:val="24"/>
        </w:rPr>
        <w:lastRenderedPageBreak/>
        <w:t xml:space="preserve">  </w:t>
      </w:r>
      <w:r w:rsidR="00D94C19" w:rsidRPr="003506F3">
        <w:rPr>
          <w:rFonts w:ascii="Times New Roman" w:hAnsi="Times New Roman"/>
          <w:sz w:val="24"/>
          <w:szCs w:val="24"/>
        </w:rPr>
        <w:t xml:space="preserve">• Ребенок классифицирует предметы по различным свойствам; выделяет и выражает в признаки сходства и различия предметов. </w:t>
      </w:r>
    </w:p>
    <w:p w:rsidR="009B7F6F" w:rsidRPr="003506F3" w:rsidRDefault="00C06E2A" w:rsidP="00C06E2A">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Умеет располагать цвета по интенсивности (5-9 цветов), по их порядку в радуге, создавать новые цвета, комбинируя их; различает 3-5 тонов цвета. </w:t>
      </w:r>
    </w:p>
    <w:p w:rsidR="009B7F6F" w:rsidRPr="003506F3" w:rsidRDefault="00C06E2A" w:rsidP="00C06E2A">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w:t>
      </w:r>
    </w:p>
    <w:p w:rsidR="009B7F6F" w:rsidRPr="003506F3" w:rsidRDefault="00C06E2A" w:rsidP="00C06E2A">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Ребенок активен в разных видах познавательной деятельности с использованием математического содержания (в ситуациях, играх, экспериментировании); </w:t>
      </w:r>
    </w:p>
    <w:p w:rsidR="009B7F6F" w:rsidRPr="003506F3" w:rsidRDefault="00C06E2A" w:rsidP="00C06E2A">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Владеет основными способами познания: сравнением, упорядочиванием и группировкой предметов по разным признакам, счетом, измерение, рассуждает, аргументирует свои действия. </w:t>
      </w:r>
    </w:p>
    <w:p w:rsidR="00C06E2A" w:rsidRDefault="00C06E2A" w:rsidP="00C06E2A">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Самостоятельно создает конструкции из разнообразных по форме, величине, свободно сочетая и адекватно взаимозаменяя их в соответствии с конструктивной задачей или своим творческим замыслом; понимает способ и последовательность действий, самостоятельно планирует работу и анализирует результат. </w:t>
      </w:r>
    </w:p>
    <w:p w:rsidR="00454D6F" w:rsidRPr="00454D6F" w:rsidRDefault="00454D6F" w:rsidP="00454D6F">
      <w:pPr>
        <w:pStyle w:val="13"/>
        <w:jc w:val="both"/>
        <w:rPr>
          <w:rFonts w:ascii="Times New Roman" w:hAnsi="Times New Roman"/>
          <w:sz w:val="24"/>
          <w:szCs w:val="24"/>
          <w:u w:val="single"/>
        </w:rPr>
      </w:pPr>
      <w:r w:rsidRPr="00454D6F">
        <w:rPr>
          <w:rFonts w:ascii="Times New Roman" w:hAnsi="Times New Roman"/>
          <w:sz w:val="24"/>
          <w:szCs w:val="24"/>
          <w:u w:val="single"/>
        </w:rPr>
        <w:t>Краеведение:</w:t>
      </w:r>
    </w:p>
    <w:p w:rsidR="00454D6F" w:rsidRPr="003506F3" w:rsidRDefault="00A85250" w:rsidP="00454D6F">
      <w:pPr>
        <w:pStyle w:val="13"/>
        <w:jc w:val="both"/>
        <w:rPr>
          <w:rFonts w:ascii="Times New Roman" w:hAnsi="Times New Roman"/>
          <w:sz w:val="24"/>
          <w:szCs w:val="24"/>
        </w:rPr>
      </w:pPr>
      <w:r>
        <w:rPr>
          <w:rFonts w:ascii="Times New Roman" w:hAnsi="Times New Roman"/>
          <w:sz w:val="24"/>
          <w:szCs w:val="24"/>
        </w:rPr>
        <w:t xml:space="preserve">  </w:t>
      </w:r>
      <w:r w:rsidR="00454D6F" w:rsidRPr="003506F3">
        <w:rPr>
          <w:rFonts w:ascii="Times New Roman" w:hAnsi="Times New Roman"/>
          <w:sz w:val="24"/>
          <w:szCs w:val="24"/>
        </w:rPr>
        <w:t>• Имеет первичные представления о семье, обществе и государстве:</w:t>
      </w:r>
    </w:p>
    <w:p w:rsidR="00454D6F" w:rsidRPr="003506F3" w:rsidRDefault="00454D6F" w:rsidP="00454D6F">
      <w:pPr>
        <w:pStyle w:val="13"/>
        <w:jc w:val="both"/>
        <w:rPr>
          <w:rFonts w:ascii="Times New Roman" w:hAnsi="Times New Roman"/>
          <w:sz w:val="24"/>
          <w:szCs w:val="24"/>
        </w:rPr>
      </w:pPr>
      <w:r>
        <w:rPr>
          <w:rFonts w:ascii="Times New Roman" w:hAnsi="Times New Roman"/>
          <w:sz w:val="24"/>
          <w:szCs w:val="24"/>
        </w:rPr>
        <w:t xml:space="preserve"> </w:t>
      </w:r>
      <w:r w:rsidRPr="003506F3">
        <w:rPr>
          <w:rFonts w:ascii="Times New Roman" w:hAnsi="Times New Roman"/>
          <w:sz w:val="24"/>
          <w:szCs w:val="24"/>
        </w:rPr>
        <w:t xml:space="preserve"> • Называет членов семьи, рассказывает об отдельных, семейных праздниках. </w:t>
      </w:r>
    </w:p>
    <w:p w:rsidR="00454D6F" w:rsidRDefault="00454D6F" w:rsidP="00454D6F">
      <w:pPr>
        <w:pStyle w:val="13"/>
        <w:jc w:val="both"/>
        <w:rPr>
          <w:rFonts w:ascii="Times New Roman" w:hAnsi="Times New Roman"/>
          <w:sz w:val="24"/>
          <w:szCs w:val="24"/>
        </w:rPr>
      </w:pPr>
      <w:r>
        <w:rPr>
          <w:rFonts w:ascii="Times New Roman" w:hAnsi="Times New Roman"/>
          <w:sz w:val="24"/>
          <w:szCs w:val="24"/>
        </w:rPr>
        <w:t xml:space="preserve">  </w:t>
      </w:r>
      <w:r w:rsidRPr="003506F3">
        <w:rPr>
          <w:rFonts w:ascii="Times New Roman" w:hAnsi="Times New Roman"/>
          <w:sz w:val="24"/>
          <w:szCs w:val="24"/>
        </w:rPr>
        <w:t xml:space="preserve">• Может назвать свою страну, улицу, на которой живет, столицу России, знает некоторые государственные праздники. </w:t>
      </w:r>
    </w:p>
    <w:p w:rsidR="00454D6F" w:rsidRDefault="00454D6F" w:rsidP="00C06E2A">
      <w:pPr>
        <w:pStyle w:val="13"/>
        <w:jc w:val="both"/>
        <w:rPr>
          <w:rFonts w:ascii="Times New Roman" w:hAnsi="Times New Roman"/>
          <w:sz w:val="24"/>
          <w:szCs w:val="24"/>
        </w:rPr>
      </w:pPr>
    </w:p>
    <w:p w:rsidR="009B7F6F" w:rsidRDefault="00D94C19" w:rsidP="00C06E2A">
      <w:pPr>
        <w:pStyle w:val="13"/>
        <w:jc w:val="both"/>
        <w:rPr>
          <w:rFonts w:ascii="Times New Roman" w:hAnsi="Times New Roman"/>
          <w:b/>
          <w:sz w:val="24"/>
          <w:szCs w:val="24"/>
        </w:rPr>
      </w:pPr>
      <w:r w:rsidRPr="00C06E2A">
        <w:rPr>
          <w:rFonts w:ascii="Times New Roman" w:hAnsi="Times New Roman"/>
          <w:b/>
          <w:sz w:val="24"/>
          <w:szCs w:val="24"/>
        </w:rPr>
        <w:t xml:space="preserve">Речевое развитие </w:t>
      </w:r>
    </w:p>
    <w:p w:rsidR="00454D6F" w:rsidRPr="00454D6F" w:rsidRDefault="00454D6F" w:rsidP="00C06E2A">
      <w:pPr>
        <w:pStyle w:val="13"/>
        <w:jc w:val="both"/>
        <w:rPr>
          <w:rFonts w:ascii="Times New Roman" w:hAnsi="Times New Roman"/>
          <w:sz w:val="24"/>
          <w:szCs w:val="24"/>
          <w:u w:val="single"/>
        </w:rPr>
      </w:pPr>
      <w:r w:rsidRPr="00454D6F">
        <w:rPr>
          <w:rFonts w:ascii="Times New Roman" w:hAnsi="Times New Roman"/>
          <w:sz w:val="24"/>
          <w:szCs w:val="24"/>
          <w:u w:val="single"/>
        </w:rPr>
        <w:t xml:space="preserve">Развитие речи; </w:t>
      </w:r>
    </w:p>
    <w:p w:rsidR="00454D6F" w:rsidRPr="00454D6F" w:rsidRDefault="00454D6F" w:rsidP="00C06E2A">
      <w:pPr>
        <w:pStyle w:val="13"/>
        <w:jc w:val="both"/>
        <w:rPr>
          <w:rFonts w:ascii="Times New Roman" w:hAnsi="Times New Roman"/>
          <w:sz w:val="24"/>
          <w:szCs w:val="24"/>
          <w:u w:val="single"/>
        </w:rPr>
      </w:pPr>
      <w:r w:rsidRPr="00454D6F">
        <w:rPr>
          <w:rFonts w:ascii="Times New Roman" w:hAnsi="Times New Roman"/>
          <w:sz w:val="24"/>
          <w:szCs w:val="24"/>
          <w:u w:val="single"/>
        </w:rPr>
        <w:t>Обучение грамоте;</w:t>
      </w:r>
    </w:p>
    <w:p w:rsidR="00454D6F" w:rsidRPr="00454D6F" w:rsidRDefault="00454D6F" w:rsidP="00C06E2A">
      <w:pPr>
        <w:pStyle w:val="13"/>
        <w:jc w:val="both"/>
        <w:rPr>
          <w:rFonts w:ascii="Times New Roman" w:hAnsi="Times New Roman"/>
          <w:sz w:val="24"/>
          <w:szCs w:val="24"/>
          <w:u w:val="single"/>
        </w:rPr>
      </w:pPr>
      <w:r w:rsidRPr="00454D6F">
        <w:rPr>
          <w:rFonts w:ascii="Times New Roman" w:hAnsi="Times New Roman"/>
          <w:sz w:val="24"/>
          <w:szCs w:val="24"/>
          <w:u w:val="single"/>
        </w:rPr>
        <w:t>Восприятие художественной литературы:</w:t>
      </w:r>
    </w:p>
    <w:p w:rsidR="009B7F6F" w:rsidRPr="003506F3" w:rsidRDefault="00C06E2A" w:rsidP="00C06E2A">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Ребенок интересуется литературными произведениями разных жанров, природными объектами и </w:t>
      </w:r>
      <w:proofErr w:type="gramStart"/>
      <w:r w:rsidR="00D94C19" w:rsidRPr="003506F3">
        <w:rPr>
          <w:rFonts w:ascii="Times New Roman" w:hAnsi="Times New Roman"/>
          <w:sz w:val="24"/>
          <w:szCs w:val="24"/>
        </w:rPr>
        <w:t>явлениями</w:t>
      </w:r>
      <w:proofErr w:type="gramEnd"/>
      <w:r w:rsidR="00D94C19" w:rsidRPr="003506F3">
        <w:rPr>
          <w:rFonts w:ascii="Times New Roman" w:hAnsi="Times New Roman"/>
          <w:sz w:val="24"/>
          <w:szCs w:val="24"/>
        </w:rPr>
        <w:t xml:space="preserve"> и различной информацией, которую получает в процессе общения. </w:t>
      </w:r>
    </w:p>
    <w:p w:rsidR="009B7F6F" w:rsidRPr="003506F3" w:rsidRDefault="00C06E2A" w:rsidP="00C06E2A">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Участвует в обсуждениях по поводу прочитанного произведения, высказывает свое мнение, отвечает на вопросы развернутой фразой. </w:t>
      </w:r>
    </w:p>
    <w:p w:rsidR="009B7F6F" w:rsidRPr="003506F3" w:rsidRDefault="00C06E2A" w:rsidP="00C06E2A">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Умеет связно, последовательно и выразительно пересказывать текст без помощи взрослого, а также самостоятельно составляет описательный или повествовательный рассказ по содержанию картины, по серии сюжетных картин, передает события из личного и коллективного опыта. </w:t>
      </w:r>
    </w:p>
    <w:p w:rsidR="009B7F6F" w:rsidRPr="003506F3" w:rsidRDefault="00C06E2A" w:rsidP="00C06E2A">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Владеет соответствующим возрасту словарным запасом, способен употреблять слова, наиболее точно подходящие к ситуации, способен строить грамматически согласованные сложные предложения разных типов. Уточняет значения новых слов, интересуется играми со словом, проявляет «словотворчество», способен к элементарному сочинительству по аналогии с услышанным, стремится участвовать в диалогах. </w:t>
      </w:r>
    </w:p>
    <w:p w:rsidR="00C06E2A" w:rsidRDefault="00C06E2A" w:rsidP="00C06E2A">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Активно и творчески проявляет себя в разных видах художественной деятельности (изобразительной, театрализованной, игровой деятельности по литературному произведению, в сочинении загадок, сказок, рассказов). </w:t>
      </w:r>
    </w:p>
    <w:p w:rsidR="00454D6F" w:rsidRDefault="00D94C19" w:rsidP="00C06E2A">
      <w:pPr>
        <w:pStyle w:val="13"/>
        <w:jc w:val="both"/>
        <w:rPr>
          <w:rFonts w:ascii="Times New Roman" w:hAnsi="Times New Roman"/>
          <w:b/>
          <w:sz w:val="24"/>
          <w:szCs w:val="24"/>
        </w:rPr>
      </w:pPr>
      <w:r w:rsidRPr="00C06E2A">
        <w:rPr>
          <w:rFonts w:ascii="Times New Roman" w:hAnsi="Times New Roman"/>
          <w:b/>
          <w:sz w:val="24"/>
          <w:szCs w:val="24"/>
        </w:rPr>
        <w:t>Художественно-эстетическое развитие</w:t>
      </w:r>
    </w:p>
    <w:p w:rsidR="00454D6F" w:rsidRPr="00454D6F" w:rsidRDefault="00454D6F" w:rsidP="00C06E2A">
      <w:pPr>
        <w:pStyle w:val="13"/>
        <w:jc w:val="both"/>
        <w:rPr>
          <w:rFonts w:ascii="Times New Roman" w:hAnsi="Times New Roman"/>
          <w:sz w:val="24"/>
          <w:szCs w:val="24"/>
          <w:u w:val="single"/>
        </w:rPr>
      </w:pPr>
      <w:r w:rsidRPr="00454D6F">
        <w:rPr>
          <w:rFonts w:ascii="Times New Roman" w:hAnsi="Times New Roman"/>
          <w:sz w:val="24"/>
          <w:szCs w:val="24"/>
          <w:u w:val="single"/>
        </w:rPr>
        <w:t>Музыкальная деятельность;</w:t>
      </w:r>
    </w:p>
    <w:p w:rsidR="00454D6F" w:rsidRPr="00454D6F" w:rsidRDefault="00454D6F" w:rsidP="00C06E2A">
      <w:pPr>
        <w:pStyle w:val="13"/>
        <w:jc w:val="both"/>
        <w:rPr>
          <w:rFonts w:ascii="Times New Roman" w:hAnsi="Times New Roman"/>
          <w:sz w:val="24"/>
          <w:szCs w:val="24"/>
          <w:u w:val="single"/>
        </w:rPr>
      </w:pPr>
      <w:r w:rsidRPr="00454D6F">
        <w:rPr>
          <w:rFonts w:ascii="Times New Roman" w:hAnsi="Times New Roman"/>
          <w:sz w:val="24"/>
          <w:szCs w:val="24"/>
          <w:u w:val="single"/>
        </w:rPr>
        <w:t>Рисование;</w:t>
      </w:r>
    </w:p>
    <w:p w:rsidR="00454D6F" w:rsidRPr="00454D6F" w:rsidRDefault="00454D6F" w:rsidP="00C06E2A">
      <w:pPr>
        <w:pStyle w:val="13"/>
        <w:jc w:val="both"/>
        <w:rPr>
          <w:rFonts w:ascii="Times New Roman" w:hAnsi="Times New Roman"/>
          <w:sz w:val="24"/>
          <w:szCs w:val="24"/>
          <w:u w:val="single"/>
        </w:rPr>
      </w:pPr>
      <w:r w:rsidRPr="00454D6F">
        <w:rPr>
          <w:rFonts w:ascii="Times New Roman" w:hAnsi="Times New Roman"/>
          <w:sz w:val="24"/>
          <w:szCs w:val="24"/>
          <w:u w:val="single"/>
        </w:rPr>
        <w:t>Лепка;</w:t>
      </w:r>
    </w:p>
    <w:p w:rsidR="009B7F6F" w:rsidRPr="00454D6F" w:rsidRDefault="00454D6F" w:rsidP="00C06E2A">
      <w:pPr>
        <w:pStyle w:val="13"/>
        <w:jc w:val="both"/>
        <w:rPr>
          <w:rFonts w:ascii="Times New Roman" w:hAnsi="Times New Roman"/>
          <w:sz w:val="24"/>
          <w:szCs w:val="24"/>
          <w:u w:val="single"/>
        </w:rPr>
      </w:pPr>
      <w:r w:rsidRPr="00454D6F">
        <w:rPr>
          <w:rFonts w:ascii="Times New Roman" w:hAnsi="Times New Roman"/>
          <w:sz w:val="24"/>
          <w:szCs w:val="24"/>
          <w:u w:val="single"/>
        </w:rPr>
        <w:t>Апликация:</w:t>
      </w:r>
      <w:r w:rsidR="00D94C19" w:rsidRPr="00454D6F">
        <w:rPr>
          <w:rFonts w:ascii="Times New Roman" w:hAnsi="Times New Roman"/>
          <w:sz w:val="24"/>
          <w:szCs w:val="24"/>
          <w:u w:val="single"/>
        </w:rPr>
        <w:t xml:space="preserve"> </w:t>
      </w:r>
    </w:p>
    <w:p w:rsidR="009B7F6F" w:rsidRPr="003506F3" w:rsidRDefault="00C06E2A" w:rsidP="00C06E2A">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Ребенок самостоятельно создает выразительные образы различных объектов и явлений окружающего мира на основе сформированных представлений о них, при этом старается передать не только основные признаки изображаемых объектов, но и различение взаимосвязи между ними, а также свое личное отношение. </w:t>
      </w:r>
    </w:p>
    <w:p w:rsidR="009B7F6F" w:rsidRPr="003506F3" w:rsidRDefault="00C06E2A" w:rsidP="00C06E2A">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w:t>
      </w:r>
      <w:proofErr w:type="gramStart"/>
      <w:r w:rsidR="00D94C19" w:rsidRPr="003506F3">
        <w:rPr>
          <w:rFonts w:ascii="Times New Roman" w:hAnsi="Times New Roman"/>
          <w:sz w:val="24"/>
          <w:szCs w:val="24"/>
        </w:rPr>
        <w:t>В</w:t>
      </w:r>
      <w:proofErr w:type="gramEnd"/>
      <w:r w:rsidR="00D94C19" w:rsidRPr="003506F3">
        <w:rPr>
          <w:rFonts w:ascii="Times New Roman" w:hAnsi="Times New Roman"/>
          <w:sz w:val="24"/>
          <w:szCs w:val="24"/>
        </w:rPr>
        <w:t xml:space="preserve"> разных видах изобразительной деятельности стремится к воплощению развернутых сюжетов; </w:t>
      </w:r>
    </w:p>
    <w:p w:rsidR="009B7F6F" w:rsidRPr="003506F3" w:rsidRDefault="00C06E2A" w:rsidP="00C06E2A">
      <w:pPr>
        <w:pStyle w:val="13"/>
        <w:jc w:val="both"/>
        <w:rPr>
          <w:rFonts w:ascii="Times New Roman" w:hAnsi="Times New Roman"/>
          <w:sz w:val="24"/>
          <w:szCs w:val="24"/>
        </w:rPr>
      </w:pPr>
      <w:r>
        <w:rPr>
          <w:rFonts w:ascii="Times New Roman" w:hAnsi="Times New Roman"/>
          <w:sz w:val="24"/>
          <w:szCs w:val="24"/>
        </w:rPr>
        <w:lastRenderedPageBreak/>
        <w:t xml:space="preserve">  </w:t>
      </w:r>
      <w:r w:rsidR="00D94C19" w:rsidRPr="003506F3">
        <w:rPr>
          <w:rFonts w:ascii="Times New Roman" w:hAnsi="Times New Roman"/>
          <w:sz w:val="24"/>
          <w:szCs w:val="24"/>
        </w:rPr>
        <w:t xml:space="preserve">• В декоративно-оформительской </w:t>
      </w:r>
      <w:r>
        <w:rPr>
          <w:rFonts w:ascii="Times New Roman" w:hAnsi="Times New Roman"/>
          <w:sz w:val="24"/>
          <w:szCs w:val="24"/>
        </w:rPr>
        <w:t xml:space="preserve">деятельности создает </w:t>
      </w:r>
      <w:proofErr w:type="gramStart"/>
      <w:r>
        <w:rPr>
          <w:rFonts w:ascii="Times New Roman" w:hAnsi="Times New Roman"/>
          <w:sz w:val="24"/>
          <w:szCs w:val="24"/>
        </w:rPr>
        <w:t xml:space="preserve">изделия, </w:t>
      </w:r>
      <w:r w:rsidR="00D94C19" w:rsidRPr="003506F3">
        <w:rPr>
          <w:rFonts w:ascii="Times New Roman" w:hAnsi="Times New Roman"/>
          <w:sz w:val="24"/>
          <w:szCs w:val="24"/>
        </w:rPr>
        <w:t xml:space="preserve"> гармонично</w:t>
      </w:r>
      <w:proofErr w:type="gramEnd"/>
      <w:r w:rsidR="00D94C19" w:rsidRPr="003506F3">
        <w:rPr>
          <w:rFonts w:ascii="Times New Roman" w:hAnsi="Times New Roman"/>
          <w:sz w:val="24"/>
          <w:szCs w:val="24"/>
        </w:rPr>
        <w:t xml:space="preserve"> сочетающие форму, декор и назначение предмета. </w:t>
      </w:r>
    </w:p>
    <w:p w:rsidR="009B7F6F" w:rsidRPr="003506F3" w:rsidRDefault="00C06E2A" w:rsidP="00C06E2A">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успешно применяет освоенные художественные способы, свободно сочетает их для реализации своих творческих замыслов, по своей инициативе осваивает новые техники, и различные изобразительно</w:t>
      </w:r>
      <w:r w:rsidR="00D94C19" w:rsidRPr="003506F3">
        <w:rPr>
          <w:rFonts w:ascii="Times New Roman" w:hAnsi="Times New Roman"/>
          <w:sz w:val="24"/>
          <w:szCs w:val="24"/>
        </w:rPr>
        <w:softHyphen/>
        <w:t xml:space="preserve"> выразительные средства; интересуется изобразительным и декоративно</w:t>
      </w:r>
      <w:r w:rsidR="00D94C19" w:rsidRPr="003506F3">
        <w:rPr>
          <w:rFonts w:ascii="Times New Roman" w:hAnsi="Times New Roman"/>
          <w:sz w:val="24"/>
          <w:szCs w:val="24"/>
        </w:rPr>
        <w:softHyphen/>
        <w:t xml:space="preserve"> прикладным искусством; замечает красоту и гармонию в окружающем мире.</w:t>
      </w:r>
    </w:p>
    <w:p w:rsidR="009B7F6F" w:rsidRPr="003506F3" w:rsidRDefault="00C06E2A" w:rsidP="00C06E2A">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 Любит петь, имеет сформированные базовые вокально-хоровые навыки; передает интонации несложных мелодий, поет слаженно. </w:t>
      </w:r>
    </w:p>
    <w:p w:rsidR="009B7F6F" w:rsidRPr="003506F3" w:rsidRDefault="00C06E2A" w:rsidP="00C06E2A">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Музыкально эрудирован, имеет представления о жанрах музыки.</w:t>
      </w:r>
    </w:p>
    <w:p w:rsidR="009B7F6F" w:rsidRPr="003506F3" w:rsidRDefault="00C06E2A" w:rsidP="00C06E2A">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 Согласует движения с метроритмом и формой музыкального произведения; может выполнять перестроения в пространстве по показу взрослого, а также ориентируясь на схему танца. </w:t>
      </w:r>
    </w:p>
    <w:p w:rsidR="00C06E2A" w:rsidRDefault="00C06E2A" w:rsidP="00C06E2A">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Любит музицирование на инструментах, знает названия основных из них, может сыграть небольшую свободную импровизацию на шумовом инструменте. </w:t>
      </w:r>
    </w:p>
    <w:p w:rsidR="009B7F6F" w:rsidRPr="00C06E2A" w:rsidRDefault="00D94C19" w:rsidP="00C06E2A">
      <w:pPr>
        <w:pStyle w:val="13"/>
        <w:jc w:val="both"/>
        <w:rPr>
          <w:rFonts w:ascii="Times New Roman" w:hAnsi="Times New Roman"/>
          <w:b/>
          <w:sz w:val="24"/>
          <w:szCs w:val="24"/>
        </w:rPr>
      </w:pPr>
      <w:r w:rsidRPr="00C06E2A">
        <w:rPr>
          <w:rFonts w:ascii="Times New Roman" w:hAnsi="Times New Roman"/>
          <w:b/>
          <w:sz w:val="24"/>
          <w:szCs w:val="24"/>
        </w:rPr>
        <w:t xml:space="preserve">Физическое развитие </w:t>
      </w:r>
    </w:p>
    <w:p w:rsidR="009B7F6F" w:rsidRPr="003506F3" w:rsidRDefault="00C06E2A" w:rsidP="00C06E2A">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Ребенок обнаруживает достаточный уровень развития физических качеств и основных движений, соответствующий возрастно</w:t>
      </w:r>
      <w:r w:rsidR="00D94C19" w:rsidRPr="003506F3">
        <w:rPr>
          <w:rFonts w:ascii="Times New Roman" w:hAnsi="Times New Roman"/>
          <w:sz w:val="24"/>
          <w:szCs w:val="24"/>
        </w:rPr>
        <w:softHyphen/>
        <w:t xml:space="preserve"> половым нормативам. </w:t>
      </w:r>
    </w:p>
    <w:p w:rsidR="009B7F6F" w:rsidRPr="003506F3" w:rsidRDefault="00C06E2A" w:rsidP="00C06E2A">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Проявляет желание участвовать в подвижных играх с элементами соревнования; самостоятельно организует подвижные игры, придумывая разные варианты. </w:t>
      </w:r>
    </w:p>
    <w:p w:rsidR="009B7F6F" w:rsidRPr="003506F3" w:rsidRDefault="00C06E2A" w:rsidP="00C06E2A">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Умеет ходить и бегать легко, ритмично, сохраняя правильную осанку. </w:t>
      </w:r>
    </w:p>
    <w:p w:rsidR="009B7F6F" w:rsidRPr="003506F3" w:rsidRDefault="00C06E2A" w:rsidP="00C06E2A">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Умеет прыгать на месте, прыгать в обозначенное место, прыгать в длину с места на расстояние не менее 80 см, с разбега не менее 100 см.</w:t>
      </w:r>
    </w:p>
    <w:p w:rsidR="009B7F6F" w:rsidRPr="003506F3" w:rsidRDefault="00D94C19" w:rsidP="00C06E2A">
      <w:pPr>
        <w:pStyle w:val="13"/>
        <w:jc w:val="both"/>
        <w:rPr>
          <w:rFonts w:ascii="Times New Roman" w:hAnsi="Times New Roman"/>
          <w:sz w:val="24"/>
          <w:szCs w:val="24"/>
        </w:rPr>
      </w:pPr>
      <w:r w:rsidRPr="003506F3">
        <w:rPr>
          <w:rFonts w:ascii="Times New Roman" w:hAnsi="Times New Roman"/>
          <w:sz w:val="24"/>
          <w:szCs w:val="24"/>
        </w:rPr>
        <w:t xml:space="preserve"> </w:t>
      </w:r>
      <w:r w:rsidR="00C06E2A">
        <w:rPr>
          <w:rFonts w:ascii="Times New Roman" w:hAnsi="Times New Roman"/>
          <w:sz w:val="24"/>
          <w:szCs w:val="24"/>
        </w:rPr>
        <w:t xml:space="preserve">  </w:t>
      </w:r>
      <w:r w:rsidRPr="003506F3">
        <w:rPr>
          <w:rFonts w:ascii="Times New Roman" w:hAnsi="Times New Roman"/>
          <w:sz w:val="24"/>
          <w:szCs w:val="24"/>
        </w:rPr>
        <w:t xml:space="preserve">• Умеет метать мяч и предметы на расстояние удобной рукой, в вертикальную и горизонтальную цель с расстояния 3 м; отбивать мяч на месте не менее 10 раз. </w:t>
      </w:r>
    </w:p>
    <w:p w:rsidR="009B7F6F" w:rsidRPr="003506F3" w:rsidRDefault="00C06E2A" w:rsidP="00C06E2A">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Умеет играть в спортивные игры: городки, бадминтон, футбол, хоккей, баскетбол. </w:t>
      </w:r>
    </w:p>
    <w:p w:rsidR="009B7F6F" w:rsidRPr="003506F3" w:rsidRDefault="00C06E2A" w:rsidP="00C06E2A">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Самостоятельно одевается и раздевается, правильно умывается и моет руки, пользуется предметами личной гигиены (мыло, расческа, полотенце, носовой платок). </w:t>
      </w:r>
    </w:p>
    <w:p w:rsidR="00C06E2A" w:rsidRDefault="00C06E2A" w:rsidP="00C06E2A">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Умеет привлечь внимание взрослого в случае травмы или недомогания; может элементарно охарактеризовать свое самочувствие.</w:t>
      </w:r>
    </w:p>
    <w:p w:rsidR="00C06E2A" w:rsidRPr="00C06E2A" w:rsidRDefault="00D94C19" w:rsidP="005025DA">
      <w:pPr>
        <w:pStyle w:val="13"/>
        <w:jc w:val="center"/>
        <w:rPr>
          <w:rFonts w:ascii="Times New Roman" w:hAnsi="Times New Roman"/>
          <w:b/>
          <w:sz w:val="24"/>
          <w:szCs w:val="24"/>
        </w:rPr>
      </w:pPr>
      <w:r w:rsidRPr="00C06E2A">
        <w:rPr>
          <w:rFonts w:ascii="Times New Roman" w:hAnsi="Times New Roman"/>
          <w:b/>
          <w:sz w:val="24"/>
          <w:szCs w:val="24"/>
        </w:rPr>
        <w:t xml:space="preserve">Планируемые результаты освоения </w:t>
      </w:r>
      <w:r w:rsidR="00AA18D2">
        <w:rPr>
          <w:rFonts w:ascii="Times New Roman" w:hAnsi="Times New Roman"/>
          <w:b/>
          <w:sz w:val="24"/>
          <w:szCs w:val="24"/>
        </w:rPr>
        <w:t>в подготовительной подгруппе</w:t>
      </w:r>
      <w:r w:rsidR="005025DA">
        <w:rPr>
          <w:rFonts w:ascii="Times New Roman" w:hAnsi="Times New Roman"/>
          <w:b/>
          <w:sz w:val="24"/>
          <w:szCs w:val="24"/>
        </w:rPr>
        <w:t xml:space="preserve"> (6-8</w:t>
      </w:r>
      <w:r w:rsidRPr="00C06E2A">
        <w:rPr>
          <w:rFonts w:ascii="Times New Roman" w:hAnsi="Times New Roman"/>
          <w:b/>
          <w:sz w:val="24"/>
          <w:szCs w:val="24"/>
        </w:rPr>
        <w:t>)</w:t>
      </w:r>
    </w:p>
    <w:p w:rsidR="009B7F6F" w:rsidRDefault="00D94C19" w:rsidP="00C06E2A">
      <w:pPr>
        <w:pStyle w:val="13"/>
        <w:jc w:val="both"/>
        <w:rPr>
          <w:rFonts w:ascii="Times New Roman" w:hAnsi="Times New Roman"/>
          <w:b/>
          <w:sz w:val="24"/>
          <w:szCs w:val="24"/>
        </w:rPr>
      </w:pPr>
      <w:r w:rsidRPr="003506F3">
        <w:rPr>
          <w:rFonts w:ascii="Times New Roman" w:hAnsi="Times New Roman"/>
          <w:sz w:val="24"/>
          <w:szCs w:val="24"/>
        </w:rPr>
        <w:t xml:space="preserve"> </w:t>
      </w:r>
      <w:r w:rsidRPr="00C06E2A">
        <w:rPr>
          <w:rFonts w:ascii="Times New Roman" w:hAnsi="Times New Roman"/>
          <w:b/>
          <w:sz w:val="24"/>
          <w:szCs w:val="24"/>
        </w:rPr>
        <w:t xml:space="preserve">Социально-коммуникативное развитие </w:t>
      </w:r>
    </w:p>
    <w:p w:rsidR="00454D6F" w:rsidRPr="00454D6F" w:rsidRDefault="00454D6F" w:rsidP="00454D6F">
      <w:pPr>
        <w:pStyle w:val="13"/>
        <w:jc w:val="both"/>
        <w:rPr>
          <w:rFonts w:ascii="Times New Roman" w:hAnsi="Times New Roman"/>
          <w:sz w:val="24"/>
          <w:szCs w:val="24"/>
          <w:u w:val="single"/>
        </w:rPr>
      </w:pPr>
      <w:r w:rsidRPr="00454D6F">
        <w:rPr>
          <w:rFonts w:ascii="Times New Roman" w:hAnsi="Times New Roman"/>
          <w:sz w:val="24"/>
          <w:szCs w:val="24"/>
          <w:u w:val="single"/>
        </w:rPr>
        <w:t>Формирование основ безопасности:</w:t>
      </w:r>
    </w:p>
    <w:p w:rsidR="009B7F6F" w:rsidRPr="003506F3" w:rsidRDefault="00C06E2A" w:rsidP="00C06E2A">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Ребенок адекватно использует вербальные и невербальные средства общения, употребляет в речи яркие слова и выражения, использует эпитеты, сравнения.</w:t>
      </w:r>
    </w:p>
    <w:p w:rsidR="009B7F6F" w:rsidRPr="003506F3" w:rsidRDefault="00C06E2A" w:rsidP="00C06E2A">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 Активно общается со сверстниками и взрослыми. Владеет диалогической речью и конструктивными способами взаимодействия с детьми и взрослыми. </w:t>
      </w:r>
    </w:p>
    <w:p w:rsidR="009B7F6F" w:rsidRPr="003506F3" w:rsidRDefault="00C06E2A" w:rsidP="00C06E2A">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Способен изменять стиль общения с взрослым или сверстником в зависимости от ситуации. </w:t>
      </w:r>
    </w:p>
    <w:p w:rsidR="009B7F6F" w:rsidRPr="003506F3" w:rsidRDefault="00C06E2A" w:rsidP="00C06E2A">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Откликается на эмоции близких людей и друзей, понимает эмоциональные состояния окружающих, проявляет сочувствие, готовность помочь окружающим, сопереживает персонажам сказок, историй, рассказов.</w:t>
      </w:r>
    </w:p>
    <w:p w:rsidR="009B7F6F" w:rsidRPr="003506F3" w:rsidRDefault="00C06E2A" w:rsidP="00C06E2A">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 Ведет себя в общественных местах, на улице, за столом, в природе, при взаимодействии с другими людьми преимущественно в соответствии с элементарными общепринятыми нормами и правилами, а не сиюминутными желаниями и потребностями. </w:t>
      </w:r>
    </w:p>
    <w:p w:rsidR="009B7F6F" w:rsidRPr="003506F3" w:rsidRDefault="00C06E2A" w:rsidP="00C06E2A">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Может оценить свои поступки в соответствии с первичными ценностными представлениями о том, «что такое хорошо, а что такое плохо», обращая внимание также на мотивы и намерения, а не только на последствия и результаты действий. </w:t>
      </w:r>
    </w:p>
    <w:p w:rsidR="009B7F6F" w:rsidRPr="003506F3" w:rsidRDefault="00C06E2A" w:rsidP="00C06E2A">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Самостоятельно организует разные виды игр и вовлекает в них сверстников. </w:t>
      </w:r>
    </w:p>
    <w:p w:rsidR="009B7F6F" w:rsidRPr="003506F3" w:rsidRDefault="00C06E2A" w:rsidP="00C06E2A">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Организует со сверстниками игры-придумывания, проходящие целиком в вербальном плане (сформированность внутреннего плана деятельности) себе и другому. </w:t>
      </w:r>
    </w:p>
    <w:p w:rsidR="00454D6F" w:rsidRDefault="00D94C19" w:rsidP="00C06E2A">
      <w:pPr>
        <w:pStyle w:val="13"/>
        <w:jc w:val="both"/>
        <w:rPr>
          <w:rFonts w:ascii="Times New Roman" w:hAnsi="Times New Roman"/>
          <w:b/>
          <w:sz w:val="24"/>
          <w:szCs w:val="24"/>
        </w:rPr>
      </w:pPr>
      <w:r w:rsidRPr="003506F3">
        <w:rPr>
          <w:rFonts w:ascii="Times New Roman" w:hAnsi="Times New Roman"/>
          <w:b/>
          <w:sz w:val="24"/>
          <w:szCs w:val="24"/>
        </w:rPr>
        <w:t>Познавательное развитие</w:t>
      </w:r>
    </w:p>
    <w:p w:rsidR="00454D6F" w:rsidRPr="00454D6F" w:rsidRDefault="00D94C19" w:rsidP="00454D6F">
      <w:pPr>
        <w:pStyle w:val="13"/>
        <w:jc w:val="both"/>
        <w:rPr>
          <w:rFonts w:ascii="Times New Roman" w:hAnsi="Times New Roman"/>
          <w:sz w:val="24"/>
          <w:szCs w:val="24"/>
          <w:u w:val="single"/>
        </w:rPr>
      </w:pPr>
      <w:r w:rsidRPr="00454D6F">
        <w:rPr>
          <w:rFonts w:ascii="Times New Roman" w:hAnsi="Times New Roman"/>
          <w:sz w:val="24"/>
          <w:szCs w:val="24"/>
        </w:rPr>
        <w:t xml:space="preserve"> </w:t>
      </w:r>
      <w:r w:rsidR="00454D6F" w:rsidRPr="00454D6F">
        <w:rPr>
          <w:rFonts w:ascii="Times New Roman" w:hAnsi="Times New Roman"/>
          <w:sz w:val="24"/>
          <w:szCs w:val="24"/>
          <w:u w:val="single"/>
        </w:rPr>
        <w:t>ФЦКМ;</w:t>
      </w:r>
    </w:p>
    <w:p w:rsidR="00454D6F" w:rsidRPr="00454D6F" w:rsidRDefault="00454D6F" w:rsidP="00454D6F">
      <w:pPr>
        <w:pStyle w:val="13"/>
        <w:jc w:val="both"/>
        <w:rPr>
          <w:rFonts w:ascii="Times New Roman" w:hAnsi="Times New Roman"/>
          <w:sz w:val="24"/>
          <w:szCs w:val="24"/>
          <w:u w:val="single"/>
        </w:rPr>
      </w:pPr>
      <w:r w:rsidRPr="00454D6F">
        <w:rPr>
          <w:rFonts w:ascii="Times New Roman" w:hAnsi="Times New Roman"/>
          <w:sz w:val="24"/>
          <w:szCs w:val="24"/>
          <w:u w:val="single"/>
        </w:rPr>
        <w:t xml:space="preserve"> ФЭМП; </w:t>
      </w:r>
    </w:p>
    <w:p w:rsidR="00454D6F" w:rsidRPr="00454D6F" w:rsidRDefault="00454D6F" w:rsidP="00454D6F">
      <w:pPr>
        <w:pStyle w:val="13"/>
        <w:jc w:val="both"/>
        <w:rPr>
          <w:rFonts w:ascii="Times New Roman" w:hAnsi="Times New Roman"/>
          <w:sz w:val="24"/>
          <w:szCs w:val="24"/>
        </w:rPr>
      </w:pPr>
      <w:r w:rsidRPr="00454D6F">
        <w:rPr>
          <w:rFonts w:ascii="Times New Roman" w:hAnsi="Times New Roman"/>
          <w:sz w:val="24"/>
          <w:szCs w:val="24"/>
          <w:u w:val="single"/>
        </w:rPr>
        <w:t>Конструирование</w:t>
      </w:r>
      <w:r w:rsidRPr="00454D6F">
        <w:rPr>
          <w:rFonts w:ascii="Times New Roman" w:hAnsi="Times New Roman"/>
          <w:sz w:val="24"/>
          <w:szCs w:val="24"/>
        </w:rPr>
        <w:t>;</w:t>
      </w:r>
    </w:p>
    <w:p w:rsidR="00454D6F" w:rsidRPr="00454D6F" w:rsidRDefault="00454D6F" w:rsidP="00454D6F">
      <w:pPr>
        <w:pStyle w:val="13"/>
        <w:jc w:val="both"/>
        <w:rPr>
          <w:rFonts w:ascii="Times New Roman" w:hAnsi="Times New Roman"/>
          <w:sz w:val="24"/>
          <w:szCs w:val="24"/>
          <w:u w:val="single"/>
        </w:rPr>
      </w:pPr>
      <w:r w:rsidRPr="00454D6F">
        <w:rPr>
          <w:rFonts w:ascii="Times New Roman" w:hAnsi="Times New Roman"/>
          <w:sz w:val="24"/>
          <w:szCs w:val="24"/>
          <w:u w:val="single"/>
        </w:rPr>
        <w:lastRenderedPageBreak/>
        <w:t>Краеведение:</w:t>
      </w:r>
    </w:p>
    <w:p w:rsidR="009B7F6F" w:rsidRPr="003506F3" w:rsidRDefault="00C06E2A" w:rsidP="00C06E2A">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Ребенок интересуется новым, неизвестным в окружающем мире (в природе, мире предметов и вещей, мире отношений и своем внутреннем мире). Активно участвует в «открытии» новых знаний; испытывает положительные эмоции при «открытии» новых знаний; знает различные средства получения информации, пытается их использовать. </w:t>
      </w:r>
    </w:p>
    <w:p w:rsidR="009B7F6F" w:rsidRPr="003506F3" w:rsidRDefault="00C06E2A" w:rsidP="00C06E2A">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Способен самостоятельно действовать (в различных видах детской деятельности, в повседневной жизни). Стремится самостоятельно преодолевать ситуации затруднения разными способами. </w:t>
      </w:r>
    </w:p>
    <w:p w:rsidR="009B7F6F" w:rsidRPr="003506F3" w:rsidRDefault="00C06E2A" w:rsidP="00C06E2A">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Задает вопросы взрослому поискового характера; проявляет любознательность, интерес к экспериментированию и исследовательской деятельности. </w:t>
      </w:r>
    </w:p>
    <w:p w:rsidR="009B7F6F" w:rsidRPr="003506F3" w:rsidRDefault="00C06E2A" w:rsidP="00C06E2A">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w:t>
      </w:r>
    </w:p>
    <w:p w:rsidR="009B7F6F" w:rsidRPr="003506F3" w:rsidRDefault="00C06E2A" w:rsidP="00C06E2A">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 Может осуществлять первичную общую самооценку на основе требований (критериев), предъявляемых взрослым к поведению или к результатам деятельности. </w:t>
      </w:r>
    </w:p>
    <w:p w:rsidR="009B7F6F" w:rsidRPr="003506F3" w:rsidRDefault="00C06E2A" w:rsidP="00C06E2A">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Проявляет интерес, настойчивость и волевые усилия при решении познавательных задач; проявляет интерес к интеллектуа</w:t>
      </w:r>
      <w:r w:rsidR="009B7F6F" w:rsidRPr="003506F3">
        <w:rPr>
          <w:rFonts w:ascii="Times New Roman" w:hAnsi="Times New Roman"/>
          <w:sz w:val="24"/>
          <w:szCs w:val="24"/>
        </w:rPr>
        <w:t xml:space="preserve">льным играм как части досуга. </w:t>
      </w:r>
    </w:p>
    <w:p w:rsidR="009B7F6F" w:rsidRPr="003506F3" w:rsidRDefault="00D94C19" w:rsidP="00C06E2A">
      <w:pPr>
        <w:pStyle w:val="13"/>
        <w:jc w:val="both"/>
        <w:rPr>
          <w:rFonts w:ascii="Times New Roman" w:hAnsi="Times New Roman"/>
          <w:sz w:val="24"/>
          <w:szCs w:val="24"/>
        </w:rPr>
      </w:pPr>
      <w:r w:rsidRPr="003506F3">
        <w:rPr>
          <w:rFonts w:ascii="Times New Roman" w:hAnsi="Times New Roman"/>
          <w:sz w:val="24"/>
          <w:szCs w:val="24"/>
        </w:rPr>
        <w:t xml:space="preserve"> </w:t>
      </w:r>
      <w:r w:rsidR="00C06E2A">
        <w:rPr>
          <w:rFonts w:ascii="Times New Roman" w:hAnsi="Times New Roman"/>
          <w:sz w:val="24"/>
          <w:szCs w:val="24"/>
        </w:rPr>
        <w:t xml:space="preserve">  </w:t>
      </w:r>
      <w:r w:rsidRPr="003506F3">
        <w:rPr>
          <w:rFonts w:ascii="Times New Roman" w:hAnsi="Times New Roman"/>
          <w:sz w:val="24"/>
          <w:szCs w:val="24"/>
        </w:rPr>
        <w:t xml:space="preserve">• Умеет применять простейшие приемы управления своим эмоциональным состоянием. </w:t>
      </w:r>
    </w:p>
    <w:p w:rsidR="00C06E2A" w:rsidRDefault="00C06E2A" w:rsidP="00C06E2A">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Знает свое имя (полное и краткое), фамилию, пол, возраст, дату рождения, адрес, номер телефона.</w:t>
      </w:r>
    </w:p>
    <w:p w:rsidR="009B7F6F" w:rsidRPr="003506F3" w:rsidRDefault="00C06E2A" w:rsidP="00C06E2A">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 Знает имена членов семьи, может рассказать о составе семьи, родственных отношениях и взаимосвязях, распределении семейных обязанностей, семейных традициях. </w:t>
      </w:r>
    </w:p>
    <w:p w:rsidR="009B7F6F" w:rsidRPr="003506F3" w:rsidRDefault="00C06E2A" w:rsidP="00C06E2A">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Имеет первичные представления об обществе, об нескольких народах, населяющих Россию и другие страны, имеющих разную культуру, разное устройство жизни и быта и говорящих на разных языках. </w:t>
      </w:r>
    </w:p>
    <w:p w:rsidR="009B7F6F" w:rsidRPr="003506F3" w:rsidRDefault="00C06E2A" w:rsidP="00C06E2A">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Имеет представления о государстве и принадлежности к нему. Знает, в какой стране он живет, знает российскую государственную символику; может назвать другие страны. </w:t>
      </w:r>
    </w:p>
    <w:p w:rsidR="009B7F6F" w:rsidRPr="003506F3" w:rsidRDefault="00C06E2A" w:rsidP="00C06E2A">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Имеет представления о разных объектах неживой и живой природы и их взаимозависимости, может привести отдельные примеры приспособления животных и растений к среде обитания, может объяснить, почему нужно охранять растения и животных, проявляет к ним бережное отношение; понимает и может объяснить зависимость состояния окружающей среды от действий человека и от его личных действий, знает о зависимости здоровья человека от состояния окружающей среды.</w:t>
      </w:r>
    </w:p>
    <w:p w:rsidR="00C06E2A" w:rsidRDefault="00C06E2A" w:rsidP="00C06E2A">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 Ребенок активен и самостоятелен в использовани</w:t>
      </w:r>
      <w:r w:rsidR="009B7F6F" w:rsidRPr="003506F3">
        <w:rPr>
          <w:rFonts w:ascii="Times New Roman" w:hAnsi="Times New Roman"/>
          <w:sz w:val="24"/>
          <w:szCs w:val="24"/>
        </w:rPr>
        <w:t>и освоенных способов познания (</w:t>
      </w:r>
      <w:r w:rsidR="00D94C19" w:rsidRPr="003506F3">
        <w:rPr>
          <w:rFonts w:ascii="Times New Roman" w:hAnsi="Times New Roman"/>
          <w:sz w:val="24"/>
          <w:szCs w:val="24"/>
        </w:rPr>
        <w:t>сравнения, счета, измерения, упорядочивания) с целью решения практических, проблемных задач, переноса в новые условия.</w:t>
      </w:r>
    </w:p>
    <w:p w:rsidR="00454D6F" w:rsidRDefault="00D94C19" w:rsidP="00454D6F">
      <w:pPr>
        <w:pStyle w:val="13"/>
        <w:jc w:val="both"/>
        <w:rPr>
          <w:rFonts w:ascii="Times New Roman" w:hAnsi="Times New Roman"/>
          <w:b/>
          <w:sz w:val="24"/>
          <w:szCs w:val="24"/>
        </w:rPr>
      </w:pPr>
      <w:r w:rsidRPr="003506F3">
        <w:rPr>
          <w:rFonts w:ascii="Times New Roman" w:hAnsi="Times New Roman"/>
          <w:sz w:val="24"/>
          <w:szCs w:val="24"/>
        </w:rPr>
        <w:t xml:space="preserve"> </w:t>
      </w:r>
      <w:r w:rsidRPr="00C06E2A">
        <w:rPr>
          <w:rFonts w:ascii="Times New Roman" w:hAnsi="Times New Roman"/>
          <w:b/>
          <w:sz w:val="24"/>
          <w:szCs w:val="24"/>
        </w:rPr>
        <w:t>Речевое развитие</w:t>
      </w:r>
      <w:r w:rsidR="00454D6F" w:rsidRPr="00454D6F">
        <w:rPr>
          <w:rFonts w:ascii="Times New Roman" w:hAnsi="Times New Roman"/>
          <w:b/>
          <w:sz w:val="24"/>
          <w:szCs w:val="24"/>
        </w:rPr>
        <w:t xml:space="preserve"> </w:t>
      </w:r>
    </w:p>
    <w:p w:rsidR="00454D6F" w:rsidRPr="00454D6F" w:rsidRDefault="00454D6F" w:rsidP="00454D6F">
      <w:pPr>
        <w:pStyle w:val="13"/>
        <w:jc w:val="both"/>
        <w:rPr>
          <w:rFonts w:ascii="Times New Roman" w:hAnsi="Times New Roman"/>
          <w:sz w:val="24"/>
          <w:szCs w:val="24"/>
          <w:u w:val="single"/>
        </w:rPr>
      </w:pPr>
      <w:r w:rsidRPr="00454D6F">
        <w:rPr>
          <w:rFonts w:ascii="Times New Roman" w:hAnsi="Times New Roman"/>
          <w:sz w:val="24"/>
          <w:szCs w:val="24"/>
          <w:u w:val="single"/>
        </w:rPr>
        <w:t xml:space="preserve">Развитие речи; </w:t>
      </w:r>
    </w:p>
    <w:p w:rsidR="00454D6F" w:rsidRPr="00454D6F" w:rsidRDefault="00454D6F" w:rsidP="00454D6F">
      <w:pPr>
        <w:pStyle w:val="13"/>
        <w:jc w:val="both"/>
        <w:rPr>
          <w:rFonts w:ascii="Times New Roman" w:hAnsi="Times New Roman"/>
          <w:sz w:val="24"/>
          <w:szCs w:val="24"/>
          <w:u w:val="single"/>
        </w:rPr>
      </w:pPr>
      <w:r w:rsidRPr="00454D6F">
        <w:rPr>
          <w:rFonts w:ascii="Times New Roman" w:hAnsi="Times New Roman"/>
          <w:sz w:val="24"/>
          <w:szCs w:val="24"/>
          <w:u w:val="single"/>
        </w:rPr>
        <w:t>Обучение грамоте;</w:t>
      </w:r>
    </w:p>
    <w:p w:rsidR="009B7F6F" w:rsidRPr="00454D6F" w:rsidRDefault="00454D6F" w:rsidP="00454D6F">
      <w:pPr>
        <w:pStyle w:val="13"/>
        <w:jc w:val="both"/>
        <w:rPr>
          <w:rFonts w:ascii="Times New Roman" w:hAnsi="Times New Roman"/>
          <w:sz w:val="24"/>
          <w:szCs w:val="24"/>
        </w:rPr>
      </w:pPr>
      <w:r w:rsidRPr="00454D6F">
        <w:rPr>
          <w:rFonts w:ascii="Times New Roman" w:hAnsi="Times New Roman"/>
          <w:sz w:val="24"/>
          <w:szCs w:val="24"/>
          <w:u w:val="single"/>
        </w:rPr>
        <w:t>Восприятие художественной литературы:</w:t>
      </w:r>
      <w:r w:rsidR="00D94C19" w:rsidRPr="00454D6F">
        <w:rPr>
          <w:rFonts w:ascii="Times New Roman" w:hAnsi="Times New Roman"/>
          <w:sz w:val="24"/>
          <w:szCs w:val="24"/>
        </w:rPr>
        <w:t xml:space="preserve"> </w:t>
      </w:r>
    </w:p>
    <w:p w:rsidR="009B7F6F" w:rsidRPr="003506F3" w:rsidRDefault="003C4E53" w:rsidP="00C06E2A">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Ребенок активно общается со сверстниками и взрослыми. Владеет диалогической речью и конструктивными способами взаимодействия с детьми и взрослыми, высказывает свою точку зрения в обсуждениях. </w:t>
      </w:r>
    </w:p>
    <w:p w:rsidR="009B7F6F" w:rsidRPr="003506F3" w:rsidRDefault="003C4E53" w:rsidP="00C06E2A">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Умеет самостоятельно пересказывать литературные произведения, составлять сюжетные рассказы, в том числе из личного опыта, самостоятельно выбранную тему, составлять творческие рассказы.</w:t>
      </w:r>
    </w:p>
    <w:p w:rsidR="009B7F6F" w:rsidRPr="003506F3" w:rsidRDefault="003C4E53" w:rsidP="003C4E53">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 Имеет представление о предложении, может конструировать разнообразные предложения. </w:t>
      </w:r>
    </w:p>
    <w:p w:rsidR="009B7F6F" w:rsidRPr="003506F3" w:rsidRDefault="003C4E53" w:rsidP="003C4E53">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Умеет проводить звуковой анализ слов, вычленять в словах или фразах определенные звуки, давать им характеристику. </w:t>
      </w:r>
    </w:p>
    <w:p w:rsidR="009B7F6F" w:rsidRPr="003506F3" w:rsidRDefault="003C4E53" w:rsidP="003C4E53">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Понимает логику событий, причины и следствия поступков героев, мотивы их поведения, ориентируется в человеческих отношениях. </w:t>
      </w:r>
    </w:p>
    <w:p w:rsidR="009B7F6F" w:rsidRPr="003506F3" w:rsidRDefault="003C4E53" w:rsidP="003C4E53">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Способен к словесному творчеству (придумывание рифмовки, истории, сказки), к прогнозированию возможных действий героев произведений, вариантам завершения сюжета; </w:t>
      </w:r>
      <w:r w:rsidR="00D94C19" w:rsidRPr="003506F3">
        <w:rPr>
          <w:rFonts w:ascii="Times New Roman" w:hAnsi="Times New Roman"/>
          <w:sz w:val="24"/>
          <w:szCs w:val="24"/>
        </w:rPr>
        <w:lastRenderedPageBreak/>
        <w:t>способен представлять в воображении образы героев, место действия; отражает литературный опыт в самостоятельной игровой</w:t>
      </w:r>
      <w:r w:rsidR="009B7F6F" w:rsidRPr="003506F3">
        <w:rPr>
          <w:rFonts w:ascii="Times New Roman" w:hAnsi="Times New Roman"/>
          <w:sz w:val="24"/>
          <w:szCs w:val="24"/>
        </w:rPr>
        <w:t xml:space="preserve"> и продуктивной деятельности. </w:t>
      </w:r>
    </w:p>
    <w:p w:rsidR="00454D6F" w:rsidRDefault="00D94C19" w:rsidP="00454D6F">
      <w:pPr>
        <w:pStyle w:val="13"/>
        <w:jc w:val="both"/>
        <w:rPr>
          <w:rFonts w:ascii="Times New Roman" w:hAnsi="Times New Roman"/>
          <w:b/>
          <w:sz w:val="24"/>
          <w:szCs w:val="24"/>
        </w:rPr>
      </w:pPr>
      <w:r w:rsidRPr="003506F3">
        <w:rPr>
          <w:rFonts w:ascii="Times New Roman" w:hAnsi="Times New Roman"/>
          <w:sz w:val="24"/>
          <w:szCs w:val="24"/>
        </w:rPr>
        <w:t xml:space="preserve"> </w:t>
      </w:r>
      <w:r w:rsidRPr="003506F3">
        <w:rPr>
          <w:rFonts w:ascii="Times New Roman" w:hAnsi="Times New Roman"/>
          <w:b/>
          <w:sz w:val="24"/>
          <w:szCs w:val="24"/>
        </w:rPr>
        <w:t xml:space="preserve">Художественно-эстетическое развитие </w:t>
      </w:r>
    </w:p>
    <w:p w:rsidR="00454D6F" w:rsidRPr="00454D6F" w:rsidRDefault="00454D6F" w:rsidP="00454D6F">
      <w:pPr>
        <w:pStyle w:val="13"/>
        <w:jc w:val="both"/>
        <w:rPr>
          <w:rFonts w:ascii="Times New Roman" w:hAnsi="Times New Roman"/>
          <w:sz w:val="24"/>
          <w:szCs w:val="24"/>
          <w:u w:val="single"/>
        </w:rPr>
      </w:pPr>
      <w:r w:rsidRPr="00454D6F">
        <w:rPr>
          <w:rFonts w:ascii="Times New Roman" w:hAnsi="Times New Roman"/>
          <w:sz w:val="24"/>
          <w:szCs w:val="24"/>
          <w:u w:val="single"/>
        </w:rPr>
        <w:t>Музыкальная деятельность;</w:t>
      </w:r>
    </w:p>
    <w:p w:rsidR="00454D6F" w:rsidRPr="00454D6F" w:rsidRDefault="00454D6F" w:rsidP="00454D6F">
      <w:pPr>
        <w:pStyle w:val="13"/>
        <w:jc w:val="both"/>
        <w:rPr>
          <w:rFonts w:ascii="Times New Roman" w:hAnsi="Times New Roman"/>
          <w:sz w:val="24"/>
          <w:szCs w:val="24"/>
          <w:u w:val="single"/>
        </w:rPr>
      </w:pPr>
      <w:r w:rsidRPr="00454D6F">
        <w:rPr>
          <w:rFonts w:ascii="Times New Roman" w:hAnsi="Times New Roman"/>
          <w:sz w:val="24"/>
          <w:szCs w:val="24"/>
          <w:u w:val="single"/>
        </w:rPr>
        <w:t>Рисование;</w:t>
      </w:r>
    </w:p>
    <w:p w:rsidR="00454D6F" w:rsidRPr="00454D6F" w:rsidRDefault="00454D6F" w:rsidP="00454D6F">
      <w:pPr>
        <w:pStyle w:val="13"/>
        <w:jc w:val="both"/>
        <w:rPr>
          <w:rFonts w:ascii="Times New Roman" w:hAnsi="Times New Roman"/>
          <w:sz w:val="24"/>
          <w:szCs w:val="24"/>
          <w:u w:val="single"/>
        </w:rPr>
      </w:pPr>
      <w:r w:rsidRPr="00454D6F">
        <w:rPr>
          <w:rFonts w:ascii="Times New Roman" w:hAnsi="Times New Roman"/>
          <w:sz w:val="24"/>
          <w:szCs w:val="24"/>
          <w:u w:val="single"/>
        </w:rPr>
        <w:t>Лепка;</w:t>
      </w:r>
    </w:p>
    <w:p w:rsidR="00454D6F" w:rsidRPr="00454D6F" w:rsidRDefault="00454D6F" w:rsidP="00454D6F">
      <w:pPr>
        <w:pStyle w:val="13"/>
        <w:jc w:val="both"/>
        <w:rPr>
          <w:rFonts w:ascii="Times New Roman" w:hAnsi="Times New Roman"/>
          <w:sz w:val="24"/>
          <w:szCs w:val="24"/>
          <w:u w:val="single"/>
        </w:rPr>
      </w:pPr>
      <w:r w:rsidRPr="00454D6F">
        <w:rPr>
          <w:rFonts w:ascii="Times New Roman" w:hAnsi="Times New Roman"/>
          <w:sz w:val="24"/>
          <w:szCs w:val="24"/>
          <w:u w:val="single"/>
        </w:rPr>
        <w:t xml:space="preserve">Апликация: </w:t>
      </w:r>
    </w:p>
    <w:p w:rsidR="009B7F6F" w:rsidRPr="003506F3" w:rsidRDefault="003C4E53" w:rsidP="003C4E53">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Ребенок самостоятельно, свободно, с интересом создает оригинальные сюжетные композиции различной тематики из близкого окружения, а также на основе представления о "далеком" (природа и культура на других континентах, путешествия, космос), прошлом и будущем человечества. </w:t>
      </w:r>
    </w:p>
    <w:p w:rsidR="009B7F6F" w:rsidRPr="003506F3" w:rsidRDefault="003C4E53" w:rsidP="003C4E53">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w:t>
      </w:r>
      <w:proofErr w:type="gramStart"/>
      <w:r w:rsidR="00D94C19" w:rsidRPr="003506F3">
        <w:rPr>
          <w:rFonts w:ascii="Times New Roman" w:hAnsi="Times New Roman"/>
          <w:sz w:val="24"/>
          <w:szCs w:val="24"/>
        </w:rPr>
        <w:t>В</w:t>
      </w:r>
      <w:proofErr w:type="gramEnd"/>
      <w:r w:rsidR="00D94C19" w:rsidRPr="003506F3">
        <w:rPr>
          <w:rFonts w:ascii="Times New Roman" w:hAnsi="Times New Roman"/>
          <w:sz w:val="24"/>
          <w:szCs w:val="24"/>
        </w:rPr>
        <w:t xml:space="preserve"> творческих работах передает различными изобразительно</w:t>
      </w:r>
      <w:r w:rsidR="00D94C19" w:rsidRPr="003506F3">
        <w:rPr>
          <w:rFonts w:ascii="Times New Roman" w:hAnsi="Times New Roman"/>
          <w:sz w:val="24"/>
          <w:szCs w:val="24"/>
        </w:rPr>
        <w:softHyphen/>
        <w:t xml:space="preserve"> выразительными средствами свои личные впечатления об окружающем мире. </w:t>
      </w:r>
    </w:p>
    <w:p w:rsidR="009B7F6F" w:rsidRPr="003506F3" w:rsidRDefault="003C4E53" w:rsidP="003C4E53">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Успешно реализует творческие замыслы, свободно и умело сочетает разные художественные техники; умеет планировать работу и сотрудничать с детьми в процессе создания коллективной композиции; интересуется изобразительным и декоративно-прикладным искусством.</w:t>
      </w:r>
    </w:p>
    <w:p w:rsidR="009B7F6F" w:rsidRPr="003506F3" w:rsidRDefault="003C4E53" w:rsidP="003C4E53">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 Любит музыку, проявляет устойчивый интерес к различным видам музыкального творчества; любит петь, с удовольствием исполняет песни в свободной игровой деятельности, сочетая пение, игру, движение. </w:t>
      </w:r>
    </w:p>
    <w:p w:rsidR="009B7F6F" w:rsidRPr="003506F3" w:rsidRDefault="003C4E53" w:rsidP="003C4E53">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Музыкально эрудирован, имеет представления о жанрах и направлениях классической и народной музыки, творчестве разных композиторов.</w:t>
      </w:r>
    </w:p>
    <w:p w:rsidR="009B7F6F" w:rsidRPr="003506F3" w:rsidRDefault="003C4E53" w:rsidP="003C4E53">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 Имеет сформированную потребность к игре на инструментах, может самостоятельно организовать детей для совместной игры на инструментах. </w:t>
      </w:r>
    </w:p>
    <w:p w:rsidR="003C4E53" w:rsidRDefault="003C4E53" w:rsidP="003C4E53">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Любит танцевать и двигаться под музыку. Имеет хорошо сформированное чувство ритма; исполняет сложные по координации музыкально-ритмические движения. Владеет различными элементами народных и современных танцев, исполняет композиции с различными атрибутами.</w:t>
      </w:r>
    </w:p>
    <w:p w:rsidR="009B7F6F" w:rsidRPr="003C4E53" w:rsidRDefault="00D94C19" w:rsidP="003C4E53">
      <w:pPr>
        <w:pStyle w:val="13"/>
        <w:jc w:val="both"/>
        <w:rPr>
          <w:rFonts w:ascii="Times New Roman" w:hAnsi="Times New Roman"/>
          <w:b/>
          <w:sz w:val="24"/>
          <w:szCs w:val="24"/>
        </w:rPr>
      </w:pPr>
      <w:r w:rsidRPr="003506F3">
        <w:rPr>
          <w:rFonts w:ascii="Times New Roman" w:hAnsi="Times New Roman"/>
          <w:sz w:val="24"/>
          <w:szCs w:val="24"/>
        </w:rPr>
        <w:t xml:space="preserve"> </w:t>
      </w:r>
      <w:r w:rsidRPr="003C4E53">
        <w:rPr>
          <w:rFonts w:ascii="Times New Roman" w:hAnsi="Times New Roman"/>
          <w:b/>
          <w:sz w:val="24"/>
          <w:szCs w:val="24"/>
        </w:rPr>
        <w:t xml:space="preserve">Физическое развитие </w:t>
      </w:r>
    </w:p>
    <w:p w:rsidR="009B7F6F" w:rsidRPr="003506F3" w:rsidRDefault="00AB0BB5" w:rsidP="003C4E53">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Ребенок обнаруживает достаточный уровень развития физических качеств и основных движений, соответствующий возрастно</w:t>
      </w:r>
      <w:r w:rsidR="00D94C19" w:rsidRPr="003506F3">
        <w:rPr>
          <w:rFonts w:ascii="Times New Roman" w:hAnsi="Times New Roman"/>
          <w:sz w:val="24"/>
          <w:szCs w:val="24"/>
        </w:rPr>
        <w:softHyphen/>
        <w:t xml:space="preserve"> половым нормативам. </w:t>
      </w:r>
    </w:p>
    <w:p w:rsidR="009B7F6F" w:rsidRPr="003506F3" w:rsidRDefault="00AB0BB5" w:rsidP="003C4E53">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Самостоятельно выполняет доступные возрасту гигиенические процедуры, соблюдает элементарные правила здорового образа жизни. </w:t>
      </w:r>
    </w:p>
    <w:p w:rsidR="009B7F6F" w:rsidRPr="003506F3" w:rsidRDefault="00AB0BB5" w:rsidP="003C4E53">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Самостоятельно организовывает подвижные игры (в разных вариантах).</w:t>
      </w:r>
    </w:p>
    <w:p w:rsidR="009B7F6F" w:rsidRPr="003506F3" w:rsidRDefault="00AB0BB5" w:rsidP="003C4E53">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 Умеет прыгать на мягкое покрытие с высоты, мягко приземляться прыгать в длину с места на расстояние не менее 120 см, с разбега - 150 см; прыгать через короткую и длинную скакалку. </w:t>
      </w:r>
    </w:p>
    <w:p w:rsidR="009B7F6F" w:rsidRPr="003506F3" w:rsidRDefault="00AB0BB5" w:rsidP="003C4E53">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Умеет перебрасывать набивные мячи весом 1 кг, метать мяч и предметы на расстояние не менее 10 м., владеть «школой мяча». </w:t>
      </w:r>
    </w:p>
    <w:p w:rsidR="009B7F6F" w:rsidRPr="003506F3" w:rsidRDefault="00AB0BB5" w:rsidP="003C4E53">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Играет в спортивные игры: городки, бадминтон, футбол, хоккей, баскетбол, настольный теннис. </w:t>
      </w:r>
    </w:p>
    <w:p w:rsidR="009B7F6F" w:rsidRPr="003506F3" w:rsidRDefault="00AB0BB5" w:rsidP="003C4E53">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Имеет представления о ЗОЖ (о некоторых особенностях строения и функционирования организма человека, о важности соблюдения зо режима дня, о рациональном питании, о значении двигательной активности, о полезных и вредных привычках и др.); о поведении во время болезни. </w:t>
      </w:r>
    </w:p>
    <w:p w:rsidR="009B7F6F" w:rsidRPr="003506F3" w:rsidRDefault="00AB0BB5" w:rsidP="003C4E53">
      <w:pPr>
        <w:pStyle w:val="13"/>
        <w:jc w:val="both"/>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Владеет основными культурно-гигиеническими навыками (быстро и правильно умывается, чистит зубы, поласкает рот после еды, моет уши, причесывается, правильно пользуется носовым платком, следит за своим внешним видом, самостоятельно одевается и раздевается, следит за чистотой одежды и обуви и т.п.). Выполняет правила культуры еды. </w:t>
      </w:r>
    </w:p>
    <w:p w:rsidR="009B7F6F" w:rsidRPr="003506F3" w:rsidRDefault="00AB0BB5" w:rsidP="000F100F">
      <w:pPr>
        <w:pStyle w:val="13"/>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Понимает, как нужно вести себя в опасных ситуациях, и при напоминании выполняет эти правила. </w:t>
      </w:r>
    </w:p>
    <w:p w:rsidR="009B7F6F" w:rsidRPr="003506F3" w:rsidRDefault="00AB0BB5" w:rsidP="000F100F">
      <w:pPr>
        <w:pStyle w:val="13"/>
        <w:rPr>
          <w:rFonts w:ascii="Times New Roman" w:hAnsi="Times New Roman"/>
          <w:sz w:val="24"/>
          <w:szCs w:val="24"/>
        </w:rPr>
      </w:pPr>
      <w:r>
        <w:rPr>
          <w:rFonts w:ascii="Times New Roman" w:hAnsi="Times New Roman"/>
          <w:sz w:val="24"/>
          <w:szCs w:val="24"/>
        </w:rPr>
        <w:t xml:space="preserve">  </w:t>
      </w:r>
      <w:r w:rsidR="00D94C19" w:rsidRPr="003506F3">
        <w:rPr>
          <w:rFonts w:ascii="Times New Roman" w:hAnsi="Times New Roman"/>
          <w:sz w:val="24"/>
          <w:szCs w:val="24"/>
        </w:rPr>
        <w:t xml:space="preserve">• Имеет представления о способах обращения за помощью в опасных ситуациях, знает номер телефона вызова экстренной помощи. </w:t>
      </w:r>
    </w:p>
    <w:p w:rsidR="00AD2BEF" w:rsidRDefault="00AB0BB5" w:rsidP="000F100F">
      <w:pPr>
        <w:pStyle w:val="13"/>
        <w:rPr>
          <w:rFonts w:ascii="Times New Roman" w:hAnsi="Times New Roman"/>
          <w:sz w:val="24"/>
          <w:szCs w:val="24"/>
        </w:rPr>
      </w:pPr>
      <w:r>
        <w:rPr>
          <w:rFonts w:ascii="Times New Roman" w:hAnsi="Times New Roman"/>
          <w:sz w:val="24"/>
          <w:szCs w:val="24"/>
        </w:rPr>
        <w:lastRenderedPageBreak/>
        <w:t xml:space="preserve">  </w:t>
      </w:r>
      <w:r w:rsidR="00D94C19" w:rsidRPr="003506F3">
        <w:rPr>
          <w:rFonts w:ascii="Times New Roman" w:hAnsi="Times New Roman"/>
          <w:sz w:val="24"/>
          <w:szCs w:val="24"/>
        </w:rPr>
        <w:t xml:space="preserve">• Умеет привлечь внимание взрослого в случае травмы </w:t>
      </w:r>
      <w:proofErr w:type="gramStart"/>
      <w:r w:rsidR="00D94C19" w:rsidRPr="003506F3">
        <w:rPr>
          <w:rFonts w:ascii="Times New Roman" w:hAnsi="Times New Roman"/>
          <w:sz w:val="24"/>
          <w:szCs w:val="24"/>
        </w:rPr>
        <w:t>или  недомогания</w:t>
      </w:r>
      <w:proofErr w:type="gramEnd"/>
      <w:r w:rsidR="00D94C19" w:rsidRPr="003506F3">
        <w:rPr>
          <w:rFonts w:ascii="Times New Roman" w:hAnsi="Times New Roman"/>
          <w:sz w:val="24"/>
          <w:szCs w:val="24"/>
        </w:rPr>
        <w:t>; оказывает элементарную помощь.</w:t>
      </w:r>
    </w:p>
    <w:p w:rsidR="00BB5818" w:rsidRPr="003506F3" w:rsidRDefault="00BB5818" w:rsidP="000F100F">
      <w:pPr>
        <w:pStyle w:val="13"/>
        <w:rPr>
          <w:rFonts w:ascii="Times New Roman" w:hAnsi="Times New Roman"/>
          <w:sz w:val="24"/>
          <w:szCs w:val="24"/>
        </w:rPr>
      </w:pPr>
    </w:p>
    <w:p w:rsidR="00804B7C" w:rsidRPr="00A864E5" w:rsidRDefault="00BB5818" w:rsidP="00BB5818">
      <w:pPr>
        <w:widowControl w:val="0"/>
        <w:overflowPunct w:val="0"/>
        <w:autoSpaceDE w:val="0"/>
        <w:autoSpaceDN w:val="0"/>
        <w:adjustRightInd w:val="0"/>
        <w:spacing w:after="0" w:line="235" w:lineRule="auto"/>
        <w:ind w:left="426"/>
        <w:rPr>
          <w:rFonts w:eastAsia="Times New Roman"/>
          <w:b/>
          <w:sz w:val="24"/>
          <w:szCs w:val="24"/>
          <w:lang w:eastAsia="ru-RU"/>
        </w:rPr>
      </w:pPr>
      <w:r w:rsidRPr="00A864E5">
        <w:rPr>
          <w:rFonts w:eastAsia="Times New Roman"/>
          <w:b/>
          <w:sz w:val="24"/>
          <w:szCs w:val="24"/>
          <w:lang w:eastAsia="ru-RU"/>
        </w:rPr>
        <w:t xml:space="preserve">2.3. </w:t>
      </w:r>
      <w:r w:rsidR="00804B7C" w:rsidRPr="00A864E5">
        <w:rPr>
          <w:rFonts w:eastAsia="Times New Roman"/>
          <w:b/>
          <w:sz w:val="24"/>
          <w:szCs w:val="24"/>
          <w:lang w:eastAsia="ru-RU"/>
        </w:rPr>
        <w:t xml:space="preserve">Индивидуальные траектории развития дошкольников </w:t>
      </w:r>
    </w:p>
    <w:p w:rsidR="00BB5818" w:rsidRPr="00A864E5" w:rsidRDefault="00BB5818" w:rsidP="00BB5818">
      <w:pPr>
        <w:widowControl w:val="0"/>
        <w:overflowPunct w:val="0"/>
        <w:autoSpaceDE w:val="0"/>
        <w:autoSpaceDN w:val="0"/>
        <w:adjustRightInd w:val="0"/>
        <w:spacing w:after="0" w:line="235" w:lineRule="auto"/>
        <w:ind w:left="426"/>
        <w:rPr>
          <w:rFonts w:eastAsia="Times New Roman"/>
          <w:b/>
          <w:sz w:val="24"/>
          <w:szCs w:val="24"/>
          <w:lang w:eastAsia="ru-RU"/>
        </w:rPr>
      </w:pPr>
    </w:p>
    <w:p w:rsidR="00804B7C" w:rsidRPr="00BA4ED4" w:rsidRDefault="00804B7C" w:rsidP="00804B7C">
      <w:pPr>
        <w:autoSpaceDE w:val="0"/>
        <w:autoSpaceDN w:val="0"/>
        <w:adjustRightInd w:val="0"/>
        <w:spacing w:after="0" w:line="240" w:lineRule="auto"/>
        <w:ind w:left="426" w:firstLine="708"/>
        <w:jc w:val="both"/>
        <w:rPr>
          <w:rFonts w:eastAsia="Batang"/>
          <w:sz w:val="24"/>
          <w:szCs w:val="24"/>
          <w:lang w:eastAsia="ko-KR"/>
        </w:rPr>
      </w:pPr>
      <w:r w:rsidRPr="00BA4ED4">
        <w:rPr>
          <w:rFonts w:eastAsia="Batang"/>
          <w:sz w:val="24"/>
          <w:szCs w:val="24"/>
          <w:lang w:eastAsia="ko-KR"/>
        </w:rPr>
        <w:t>Для успешного усвоения детьми Программы разрабатываются индивидуальные образовательные маршруты и определяется   целенаправленно проектируемая дифференцированная образовательная деятельность. 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w:t>
      </w:r>
    </w:p>
    <w:p w:rsidR="00A864E5" w:rsidRPr="00BA4ED4" w:rsidRDefault="00A864E5" w:rsidP="00052705">
      <w:pPr>
        <w:autoSpaceDE w:val="0"/>
        <w:autoSpaceDN w:val="0"/>
        <w:adjustRightInd w:val="0"/>
        <w:spacing w:after="0" w:line="240" w:lineRule="auto"/>
        <w:jc w:val="both"/>
        <w:rPr>
          <w:rFonts w:eastAsia="Batang"/>
          <w:b/>
          <w:bCs/>
          <w:sz w:val="24"/>
          <w:szCs w:val="24"/>
          <w:lang w:eastAsia="ko-KR"/>
        </w:rPr>
      </w:pPr>
    </w:p>
    <w:p w:rsidR="00804B7C" w:rsidRPr="00BA4ED4" w:rsidRDefault="00804B7C" w:rsidP="00804B7C">
      <w:pPr>
        <w:autoSpaceDE w:val="0"/>
        <w:autoSpaceDN w:val="0"/>
        <w:adjustRightInd w:val="0"/>
        <w:spacing w:after="0" w:line="240" w:lineRule="auto"/>
        <w:ind w:left="426"/>
        <w:jc w:val="both"/>
        <w:rPr>
          <w:rFonts w:eastAsia="Batang"/>
          <w:sz w:val="24"/>
          <w:szCs w:val="24"/>
          <w:lang w:eastAsia="ko-KR"/>
        </w:rPr>
      </w:pPr>
      <w:r w:rsidRPr="00BA4ED4">
        <w:rPr>
          <w:rFonts w:eastAsia="Batang"/>
          <w:b/>
          <w:bCs/>
          <w:sz w:val="24"/>
          <w:szCs w:val="24"/>
          <w:lang w:eastAsia="ko-KR"/>
        </w:rPr>
        <w:t>Индивидуальные образовательные маршруты разрабатываются:</w:t>
      </w:r>
    </w:p>
    <w:p w:rsidR="00804B7C" w:rsidRPr="003D588E" w:rsidRDefault="00804B7C" w:rsidP="0005469A">
      <w:pPr>
        <w:numPr>
          <w:ilvl w:val="0"/>
          <w:numId w:val="33"/>
        </w:numPr>
        <w:suppressAutoHyphens w:val="0"/>
        <w:autoSpaceDE w:val="0"/>
        <w:autoSpaceDN w:val="0"/>
        <w:adjustRightInd w:val="0"/>
        <w:spacing w:after="0" w:line="240" w:lineRule="auto"/>
        <w:ind w:left="426" w:firstLine="360"/>
        <w:jc w:val="both"/>
        <w:rPr>
          <w:rFonts w:eastAsia="Batang"/>
          <w:sz w:val="24"/>
          <w:szCs w:val="24"/>
          <w:lang w:eastAsia="ko-KR"/>
        </w:rPr>
      </w:pPr>
      <w:r w:rsidRPr="003D588E">
        <w:rPr>
          <w:rFonts w:eastAsia="Batang"/>
          <w:sz w:val="24"/>
          <w:szCs w:val="24"/>
          <w:lang w:eastAsia="ko-KR"/>
        </w:rPr>
        <w:t>для детей, не усваивающих основную образовательную программу дошкольного образования;</w:t>
      </w:r>
    </w:p>
    <w:p w:rsidR="00804B7C" w:rsidRPr="003D588E" w:rsidRDefault="00804B7C" w:rsidP="0005469A">
      <w:pPr>
        <w:numPr>
          <w:ilvl w:val="0"/>
          <w:numId w:val="33"/>
        </w:numPr>
        <w:suppressAutoHyphens w:val="0"/>
        <w:autoSpaceDE w:val="0"/>
        <w:autoSpaceDN w:val="0"/>
        <w:adjustRightInd w:val="0"/>
        <w:spacing w:after="0" w:line="240" w:lineRule="auto"/>
        <w:ind w:left="426" w:firstLine="360"/>
        <w:jc w:val="both"/>
        <w:rPr>
          <w:rFonts w:eastAsia="Batang"/>
          <w:sz w:val="24"/>
          <w:szCs w:val="24"/>
          <w:lang w:eastAsia="ko-KR"/>
        </w:rPr>
      </w:pPr>
      <w:r w:rsidRPr="003D588E">
        <w:rPr>
          <w:rFonts w:eastAsia="Batang"/>
          <w:sz w:val="24"/>
          <w:szCs w:val="24"/>
          <w:lang w:eastAsia="ko-KR"/>
        </w:rPr>
        <w:t>для одаренных детей.</w:t>
      </w:r>
    </w:p>
    <w:p w:rsidR="00804B7C" w:rsidRPr="00BA4ED4" w:rsidRDefault="00804B7C" w:rsidP="00804B7C">
      <w:pPr>
        <w:autoSpaceDE w:val="0"/>
        <w:autoSpaceDN w:val="0"/>
        <w:adjustRightInd w:val="0"/>
        <w:spacing w:after="0" w:line="240" w:lineRule="auto"/>
        <w:ind w:left="426"/>
        <w:jc w:val="both"/>
        <w:rPr>
          <w:rFonts w:eastAsia="Batang"/>
          <w:sz w:val="24"/>
          <w:szCs w:val="24"/>
          <w:lang w:eastAsia="ko-KR"/>
        </w:rPr>
      </w:pPr>
      <w:r w:rsidRPr="00BA4ED4">
        <w:rPr>
          <w:rFonts w:eastAsia="Batang"/>
          <w:b/>
          <w:bCs/>
          <w:sz w:val="24"/>
          <w:szCs w:val="24"/>
          <w:lang w:eastAsia="ko-KR"/>
        </w:rPr>
        <w:t>Процедура разработки индивидуальных образовательных маршрутов:</w:t>
      </w:r>
    </w:p>
    <w:p w:rsidR="00804B7C" w:rsidRPr="00BA4ED4" w:rsidRDefault="00804B7C" w:rsidP="00804B7C">
      <w:pPr>
        <w:autoSpaceDE w:val="0"/>
        <w:autoSpaceDN w:val="0"/>
        <w:adjustRightInd w:val="0"/>
        <w:spacing w:after="0" w:line="240" w:lineRule="auto"/>
        <w:ind w:left="426"/>
        <w:jc w:val="both"/>
        <w:rPr>
          <w:rFonts w:eastAsia="Batang"/>
          <w:sz w:val="24"/>
          <w:szCs w:val="24"/>
          <w:lang w:eastAsia="ko-KR"/>
        </w:rPr>
      </w:pPr>
      <w:r w:rsidRPr="00BA4ED4">
        <w:rPr>
          <w:rFonts w:eastAsia="Batang"/>
          <w:sz w:val="24"/>
          <w:szCs w:val="24"/>
          <w:lang w:eastAsia="ko-KR"/>
        </w:rPr>
        <w:t>Воспитатель разрабатывают индивидуальный образовательный маршрут (содержательный компонент), затем фиксируется разработанный способ его реализации (технология организации образовательного процесса детей, нуждающихся в индивидуальной образовательной траектории).</w:t>
      </w:r>
    </w:p>
    <w:p w:rsidR="00804B7C" w:rsidRPr="00BA4ED4" w:rsidRDefault="00804B7C" w:rsidP="00804B7C">
      <w:pPr>
        <w:autoSpaceDE w:val="0"/>
        <w:autoSpaceDN w:val="0"/>
        <w:adjustRightInd w:val="0"/>
        <w:spacing w:after="0" w:line="240" w:lineRule="auto"/>
        <w:ind w:left="426"/>
        <w:jc w:val="both"/>
        <w:rPr>
          <w:rFonts w:eastAsia="Batang"/>
          <w:b/>
          <w:bCs/>
          <w:sz w:val="24"/>
          <w:szCs w:val="24"/>
          <w:lang w:eastAsia="ko-KR"/>
        </w:rPr>
      </w:pPr>
    </w:p>
    <w:p w:rsidR="00804B7C" w:rsidRPr="00BA4ED4" w:rsidRDefault="00804B7C" w:rsidP="00804B7C">
      <w:pPr>
        <w:autoSpaceDE w:val="0"/>
        <w:autoSpaceDN w:val="0"/>
        <w:adjustRightInd w:val="0"/>
        <w:spacing w:after="0" w:line="240" w:lineRule="auto"/>
        <w:ind w:left="426"/>
        <w:jc w:val="both"/>
        <w:rPr>
          <w:rFonts w:eastAsia="Batang"/>
          <w:sz w:val="24"/>
          <w:szCs w:val="24"/>
          <w:lang w:eastAsia="ko-KR"/>
        </w:rPr>
      </w:pPr>
      <w:r w:rsidRPr="00BA4ED4">
        <w:rPr>
          <w:rFonts w:eastAsia="Batang"/>
          <w:b/>
          <w:bCs/>
          <w:sz w:val="24"/>
          <w:szCs w:val="24"/>
          <w:lang w:eastAsia="ko-KR"/>
        </w:rPr>
        <w:t xml:space="preserve">При разработке индивидуального маршрута учитываются следующие принципы: </w:t>
      </w:r>
    </w:p>
    <w:p w:rsidR="00804B7C" w:rsidRPr="00BA4ED4" w:rsidRDefault="00804B7C" w:rsidP="00052705">
      <w:pPr>
        <w:numPr>
          <w:ilvl w:val="0"/>
          <w:numId w:val="33"/>
        </w:numPr>
        <w:suppressAutoHyphens w:val="0"/>
        <w:autoSpaceDE w:val="0"/>
        <w:autoSpaceDN w:val="0"/>
        <w:adjustRightInd w:val="0"/>
        <w:spacing w:after="0" w:line="240" w:lineRule="auto"/>
        <w:ind w:left="426" w:firstLine="283"/>
        <w:jc w:val="both"/>
        <w:rPr>
          <w:rFonts w:eastAsia="Batang"/>
          <w:sz w:val="24"/>
          <w:szCs w:val="24"/>
          <w:lang w:eastAsia="ko-KR"/>
        </w:rPr>
      </w:pPr>
      <w:r>
        <w:rPr>
          <w:rFonts w:eastAsia="Batang"/>
          <w:sz w:val="24"/>
          <w:szCs w:val="24"/>
          <w:lang w:eastAsia="ko-KR"/>
        </w:rPr>
        <w:t xml:space="preserve">   </w:t>
      </w:r>
      <w:r w:rsidRPr="00BA4ED4">
        <w:rPr>
          <w:rFonts w:eastAsia="Batang"/>
          <w:sz w:val="24"/>
          <w:szCs w:val="24"/>
          <w:lang w:eastAsia="ko-KR"/>
        </w:rPr>
        <w:t>принцип опоры на обучаемость ребенка;</w:t>
      </w:r>
    </w:p>
    <w:p w:rsidR="00804B7C" w:rsidRPr="00BA4ED4" w:rsidRDefault="00804B7C" w:rsidP="0005469A">
      <w:pPr>
        <w:numPr>
          <w:ilvl w:val="0"/>
          <w:numId w:val="33"/>
        </w:numPr>
        <w:suppressAutoHyphens w:val="0"/>
        <w:autoSpaceDE w:val="0"/>
        <w:autoSpaceDN w:val="0"/>
        <w:adjustRightInd w:val="0"/>
        <w:spacing w:after="0" w:line="240" w:lineRule="auto"/>
        <w:ind w:left="426" w:firstLine="360"/>
        <w:jc w:val="both"/>
        <w:rPr>
          <w:rFonts w:eastAsia="Batang"/>
          <w:sz w:val="24"/>
          <w:szCs w:val="24"/>
          <w:lang w:eastAsia="ko-KR"/>
        </w:rPr>
      </w:pPr>
      <w:r w:rsidRPr="00BA4ED4">
        <w:rPr>
          <w:rFonts w:eastAsia="Batang"/>
          <w:sz w:val="24"/>
          <w:szCs w:val="24"/>
          <w:lang w:eastAsia="ko-KR"/>
        </w:rPr>
        <w:t>принцип соотнесения уровня актуального развития и зоны ближайшего развития. 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 ребенка;</w:t>
      </w:r>
    </w:p>
    <w:p w:rsidR="00804B7C" w:rsidRPr="00BA4ED4" w:rsidRDefault="00804B7C" w:rsidP="0005469A">
      <w:pPr>
        <w:numPr>
          <w:ilvl w:val="0"/>
          <w:numId w:val="33"/>
        </w:numPr>
        <w:suppressAutoHyphens w:val="0"/>
        <w:autoSpaceDE w:val="0"/>
        <w:autoSpaceDN w:val="0"/>
        <w:adjustRightInd w:val="0"/>
        <w:spacing w:after="0" w:line="240" w:lineRule="auto"/>
        <w:ind w:left="426" w:firstLine="360"/>
        <w:jc w:val="both"/>
        <w:rPr>
          <w:rFonts w:eastAsia="Batang"/>
          <w:sz w:val="24"/>
          <w:szCs w:val="24"/>
          <w:lang w:eastAsia="ko-KR"/>
        </w:rPr>
      </w:pPr>
      <w:r w:rsidRPr="00BA4ED4">
        <w:rPr>
          <w:rFonts w:eastAsia="Batang"/>
          <w:sz w:val="24"/>
          <w:szCs w:val="24"/>
          <w:lang w:eastAsia="ko-KR"/>
        </w:rPr>
        <w:t>принцип соблюдения интересов ребенка;</w:t>
      </w:r>
    </w:p>
    <w:p w:rsidR="00804B7C" w:rsidRPr="00BA4ED4" w:rsidRDefault="00804B7C" w:rsidP="00804B7C">
      <w:pPr>
        <w:autoSpaceDE w:val="0"/>
        <w:autoSpaceDN w:val="0"/>
        <w:adjustRightInd w:val="0"/>
        <w:spacing w:after="0" w:line="240" w:lineRule="auto"/>
        <w:ind w:left="426"/>
        <w:jc w:val="both"/>
        <w:rPr>
          <w:rFonts w:eastAsia="Batang"/>
          <w:sz w:val="24"/>
          <w:szCs w:val="24"/>
          <w:lang w:eastAsia="ko-KR"/>
        </w:rPr>
      </w:pPr>
      <w:r w:rsidRPr="00BA4ED4">
        <w:rPr>
          <w:rFonts w:eastAsia="Batang"/>
          <w:sz w:val="24"/>
          <w:szCs w:val="24"/>
          <w:lang w:eastAsia="ko-KR"/>
        </w:rPr>
        <w:t>принцип тесного взаимодействия и согласованности работы "команды" специалистов, в ходе изучения ребенка (явления, ситуации);</w:t>
      </w:r>
    </w:p>
    <w:p w:rsidR="00804B7C" w:rsidRPr="00BA4ED4" w:rsidRDefault="00804B7C" w:rsidP="0005469A">
      <w:pPr>
        <w:numPr>
          <w:ilvl w:val="0"/>
          <w:numId w:val="33"/>
        </w:numPr>
        <w:suppressAutoHyphens w:val="0"/>
        <w:autoSpaceDE w:val="0"/>
        <w:autoSpaceDN w:val="0"/>
        <w:adjustRightInd w:val="0"/>
        <w:spacing w:after="0" w:line="240" w:lineRule="auto"/>
        <w:ind w:left="426" w:firstLine="360"/>
        <w:jc w:val="both"/>
        <w:rPr>
          <w:rFonts w:eastAsia="Batang"/>
          <w:sz w:val="24"/>
          <w:szCs w:val="24"/>
          <w:lang w:eastAsia="ko-KR"/>
        </w:rPr>
      </w:pPr>
      <w:r w:rsidRPr="00BA4ED4">
        <w:rPr>
          <w:rFonts w:eastAsia="Batang"/>
          <w:sz w:val="24"/>
          <w:szCs w:val="24"/>
          <w:lang w:eastAsia="ko-KR"/>
        </w:rPr>
        <w:t xml:space="preserve">принцип непрерывности, когда ребенку гарантировано непрерывное сопровождение на всех этапах помощи в решении проблемы; </w:t>
      </w:r>
    </w:p>
    <w:p w:rsidR="00804B7C" w:rsidRPr="00BA4ED4" w:rsidRDefault="00804B7C" w:rsidP="0005469A">
      <w:pPr>
        <w:numPr>
          <w:ilvl w:val="0"/>
          <w:numId w:val="33"/>
        </w:numPr>
        <w:suppressAutoHyphens w:val="0"/>
        <w:autoSpaceDE w:val="0"/>
        <w:autoSpaceDN w:val="0"/>
        <w:adjustRightInd w:val="0"/>
        <w:spacing w:after="0" w:line="240" w:lineRule="auto"/>
        <w:ind w:left="426" w:firstLine="360"/>
        <w:jc w:val="both"/>
        <w:rPr>
          <w:rFonts w:eastAsia="Batang"/>
          <w:sz w:val="24"/>
          <w:szCs w:val="24"/>
          <w:lang w:eastAsia="ko-KR"/>
        </w:rPr>
      </w:pPr>
      <w:r w:rsidRPr="00BA4ED4">
        <w:rPr>
          <w:rFonts w:eastAsia="Batang"/>
          <w:sz w:val="24"/>
          <w:szCs w:val="24"/>
          <w:lang w:eastAsia="ko-KR"/>
        </w:rPr>
        <w:t>принцип отказа от усредненного нормирования;</w:t>
      </w:r>
    </w:p>
    <w:p w:rsidR="00804B7C" w:rsidRPr="00BA4ED4" w:rsidRDefault="00804B7C" w:rsidP="0005469A">
      <w:pPr>
        <w:numPr>
          <w:ilvl w:val="0"/>
          <w:numId w:val="33"/>
        </w:numPr>
        <w:suppressAutoHyphens w:val="0"/>
        <w:autoSpaceDE w:val="0"/>
        <w:autoSpaceDN w:val="0"/>
        <w:adjustRightInd w:val="0"/>
        <w:spacing w:after="0" w:line="240" w:lineRule="auto"/>
        <w:ind w:left="426" w:firstLine="360"/>
        <w:jc w:val="both"/>
        <w:rPr>
          <w:rFonts w:eastAsia="Batang"/>
          <w:sz w:val="24"/>
          <w:szCs w:val="24"/>
          <w:lang w:eastAsia="ko-KR"/>
        </w:rPr>
      </w:pPr>
      <w:r w:rsidRPr="00BA4ED4">
        <w:rPr>
          <w:rFonts w:eastAsia="Batang"/>
          <w:sz w:val="24"/>
          <w:szCs w:val="24"/>
          <w:lang w:eastAsia="ko-KR"/>
        </w:rPr>
        <w:t>принцип опоры на детскую субкультуру. Каждый ребенок, обогащая себя традициями, нормами и способами, выработанными детским сообществом, проживает полноценный детский опыт.</w:t>
      </w:r>
    </w:p>
    <w:p w:rsidR="00804B7C" w:rsidRPr="00BA4ED4" w:rsidRDefault="00804B7C" w:rsidP="00804B7C">
      <w:pPr>
        <w:autoSpaceDE w:val="0"/>
        <w:autoSpaceDN w:val="0"/>
        <w:adjustRightInd w:val="0"/>
        <w:spacing w:after="0" w:line="240" w:lineRule="auto"/>
        <w:ind w:left="426" w:firstLine="708"/>
        <w:jc w:val="both"/>
        <w:rPr>
          <w:rFonts w:eastAsia="Batang"/>
          <w:sz w:val="24"/>
          <w:szCs w:val="24"/>
          <w:lang w:eastAsia="ko-KR"/>
        </w:rPr>
      </w:pPr>
      <w:r w:rsidRPr="00BA4ED4">
        <w:rPr>
          <w:rFonts w:eastAsia="Batang"/>
          <w:sz w:val="24"/>
          <w:szCs w:val="24"/>
          <w:lang w:eastAsia="ko-KR"/>
        </w:rPr>
        <w:t>Таким образом, благодаря выстраиванию индивидуальных образовательных траекторий развития детей, не усваивающих Программу мы обеспечиваем нашим воспитанникам равные стартовые возможности при поступлении в школу.</w:t>
      </w:r>
    </w:p>
    <w:p w:rsidR="00804B7C" w:rsidRPr="00BA4ED4" w:rsidRDefault="00804B7C" w:rsidP="00804B7C">
      <w:pPr>
        <w:autoSpaceDE w:val="0"/>
        <w:autoSpaceDN w:val="0"/>
        <w:adjustRightInd w:val="0"/>
        <w:spacing w:after="0" w:line="240" w:lineRule="auto"/>
        <w:ind w:left="426" w:firstLine="708"/>
        <w:jc w:val="both"/>
        <w:rPr>
          <w:rFonts w:eastAsia="Batang"/>
          <w:sz w:val="24"/>
          <w:szCs w:val="24"/>
          <w:lang w:eastAsia="ko-KR"/>
        </w:rPr>
      </w:pPr>
      <w:r w:rsidRPr="00BA4ED4">
        <w:rPr>
          <w:rFonts w:eastAsia="Batang"/>
          <w:sz w:val="24"/>
          <w:szCs w:val="24"/>
          <w:lang w:eastAsia="ko-KR"/>
        </w:rPr>
        <w:t>Условия реализации индивидуального маршрута (учебного плана)</w:t>
      </w:r>
      <w:r w:rsidR="00563BFE">
        <w:rPr>
          <w:rFonts w:eastAsia="Batang"/>
          <w:sz w:val="24"/>
          <w:szCs w:val="24"/>
          <w:lang w:eastAsia="ko-KR"/>
        </w:rPr>
        <w:t xml:space="preserve"> </w:t>
      </w:r>
      <w:r w:rsidRPr="00BA4ED4">
        <w:rPr>
          <w:rFonts w:eastAsia="Batang"/>
          <w:sz w:val="24"/>
          <w:szCs w:val="24"/>
          <w:lang w:eastAsia="ko-KR"/>
        </w:rPr>
        <w:t>должны соответствовать условиям реализации основной образовательной программы дошкольного образования, установленным ФГОС.</w:t>
      </w:r>
    </w:p>
    <w:p w:rsidR="00804B7C" w:rsidRPr="00052705" w:rsidRDefault="00804B7C" w:rsidP="00804B7C">
      <w:pPr>
        <w:spacing w:after="0" w:line="240" w:lineRule="auto"/>
        <w:ind w:left="426"/>
        <w:rPr>
          <w:rFonts w:eastAsia="Times New Roman"/>
          <w:b/>
          <w:sz w:val="24"/>
          <w:szCs w:val="24"/>
          <w:lang w:eastAsia="ru-RU"/>
        </w:rPr>
      </w:pPr>
      <w:r w:rsidRPr="00052705">
        <w:rPr>
          <w:rFonts w:eastAsia="Times New Roman"/>
          <w:b/>
          <w:sz w:val="24"/>
          <w:szCs w:val="24"/>
          <w:lang w:eastAsia="ru-RU"/>
        </w:rPr>
        <w:t>ДЕТИ С ОСОБЫМИ ВОЗМОЖНОСТЯМИ ЗДОРОВЬЯ</w:t>
      </w:r>
    </w:p>
    <w:p w:rsidR="00804B7C" w:rsidRPr="00BA4ED4" w:rsidRDefault="00804B7C" w:rsidP="0005469A">
      <w:pPr>
        <w:numPr>
          <w:ilvl w:val="0"/>
          <w:numId w:val="32"/>
        </w:numPr>
        <w:suppressAutoHyphens w:val="0"/>
        <w:spacing w:after="0" w:line="240" w:lineRule="auto"/>
        <w:ind w:left="426"/>
        <w:contextualSpacing/>
        <w:rPr>
          <w:rFonts w:eastAsia="Times New Roman"/>
          <w:sz w:val="24"/>
          <w:szCs w:val="24"/>
          <w:lang w:eastAsia="ru-RU"/>
        </w:rPr>
      </w:pPr>
      <w:r w:rsidRPr="00BA4ED4">
        <w:rPr>
          <w:rFonts w:eastAsia="Times New Roman"/>
          <w:sz w:val="24"/>
          <w:szCs w:val="24"/>
          <w:lang w:eastAsia="ru-RU"/>
        </w:rPr>
        <w:t xml:space="preserve">сенсорное развитие, соответствующее возрасту: освоение эталонов – образцов цвета, формы, величины, эталонов звуков; накопление обобщённых представлений о свойствах предметов (цвет, форма, величина), материалов; </w:t>
      </w:r>
    </w:p>
    <w:p w:rsidR="00804B7C" w:rsidRPr="00BA4ED4" w:rsidRDefault="00804B7C" w:rsidP="0005469A">
      <w:pPr>
        <w:numPr>
          <w:ilvl w:val="0"/>
          <w:numId w:val="32"/>
        </w:numPr>
        <w:suppressAutoHyphens w:val="0"/>
        <w:spacing w:after="0" w:line="240" w:lineRule="auto"/>
        <w:ind w:left="426"/>
        <w:contextualSpacing/>
        <w:rPr>
          <w:rFonts w:eastAsia="Times New Roman"/>
          <w:sz w:val="24"/>
          <w:szCs w:val="24"/>
          <w:lang w:eastAsia="ru-RU"/>
        </w:rPr>
      </w:pPr>
      <w:r w:rsidRPr="00BA4ED4">
        <w:rPr>
          <w:rFonts w:eastAsia="Times New Roman"/>
          <w:sz w:val="24"/>
          <w:szCs w:val="24"/>
          <w:lang w:eastAsia="ru-RU"/>
        </w:rPr>
        <w:t xml:space="preserve">  освоение предметно-практической деятельности, способствующей выявлению разнообразных свойств в предметах, а также пониманию отношений между предметами (временных, пространственных, количественных); </w:t>
      </w:r>
    </w:p>
    <w:p w:rsidR="00804B7C" w:rsidRPr="00BA4ED4" w:rsidRDefault="00804B7C" w:rsidP="0005469A">
      <w:pPr>
        <w:numPr>
          <w:ilvl w:val="0"/>
          <w:numId w:val="32"/>
        </w:numPr>
        <w:suppressAutoHyphens w:val="0"/>
        <w:spacing w:after="0" w:line="240" w:lineRule="auto"/>
        <w:ind w:left="426"/>
        <w:contextualSpacing/>
        <w:rPr>
          <w:rFonts w:eastAsia="Times New Roman"/>
          <w:sz w:val="24"/>
          <w:szCs w:val="24"/>
          <w:lang w:eastAsia="ru-RU"/>
        </w:rPr>
      </w:pPr>
      <w:r w:rsidRPr="00BA4ED4">
        <w:rPr>
          <w:rFonts w:eastAsia="Times New Roman"/>
          <w:sz w:val="24"/>
          <w:szCs w:val="24"/>
          <w:lang w:eastAsia="ru-RU"/>
        </w:rPr>
        <w:t xml:space="preserve"> освоение продуктивных видов деятельности (конструирование, лепка, аппликация, работа с природным материалом), способствующих сенсорному, умственному, речевому развитию ребёнка; </w:t>
      </w:r>
    </w:p>
    <w:p w:rsidR="00804B7C" w:rsidRPr="00BA4ED4" w:rsidRDefault="00804B7C" w:rsidP="0005469A">
      <w:pPr>
        <w:numPr>
          <w:ilvl w:val="0"/>
          <w:numId w:val="32"/>
        </w:numPr>
        <w:suppressAutoHyphens w:val="0"/>
        <w:spacing w:after="0" w:line="240" w:lineRule="auto"/>
        <w:ind w:left="426"/>
        <w:contextualSpacing/>
        <w:rPr>
          <w:rFonts w:eastAsia="Times New Roman"/>
          <w:sz w:val="24"/>
          <w:szCs w:val="24"/>
          <w:lang w:eastAsia="ru-RU"/>
        </w:rPr>
      </w:pPr>
      <w:r w:rsidRPr="00BA4ED4">
        <w:rPr>
          <w:rFonts w:eastAsia="Times New Roman"/>
          <w:sz w:val="24"/>
          <w:szCs w:val="24"/>
          <w:lang w:eastAsia="ru-RU"/>
        </w:rPr>
        <w:lastRenderedPageBreak/>
        <w:t xml:space="preserve">накопление языковых представлений, развитие фонетико-фонематических процессов, подготовка к обучению грамоте; </w:t>
      </w:r>
    </w:p>
    <w:p w:rsidR="00804B7C" w:rsidRPr="00BA4ED4" w:rsidRDefault="00804B7C" w:rsidP="0005469A">
      <w:pPr>
        <w:numPr>
          <w:ilvl w:val="0"/>
          <w:numId w:val="32"/>
        </w:numPr>
        <w:suppressAutoHyphens w:val="0"/>
        <w:spacing w:after="0" w:line="240" w:lineRule="auto"/>
        <w:ind w:left="426"/>
        <w:contextualSpacing/>
        <w:rPr>
          <w:rFonts w:eastAsia="Times New Roman"/>
          <w:sz w:val="24"/>
          <w:szCs w:val="24"/>
          <w:lang w:eastAsia="ru-RU"/>
        </w:rPr>
      </w:pPr>
      <w:r w:rsidRPr="00BA4ED4">
        <w:rPr>
          <w:rFonts w:eastAsia="Times New Roman"/>
          <w:sz w:val="24"/>
          <w:szCs w:val="24"/>
          <w:lang w:eastAsia="ru-RU"/>
        </w:rPr>
        <w:t xml:space="preserve">  уточнение, обогащение и систематизация словаря на основе ознакомления с предметами и явлениями окружающего мира; </w:t>
      </w:r>
    </w:p>
    <w:p w:rsidR="00804B7C" w:rsidRPr="00BA4ED4" w:rsidRDefault="00804B7C" w:rsidP="0005469A">
      <w:pPr>
        <w:numPr>
          <w:ilvl w:val="0"/>
          <w:numId w:val="32"/>
        </w:numPr>
        <w:suppressAutoHyphens w:val="0"/>
        <w:spacing w:after="0" w:line="240" w:lineRule="auto"/>
        <w:ind w:left="426"/>
        <w:contextualSpacing/>
        <w:rPr>
          <w:rFonts w:eastAsia="Times New Roman"/>
          <w:sz w:val="24"/>
          <w:szCs w:val="24"/>
          <w:lang w:eastAsia="ru-RU"/>
        </w:rPr>
      </w:pPr>
      <w:r w:rsidRPr="00BA4ED4">
        <w:rPr>
          <w:rFonts w:eastAsia="Times New Roman"/>
          <w:sz w:val="24"/>
          <w:szCs w:val="24"/>
          <w:lang w:eastAsia="ru-RU"/>
        </w:rPr>
        <w:t xml:space="preserve">формирование диалогической и монологической форм речи, развитие навыков общения; </w:t>
      </w:r>
    </w:p>
    <w:p w:rsidR="00804B7C" w:rsidRPr="00BA4ED4" w:rsidRDefault="00804B7C" w:rsidP="0005469A">
      <w:pPr>
        <w:numPr>
          <w:ilvl w:val="0"/>
          <w:numId w:val="32"/>
        </w:numPr>
        <w:suppressAutoHyphens w:val="0"/>
        <w:spacing w:after="0" w:line="240" w:lineRule="auto"/>
        <w:ind w:left="426"/>
        <w:contextualSpacing/>
        <w:rPr>
          <w:rFonts w:eastAsia="Times New Roman"/>
          <w:sz w:val="24"/>
          <w:szCs w:val="24"/>
          <w:lang w:eastAsia="ru-RU"/>
        </w:rPr>
      </w:pPr>
      <w:r w:rsidRPr="00BA4ED4">
        <w:rPr>
          <w:rFonts w:eastAsia="Times New Roman"/>
          <w:sz w:val="24"/>
          <w:szCs w:val="24"/>
          <w:lang w:eastAsia="ru-RU"/>
        </w:rPr>
        <w:t xml:space="preserve"> развитие элементарных математических представлений и понятий, соответствующих возрасту; </w:t>
      </w:r>
    </w:p>
    <w:p w:rsidR="00804B7C" w:rsidRPr="00BA4ED4" w:rsidRDefault="00804B7C" w:rsidP="0005469A">
      <w:pPr>
        <w:numPr>
          <w:ilvl w:val="0"/>
          <w:numId w:val="32"/>
        </w:numPr>
        <w:suppressAutoHyphens w:val="0"/>
        <w:spacing w:after="0" w:line="240" w:lineRule="auto"/>
        <w:ind w:left="426"/>
        <w:contextualSpacing/>
        <w:rPr>
          <w:rFonts w:eastAsia="Times New Roman"/>
          <w:sz w:val="24"/>
          <w:szCs w:val="24"/>
          <w:lang w:eastAsia="ru-RU"/>
        </w:rPr>
      </w:pPr>
      <w:r w:rsidRPr="00BA4ED4">
        <w:rPr>
          <w:rFonts w:eastAsia="Times New Roman"/>
          <w:sz w:val="24"/>
          <w:szCs w:val="24"/>
          <w:lang w:eastAsia="ru-RU"/>
        </w:rPr>
        <w:t xml:space="preserve"> формирование соответствующих возрасту навыков игровой деятельности; </w:t>
      </w:r>
    </w:p>
    <w:p w:rsidR="00804B7C" w:rsidRPr="00BA4ED4" w:rsidRDefault="00804B7C" w:rsidP="0005469A">
      <w:pPr>
        <w:numPr>
          <w:ilvl w:val="0"/>
          <w:numId w:val="32"/>
        </w:numPr>
        <w:suppressAutoHyphens w:val="0"/>
        <w:spacing w:after="0" w:line="240" w:lineRule="auto"/>
        <w:ind w:left="426"/>
        <w:contextualSpacing/>
        <w:rPr>
          <w:rFonts w:eastAsia="Times New Roman"/>
          <w:sz w:val="24"/>
          <w:szCs w:val="24"/>
          <w:lang w:eastAsia="ru-RU"/>
        </w:rPr>
      </w:pPr>
      <w:r w:rsidRPr="00BA4ED4">
        <w:rPr>
          <w:rFonts w:eastAsia="Times New Roman"/>
          <w:sz w:val="24"/>
          <w:szCs w:val="24"/>
          <w:lang w:eastAsia="ru-RU"/>
        </w:rPr>
        <w:t xml:space="preserve"> формирование адекватных эмоционально - волевых проявлений и способов общения и взаимодействия.</w:t>
      </w:r>
    </w:p>
    <w:tbl>
      <w:tblPr>
        <w:tblW w:w="0" w:type="auto"/>
        <w:tblInd w:w="-601" w:type="dxa"/>
        <w:tblLayout w:type="fixed"/>
        <w:tblLook w:val="0000" w:firstRow="0" w:lastRow="0" w:firstColumn="0" w:lastColumn="0" w:noHBand="0" w:noVBand="0"/>
      </w:tblPr>
      <w:tblGrid>
        <w:gridCol w:w="1234"/>
        <w:gridCol w:w="1080"/>
        <w:gridCol w:w="3498"/>
        <w:gridCol w:w="2370"/>
        <w:gridCol w:w="2082"/>
      </w:tblGrid>
      <w:tr w:rsidR="00804B7C" w:rsidRPr="00052705" w:rsidTr="00B4162F">
        <w:tc>
          <w:tcPr>
            <w:tcW w:w="1234" w:type="dxa"/>
            <w:tcBorders>
              <w:top w:val="single" w:sz="4" w:space="0" w:color="000000"/>
              <w:left w:val="single" w:sz="4" w:space="0" w:color="000000"/>
              <w:bottom w:val="single" w:sz="4" w:space="0" w:color="000000"/>
            </w:tcBorders>
            <w:shd w:val="clear" w:color="auto" w:fill="auto"/>
          </w:tcPr>
          <w:p w:rsidR="00804B7C" w:rsidRPr="00052705" w:rsidRDefault="00804B7C" w:rsidP="00052705">
            <w:pPr>
              <w:pStyle w:val="af6"/>
              <w:rPr>
                <w:b/>
                <w:sz w:val="24"/>
                <w:szCs w:val="24"/>
              </w:rPr>
            </w:pPr>
            <w:r w:rsidRPr="00052705">
              <w:rPr>
                <w:b/>
                <w:sz w:val="24"/>
                <w:szCs w:val="24"/>
              </w:rPr>
              <w:t>Обр.</w:t>
            </w:r>
          </w:p>
          <w:p w:rsidR="00804B7C" w:rsidRPr="00052705" w:rsidRDefault="00804B7C" w:rsidP="00052705">
            <w:pPr>
              <w:pStyle w:val="af6"/>
              <w:rPr>
                <w:b/>
                <w:sz w:val="24"/>
                <w:szCs w:val="24"/>
              </w:rPr>
            </w:pPr>
            <w:r w:rsidRPr="00052705">
              <w:rPr>
                <w:b/>
                <w:sz w:val="24"/>
                <w:szCs w:val="24"/>
              </w:rPr>
              <w:t>области</w:t>
            </w:r>
          </w:p>
        </w:tc>
        <w:tc>
          <w:tcPr>
            <w:tcW w:w="1080" w:type="dxa"/>
            <w:tcBorders>
              <w:top w:val="single" w:sz="4" w:space="0" w:color="000000"/>
              <w:left w:val="single" w:sz="4" w:space="0" w:color="000000"/>
              <w:bottom w:val="single" w:sz="4" w:space="0" w:color="000000"/>
            </w:tcBorders>
            <w:shd w:val="clear" w:color="auto" w:fill="auto"/>
          </w:tcPr>
          <w:p w:rsidR="00804B7C" w:rsidRPr="00052705" w:rsidRDefault="00804B7C" w:rsidP="00052705">
            <w:pPr>
              <w:pStyle w:val="af6"/>
              <w:rPr>
                <w:b/>
                <w:sz w:val="24"/>
                <w:szCs w:val="24"/>
              </w:rPr>
            </w:pPr>
            <w:r w:rsidRPr="00052705">
              <w:rPr>
                <w:b/>
                <w:sz w:val="24"/>
                <w:szCs w:val="24"/>
              </w:rPr>
              <w:t>Возраст</w:t>
            </w:r>
          </w:p>
        </w:tc>
        <w:tc>
          <w:tcPr>
            <w:tcW w:w="3498" w:type="dxa"/>
            <w:tcBorders>
              <w:top w:val="single" w:sz="4" w:space="0" w:color="000000"/>
              <w:left w:val="single" w:sz="4" w:space="0" w:color="000000"/>
              <w:bottom w:val="single" w:sz="4" w:space="0" w:color="000000"/>
            </w:tcBorders>
            <w:shd w:val="clear" w:color="auto" w:fill="auto"/>
          </w:tcPr>
          <w:p w:rsidR="00804B7C" w:rsidRPr="00052705" w:rsidRDefault="00804B7C" w:rsidP="0055259B">
            <w:pPr>
              <w:pStyle w:val="af6"/>
              <w:ind w:left="-12"/>
              <w:rPr>
                <w:b/>
                <w:sz w:val="24"/>
                <w:szCs w:val="24"/>
              </w:rPr>
            </w:pPr>
            <w:r w:rsidRPr="00052705">
              <w:rPr>
                <w:b/>
                <w:sz w:val="24"/>
                <w:szCs w:val="24"/>
              </w:rPr>
              <w:t>Основные позиции развития</w:t>
            </w:r>
          </w:p>
        </w:tc>
        <w:tc>
          <w:tcPr>
            <w:tcW w:w="2370" w:type="dxa"/>
            <w:tcBorders>
              <w:top w:val="single" w:sz="4" w:space="0" w:color="000000"/>
              <w:left w:val="single" w:sz="4" w:space="0" w:color="000000"/>
              <w:bottom w:val="single" w:sz="4" w:space="0" w:color="000000"/>
            </w:tcBorders>
            <w:shd w:val="clear" w:color="auto" w:fill="auto"/>
          </w:tcPr>
          <w:p w:rsidR="00804B7C" w:rsidRPr="00052705" w:rsidRDefault="00804B7C" w:rsidP="00052705">
            <w:pPr>
              <w:pStyle w:val="af6"/>
              <w:rPr>
                <w:b/>
                <w:sz w:val="24"/>
                <w:szCs w:val="24"/>
              </w:rPr>
            </w:pPr>
            <w:r w:rsidRPr="00052705">
              <w:rPr>
                <w:b/>
                <w:sz w:val="24"/>
                <w:szCs w:val="24"/>
              </w:rPr>
              <w:t>Виды деятельности</w:t>
            </w: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804B7C" w:rsidRPr="00052705" w:rsidRDefault="00804B7C" w:rsidP="0055259B">
            <w:pPr>
              <w:pStyle w:val="af6"/>
              <w:ind w:left="-68" w:right="-51"/>
              <w:rPr>
                <w:b/>
                <w:sz w:val="24"/>
                <w:szCs w:val="24"/>
              </w:rPr>
            </w:pPr>
            <w:r w:rsidRPr="00052705">
              <w:rPr>
                <w:b/>
                <w:sz w:val="24"/>
                <w:szCs w:val="24"/>
              </w:rPr>
              <w:t>Формы</w:t>
            </w:r>
          </w:p>
          <w:p w:rsidR="00804B7C" w:rsidRPr="00052705" w:rsidRDefault="00804B7C" w:rsidP="0055259B">
            <w:pPr>
              <w:pStyle w:val="af6"/>
              <w:ind w:left="-68" w:right="-51"/>
              <w:rPr>
                <w:b/>
                <w:sz w:val="24"/>
                <w:szCs w:val="24"/>
              </w:rPr>
            </w:pPr>
            <w:r w:rsidRPr="00052705">
              <w:rPr>
                <w:b/>
                <w:sz w:val="24"/>
                <w:szCs w:val="24"/>
              </w:rPr>
              <w:t>работы</w:t>
            </w:r>
          </w:p>
        </w:tc>
      </w:tr>
      <w:tr w:rsidR="00804B7C" w:rsidRPr="00052705" w:rsidTr="00B4162F">
        <w:trPr>
          <w:trHeight w:val="460"/>
        </w:trPr>
        <w:tc>
          <w:tcPr>
            <w:tcW w:w="1234" w:type="dxa"/>
            <w:tcBorders>
              <w:top w:val="single" w:sz="4" w:space="0" w:color="000000"/>
              <w:left w:val="single" w:sz="4" w:space="0" w:color="000000"/>
              <w:bottom w:val="single" w:sz="4" w:space="0" w:color="000000"/>
            </w:tcBorders>
            <w:shd w:val="clear" w:color="auto" w:fill="auto"/>
          </w:tcPr>
          <w:p w:rsidR="00804B7C" w:rsidRPr="00052705" w:rsidRDefault="00804B7C" w:rsidP="00052705">
            <w:pPr>
              <w:pStyle w:val="af6"/>
              <w:rPr>
                <w:sz w:val="24"/>
                <w:szCs w:val="24"/>
              </w:rPr>
            </w:pPr>
            <w:r w:rsidRPr="00052705">
              <w:rPr>
                <w:sz w:val="24"/>
                <w:szCs w:val="24"/>
              </w:rPr>
              <w:t>Социально-</w:t>
            </w:r>
            <w:proofErr w:type="gramStart"/>
            <w:r w:rsidRPr="00052705">
              <w:rPr>
                <w:sz w:val="24"/>
                <w:szCs w:val="24"/>
              </w:rPr>
              <w:t>коммуникативное  развитие</w:t>
            </w:r>
            <w:proofErr w:type="gramEnd"/>
          </w:p>
        </w:tc>
        <w:tc>
          <w:tcPr>
            <w:tcW w:w="1080" w:type="dxa"/>
            <w:tcBorders>
              <w:top w:val="single" w:sz="4" w:space="0" w:color="000000"/>
              <w:left w:val="single" w:sz="4" w:space="0" w:color="000000"/>
              <w:bottom w:val="single" w:sz="4" w:space="0" w:color="000000"/>
            </w:tcBorders>
            <w:shd w:val="clear" w:color="auto" w:fill="auto"/>
          </w:tcPr>
          <w:p w:rsidR="00804B7C" w:rsidRPr="00052705" w:rsidRDefault="00804B7C" w:rsidP="00052705">
            <w:pPr>
              <w:pStyle w:val="af6"/>
              <w:rPr>
                <w:sz w:val="24"/>
                <w:szCs w:val="24"/>
              </w:rPr>
            </w:pPr>
            <w:r w:rsidRPr="00052705">
              <w:rPr>
                <w:sz w:val="24"/>
                <w:szCs w:val="24"/>
              </w:rPr>
              <w:t>Дошкольный</w:t>
            </w:r>
          </w:p>
          <w:p w:rsidR="00804B7C" w:rsidRPr="00052705" w:rsidRDefault="00516F61" w:rsidP="00052705">
            <w:pPr>
              <w:pStyle w:val="af6"/>
              <w:rPr>
                <w:sz w:val="24"/>
                <w:szCs w:val="24"/>
              </w:rPr>
            </w:pPr>
            <w:r w:rsidRPr="00052705">
              <w:rPr>
                <w:sz w:val="24"/>
                <w:szCs w:val="24"/>
              </w:rPr>
              <w:t>1,5</w:t>
            </w:r>
            <w:r w:rsidR="00804B7C" w:rsidRPr="00052705">
              <w:rPr>
                <w:sz w:val="24"/>
                <w:szCs w:val="24"/>
              </w:rPr>
              <w:t>-8</w:t>
            </w:r>
          </w:p>
          <w:p w:rsidR="00804B7C" w:rsidRPr="00052705" w:rsidRDefault="00804B7C" w:rsidP="00052705">
            <w:pPr>
              <w:pStyle w:val="af6"/>
              <w:rPr>
                <w:sz w:val="24"/>
                <w:szCs w:val="24"/>
              </w:rPr>
            </w:pPr>
            <w:r w:rsidRPr="00052705">
              <w:rPr>
                <w:sz w:val="24"/>
                <w:szCs w:val="24"/>
              </w:rPr>
              <w:t>лет</w:t>
            </w:r>
          </w:p>
        </w:tc>
        <w:tc>
          <w:tcPr>
            <w:tcW w:w="3498" w:type="dxa"/>
            <w:tcBorders>
              <w:top w:val="single" w:sz="4" w:space="0" w:color="000000"/>
              <w:left w:val="single" w:sz="4" w:space="0" w:color="000000"/>
              <w:bottom w:val="single" w:sz="4" w:space="0" w:color="000000"/>
            </w:tcBorders>
            <w:shd w:val="clear" w:color="auto" w:fill="auto"/>
          </w:tcPr>
          <w:p w:rsidR="00804B7C" w:rsidRPr="00052705" w:rsidRDefault="00804B7C" w:rsidP="0055259B">
            <w:pPr>
              <w:pStyle w:val="af6"/>
              <w:ind w:left="-12"/>
              <w:rPr>
                <w:sz w:val="24"/>
                <w:szCs w:val="24"/>
              </w:rPr>
            </w:pPr>
            <w:r w:rsidRPr="00052705">
              <w:rPr>
                <w:sz w:val="24"/>
                <w:szCs w:val="24"/>
              </w:rPr>
              <w:t>Усвоение норм и ценностей, принятых в обществе,</w:t>
            </w:r>
          </w:p>
          <w:p w:rsidR="00804B7C" w:rsidRPr="00052705" w:rsidRDefault="00804B7C" w:rsidP="006F29C7">
            <w:pPr>
              <w:pStyle w:val="af6"/>
              <w:ind w:left="-12"/>
              <w:rPr>
                <w:sz w:val="24"/>
                <w:szCs w:val="24"/>
              </w:rPr>
            </w:pPr>
            <w:r w:rsidRPr="00052705">
              <w:rPr>
                <w:sz w:val="24"/>
                <w:szCs w:val="24"/>
              </w:rPr>
              <w:t>включая моральные и нравственные ценности; развитие</w:t>
            </w:r>
            <w:r w:rsidR="006F29C7">
              <w:rPr>
                <w:sz w:val="24"/>
                <w:szCs w:val="24"/>
              </w:rPr>
              <w:t xml:space="preserve"> </w:t>
            </w:r>
            <w:r w:rsidRPr="00052705">
              <w:rPr>
                <w:sz w:val="24"/>
                <w:szCs w:val="24"/>
              </w:rPr>
              <w:t>общения и взаимодействие ребенка со взрослыми и</w:t>
            </w:r>
            <w:r w:rsidR="006F29C7">
              <w:rPr>
                <w:sz w:val="24"/>
                <w:szCs w:val="24"/>
              </w:rPr>
              <w:t xml:space="preserve"> </w:t>
            </w:r>
            <w:r w:rsidRPr="00052705">
              <w:rPr>
                <w:sz w:val="24"/>
                <w:szCs w:val="24"/>
              </w:rPr>
              <w:t>сверстниками; становление самостоятельности</w:t>
            </w:r>
          </w:p>
          <w:p w:rsidR="00804B7C" w:rsidRPr="00052705" w:rsidRDefault="00804B7C" w:rsidP="0055259B">
            <w:pPr>
              <w:pStyle w:val="af6"/>
              <w:ind w:left="-12"/>
              <w:rPr>
                <w:sz w:val="24"/>
                <w:szCs w:val="24"/>
              </w:rPr>
            </w:pPr>
            <w:r w:rsidRPr="00052705">
              <w:rPr>
                <w:sz w:val="24"/>
                <w:szCs w:val="24"/>
              </w:rPr>
              <w:t>целенаправленности и саморегуляции собственных</w:t>
            </w:r>
          </w:p>
          <w:p w:rsidR="00804B7C" w:rsidRPr="00052705" w:rsidRDefault="00804B7C" w:rsidP="0055259B">
            <w:pPr>
              <w:pStyle w:val="af6"/>
              <w:ind w:left="-12"/>
              <w:rPr>
                <w:sz w:val="24"/>
                <w:szCs w:val="24"/>
              </w:rPr>
            </w:pPr>
            <w:r w:rsidRPr="00052705">
              <w:rPr>
                <w:sz w:val="24"/>
                <w:szCs w:val="24"/>
              </w:rPr>
              <w:t>действий; развитие социального и эмоционального</w:t>
            </w:r>
          </w:p>
          <w:p w:rsidR="00804B7C" w:rsidRPr="00052705" w:rsidRDefault="00804B7C" w:rsidP="006F29C7">
            <w:pPr>
              <w:pStyle w:val="af6"/>
              <w:ind w:left="-12"/>
              <w:rPr>
                <w:sz w:val="24"/>
                <w:szCs w:val="24"/>
              </w:rPr>
            </w:pPr>
            <w:r w:rsidRPr="00052705">
              <w:rPr>
                <w:sz w:val="24"/>
                <w:szCs w:val="24"/>
              </w:rPr>
              <w:t>интеллекта, эмоциональной отзывчивости,</w:t>
            </w:r>
            <w:r w:rsidR="006F29C7">
              <w:rPr>
                <w:sz w:val="24"/>
                <w:szCs w:val="24"/>
              </w:rPr>
              <w:t xml:space="preserve"> </w:t>
            </w:r>
            <w:r w:rsidRPr="00052705">
              <w:rPr>
                <w:sz w:val="24"/>
                <w:szCs w:val="24"/>
              </w:rPr>
              <w:t>сопереживания, формирование готовности к совместной</w:t>
            </w:r>
            <w:r w:rsidR="006F29C7">
              <w:rPr>
                <w:sz w:val="24"/>
                <w:szCs w:val="24"/>
              </w:rPr>
              <w:t xml:space="preserve"> </w:t>
            </w:r>
            <w:r w:rsidRPr="00052705">
              <w:rPr>
                <w:sz w:val="24"/>
                <w:szCs w:val="24"/>
              </w:rPr>
              <w:t>деятельности со сверстниками, формирование</w:t>
            </w:r>
          </w:p>
          <w:p w:rsidR="00804B7C" w:rsidRPr="00052705" w:rsidRDefault="00804B7C" w:rsidP="0055259B">
            <w:pPr>
              <w:pStyle w:val="af6"/>
              <w:ind w:left="-12"/>
              <w:rPr>
                <w:sz w:val="24"/>
                <w:szCs w:val="24"/>
              </w:rPr>
            </w:pPr>
            <w:r w:rsidRPr="00052705">
              <w:rPr>
                <w:sz w:val="24"/>
                <w:szCs w:val="24"/>
              </w:rPr>
              <w:t>уважительного отношения и чувства принадлежности к</w:t>
            </w:r>
          </w:p>
          <w:p w:rsidR="00804B7C" w:rsidRPr="00052705" w:rsidRDefault="00804B7C" w:rsidP="0055259B">
            <w:pPr>
              <w:pStyle w:val="af6"/>
              <w:ind w:left="-12"/>
              <w:rPr>
                <w:sz w:val="24"/>
                <w:szCs w:val="24"/>
              </w:rPr>
            </w:pPr>
            <w:r w:rsidRPr="00052705">
              <w:rPr>
                <w:sz w:val="24"/>
                <w:szCs w:val="24"/>
              </w:rPr>
              <w:t>своей семье и к сообществу детей и взрослых в</w:t>
            </w:r>
          </w:p>
          <w:p w:rsidR="00804B7C" w:rsidRPr="00052705" w:rsidRDefault="00804B7C" w:rsidP="0055259B">
            <w:pPr>
              <w:pStyle w:val="af6"/>
              <w:ind w:left="-12"/>
              <w:rPr>
                <w:sz w:val="24"/>
                <w:szCs w:val="24"/>
              </w:rPr>
            </w:pPr>
            <w:r w:rsidRPr="00052705">
              <w:rPr>
                <w:sz w:val="24"/>
                <w:szCs w:val="24"/>
              </w:rPr>
              <w:t>Организации; формирование позитивных установок к</w:t>
            </w:r>
          </w:p>
          <w:p w:rsidR="00804B7C" w:rsidRPr="00052705" w:rsidRDefault="00804B7C" w:rsidP="0055259B">
            <w:pPr>
              <w:pStyle w:val="af6"/>
              <w:ind w:left="-12"/>
              <w:rPr>
                <w:sz w:val="24"/>
                <w:szCs w:val="24"/>
              </w:rPr>
            </w:pPr>
            <w:r w:rsidRPr="00052705">
              <w:rPr>
                <w:sz w:val="24"/>
                <w:szCs w:val="24"/>
              </w:rPr>
              <w:t>различным видам труда и творчества; формирование</w:t>
            </w:r>
          </w:p>
          <w:p w:rsidR="00804B7C" w:rsidRPr="00052705" w:rsidRDefault="00804B7C" w:rsidP="0055259B">
            <w:pPr>
              <w:pStyle w:val="af6"/>
              <w:ind w:left="-12"/>
              <w:rPr>
                <w:sz w:val="24"/>
                <w:szCs w:val="24"/>
              </w:rPr>
            </w:pPr>
            <w:r w:rsidRPr="00052705">
              <w:rPr>
                <w:sz w:val="24"/>
                <w:szCs w:val="24"/>
              </w:rPr>
              <w:t>основ безопасного пов</w:t>
            </w:r>
            <w:r w:rsidR="00A864E5" w:rsidRPr="00052705">
              <w:rPr>
                <w:sz w:val="24"/>
                <w:szCs w:val="24"/>
              </w:rPr>
              <w:t>едения в быту, социуме, природе</w:t>
            </w:r>
          </w:p>
        </w:tc>
        <w:tc>
          <w:tcPr>
            <w:tcW w:w="2370" w:type="dxa"/>
            <w:tcBorders>
              <w:top w:val="single" w:sz="4" w:space="0" w:color="000000"/>
              <w:left w:val="single" w:sz="4" w:space="0" w:color="000000"/>
              <w:bottom w:val="single" w:sz="4" w:space="0" w:color="000000"/>
            </w:tcBorders>
            <w:shd w:val="clear" w:color="auto" w:fill="auto"/>
          </w:tcPr>
          <w:p w:rsidR="00804B7C" w:rsidRPr="00052705" w:rsidRDefault="00804B7C" w:rsidP="00052705">
            <w:pPr>
              <w:pStyle w:val="af6"/>
              <w:rPr>
                <w:sz w:val="24"/>
                <w:szCs w:val="24"/>
              </w:rPr>
            </w:pPr>
            <w:r w:rsidRPr="00052705">
              <w:rPr>
                <w:sz w:val="24"/>
                <w:szCs w:val="24"/>
              </w:rPr>
              <w:t>Коммуникативная</w:t>
            </w:r>
          </w:p>
          <w:p w:rsidR="00804B7C" w:rsidRPr="00052705" w:rsidRDefault="00804B7C" w:rsidP="00052705">
            <w:pPr>
              <w:pStyle w:val="af6"/>
              <w:rPr>
                <w:sz w:val="24"/>
                <w:szCs w:val="24"/>
              </w:rPr>
            </w:pPr>
            <w:r w:rsidRPr="00052705">
              <w:rPr>
                <w:sz w:val="24"/>
                <w:szCs w:val="24"/>
              </w:rPr>
              <w:t>деятельность,</w:t>
            </w:r>
          </w:p>
          <w:p w:rsidR="00804B7C" w:rsidRPr="00052705" w:rsidRDefault="00804B7C" w:rsidP="00052705">
            <w:pPr>
              <w:pStyle w:val="af6"/>
              <w:rPr>
                <w:sz w:val="24"/>
                <w:szCs w:val="24"/>
              </w:rPr>
            </w:pPr>
            <w:r w:rsidRPr="00052705">
              <w:rPr>
                <w:sz w:val="24"/>
                <w:szCs w:val="24"/>
              </w:rPr>
              <w:t>Чтение художественной</w:t>
            </w:r>
          </w:p>
          <w:p w:rsidR="00804B7C" w:rsidRPr="00052705" w:rsidRDefault="00804B7C" w:rsidP="00052705">
            <w:pPr>
              <w:pStyle w:val="af6"/>
              <w:rPr>
                <w:sz w:val="24"/>
                <w:szCs w:val="24"/>
              </w:rPr>
            </w:pPr>
            <w:r w:rsidRPr="00052705">
              <w:rPr>
                <w:sz w:val="24"/>
                <w:szCs w:val="24"/>
              </w:rPr>
              <w:t>литературы,</w:t>
            </w:r>
          </w:p>
          <w:p w:rsidR="00804B7C" w:rsidRPr="00052705" w:rsidRDefault="00804B7C" w:rsidP="00052705">
            <w:pPr>
              <w:pStyle w:val="af6"/>
              <w:rPr>
                <w:sz w:val="24"/>
                <w:szCs w:val="24"/>
              </w:rPr>
            </w:pPr>
            <w:r w:rsidRPr="00052705">
              <w:rPr>
                <w:sz w:val="24"/>
                <w:szCs w:val="24"/>
              </w:rPr>
              <w:t>Музыкальная деятельность,</w:t>
            </w:r>
          </w:p>
          <w:p w:rsidR="00804B7C" w:rsidRPr="00052705" w:rsidRDefault="00804B7C" w:rsidP="00052705">
            <w:pPr>
              <w:pStyle w:val="af6"/>
              <w:rPr>
                <w:sz w:val="24"/>
                <w:szCs w:val="24"/>
              </w:rPr>
            </w:pPr>
            <w:r w:rsidRPr="00052705">
              <w:rPr>
                <w:sz w:val="24"/>
                <w:szCs w:val="24"/>
              </w:rPr>
              <w:t>Игровая деятельность</w:t>
            </w: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804B7C" w:rsidRPr="00A85250" w:rsidRDefault="00804B7C" w:rsidP="0055259B">
            <w:pPr>
              <w:pStyle w:val="af6"/>
              <w:ind w:left="-68" w:right="-51"/>
              <w:rPr>
                <w:w w:val="99"/>
                <w:sz w:val="24"/>
                <w:szCs w:val="24"/>
              </w:rPr>
            </w:pPr>
            <w:r w:rsidRPr="00A85250">
              <w:rPr>
                <w:w w:val="99"/>
                <w:sz w:val="24"/>
                <w:szCs w:val="24"/>
              </w:rPr>
              <w:t>Общение со взрослыми и</w:t>
            </w:r>
          </w:p>
          <w:p w:rsidR="00804B7C" w:rsidRPr="00A85250" w:rsidRDefault="00804B7C" w:rsidP="0055259B">
            <w:pPr>
              <w:pStyle w:val="af6"/>
              <w:ind w:left="-68" w:right="-51"/>
              <w:rPr>
                <w:sz w:val="24"/>
                <w:szCs w:val="24"/>
              </w:rPr>
            </w:pPr>
            <w:r w:rsidRPr="00A85250">
              <w:rPr>
                <w:sz w:val="24"/>
                <w:szCs w:val="24"/>
              </w:rPr>
              <w:t>сверстниками, различные виды</w:t>
            </w:r>
          </w:p>
          <w:p w:rsidR="00804B7C" w:rsidRPr="00A85250" w:rsidRDefault="00804B7C" w:rsidP="0055259B">
            <w:pPr>
              <w:pStyle w:val="af6"/>
              <w:ind w:left="-68" w:right="-51"/>
              <w:rPr>
                <w:w w:val="99"/>
                <w:sz w:val="24"/>
                <w:szCs w:val="24"/>
              </w:rPr>
            </w:pPr>
            <w:r w:rsidRPr="00A85250">
              <w:rPr>
                <w:w w:val="99"/>
                <w:sz w:val="24"/>
                <w:szCs w:val="24"/>
              </w:rPr>
              <w:t>игр, чтение художественной</w:t>
            </w:r>
          </w:p>
          <w:p w:rsidR="00804B7C" w:rsidRPr="00A85250" w:rsidRDefault="00804B7C" w:rsidP="0055259B">
            <w:pPr>
              <w:pStyle w:val="af6"/>
              <w:ind w:left="-68" w:right="-51"/>
              <w:rPr>
                <w:sz w:val="24"/>
                <w:szCs w:val="24"/>
              </w:rPr>
            </w:pPr>
            <w:r w:rsidRPr="00A85250">
              <w:rPr>
                <w:sz w:val="24"/>
                <w:szCs w:val="24"/>
              </w:rPr>
              <w:t>литературы, прослушивание</w:t>
            </w:r>
          </w:p>
          <w:p w:rsidR="00804B7C" w:rsidRPr="00052705" w:rsidRDefault="00804B7C" w:rsidP="0055259B">
            <w:pPr>
              <w:pStyle w:val="af6"/>
              <w:ind w:left="-68" w:right="-51"/>
              <w:rPr>
                <w:w w:val="99"/>
                <w:sz w:val="24"/>
                <w:szCs w:val="24"/>
              </w:rPr>
            </w:pPr>
            <w:r w:rsidRPr="00A85250">
              <w:rPr>
                <w:w w:val="99"/>
                <w:sz w:val="24"/>
                <w:szCs w:val="24"/>
              </w:rPr>
              <w:t>музыкальных произведений</w:t>
            </w:r>
          </w:p>
        </w:tc>
      </w:tr>
      <w:tr w:rsidR="00804B7C" w:rsidRPr="00052705" w:rsidTr="00052705">
        <w:trPr>
          <w:trHeight w:val="1401"/>
        </w:trPr>
        <w:tc>
          <w:tcPr>
            <w:tcW w:w="1234" w:type="dxa"/>
            <w:tcBorders>
              <w:top w:val="single" w:sz="4" w:space="0" w:color="000000"/>
              <w:left w:val="single" w:sz="4" w:space="0" w:color="000000"/>
              <w:bottom w:val="single" w:sz="4" w:space="0" w:color="000000"/>
            </w:tcBorders>
            <w:shd w:val="clear" w:color="auto" w:fill="auto"/>
          </w:tcPr>
          <w:p w:rsidR="00804B7C" w:rsidRPr="00052705" w:rsidRDefault="00804B7C" w:rsidP="00052705">
            <w:pPr>
              <w:pStyle w:val="af6"/>
              <w:rPr>
                <w:sz w:val="24"/>
                <w:szCs w:val="24"/>
              </w:rPr>
            </w:pPr>
            <w:r w:rsidRPr="00052705">
              <w:rPr>
                <w:sz w:val="24"/>
                <w:szCs w:val="24"/>
              </w:rPr>
              <w:t>Познавательное развитие</w:t>
            </w:r>
          </w:p>
        </w:tc>
        <w:tc>
          <w:tcPr>
            <w:tcW w:w="1080" w:type="dxa"/>
            <w:tcBorders>
              <w:top w:val="single" w:sz="4" w:space="0" w:color="000000"/>
              <w:left w:val="single" w:sz="4" w:space="0" w:color="000000"/>
              <w:bottom w:val="single" w:sz="4" w:space="0" w:color="000000"/>
            </w:tcBorders>
            <w:shd w:val="clear" w:color="auto" w:fill="auto"/>
          </w:tcPr>
          <w:p w:rsidR="00804B7C" w:rsidRPr="00052705" w:rsidRDefault="00804B7C" w:rsidP="00052705">
            <w:pPr>
              <w:pStyle w:val="af6"/>
              <w:rPr>
                <w:sz w:val="24"/>
                <w:szCs w:val="24"/>
              </w:rPr>
            </w:pPr>
            <w:r w:rsidRPr="00052705">
              <w:rPr>
                <w:sz w:val="24"/>
                <w:szCs w:val="24"/>
              </w:rPr>
              <w:t>Дошкольный</w:t>
            </w:r>
          </w:p>
          <w:p w:rsidR="00804B7C" w:rsidRPr="00052705" w:rsidRDefault="00516F61" w:rsidP="00052705">
            <w:pPr>
              <w:pStyle w:val="af6"/>
              <w:rPr>
                <w:sz w:val="24"/>
                <w:szCs w:val="24"/>
              </w:rPr>
            </w:pPr>
            <w:r w:rsidRPr="00052705">
              <w:rPr>
                <w:sz w:val="24"/>
                <w:szCs w:val="24"/>
              </w:rPr>
              <w:t>1,5</w:t>
            </w:r>
            <w:r w:rsidR="00804B7C" w:rsidRPr="00052705">
              <w:rPr>
                <w:sz w:val="24"/>
                <w:szCs w:val="24"/>
              </w:rPr>
              <w:t>-8</w:t>
            </w:r>
          </w:p>
          <w:p w:rsidR="00804B7C" w:rsidRPr="00052705" w:rsidRDefault="00804B7C" w:rsidP="00052705">
            <w:pPr>
              <w:pStyle w:val="af6"/>
              <w:rPr>
                <w:sz w:val="24"/>
                <w:szCs w:val="24"/>
              </w:rPr>
            </w:pPr>
            <w:r w:rsidRPr="00052705">
              <w:rPr>
                <w:sz w:val="24"/>
                <w:szCs w:val="24"/>
              </w:rPr>
              <w:t>лет</w:t>
            </w:r>
          </w:p>
          <w:p w:rsidR="00804B7C" w:rsidRPr="00052705" w:rsidRDefault="00804B7C" w:rsidP="00052705">
            <w:pPr>
              <w:pStyle w:val="af6"/>
              <w:rPr>
                <w:sz w:val="24"/>
                <w:szCs w:val="24"/>
              </w:rPr>
            </w:pPr>
          </w:p>
          <w:p w:rsidR="00804B7C" w:rsidRPr="00052705" w:rsidRDefault="00804B7C" w:rsidP="00052705">
            <w:pPr>
              <w:pStyle w:val="af6"/>
              <w:rPr>
                <w:sz w:val="24"/>
                <w:szCs w:val="24"/>
              </w:rPr>
            </w:pPr>
          </w:p>
          <w:p w:rsidR="00804B7C" w:rsidRPr="00052705" w:rsidRDefault="00804B7C" w:rsidP="00052705">
            <w:pPr>
              <w:pStyle w:val="af6"/>
              <w:rPr>
                <w:sz w:val="24"/>
                <w:szCs w:val="24"/>
              </w:rPr>
            </w:pPr>
          </w:p>
          <w:p w:rsidR="00804B7C" w:rsidRPr="00052705" w:rsidRDefault="00804B7C" w:rsidP="00052705">
            <w:pPr>
              <w:pStyle w:val="af6"/>
              <w:rPr>
                <w:sz w:val="24"/>
                <w:szCs w:val="24"/>
              </w:rPr>
            </w:pPr>
          </w:p>
          <w:p w:rsidR="00804B7C" w:rsidRPr="00052705" w:rsidRDefault="00804B7C" w:rsidP="00052705">
            <w:pPr>
              <w:pStyle w:val="af6"/>
              <w:rPr>
                <w:sz w:val="24"/>
                <w:szCs w:val="24"/>
              </w:rPr>
            </w:pPr>
          </w:p>
          <w:p w:rsidR="00804B7C" w:rsidRPr="00052705" w:rsidRDefault="00804B7C" w:rsidP="00052705">
            <w:pPr>
              <w:pStyle w:val="af6"/>
              <w:rPr>
                <w:sz w:val="24"/>
                <w:szCs w:val="24"/>
              </w:rPr>
            </w:pPr>
          </w:p>
          <w:p w:rsidR="00804B7C" w:rsidRPr="00052705" w:rsidRDefault="00804B7C" w:rsidP="00052705">
            <w:pPr>
              <w:pStyle w:val="af6"/>
              <w:rPr>
                <w:sz w:val="24"/>
                <w:szCs w:val="24"/>
              </w:rPr>
            </w:pPr>
          </w:p>
          <w:p w:rsidR="00804B7C" w:rsidRPr="00052705" w:rsidRDefault="00804B7C" w:rsidP="00052705">
            <w:pPr>
              <w:pStyle w:val="af6"/>
              <w:rPr>
                <w:sz w:val="24"/>
                <w:szCs w:val="24"/>
              </w:rPr>
            </w:pPr>
          </w:p>
          <w:p w:rsidR="00804B7C" w:rsidRPr="00052705" w:rsidRDefault="00804B7C" w:rsidP="00052705">
            <w:pPr>
              <w:pStyle w:val="af6"/>
              <w:rPr>
                <w:sz w:val="24"/>
                <w:szCs w:val="24"/>
              </w:rPr>
            </w:pPr>
          </w:p>
          <w:p w:rsidR="00804B7C" w:rsidRPr="00052705" w:rsidRDefault="00804B7C" w:rsidP="00052705">
            <w:pPr>
              <w:pStyle w:val="af6"/>
              <w:rPr>
                <w:sz w:val="24"/>
                <w:szCs w:val="24"/>
              </w:rPr>
            </w:pPr>
          </w:p>
          <w:p w:rsidR="00804B7C" w:rsidRPr="00052705" w:rsidRDefault="00804B7C" w:rsidP="00052705">
            <w:pPr>
              <w:pStyle w:val="af6"/>
              <w:rPr>
                <w:sz w:val="24"/>
                <w:szCs w:val="24"/>
              </w:rPr>
            </w:pPr>
          </w:p>
          <w:p w:rsidR="00804B7C" w:rsidRPr="00052705" w:rsidRDefault="00804B7C" w:rsidP="00052705">
            <w:pPr>
              <w:pStyle w:val="af6"/>
              <w:rPr>
                <w:sz w:val="24"/>
                <w:szCs w:val="24"/>
              </w:rPr>
            </w:pPr>
          </w:p>
          <w:p w:rsidR="00804B7C" w:rsidRPr="00052705" w:rsidRDefault="00804B7C" w:rsidP="00052705">
            <w:pPr>
              <w:pStyle w:val="af6"/>
              <w:rPr>
                <w:sz w:val="24"/>
                <w:szCs w:val="24"/>
              </w:rPr>
            </w:pPr>
          </w:p>
          <w:p w:rsidR="00804B7C" w:rsidRPr="00052705" w:rsidRDefault="00804B7C" w:rsidP="00052705">
            <w:pPr>
              <w:pStyle w:val="af6"/>
              <w:rPr>
                <w:sz w:val="24"/>
                <w:szCs w:val="24"/>
              </w:rPr>
            </w:pPr>
          </w:p>
          <w:p w:rsidR="00804B7C" w:rsidRPr="00052705" w:rsidRDefault="00804B7C" w:rsidP="00052705">
            <w:pPr>
              <w:pStyle w:val="af6"/>
              <w:rPr>
                <w:sz w:val="24"/>
                <w:szCs w:val="24"/>
              </w:rPr>
            </w:pPr>
          </w:p>
          <w:p w:rsidR="00804B7C" w:rsidRPr="00052705" w:rsidRDefault="00804B7C" w:rsidP="00052705">
            <w:pPr>
              <w:pStyle w:val="af6"/>
              <w:rPr>
                <w:sz w:val="24"/>
                <w:szCs w:val="24"/>
              </w:rPr>
            </w:pPr>
          </w:p>
        </w:tc>
        <w:tc>
          <w:tcPr>
            <w:tcW w:w="3498" w:type="dxa"/>
            <w:tcBorders>
              <w:top w:val="single" w:sz="4" w:space="0" w:color="000000"/>
              <w:left w:val="single" w:sz="4" w:space="0" w:color="000000"/>
              <w:bottom w:val="single" w:sz="4" w:space="0" w:color="000000"/>
            </w:tcBorders>
            <w:shd w:val="clear" w:color="auto" w:fill="auto"/>
          </w:tcPr>
          <w:p w:rsidR="00804B7C" w:rsidRPr="00052705" w:rsidRDefault="00804B7C" w:rsidP="0055259B">
            <w:pPr>
              <w:pStyle w:val="af6"/>
              <w:ind w:left="-12"/>
              <w:rPr>
                <w:sz w:val="24"/>
                <w:szCs w:val="24"/>
              </w:rPr>
            </w:pPr>
            <w:r w:rsidRPr="00052705">
              <w:rPr>
                <w:sz w:val="24"/>
                <w:szCs w:val="24"/>
              </w:rPr>
              <w:lastRenderedPageBreak/>
              <w:t>Развитие интересов детей, любознательности и познавательной мотивации; формирование</w:t>
            </w:r>
          </w:p>
          <w:p w:rsidR="00804B7C" w:rsidRPr="00052705" w:rsidRDefault="00804B7C" w:rsidP="0055259B">
            <w:pPr>
              <w:pStyle w:val="af6"/>
              <w:ind w:left="-12"/>
              <w:rPr>
                <w:sz w:val="24"/>
                <w:szCs w:val="24"/>
              </w:rPr>
            </w:pPr>
            <w:r w:rsidRPr="00052705">
              <w:rPr>
                <w:sz w:val="24"/>
                <w:szCs w:val="24"/>
              </w:rPr>
              <w:t>познавательных действий, становление сознания; развитие воображения и творческой активности;</w:t>
            </w:r>
          </w:p>
          <w:p w:rsidR="00804B7C" w:rsidRPr="00052705" w:rsidRDefault="00804B7C" w:rsidP="0055259B">
            <w:pPr>
              <w:pStyle w:val="af6"/>
              <w:ind w:left="-12"/>
              <w:rPr>
                <w:sz w:val="24"/>
                <w:szCs w:val="24"/>
              </w:rPr>
            </w:pPr>
            <w:r w:rsidRPr="00052705">
              <w:rPr>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w:t>
            </w:r>
            <w:r w:rsidRPr="00052705">
              <w:rPr>
                <w:sz w:val="24"/>
                <w:szCs w:val="24"/>
              </w:rPr>
              <w:lastRenderedPageBreak/>
              <w:t>цвете,</w:t>
            </w:r>
          </w:p>
          <w:p w:rsidR="00804B7C" w:rsidRPr="00052705" w:rsidRDefault="00804B7C" w:rsidP="0055259B">
            <w:pPr>
              <w:pStyle w:val="af6"/>
              <w:ind w:left="-12"/>
              <w:rPr>
                <w:sz w:val="24"/>
                <w:szCs w:val="24"/>
              </w:rPr>
            </w:pPr>
            <w:r w:rsidRPr="00052705">
              <w:rPr>
                <w:sz w:val="24"/>
                <w:szCs w:val="24"/>
              </w:rPr>
              <w:t>размере, материале, звучании, ритме, темпе, количестве, Отечестве, представлений о социокультурных ценностях нашего народа, об отечественных традициях и</w:t>
            </w:r>
          </w:p>
          <w:p w:rsidR="00804B7C" w:rsidRPr="00052705" w:rsidRDefault="00804B7C" w:rsidP="0055259B">
            <w:pPr>
              <w:pStyle w:val="af6"/>
              <w:ind w:left="-12"/>
              <w:rPr>
                <w:sz w:val="24"/>
                <w:szCs w:val="24"/>
              </w:rPr>
            </w:pPr>
            <w:r w:rsidRPr="00052705">
              <w:rPr>
                <w:sz w:val="24"/>
                <w:szCs w:val="24"/>
              </w:rPr>
              <w:t>праздниках, о планете Земля как общем доме людей, об</w:t>
            </w:r>
          </w:p>
          <w:p w:rsidR="00804B7C" w:rsidRPr="00052705" w:rsidRDefault="00804B7C" w:rsidP="0055259B">
            <w:pPr>
              <w:pStyle w:val="af6"/>
              <w:ind w:left="-12"/>
              <w:rPr>
                <w:sz w:val="24"/>
                <w:szCs w:val="24"/>
              </w:rPr>
            </w:pPr>
            <w:r w:rsidRPr="00052705">
              <w:rPr>
                <w:sz w:val="24"/>
                <w:szCs w:val="24"/>
              </w:rPr>
              <w:t>особенностях её природы, многообразии стран и народов</w:t>
            </w:r>
          </w:p>
          <w:p w:rsidR="00804B7C" w:rsidRPr="00052705" w:rsidRDefault="00804B7C" w:rsidP="0055259B">
            <w:pPr>
              <w:pStyle w:val="af6"/>
              <w:ind w:left="-12"/>
              <w:rPr>
                <w:sz w:val="24"/>
                <w:szCs w:val="24"/>
              </w:rPr>
            </w:pPr>
            <w:r w:rsidRPr="00052705">
              <w:rPr>
                <w:sz w:val="24"/>
                <w:szCs w:val="24"/>
              </w:rPr>
              <w:t>мира</w:t>
            </w:r>
          </w:p>
        </w:tc>
        <w:tc>
          <w:tcPr>
            <w:tcW w:w="2370" w:type="dxa"/>
            <w:tcBorders>
              <w:top w:val="single" w:sz="4" w:space="0" w:color="000000"/>
              <w:left w:val="single" w:sz="4" w:space="0" w:color="000000"/>
              <w:bottom w:val="single" w:sz="4" w:space="0" w:color="000000"/>
            </w:tcBorders>
            <w:shd w:val="clear" w:color="auto" w:fill="auto"/>
          </w:tcPr>
          <w:p w:rsidR="00804B7C" w:rsidRPr="00052705" w:rsidRDefault="00804B7C" w:rsidP="00052705">
            <w:pPr>
              <w:pStyle w:val="af6"/>
              <w:rPr>
                <w:sz w:val="24"/>
                <w:szCs w:val="24"/>
              </w:rPr>
            </w:pPr>
            <w:r w:rsidRPr="00052705">
              <w:rPr>
                <w:sz w:val="24"/>
                <w:szCs w:val="24"/>
              </w:rPr>
              <w:lastRenderedPageBreak/>
              <w:t>Коммуникативная</w:t>
            </w:r>
          </w:p>
          <w:p w:rsidR="00804B7C" w:rsidRPr="00052705" w:rsidRDefault="00804B7C" w:rsidP="00052705">
            <w:pPr>
              <w:pStyle w:val="af6"/>
              <w:rPr>
                <w:sz w:val="24"/>
                <w:szCs w:val="24"/>
              </w:rPr>
            </w:pPr>
            <w:r w:rsidRPr="00052705">
              <w:rPr>
                <w:sz w:val="24"/>
                <w:szCs w:val="24"/>
              </w:rPr>
              <w:t>деятельность,</w:t>
            </w:r>
          </w:p>
          <w:p w:rsidR="00804B7C" w:rsidRPr="00052705" w:rsidRDefault="00804B7C" w:rsidP="00052705">
            <w:pPr>
              <w:pStyle w:val="af6"/>
              <w:rPr>
                <w:sz w:val="24"/>
                <w:szCs w:val="24"/>
              </w:rPr>
            </w:pPr>
            <w:r w:rsidRPr="00052705">
              <w:rPr>
                <w:sz w:val="24"/>
                <w:szCs w:val="24"/>
              </w:rPr>
              <w:t>Чтение</w:t>
            </w:r>
            <w:r w:rsidR="00052705" w:rsidRPr="00052705">
              <w:rPr>
                <w:sz w:val="24"/>
                <w:szCs w:val="24"/>
              </w:rPr>
              <w:t xml:space="preserve"> </w:t>
            </w:r>
            <w:r w:rsidRPr="00052705">
              <w:rPr>
                <w:sz w:val="24"/>
                <w:szCs w:val="24"/>
              </w:rPr>
              <w:t>художественной</w:t>
            </w:r>
          </w:p>
          <w:p w:rsidR="00804B7C" w:rsidRPr="00052705" w:rsidRDefault="00804B7C" w:rsidP="00052705">
            <w:pPr>
              <w:pStyle w:val="af6"/>
              <w:rPr>
                <w:sz w:val="24"/>
                <w:szCs w:val="24"/>
              </w:rPr>
            </w:pPr>
            <w:r w:rsidRPr="00052705">
              <w:rPr>
                <w:sz w:val="24"/>
                <w:szCs w:val="24"/>
              </w:rPr>
              <w:t>литераторы,</w:t>
            </w:r>
          </w:p>
          <w:p w:rsidR="00804B7C" w:rsidRPr="00052705" w:rsidRDefault="00804B7C" w:rsidP="00052705">
            <w:pPr>
              <w:pStyle w:val="af6"/>
              <w:rPr>
                <w:sz w:val="24"/>
                <w:szCs w:val="24"/>
              </w:rPr>
            </w:pPr>
            <w:r w:rsidRPr="00052705">
              <w:rPr>
                <w:sz w:val="24"/>
                <w:szCs w:val="24"/>
              </w:rPr>
              <w:t>Музыкальная деятельность,</w:t>
            </w:r>
          </w:p>
          <w:p w:rsidR="00804B7C" w:rsidRPr="00052705" w:rsidRDefault="00804B7C" w:rsidP="00052705">
            <w:pPr>
              <w:pStyle w:val="af6"/>
              <w:rPr>
                <w:sz w:val="24"/>
                <w:szCs w:val="24"/>
              </w:rPr>
            </w:pPr>
            <w:r w:rsidRPr="00052705">
              <w:rPr>
                <w:sz w:val="24"/>
                <w:szCs w:val="24"/>
              </w:rPr>
              <w:t>Игровая деятельность,</w:t>
            </w:r>
          </w:p>
          <w:p w:rsidR="00804B7C" w:rsidRPr="00052705" w:rsidRDefault="00804B7C" w:rsidP="00052705">
            <w:pPr>
              <w:pStyle w:val="af6"/>
              <w:rPr>
                <w:sz w:val="24"/>
                <w:szCs w:val="24"/>
              </w:rPr>
            </w:pPr>
            <w:r w:rsidRPr="00052705">
              <w:rPr>
                <w:sz w:val="24"/>
                <w:szCs w:val="24"/>
              </w:rPr>
              <w:t>Двигательная, познавательно</w:t>
            </w:r>
          </w:p>
          <w:p w:rsidR="00804B7C" w:rsidRPr="00052705" w:rsidRDefault="00804B7C" w:rsidP="00052705">
            <w:pPr>
              <w:pStyle w:val="af6"/>
              <w:rPr>
                <w:sz w:val="24"/>
                <w:szCs w:val="24"/>
              </w:rPr>
            </w:pPr>
            <w:r w:rsidRPr="00052705">
              <w:rPr>
                <w:sz w:val="24"/>
                <w:szCs w:val="24"/>
              </w:rPr>
              <w:t>–исследовательская</w:t>
            </w:r>
          </w:p>
          <w:p w:rsidR="00804B7C" w:rsidRPr="00052705" w:rsidRDefault="00804B7C" w:rsidP="00052705">
            <w:pPr>
              <w:pStyle w:val="af6"/>
              <w:rPr>
                <w:sz w:val="24"/>
                <w:szCs w:val="24"/>
              </w:rPr>
            </w:pPr>
            <w:r w:rsidRPr="00052705">
              <w:rPr>
                <w:sz w:val="24"/>
                <w:szCs w:val="24"/>
              </w:rPr>
              <w:t>Самообслуживание и бытовой труд,</w:t>
            </w:r>
          </w:p>
          <w:p w:rsidR="00804B7C" w:rsidRPr="00052705" w:rsidRDefault="00804B7C" w:rsidP="00052705">
            <w:pPr>
              <w:pStyle w:val="af6"/>
              <w:rPr>
                <w:sz w:val="24"/>
                <w:szCs w:val="24"/>
              </w:rPr>
            </w:pPr>
            <w:r w:rsidRPr="00052705">
              <w:rPr>
                <w:sz w:val="24"/>
                <w:szCs w:val="24"/>
              </w:rPr>
              <w:lastRenderedPageBreak/>
              <w:t>конструирование</w:t>
            </w:r>
          </w:p>
          <w:p w:rsidR="00804B7C" w:rsidRPr="00052705" w:rsidRDefault="00804B7C" w:rsidP="00052705">
            <w:pPr>
              <w:pStyle w:val="af6"/>
              <w:rPr>
                <w:sz w:val="24"/>
                <w:szCs w:val="24"/>
              </w:rPr>
            </w:pPr>
          </w:p>
          <w:p w:rsidR="00804B7C" w:rsidRPr="00052705" w:rsidRDefault="00804B7C" w:rsidP="00052705">
            <w:pPr>
              <w:pStyle w:val="af6"/>
              <w:rPr>
                <w:sz w:val="24"/>
                <w:szCs w:val="24"/>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804B7C" w:rsidRPr="00052705" w:rsidRDefault="00804B7C" w:rsidP="0055259B">
            <w:pPr>
              <w:pStyle w:val="af6"/>
              <w:ind w:left="-68" w:right="-51"/>
              <w:rPr>
                <w:sz w:val="24"/>
                <w:szCs w:val="24"/>
              </w:rPr>
            </w:pPr>
            <w:r w:rsidRPr="00052705">
              <w:rPr>
                <w:sz w:val="24"/>
                <w:szCs w:val="24"/>
              </w:rPr>
              <w:lastRenderedPageBreak/>
              <w:t>общение со</w:t>
            </w:r>
          </w:p>
          <w:p w:rsidR="00804B7C" w:rsidRPr="00052705" w:rsidRDefault="00804B7C" w:rsidP="0055259B">
            <w:pPr>
              <w:pStyle w:val="af6"/>
              <w:ind w:left="-68" w:right="-51"/>
              <w:rPr>
                <w:sz w:val="24"/>
                <w:szCs w:val="24"/>
              </w:rPr>
            </w:pPr>
            <w:r w:rsidRPr="00052705">
              <w:rPr>
                <w:sz w:val="24"/>
                <w:szCs w:val="24"/>
              </w:rPr>
              <w:t>взрослыми и сверстниками;</w:t>
            </w:r>
          </w:p>
          <w:p w:rsidR="00804B7C" w:rsidRPr="00052705" w:rsidRDefault="00804B7C" w:rsidP="0055259B">
            <w:pPr>
              <w:pStyle w:val="af6"/>
              <w:ind w:left="-68" w:right="-51"/>
              <w:rPr>
                <w:sz w:val="24"/>
                <w:szCs w:val="24"/>
              </w:rPr>
            </w:pPr>
            <w:r w:rsidRPr="00052705">
              <w:rPr>
                <w:sz w:val="24"/>
                <w:szCs w:val="24"/>
              </w:rPr>
              <w:t>организация игровой</w:t>
            </w:r>
          </w:p>
          <w:p w:rsidR="00804B7C" w:rsidRPr="00052705" w:rsidRDefault="00804B7C" w:rsidP="0055259B">
            <w:pPr>
              <w:pStyle w:val="af6"/>
              <w:ind w:left="-68" w:right="-51"/>
              <w:rPr>
                <w:sz w:val="24"/>
                <w:szCs w:val="24"/>
              </w:rPr>
            </w:pPr>
            <w:r w:rsidRPr="00052705">
              <w:rPr>
                <w:sz w:val="24"/>
                <w:szCs w:val="24"/>
              </w:rPr>
              <w:t>деятельности с дидактическими</w:t>
            </w:r>
          </w:p>
          <w:p w:rsidR="00804B7C" w:rsidRPr="00052705" w:rsidRDefault="00804B7C" w:rsidP="0055259B">
            <w:pPr>
              <w:pStyle w:val="af6"/>
              <w:ind w:left="-68" w:right="-51"/>
              <w:rPr>
                <w:sz w:val="24"/>
                <w:szCs w:val="24"/>
              </w:rPr>
            </w:pPr>
            <w:r w:rsidRPr="00052705">
              <w:rPr>
                <w:sz w:val="24"/>
                <w:szCs w:val="24"/>
              </w:rPr>
              <w:t>и составными игрушками;</w:t>
            </w:r>
          </w:p>
          <w:p w:rsidR="00804B7C" w:rsidRPr="00052705" w:rsidRDefault="00804B7C" w:rsidP="0055259B">
            <w:pPr>
              <w:pStyle w:val="af6"/>
              <w:ind w:left="-68" w:right="-51"/>
              <w:rPr>
                <w:sz w:val="24"/>
                <w:szCs w:val="24"/>
              </w:rPr>
            </w:pPr>
            <w:r w:rsidRPr="00052705">
              <w:rPr>
                <w:sz w:val="24"/>
                <w:szCs w:val="24"/>
              </w:rPr>
              <w:t>эмоциональное восприятие</w:t>
            </w:r>
          </w:p>
          <w:p w:rsidR="00804B7C" w:rsidRPr="00052705" w:rsidRDefault="00804B7C" w:rsidP="0055259B">
            <w:pPr>
              <w:pStyle w:val="af6"/>
              <w:ind w:left="-68" w:right="-51"/>
              <w:rPr>
                <w:sz w:val="24"/>
                <w:szCs w:val="24"/>
              </w:rPr>
            </w:pPr>
            <w:r w:rsidRPr="00052705">
              <w:rPr>
                <w:sz w:val="24"/>
                <w:szCs w:val="24"/>
              </w:rPr>
              <w:t>музыкальных произведений</w:t>
            </w:r>
          </w:p>
          <w:p w:rsidR="00804B7C" w:rsidRPr="00052705" w:rsidRDefault="00804B7C" w:rsidP="0055259B">
            <w:pPr>
              <w:pStyle w:val="af6"/>
              <w:ind w:left="-68" w:right="-51"/>
              <w:rPr>
                <w:sz w:val="24"/>
                <w:szCs w:val="24"/>
              </w:rPr>
            </w:pPr>
          </w:p>
          <w:p w:rsidR="00804B7C" w:rsidRPr="00052705" w:rsidRDefault="00804B7C" w:rsidP="0055259B">
            <w:pPr>
              <w:pStyle w:val="af6"/>
              <w:ind w:left="-68" w:right="-51"/>
              <w:rPr>
                <w:sz w:val="24"/>
                <w:szCs w:val="24"/>
              </w:rPr>
            </w:pPr>
            <w:r w:rsidRPr="00052705">
              <w:rPr>
                <w:sz w:val="24"/>
                <w:szCs w:val="24"/>
              </w:rPr>
              <w:lastRenderedPageBreak/>
              <w:t>Чтение всех видов</w:t>
            </w:r>
          </w:p>
          <w:p w:rsidR="00804B7C" w:rsidRPr="00052705" w:rsidRDefault="00804B7C" w:rsidP="0055259B">
            <w:pPr>
              <w:pStyle w:val="af6"/>
              <w:ind w:left="-68" w:right="-51"/>
              <w:rPr>
                <w:sz w:val="24"/>
                <w:szCs w:val="24"/>
              </w:rPr>
            </w:pPr>
            <w:r w:rsidRPr="00052705">
              <w:rPr>
                <w:sz w:val="24"/>
                <w:szCs w:val="24"/>
              </w:rPr>
              <w:t>литературного жанра; анализ</w:t>
            </w:r>
          </w:p>
          <w:p w:rsidR="00804B7C" w:rsidRPr="00052705" w:rsidRDefault="00804B7C" w:rsidP="0055259B">
            <w:pPr>
              <w:pStyle w:val="af6"/>
              <w:ind w:left="-68" w:right="-51"/>
              <w:rPr>
                <w:sz w:val="24"/>
                <w:szCs w:val="24"/>
              </w:rPr>
            </w:pPr>
            <w:r w:rsidRPr="00052705">
              <w:rPr>
                <w:sz w:val="24"/>
                <w:szCs w:val="24"/>
              </w:rPr>
              <w:t>художественных произведений</w:t>
            </w:r>
          </w:p>
          <w:p w:rsidR="00804B7C" w:rsidRPr="00052705" w:rsidRDefault="00804B7C" w:rsidP="0055259B">
            <w:pPr>
              <w:pStyle w:val="af6"/>
              <w:ind w:left="-68" w:right="-51"/>
              <w:rPr>
                <w:sz w:val="24"/>
                <w:szCs w:val="24"/>
              </w:rPr>
            </w:pPr>
            <w:r w:rsidRPr="00052705">
              <w:rPr>
                <w:sz w:val="24"/>
                <w:szCs w:val="24"/>
              </w:rPr>
              <w:t>и иллюстраций;</w:t>
            </w:r>
          </w:p>
          <w:p w:rsidR="00804B7C" w:rsidRPr="00052705" w:rsidRDefault="00804B7C" w:rsidP="0055259B">
            <w:pPr>
              <w:pStyle w:val="af6"/>
              <w:ind w:left="-68" w:right="-51"/>
              <w:rPr>
                <w:sz w:val="24"/>
                <w:szCs w:val="24"/>
              </w:rPr>
            </w:pPr>
            <w:r w:rsidRPr="00052705">
              <w:rPr>
                <w:sz w:val="24"/>
                <w:szCs w:val="24"/>
              </w:rPr>
              <w:t>Проведение исследований и</w:t>
            </w:r>
          </w:p>
          <w:p w:rsidR="00804B7C" w:rsidRPr="00052705" w:rsidRDefault="00804B7C" w:rsidP="0055259B">
            <w:pPr>
              <w:pStyle w:val="af6"/>
              <w:ind w:left="-68" w:right="-51"/>
              <w:rPr>
                <w:sz w:val="24"/>
                <w:szCs w:val="24"/>
              </w:rPr>
            </w:pPr>
            <w:r w:rsidRPr="00052705">
              <w:rPr>
                <w:sz w:val="24"/>
                <w:szCs w:val="24"/>
              </w:rPr>
              <w:t>экспериментов; организация</w:t>
            </w:r>
          </w:p>
          <w:p w:rsidR="00804B7C" w:rsidRPr="00052705" w:rsidRDefault="00804B7C" w:rsidP="0055259B">
            <w:pPr>
              <w:pStyle w:val="af6"/>
              <w:ind w:left="-68" w:right="-51"/>
              <w:rPr>
                <w:sz w:val="24"/>
                <w:szCs w:val="24"/>
              </w:rPr>
            </w:pPr>
            <w:r w:rsidRPr="00052705">
              <w:rPr>
                <w:sz w:val="24"/>
                <w:szCs w:val="24"/>
              </w:rPr>
              <w:t>конструирования</w:t>
            </w:r>
          </w:p>
          <w:p w:rsidR="00804B7C" w:rsidRPr="00052705" w:rsidRDefault="00804B7C" w:rsidP="0055259B">
            <w:pPr>
              <w:pStyle w:val="af6"/>
              <w:ind w:left="-68" w:right="-51"/>
              <w:rPr>
                <w:sz w:val="24"/>
                <w:szCs w:val="24"/>
              </w:rPr>
            </w:pPr>
            <w:r w:rsidRPr="00052705">
              <w:rPr>
                <w:sz w:val="24"/>
                <w:szCs w:val="24"/>
              </w:rPr>
              <w:t>(технического</w:t>
            </w:r>
          </w:p>
          <w:p w:rsidR="00804B7C" w:rsidRPr="00052705" w:rsidRDefault="00804B7C" w:rsidP="0055259B">
            <w:pPr>
              <w:pStyle w:val="af6"/>
              <w:ind w:left="-68" w:right="-51"/>
              <w:rPr>
                <w:sz w:val="24"/>
                <w:szCs w:val="24"/>
              </w:rPr>
            </w:pPr>
            <w:r w:rsidRPr="00052705">
              <w:rPr>
                <w:sz w:val="24"/>
                <w:szCs w:val="24"/>
              </w:rPr>
              <w:t>художественного)</w:t>
            </w:r>
          </w:p>
          <w:p w:rsidR="00804B7C" w:rsidRPr="00052705" w:rsidRDefault="00804B7C" w:rsidP="0055259B">
            <w:pPr>
              <w:pStyle w:val="af6"/>
              <w:ind w:left="-68" w:right="-51"/>
              <w:rPr>
                <w:sz w:val="24"/>
                <w:szCs w:val="24"/>
              </w:rPr>
            </w:pPr>
            <w:r w:rsidRPr="00052705">
              <w:rPr>
                <w:sz w:val="24"/>
                <w:szCs w:val="24"/>
              </w:rPr>
              <w:t>Прослушивание музыкальных</w:t>
            </w:r>
          </w:p>
          <w:p w:rsidR="00804B7C" w:rsidRPr="00052705" w:rsidRDefault="00804B7C" w:rsidP="0055259B">
            <w:pPr>
              <w:pStyle w:val="af6"/>
              <w:ind w:left="-68" w:right="-51"/>
              <w:rPr>
                <w:sz w:val="24"/>
                <w:szCs w:val="24"/>
              </w:rPr>
            </w:pPr>
            <w:r w:rsidRPr="00052705">
              <w:rPr>
                <w:sz w:val="24"/>
                <w:szCs w:val="24"/>
              </w:rPr>
              <w:t>произведений, анализ, пение,</w:t>
            </w:r>
          </w:p>
          <w:p w:rsidR="00804B7C" w:rsidRPr="00052705" w:rsidRDefault="00804B7C" w:rsidP="0055259B">
            <w:pPr>
              <w:pStyle w:val="af6"/>
              <w:ind w:left="-68" w:right="-51"/>
              <w:rPr>
                <w:sz w:val="24"/>
                <w:szCs w:val="24"/>
              </w:rPr>
            </w:pPr>
            <w:r w:rsidRPr="00052705">
              <w:rPr>
                <w:sz w:val="24"/>
                <w:szCs w:val="24"/>
              </w:rPr>
              <w:t>игра на музыкальных инструментах</w:t>
            </w:r>
          </w:p>
        </w:tc>
      </w:tr>
      <w:tr w:rsidR="00804B7C" w:rsidRPr="00052705" w:rsidTr="00B4162F">
        <w:tc>
          <w:tcPr>
            <w:tcW w:w="1234" w:type="dxa"/>
            <w:tcBorders>
              <w:top w:val="single" w:sz="4" w:space="0" w:color="000000"/>
              <w:left w:val="single" w:sz="4" w:space="0" w:color="000000"/>
              <w:bottom w:val="single" w:sz="4" w:space="0" w:color="000000"/>
            </w:tcBorders>
            <w:shd w:val="clear" w:color="auto" w:fill="auto"/>
          </w:tcPr>
          <w:p w:rsidR="00804B7C" w:rsidRPr="00052705" w:rsidRDefault="00804B7C" w:rsidP="00052705">
            <w:pPr>
              <w:pStyle w:val="af6"/>
              <w:rPr>
                <w:sz w:val="24"/>
                <w:szCs w:val="24"/>
              </w:rPr>
            </w:pPr>
            <w:r w:rsidRPr="00052705">
              <w:rPr>
                <w:sz w:val="24"/>
                <w:szCs w:val="24"/>
              </w:rPr>
              <w:lastRenderedPageBreak/>
              <w:t>Речевое развитие</w:t>
            </w:r>
          </w:p>
        </w:tc>
        <w:tc>
          <w:tcPr>
            <w:tcW w:w="1080" w:type="dxa"/>
            <w:tcBorders>
              <w:top w:val="single" w:sz="4" w:space="0" w:color="000000"/>
              <w:left w:val="single" w:sz="4" w:space="0" w:color="000000"/>
              <w:bottom w:val="single" w:sz="4" w:space="0" w:color="000000"/>
            </w:tcBorders>
            <w:shd w:val="clear" w:color="auto" w:fill="auto"/>
          </w:tcPr>
          <w:p w:rsidR="00804B7C" w:rsidRPr="00052705" w:rsidRDefault="00804B7C" w:rsidP="00052705">
            <w:pPr>
              <w:pStyle w:val="af6"/>
              <w:rPr>
                <w:sz w:val="24"/>
                <w:szCs w:val="24"/>
              </w:rPr>
            </w:pPr>
            <w:r w:rsidRPr="00052705">
              <w:rPr>
                <w:sz w:val="24"/>
                <w:szCs w:val="24"/>
              </w:rPr>
              <w:t>Дошкольный</w:t>
            </w:r>
          </w:p>
          <w:p w:rsidR="00804B7C" w:rsidRPr="00052705" w:rsidRDefault="00516F61" w:rsidP="00052705">
            <w:pPr>
              <w:pStyle w:val="af6"/>
              <w:rPr>
                <w:sz w:val="24"/>
                <w:szCs w:val="24"/>
              </w:rPr>
            </w:pPr>
            <w:r w:rsidRPr="00052705">
              <w:rPr>
                <w:sz w:val="24"/>
                <w:szCs w:val="24"/>
              </w:rPr>
              <w:t>1,5</w:t>
            </w:r>
            <w:r w:rsidR="00804B7C" w:rsidRPr="00052705">
              <w:rPr>
                <w:sz w:val="24"/>
                <w:szCs w:val="24"/>
              </w:rPr>
              <w:t>-8</w:t>
            </w:r>
          </w:p>
          <w:p w:rsidR="00804B7C" w:rsidRPr="00052705" w:rsidRDefault="00804B7C" w:rsidP="00052705">
            <w:pPr>
              <w:pStyle w:val="af6"/>
              <w:rPr>
                <w:sz w:val="24"/>
                <w:szCs w:val="24"/>
              </w:rPr>
            </w:pPr>
            <w:r w:rsidRPr="00052705">
              <w:rPr>
                <w:sz w:val="24"/>
                <w:szCs w:val="24"/>
              </w:rPr>
              <w:t>лет</w:t>
            </w:r>
          </w:p>
        </w:tc>
        <w:tc>
          <w:tcPr>
            <w:tcW w:w="3498" w:type="dxa"/>
            <w:tcBorders>
              <w:top w:val="single" w:sz="4" w:space="0" w:color="000000"/>
              <w:left w:val="single" w:sz="4" w:space="0" w:color="000000"/>
              <w:bottom w:val="single" w:sz="4" w:space="0" w:color="000000"/>
            </w:tcBorders>
            <w:shd w:val="clear" w:color="auto" w:fill="auto"/>
          </w:tcPr>
          <w:p w:rsidR="00804B7C" w:rsidRPr="00052705" w:rsidRDefault="00804B7C" w:rsidP="0055259B">
            <w:pPr>
              <w:pStyle w:val="af6"/>
              <w:ind w:left="-12"/>
              <w:rPr>
                <w:sz w:val="24"/>
                <w:szCs w:val="24"/>
              </w:rPr>
            </w:pPr>
            <w:r w:rsidRPr="00052705">
              <w:rPr>
                <w:sz w:val="24"/>
                <w:szCs w:val="24"/>
              </w:rPr>
              <w:t>Владение речью как средством общения и культуры;</w:t>
            </w:r>
          </w:p>
          <w:p w:rsidR="00804B7C" w:rsidRPr="00052705" w:rsidRDefault="00804B7C" w:rsidP="0055259B">
            <w:pPr>
              <w:pStyle w:val="af6"/>
              <w:ind w:left="-12"/>
              <w:rPr>
                <w:sz w:val="24"/>
                <w:szCs w:val="24"/>
              </w:rPr>
            </w:pPr>
            <w:r w:rsidRPr="00052705">
              <w:rPr>
                <w:sz w:val="24"/>
                <w:szCs w:val="24"/>
              </w:rPr>
              <w:t>обогащение активного словаря; развитие связной,</w:t>
            </w:r>
          </w:p>
          <w:p w:rsidR="00804B7C" w:rsidRPr="00052705" w:rsidRDefault="00804B7C" w:rsidP="0055259B">
            <w:pPr>
              <w:pStyle w:val="af6"/>
              <w:ind w:left="-12"/>
              <w:rPr>
                <w:sz w:val="24"/>
                <w:szCs w:val="24"/>
              </w:rPr>
            </w:pPr>
            <w:r w:rsidRPr="00052705">
              <w:rPr>
                <w:sz w:val="24"/>
                <w:szCs w:val="24"/>
              </w:rPr>
              <w:t>грамматически правильной диалогической и</w:t>
            </w:r>
          </w:p>
          <w:p w:rsidR="00804B7C" w:rsidRPr="00052705" w:rsidRDefault="00804B7C" w:rsidP="0055259B">
            <w:pPr>
              <w:pStyle w:val="af6"/>
              <w:ind w:left="-12"/>
              <w:rPr>
                <w:sz w:val="24"/>
                <w:szCs w:val="24"/>
              </w:rPr>
            </w:pPr>
            <w:r w:rsidRPr="00052705">
              <w:rPr>
                <w:sz w:val="24"/>
                <w:szCs w:val="24"/>
              </w:rPr>
              <w:t>монологической речи; развитие речевого творчества;</w:t>
            </w:r>
          </w:p>
          <w:p w:rsidR="00804B7C" w:rsidRPr="00052705" w:rsidRDefault="00804B7C" w:rsidP="0055259B">
            <w:pPr>
              <w:pStyle w:val="af6"/>
              <w:ind w:left="-12"/>
              <w:rPr>
                <w:sz w:val="24"/>
                <w:szCs w:val="24"/>
              </w:rPr>
            </w:pPr>
            <w:r w:rsidRPr="00052705">
              <w:rPr>
                <w:sz w:val="24"/>
                <w:szCs w:val="24"/>
              </w:rPr>
              <w:t>развитие звуковой и интонационной культуры речи,</w:t>
            </w:r>
          </w:p>
          <w:p w:rsidR="00804B7C" w:rsidRPr="00052705" w:rsidRDefault="00804B7C" w:rsidP="0055259B">
            <w:pPr>
              <w:pStyle w:val="af6"/>
              <w:ind w:left="-12"/>
              <w:rPr>
                <w:sz w:val="24"/>
                <w:szCs w:val="24"/>
              </w:rPr>
            </w:pPr>
            <w:r w:rsidRPr="00052705">
              <w:rPr>
                <w:sz w:val="24"/>
                <w:szCs w:val="24"/>
              </w:rPr>
              <w:t>фонематического слуха; знакомство с книжной культурой,</w:t>
            </w:r>
            <w:r w:rsidR="0055259B">
              <w:rPr>
                <w:sz w:val="24"/>
                <w:szCs w:val="24"/>
              </w:rPr>
              <w:t xml:space="preserve"> </w:t>
            </w:r>
            <w:r w:rsidRPr="00052705">
              <w:rPr>
                <w:sz w:val="24"/>
                <w:szCs w:val="24"/>
              </w:rPr>
              <w:t>детской литературой, понимание на слух текстов</w:t>
            </w:r>
            <w:r w:rsidR="0055259B">
              <w:rPr>
                <w:sz w:val="24"/>
                <w:szCs w:val="24"/>
              </w:rPr>
              <w:t xml:space="preserve"> </w:t>
            </w:r>
            <w:r w:rsidRPr="00052705">
              <w:rPr>
                <w:sz w:val="24"/>
                <w:szCs w:val="24"/>
              </w:rPr>
              <w:t>разли</w:t>
            </w:r>
            <w:r w:rsidR="0055259B">
              <w:rPr>
                <w:sz w:val="24"/>
                <w:szCs w:val="24"/>
              </w:rPr>
              <w:t xml:space="preserve">чных жанров детской литературы; </w:t>
            </w:r>
            <w:r w:rsidRPr="00052705">
              <w:rPr>
                <w:sz w:val="24"/>
                <w:szCs w:val="24"/>
              </w:rPr>
              <w:t>формирование</w:t>
            </w:r>
          </w:p>
          <w:p w:rsidR="00804B7C" w:rsidRPr="00052705" w:rsidRDefault="00804B7C" w:rsidP="0055259B">
            <w:pPr>
              <w:pStyle w:val="af6"/>
              <w:ind w:left="-12"/>
              <w:rPr>
                <w:sz w:val="24"/>
                <w:szCs w:val="24"/>
              </w:rPr>
            </w:pPr>
            <w:r w:rsidRPr="00052705">
              <w:rPr>
                <w:sz w:val="24"/>
                <w:szCs w:val="24"/>
              </w:rPr>
              <w:t>звуковой аналитико-синтетической активности как</w:t>
            </w:r>
          </w:p>
          <w:p w:rsidR="00804B7C" w:rsidRPr="00052705" w:rsidRDefault="0055259B" w:rsidP="0055259B">
            <w:pPr>
              <w:pStyle w:val="af6"/>
              <w:ind w:left="-12"/>
              <w:rPr>
                <w:sz w:val="24"/>
                <w:szCs w:val="24"/>
              </w:rPr>
            </w:pPr>
            <w:r>
              <w:rPr>
                <w:sz w:val="24"/>
                <w:szCs w:val="24"/>
              </w:rPr>
              <w:t xml:space="preserve">предпосылки обучения </w:t>
            </w:r>
            <w:r w:rsidR="00A864E5" w:rsidRPr="00052705">
              <w:rPr>
                <w:sz w:val="24"/>
                <w:szCs w:val="24"/>
              </w:rPr>
              <w:t>грамоте.</w:t>
            </w:r>
          </w:p>
        </w:tc>
        <w:tc>
          <w:tcPr>
            <w:tcW w:w="2370" w:type="dxa"/>
            <w:tcBorders>
              <w:top w:val="single" w:sz="4" w:space="0" w:color="000000"/>
              <w:left w:val="single" w:sz="4" w:space="0" w:color="000000"/>
              <w:bottom w:val="single" w:sz="4" w:space="0" w:color="000000"/>
            </w:tcBorders>
            <w:shd w:val="clear" w:color="auto" w:fill="auto"/>
          </w:tcPr>
          <w:p w:rsidR="00804B7C" w:rsidRPr="00052705" w:rsidRDefault="00804B7C" w:rsidP="00052705">
            <w:pPr>
              <w:pStyle w:val="af6"/>
              <w:rPr>
                <w:sz w:val="24"/>
                <w:szCs w:val="24"/>
              </w:rPr>
            </w:pPr>
            <w:r w:rsidRPr="00052705">
              <w:rPr>
                <w:sz w:val="24"/>
                <w:szCs w:val="24"/>
              </w:rPr>
              <w:t>Коммуникативная</w:t>
            </w:r>
          </w:p>
          <w:p w:rsidR="00804B7C" w:rsidRPr="00052705" w:rsidRDefault="00804B7C" w:rsidP="00052705">
            <w:pPr>
              <w:pStyle w:val="af6"/>
              <w:rPr>
                <w:sz w:val="24"/>
                <w:szCs w:val="24"/>
              </w:rPr>
            </w:pPr>
            <w:r w:rsidRPr="00052705">
              <w:rPr>
                <w:sz w:val="24"/>
                <w:szCs w:val="24"/>
              </w:rPr>
              <w:t>деятельность,</w:t>
            </w:r>
          </w:p>
          <w:p w:rsidR="00804B7C" w:rsidRPr="00052705" w:rsidRDefault="00804B7C" w:rsidP="00052705">
            <w:pPr>
              <w:pStyle w:val="af6"/>
              <w:rPr>
                <w:sz w:val="24"/>
                <w:szCs w:val="24"/>
              </w:rPr>
            </w:pPr>
            <w:r w:rsidRPr="00052705">
              <w:rPr>
                <w:sz w:val="24"/>
                <w:szCs w:val="24"/>
              </w:rPr>
              <w:t>Чтение художественной</w:t>
            </w:r>
          </w:p>
          <w:p w:rsidR="00804B7C" w:rsidRPr="00052705" w:rsidRDefault="00804B7C" w:rsidP="00052705">
            <w:pPr>
              <w:pStyle w:val="af6"/>
              <w:rPr>
                <w:sz w:val="24"/>
                <w:szCs w:val="24"/>
              </w:rPr>
            </w:pPr>
            <w:r w:rsidRPr="00052705">
              <w:rPr>
                <w:sz w:val="24"/>
                <w:szCs w:val="24"/>
              </w:rPr>
              <w:t>литературы,</w:t>
            </w:r>
          </w:p>
          <w:p w:rsidR="00804B7C" w:rsidRPr="00052705" w:rsidRDefault="00804B7C" w:rsidP="00052705">
            <w:pPr>
              <w:pStyle w:val="af6"/>
              <w:rPr>
                <w:sz w:val="24"/>
                <w:szCs w:val="24"/>
              </w:rPr>
            </w:pPr>
            <w:r w:rsidRPr="00052705">
              <w:rPr>
                <w:sz w:val="24"/>
                <w:szCs w:val="24"/>
              </w:rPr>
              <w:t>Музыкальная деятельность,</w:t>
            </w:r>
          </w:p>
          <w:p w:rsidR="00804B7C" w:rsidRPr="00052705" w:rsidRDefault="00804B7C" w:rsidP="00052705">
            <w:pPr>
              <w:pStyle w:val="af6"/>
              <w:rPr>
                <w:sz w:val="24"/>
                <w:szCs w:val="24"/>
              </w:rPr>
            </w:pPr>
            <w:r w:rsidRPr="00052705">
              <w:rPr>
                <w:sz w:val="24"/>
                <w:szCs w:val="24"/>
              </w:rPr>
              <w:t>Игровая деятельность,</w:t>
            </w:r>
          </w:p>
          <w:p w:rsidR="00804B7C" w:rsidRPr="00052705" w:rsidRDefault="00804B7C" w:rsidP="00052705">
            <w:pPr>
              <w:pStyle w:val="af6"/>
              <w:rPr>
                <w:sz w:val="24"/>
                <w:szCs w:val="24"/>
              </w:rPr>
            </w:pPr>
          </w:p>
          <w:p w:rsidR="00804B7C" w:rsidRPr="00052705" w:rsidRDefault="00804B7C" w:rsidP="00052705">
            <w:pPr>
              <w:pStyle w:val="af6"/>
              <w:rPr>
                <w:b/>
                <w:sz w:val="24"/>
                <w:szCs w:val="24"/>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804B7C" w:rsidRPr="00052705" w:rsidRDefault="00804B7C" w:rsidP="0055259B">
            <w:pPr>
              <w:pStyle w:val="af6"/>
              <w:ind w:left="-68" w:right="-51"/>
              <w:rPr>
                <w:sz w:val="24"/>
                <w:szCs w:val="24"/>
              </w:rPr>
            </w:pPr>
            <w:r w:rsidRPr="00052705">
              <w:rPr>
                <w:sz w:val="24"/>
                <w:szCs w:val="24"/>
              </w:rPr>
              <w:t>Чтение художественной</w:t>
            </w:r>
          </w:p>
          <w:p w:rsidR="00804B7C" w:rsidRPr="00052705" w:rsidRDefault="00804B7C" w:rsidP="0055259B">
            <w:pPr>
              <w:pStyle w:val="af6"/>
              <w:ind w:left="-68" w:right="-51"/>
              <w:rPr>
                <w:sz w:val="24"/>
                <w:szCs w:val="24"/>
              </w:rPr>
            </w:pPr>
            <w:r w:rsidRPr="00052705">
              <w:rPr>
                <w:sz w:val="24"/>
                <w:szCs w:val="24"/>
              </w:rPr>
              <w:t>литературы всех жанров;</w:t>
            </w:r>
          </w:p>
          <w:p w:rsidR="00804B7C" w:rsidRPr="00052705" w:rsidRDefault="00804B7C" w:rsidP="0055259B">
            <w:pPr>
              <w:pStyle w:val="af6"/>
              <w:ind w:left="-68" w:right="-51"/>
              <w:rPr>
                <w:sz w:val="24"/>
                <w:szCs w:val="24"/>
              </w:rPr>
            </w:pPr>
            <w:r w:rsidRPr="00052705">
              <w:rPr>
                <w:sz w:val="24"/>
                <w:szCs w:val="24"/>
              </w:rPr>
              <w:t>пересказ; составление рассказа,</w:t>
            </w:r>
          </w:p>
          <w:p w:rsidR="00804B7C" w:rsidRPr="00052705" w:rsidRDefault="00804B7C" w:rsidP="0055259B">
            <w:pPr>
              <w:pStyle w:val="af6"/>
              <w:ind w:left="-68" w:right="-51"/>
              <w:rPr>
                <w:sz w:val="24"/>
                <w:szCs w:val="24"/>
              </w:rPr>
            </w:pPr>
            <w:r w:rsidRPr="00052705">
              <w:rPr>
                <w:sz w:val="24"/>
                <w:szCs w:val="24"/>
              </w:rPr>
              <w:t>инсценировки, организация</w:t>
            </w:r>
          </w:p>
          <w:p w:rsidR="00804B7C" w:rsidRPr="00052705" w:rsidRDefault="00804B7C" w:rsidP="0055259B">
            <w:pPr>
              <w:pStyle w:val="af6"/>
              <w:ind w:left="-68" w:right="-51"/>
              <w:rPr>
                <w:sz w:val="24"/>
                <w:szCs w:val="24"/>
              </w:rPr>
            </w:pPr>
            <w:r w:rsidRPr="00052705">
              <w:rPr>
                <w:sz w:val="24"/>
                <w:szCs w:val="24"/>
              </w:rPr>
              <w:t>всех видов игр, общение со</w:t>
            </w:r>
          </w:p>
          <w:p w:rsidR="00804B7C" w:rsidRPr="00052705" w:rsidRDefault="00804B7C" w:rsidP="0055259B">
            <w:pPr>
              <w:pStyle w:val="af6"/>
              <w:ind w:left="-68" w:right="-51"/>
              <w:rPr>
                <w:sz w:val="24"/>
                <w:szCs w:val="24"/>
              </w:rPr>
            </w:pPr>
            <w:r w:rsidRPr="00052705">
              <w:rPr>
                <w:sz w:val="24"/>
                <w:szCs w:val="24"/>
              </w:rPr>
              <w:t>сверстниками и взрослыми,</w:t>
            </w:r>
          </w:p>
          <w:p w:rsidR="00804B7C" w:rsidRPr="00052705" w:rsidRDefault="00804B7C" w:rsidP="0055259B">
            <w:pPr>
              <w:pStyle w:val="af6"/>
              <w:ind w:left="-68" w:right="-51"/>
              <w:rPr>
                <w:sz w:val="24"/>
                <w:szCs w:val="24"/>
              </w:rPr>
            </w:pPr>
            <w:r w:rsidRPr="00052705">
              <w:rPr>
                <w:sz w:val="24"/>
                <w:szCs w:val="24"/>
              </w:rPr>
              <w:t>исполнение песен, проведение</w:t>
            </w:r>
          </w:p>
          <w:p w:rsidR="00804B7C" w:rsidRPr="00052705" w:rsidRDefault="00804B7C" w:rsidP="0055259B">
            <w:pPr>
              <w:pStyle w:val="af6"/>
              <w:ind w:left="-68" w:right="-51"/>
              <w:rPr>
                <w:sz w:val="24"/>
                <w:szCs w:val="24"/>
              </w:rPr>
            </w:pPr>
            <w:r w:rsidRPr="00052705">
              <w:rPr>
                <w:sz w:val="24"/>
                <w:szCs w:val="24"/>
              </w:rPr>
              <w:t>экспериментирования,</w:t>
            </w:r>
          </w:p>
          <w:p w:rsidR="00804B7C" w:rsidRPr="00052705" w:rsidRDefault="00804B7C" w:rsidP="0055259B">
            <w:pPr>
              <w:pStyle w:val="af6"/>
              <w:ind w:left="-68" w:right="-51"/>
              <w:rPr>
                <w:sz w:val="24"/>
                <w:szCs w:val="24"/>
              </w:rPr>
            </w:pPr>
            <w:r w:rsidRPr="00052705">
              <w:rPr>
                <w:sz w:val="24"/>
                <w:szCs w:val="24"/>
              </w:rPr>
              <w:t>наблюдения.</w:t>
            </w:r>
          </w:p>
        </w:tc>
      </w:tr>
      <w:tr w:rsidR="00804B7C" w:rsidRPr="00052705" w:rsidTr="00B4162F">
        <w:tc>
          <w:tcPr>
            <w:tcW w:w="1234" w:type="dxa"/>
            <w:tcBorders>
              <w:top w:val="single" w:sz="4" w:space="0" w:color="000000"/>
              <w:left w:val="single" w:sz="4" w:space="0" w:color="000000"/>
              <w:bottom w:val="single" w:sz="4" w:space="0" w:color="000000"/>
            </w:tcBorders>
            <w:shd w:val="clear" w:color="auto" w:fill="auto"/>
          </w:tcPr>
          <w:p w:rsidR="00804B7C" w:rsidRPr="00052705" w:rsidRDefault="00804B7C" w:rsidP="00052705">
            <w:pPr>
              <w:pStyle w:val="af6"/>
              <w:rPr>
                <w:sz w:val="24"/>
                <w:szCs w:val="24"/>
              </w:rPr>
            </w:pPr>
            <w:r w:rsidRPr="00052705">
              <w:rPr>
                <w:sz w:val="24"/>
                <w:szCs w:val="24"/>
              </w:rPr>
              <w:t>Художественно-эстетическое</w:t>
            </w:r>
          </w:p>
        </w:tc>
        <w:tc>
          <w:tcPr>
            <w:tcW w:w="1080" w:type="dxa"/>
            <w:tcBorders>
              <w:top w:val="single" w:sz="4" w:space="0" w:color="000000"/>
              <w:left w:val="single" w:sz="4" w:space="0" w:color="000000"/>
              <w:bottom w:val="single" w:sz="4" w:space="0" w:color="000000"/>
            </w:tcBorders>
            <w:shd w:val="clear" w:color="auto" w:fill="auto"/>
          </w:tcPr>
          <w:p w:rsidR="00804B7C" w:rsidRPr="00052705" w:rsidRDefault="00804B7C" w:rsidP="00052705">
            <w:pPr>
              <w:pStyle w:val="af6"/>
              <w:rPr>
                <w:sz w:val="24"/>
                <w:szCs w:val="24"/>
              </w:rPr>
            </w:pPr>
            <w:r w:rsidRPr="00052705">
              <w:rPr>
                <w:sz w:val="24"/>
                <w:szCs w:val="24"/>
              </w:rPr>
              <w:t>Дошкольный</w:t>
            </w:r>
          </w:p>
          <w:p w:rsidR="00804B7C" w:rsidRPr="00052705" w:rsidRDefault="00516F61" w:rsidP="00052705">
            <w:pPr>
              <w:pStyle w:val="af6"/>
              <w:rPr>
                <w:sz w:val="24"/>
                <w:szCs w:val="24"/>
              </w:rPr>
            </w:pPr>
            <w:r w:rsidRPr="00052705">
              <w:rPr>
                <w:sz w:val="24"/>
                <w:szCs w:val="24"/>
              </w:rPr>
              <w:t>1,5</w:t>
            </w:r>
            <w:r w:rsidR="00804B7C" w:rsidRPr="00052705">
              <w:rPr>
                <w:sz w:val="24"/>
                <w:szCs w:val="24"/>
              </w:rPr>
              <w:t>-8</w:t>
            </w:r>
          </w:p>
          <w:p w:rsidR="00804B7C" w:rsidRPr="00052705" w:rsidRDefault="00804B7C" w:rsidP="00052705">
            <w:pPr>
              <w:pStyle w:val="af6"/>
              <w:rPr>
                <w:sz w:val="24"/>
                <w:szCs w:val="24"/>
              </w:rPr>
            </w:pPr>
            <w:r w:rsidRPr="00052705">
              <w:rPr>
                <w:sz w:val="24"/>
                <w:szCs w:val="24"/>
              </w:rPr>
              <w:t>лет</w:t>
            </w:r>
          </w:p>
        </w:tc>
        <w:tc>
          <w:tcPr>
            <w:tcW w:w="3498" w:type="dxa"/>
            <w:tcBorders>
              <w:top w:val="single" w:sz="4" w:space="0" w:color="000000"/>
              <w:left w:val="single" w:sz="4" w:space="0" w:color="000000"/>
              <w:bottom w:val="single" w:sz="4" w:space="0" w:color="000000"/>
            </w:tcBorders>
            <w:shd w:val="clear" w:color="auto" w:fill="auto"/>
          </w:tcPr>
          <w:p w:rsidR="00804B7C" w:rsidRPr="00052705" w:rsidRDefault="00804B7C" w:rsidP="0055259B">
            <w:pPr>
              <w:pStyle w:val="af6"/>
              <w:ind w:left="-12"/>
              <w:rPr>
                <w:sz w:val="24"/>
                <w:szCs w:val="24"/>
              </w:rPr>
            </w:pPr>
            <w:r w:rsidRPr="00052705">
              <w:rPr>
                <w:sz w:val="24"/>
                <w:szCs w:val="24"/>
              </w:rPr>
              <w:t>Развитие предпосылок ценностно-смыслового</w:t>
            </w:r>
          </w:p>
          <w:p w:rsidR="00804B7C" w:rsidRPr="00052705" w:rsidRDefault="00804B7C" w:rsidP="0055259B">
            <w:pPr>
              <w:pStyle w:val="af6"/>
              <w:ind w:left="-12"/>
              <w:rPr>
                <w:sz w:val="24"/>
                <w:szCs w:val="24"/>
              </w:rPr>
            </w:pPr>
            <w:proofErr w:type="gramStart"/>
            <w:r w:rsidRPr="00052705">
              <w:rPr>
                <w:sz w:val="24"/>
                <w:szCs w:val="24"/>
              </w:rPr>
              <w:t>восприятия  и</w:t>
            </w:r>
            <w:proofErr w:type="gramEnd"/>
            <w:r w:rsidRPr="00052705">
              <w:rPr>
                <w:sz w:val="24"/>
                <w:szCs w:val="24"/>
              </w:rPr>
              <w:t xml:space="preserve">  понимания  произведений  искусства</w:t>
            </w:r>
          </w:p>
          <w:p w:rsidR="00804B7C" w:rsidRPr="00052705" w:rsidRDefault="00804B7C" w:rsidP="0055259B">
            <w:pPr>
              <w:pStyle w:val="af6"/>
              <w:ind w:left="-12"/>
              <w:rPr>
                <w:sz w:val="24"/>
                <w:szCs w:val="24"/>
              </w:rPr>
            </w:pPr>
            <w:r w:rsidRPr="00052705">
              <w:rPr>
                <w:sz w:val="24"/>
                <w:szCs w:val="24"/>
              </w:rPr>
              <w:t>(словесного, музыкального, изобразительного), мира</w:t>
            </w:r>
          </w:p>
          <w:p w:rsidR="00804B7C" w:rsidRPr="00052705" w:rsidRDefault="00804B7C" w:rsidP="0055259B">
            <w:pPr>
              <w:pStyle w:val="af6"/>
              <w:ind w:left="-12"/>
              <w:rPr>
                <w:sz w:val="24"/>
                <w:szCs w:val="24"/>
              </w:rPr>
            </w:pPr>
            <w:r w:rsidRPr="00052705">
              <w:rPr>
                <w:sz w:val="24"/>
                <w:szCs w:val="24"/>
              </w:rPr>
              <w:t>природы; становление эстетического отношения к</w:t>
            </w:r>
          </w:p>
          <w:p w:rsidR="00804B7C" w:rsidRPr="00052705" w:rsidRDefault="00804B7C" w:rsidP="0055259B">
            <w:pPr>
              <w:pStyle w:val="af6"/>
              <w:ind w:left="-12"/>
              <w:rPr>
                <w:sz w:val="24"/>
                <w:szCs w:val="24"/>
              </w:rPr>
            </w:pPr>
            <w:r w:rsidRPr="00052705">
              <w:rPr>
                <w:sz w:val="24"/>
                <w:szCs w:val="24"/>
              </w:rPr>
              <w:t>окружающему миру; формирование элементарных</w:t>
            </w:r>
          </w:p>
          <w:p w:rsidR="00804B7C" w:rsidRPr="00052705" w:rsidRDefault="00804B7C" w:rsidP="0055259B">
            <w:pPr>
              <w:pStyle w:val="af6"/>
              <w:ind w:left="-12"/>
              <w:rPr>
                <w:sz w:val="24"/>
                <w:szCs w:val="24"/>
              </w:rPr>
            </w:pPr>
            <w:r w:rsidRPr="00052705">
              <w:rPr>
                <w:sz w:val="24"/>
                <w:szCs w:val="24"/>
              </w:rPr>
              <w:t>представлений о видах искусства; восприятие музыки,</w:t>
            </w:r>
          </w:p>
          <w:p w:rsidR="00804B7C" w:rsidRPr="00052705" w:rsidRDefault="00804B7C" w:rsidP="0055259B">
            <w:pPr>
              <w:pStyle w:val="af6"/>
              <w:ind w:left="-12"/>
              <w:rPr>
                <w:sz w:val="24"/>
                <w:szCs w:val="24"/>
              </w:rPr>
            </w:pPr>
            <w:r w:rsidRPr="00052705">
              <w:rPr>
                <w:sz w:val="24"/>
                <w:szCs w:val="24"/>
              </w:rPr>
              <w:t xml:space="preserve">художественной литературы, </w:t>
            </w:r>
            <w:r w:rsidRPr="00052705">
              <w:rPr>
                <w:sz w:val="24"/>
                <w:szCs w:val="24"/>
              </w:rPr>
              <w:lastRenderedPageBreak/>
              <w:t>фольклора; стимулирование</w:t>
            </w:r>
          </w:p>
          <w:p w:rsidR="00804B7C" w:rsidRPr="00052705" w:rsidRDefault="00804B7C" w:rsidP="0055259B">
            <w:pPr>
              <w:pStyle w:val="af6"/>
              <w:ind w:left="-12"/>
              <w:rPr>
                <w:sz w:val="24"/>
                <w:szCs w:val="24"/>
              </w:rPr>
            </w:pPr>
            <w:r w:rsidRPr="00052705">
              <w:rPr>
                <w:sz w:val="24"/>
                <w:szCs w:val="24"/>
              </w:rPr>
              <w:t>сопереживания персонажам художественных</w:t>
            </w:r>
          </w:p>
          <w:p w:rsidR="00804B7C" w:rsidRPr="00052705" w:rsidRDefault="00804B7C" w:rsidP="0055259B">
            <w:pPr>
              <w:pStyle w:val="af6"/>
              <w:ind w:left="-12"/>
              <w:rPr>
                <w:sz w:val="24"/>
                <w:szCs w:val="24"/>
              </w:rPr>
            </w:pPr>
            <w:r w:rsidRPr="00052705">
              <w:rPr>
                <w:sz w:val="24"/>
                <w:szCs w:val="24"/>
              </w:rPr>
              <w:t>произведений; реализацию самостоятельной творческой</w:t>
            </w:r>
          </w:p>
          <w:p w:rsidR="00804B7C" w:rsidRPr="00052705" w:rsidRDefault="00804B7C" w:rsidP="0055259B">
            <w:pPr>
              <w:pStyle w:val="af6"/>
              <w:ind w:left="-12"/>
              <w:rPr>
                <w:sz w:val="24"/>
                <w:szCs w:val="24"/>
              </w:rPr>
            </w:pPr>
            <w:r w:rsidRPr="00052705">
              <w:rPr>
                <w:sz w:val="24"/>
                <w:szCs w:val="24"/>
              </w:rPr>
              <w:t>деятельности детей (изобразительной, конструктивно-</w:t>
            </w:r>
          </w:p>
          <w:p w:rsidR="00804B7C" w:rsidRPr="00052705" w:rsidRDefault="00804B7C" w:rsidP="0055259B">
            <w:pPr>
              <w:pStyle w:val="af6"/>
              <w:ind w:left="-12"/>
              <w:rPr>
                <w:sz w:val="24"/>
                <w:szCs w:val="24"/>
              </w:rPr>
            </w:pPr>
            <w:r w:rsidRPr="00052705">
              <w:rPr>
                <w:sz w:val="24"/>
                <w:szCs w:val="24"/>
              </w:rPr>
              <w:t>модельной, музыкальной и др.).</w:t>
            </w:r>
          </w:p>
          <w:p w:rsidR="00804B7C" w:rsidRPr="00052705" w:rsidRDefault="00804B7C" w:rsidP="0055259B">
            <w:pPr>
              <w:pStyle w:val="af6"/>
              <w:ind w:left="-12"/>
              <w:rPr>
                <w:sz w:val="24"/>
                <w:szCs w:val="24"/>
              </w:rPr>
            </w:pPr>
          </w:p>
          <w:p w:rsidR="00804B7C" w:rsidRPr="00052705" w:rsidRDefault="00804B7C" w:rsidP="0055259B">
            <w:pPr>
              <w:pStyle w:val="af6"/>
              <w:ind w:left="-12"/>
              <w:rPr>
                <w:sz w:val="24"/>
                <w:szCs w:val="24"/>
              </w:rPr>
            </w:pPr>
          </w:p>
          <w:p w:rsidR="00804B7C" w:rsidRPr="00052705" w:rsidRDefault="00804B7C" w:rsidP="0055259B">
            <w:pPr>
              <w:pStyle w:val="af6"/>
              <w:ind w:left="-12"/>
              <w:rPr>
                <w:b/>
                <w:sz w:val="24"/>
                <w:szCs w:val="24"/>
              </w:rPr>
            </w:pPr>
          </w:p>
        </w:tc>
        <w:tc>
          <w:tcPr>
            <w:tcW w:w="2370" w:type="dxa"/>
            <w:tcBorders>
              <w:top w:val="single" w:sz="4" w:space="0" w:color="000000"/>
              <w:left w:val="single" w:sz="4" w:space="0" w:color="000000"/>
              <w:bottom w:val="single" w:sz="4" w:space="0" w:color="000000"/>
            </w:tcBorders>
            <w:shd w:val="clear" w:color="auto" w:fill="auto"/>
          </w:tcPr>
          <w:p w:rsidR="00804B7C" w:rsidRPr="00052705" w:rsidRDefault="00804B7C" w:rsidP="00052705">
            <w:pPr>
              <w:pStyle w:val="af6"/>
              <w:rPr>
                <w:sz w:val="24"/>
                <w:szCs w:val="24"/>
              </w:rPr>
            </w:pPr>
            <w:r w:rsidRPr="00052705">
              <w:rPr>
                <w:sz w:val="24"/>
                <w:szCs w:val="24"/>
              </w:rPr>
              <w:lastRenderedPageBreak/>
              <w:t>Коммуникативная</w:t>
            </w:r>
          </w:p>
          <w:p w:rsidR="00804B7C" w:rsidRPr="00052705" w:rsidRDefault="00804B7C" w:rsidP="00052705">
            <w:pPr>
              <w:pStyle w:val="af6"/>
              <w:rPr>
                <w:sz w:val="24"/>
                <w:szCs w:val="24"/>
              </w:rPr>
            </w:pPr>
            <w:r w:rsidRPr="00052705">
              <w:rPr>
                <w:sz w:val="24"/>
                <w:szCs w:val="24"/>
              </w:rPr>
              <w:t>деятельность,</w:t>
            </w:r>
          </w:p>
          <w:p w:rsidR="00804B7C" w:rsidRPr="00052705" w:rsidRDefault="00804B7C" w:rsidP="00052705">
            <w:pPr>
              <w:pStyle w:val="af6"/>
              <w:rPr>
                <w:sz w:val="24"/>
                <w:szCs w:val="24"/>
              </w:rPr>
            </w:pPr>
            <w:r w:rsidRPr="00052705">
              <w:rPr>
                <w:sz w:val="24"/>
                <w:szCs w:val="24"/>
              </w:rPr>
              <w:t>Чтение художественной</w:t>
            </w:r>
          </w:p>
          <w:p w:rsidR="00804B7C" w:rsidRPr="00052705" w:rsidRDefault="00804B7C" w:rsidP="00052705">
            <w:pPr>
              <w:pStyle w:val="af6"/>
              <w:rPr>
                <w:sz w:val="24"/>
                <w:szCs w:val="24"/>
              </w:rPr>
            </w:pPr>
            <w:r w:rsidRPr="00052705">
              <w:rPr>
                <w:sz w:val="24"/>
                <w:szCs w:val="24"/>
              </w:rPr>
              <w:t>литераторы,</w:t>
            </w:r>
          </w:p>
          <w:p w:rsidR="00804B7C" w:rsidRPr="00052705" w:rsidRDefault="00804B7C" w:rsidP="00052705">
            <w:pPr>
              <w:pStyle w:val="af6"/>
              <w:rPr>
                <w:sz w:val="24"/>
                <w:szCs w:val="24"/>
              </w:rPr>
            </w:pPr>
            <w:r w:rsidRPr="00052705">
              <w:rPr>
                <w:sz w:val="24"/>
                <w:szCs w:val="24"/>
              </w:rPr>
              <w:t>Музыкальная деятельность,</w:t>
            </w:r>
          </w:p>
          <w:p w:rsidR="00804B7C" w:rsidRPr="00052705" w:rsidRDefault="00804B7C" w:rsidP="00052705">
            <w:pPr>
              <w:pStyle w:val="af6"/>
              <w:rPr>
                <w:sz w:val="24"/>
                <w:szCs w:val="24"/>
              </w:rPr>
            </w:pPr>
            <w:r w:rsidRPr="00052705">
              <w:rPr>
                <w:sz w:val="24"/>
                <w:szCs w:val="24"/>
              </w:rPr>
              <w:t>Игровая деятельность,</w:t>
            </w:r>
          </w:p>
          <w:p w:rsidR="00804B7C" w:rsidRPr="00052705" w:rsidRDefault="00804B7C" w:rsidP="00052705">
            <w:pPr>
              <w:pStyle w:val="af6"/>
              <w:rPr>
                <w:sz w:val="24"/>
                <w:szCs w:val="24"/>
              </w:rPr>
            </w:pPr>
            <w:r w:rsidRPr="00052705">
              <w:rPr>
                <w:sz w:val="24"/>
                <w:szCs w:val="24"/>
              </w:rPr>
              <w:t>двигательная, познавательно</w:t>
            </w:r>
          </w:p>
          <w:p w:rsidR="00804B7C" w:rsidRPr="00052705" w:rsidRDefault="00804B7C" w:rsidP="00052705">
            <w:pPr>
              <w:pStyle w:val="af6"/>
              <w:rPr>
                <w:sz w:val="24"/>
                <w:szCs w:val="24"/>
              </w:rPr>
            </w:pPr>
            <w:r w:rsidRPr="00052705">
              <w:rPr>
                <w:sz w:val="24"/>
                <w:szCs w:val="24"/>
              </w:rPr>
              <w:t>–исследовательская</w:t>
            </w:r>
          </w:p>
          <w:p w:rsidR="00804B7C" w:rsidRPr="00052705" w:rsidRDefault="00804B7C" w:rsidP="00052705">
            <w:pPr>
              <w:pStyle w:val="af6"/>
              <w:rPr>
                <w:sz w:val="24"/>
                <w:szCs w:val="24"/>
              </w:rPr>
            </w:pPr>
          </w:p>
          <w:p w:rsidR="00804B7C" w:rsidRPr="00052705" w:rsidRDefault="00804B7C" w:rsidP="00052705">
            <w:pPr>
              <w:pStyle w:val="af6"/>
              <w:rPr>
                <w:sz w:val="24"/>
                <w:szCs w:val="24"/>
              </w:rPr>
            </w:pPr>
          </w:p>
          <w:p w:rsidR="00804B7C" w:rsidRPr="00052705" w:rsidRDefault="00804B7C" w:rsidP="00052705">
            <w:pPr>
              <w:pStyle w:val="af6"/>
              <w:rPr>
                <w:b/>
                <w:sz w:val="24"/>
                <w:szCs w:val="24"/>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804B7C" w:rsidRPr="00052705" w:rsidRDefault="00804B7C" w:rsidP="0055259B">
            <w:pPr>
              <w:pStyle w:val="af6"/>
              <w:ind w:left="-68" w:right="-51"/>
              <w:rPr>
                <w:sz w:val="24"/>
                <w:szCs w:val="24"/>
              </w:rPr>
            </w:pPr>
            <w:r w:rsidRPr="00052705">
              <w:rPr>
                <w:sz w:val="24"/>
                <w:szCs w:val="24"/>
              </w:rPr>
              <w:lastRenderedPageBreak/>
              <w:t>Чтение всех видов</w:t>
            </w:r>
          </w:p>
          <w:p w:rsidR="00804B7C" w:rsidRPr="00052705" w:rsidRDefault="00804B7C" w:rsidP="0055259B">
            <w:pPr>
              <w:pStyle w:val="af6"/>
              <w:ind w:left="-68" w:right="-51"/>
              <w:rPr>
                <w:sz w:val="24"/>
                <w:szCs w:val="24"/>
              </w:rPr>
            </w:pPr>
            <w:r w:rsidRPr="00052705">
              <w:rPr>
                <w:sz w:val="24"/>
                <w:szCs w:val="24"/>
              </w:rPr>
              <w:t>литературного жанра; анализ</w:t>
            </w:r>
          </w:p>
          <w:p w:rsidR="00804B7C" w:rsidRPr="00052705" w:rsidRDefault="00804B7C" w:rsidP="0055259B">
            <w:pPr>
              <w:pStyle w:val="af6"/>
              <w:ind w:left="-68" w:right="-51"/>
              <w:rPr>
                <w:sz w:val="24"/>
                <w:szCs w:val="24"/>
              </w:rPr>
            </w:pPr>
            <w:r w:rsidRPr="00052705">
              <w:rPr>
                <w:sz w:val="24"/>
                <w:szCs w:val="24"/>
              </w:rPr>
              <w:t>художественных произведений</w:t>
            </w:r>
          </w:p>
          <w:p w:rsidR="00804B7C" w:rsidRPr="00052705" w:rsidRDefault="00804B7C" w:rsidP="0055259B">
            <w:pPr>
              <w:pStyle w:val="af6"/>
              <w:ind w:left="-68" w:right="-51"/>
              <w:rPr>
                <w:sz w:val="24"/>
                <w:szCs w:val="24"/>
              </w:rPr>
            </w:pPr>
            <w:r w:rsidRPr="00052705">
              <w:rPr>
                <w:sz w:val="24"/>
                <w:szCs w:val="24"/>
              </w:rPr>
              <w:t>и иллюстраций;</w:t>
            </w:r>
          </w:p>
          <w:p w:rsidR="00804B7C" w:rsidRPr="00052705" w:rsidRDefault="00804B7C" w:rsidP="0055259B">
            <w:pPr>
              <w:pStyle w:val="af6"/>
              <w:ind w:left="-68" w:right="-51"/>
              <w:rPr>
                <w:sz w:val="24"/>
                <w:szCs w:val="24"/>
              </w:rPr>
            </w:pPr>
            <w:r w:rsidRPr="00052705">
              <w:rPr>
                <w:sz w:val="24"/>
                <w:szCs w:val="24"/>
              </w:rPr>
              <w:t>Проведение исследований и</w:t>
            </w:r>
          </w:p>
          <w:p w:rsidR="00804B7C" w:rsidRPr="00052705" w:rsidRDefault="00804B7C" w:rsidP="0055259B">
            <w:pPr>
              <w:pStyle w:val="af6"/>
              <w:ind w:left="-68" w:right="-51"/>
              <w:rPr>
                <w:sz w:val="24"/>
                <w:szCs w:val="24"/>
              </w:rPr>
            </w:pPr>
            <w:r w:rsidRPr="00052705">
              <w:rPr>
                <w:sz w:val="24"/>
                <w:szCs w:val="24"/>
              </w:rPr>
              <w:t>экспериментов; организация</w:t>
            </w:r>
          </w:p>
          <w:p w:rsidR="00804B7C" w:rsidRPr="00052705" w:rsidRDefault="00804B7C" w:rsidP="0055259B">
            <w:pPr>
              <w:pStyle w:val="af6"/>
              <w:ind w:left="-68" w:right="-51"/>
              <w:rPr>
                <w:sz w:val="24"/>
                <w:szCs w:val="24"/>
              </w:rPr>
            </w:pPr>
            <w:r w:rsidRPr="00052705">
              <w:rPr>
                <w:sz w:val="24"/>
                <w:szCs w:val="24"/>
              </w:rPr>
              <w:t>конструирования (технического</w:t>
            </w:r>
            <w:r w:rsidR="00052705">
              <w:rPr>
                <w:sz w:val="24"/>
                <w:szCs w:val="24"/>
              </w:rPr>
              <w:t xml:space="preserve"> и художественного)</w:t>
            </w:r>
          </w:p>
          <w:p w:rsidR="00804B7C" w:rsidRPr="00052705" w:rsidRDefault="00804B7C" w:rsidP="0055259B">
            <w:pPr>
              <w:pStyle w:val="af6"/>
              <w:ind w:left="-68" w:right="-51"/>
              <w:rPr>
                <w:sz w:val="24"/>
                <w:szCs w:val="24"/>
              </w:rPr>
            </w:pPr>
            <w:r w:rsidRPr="00052705">
              <w:rPr>
                <w:sz w:val="24"/>
                <w:szCs w:val="24"/>
              </w:rPr>
              <w:lastRenderedPageBreak/>
              <w:t>Прослушивание музыкальных</w:t>
            </w:r>
          </w:p>
          <w:p w:rsidR="00804B7C" w:rsidRPr="00052705" w:rsidRDefault="00804B7C" w:rsidP="0055259B">
            <w:pPr>
              <w:pStyle w:val="af6"/>
              <w:ind w:left="-68" w:right="-51"/>
              <w:rPr>
                <w:sz w:val="24"/>
                <w:szCs w:val="24"/>
              </w:rPr>
            </w:pPr>
            <w:r w:rsidRPr="00052705">
              <w:rPr>
                <w:sz w:val="24"/>
                <w:szCs w:val="24"/>
              </w:rPr>
              <w:t>произведений, анализ, пение,</w:t>
            </w:r>
          </w:p>
          <w:p w:rsidR="00804B7C" w:rsidRPr="00052705" w:rsidRDefault="00804B7C" w:rsidP="0055259B">
            <w:pPr>
              <w:pStyle w:val="af6"/>
              <w:ind w:left="-68" w:right="-51"/>
              <w:rPr>
                <w:sz w:val="24"/>
                <w:szCs w:val="24"/>
              </w:rPr>
            </w:pPr>
            <w:r w:rsidRPr="00052705">
              <w:rPr>
                <w:sz w:val="24"/>
                <w:szCs w:val="24"/>
              </w:rPr>
              <w:t>игра на музыкальных</w:t>
            </w:r>
          </w:p>
          <w:p w:rsidR="00804B7C" w:rsidRPr="00052705" w:rsidRDefault="00804B7C" w:rsidP="0055259B">
            <w:pPr>
              <w:pStyle w:val="af6"/>
              <w:ind w:left="-68" w:right="-51"/>
              <w:rPr>
                <w:sz w:val="24"/>
                <w:szCs w:val="24"/>
              </w:rPr>
            </w:pPr>
            <w:r w:rsidRPr="00052705">
              <w:rPr>
                <w:sz w:val="24"/>
                <w:szCs w:val="24"/>
              </w:rPr>
              <w:t>инструментах; организация</w:t>
            </w:r>
          </w:p>
          <w:p w:rsidR="00804B7C" w:rsidRPr="00052705" w:rsidRDefault="00804B7C" w:rsidP="0055259B">
            <w:pPr>
              <w:pStyle w:val="af6"/>
              <w:ind w:left="-68" w:right="-51"/>
              <w:rPr>
                <w:sz w:val="24"/>
                <w:szCs w:val="24"/>
              </w:rPr>
            </w:pPr>
            <w:r w:rsidRPr="00052705">
              <w:rPr>
                <w:sz w:val="24"/>
                <w:szCs w:val="24"/>
              </w:rPr>
              <w:t>общения со взрослыми и</w:t>
            </w:r>
          </w:p>
          <w:p w:rsidR="00804B7C" w:rsidRPr="00052705" w:rsidRDefault="00804B7C" w:rsidP="0055259B">
            <w:pPr>
              <w:pStyle w:val="af6"/>
              <w:ind w:left="-68" w:right="-51"/>
              <w:rPr>
                <w:sz w:val="24"/>
                <w:szCs w:val="24"/>
              </w:rPr>
            </w:pPr>
            <w:r w:rsidRPr="00052705">
              <w:rPr>
                <w:sz w:val="24"/>
                <w:szCs w:val="24"/>
              </w:rPr>
              <w:t>сверстниками; организация</w:t>
            </w:r>
          </w:p>
          <w:p w:rsidR="00804B7C" w:rsidRPr="00052705" w:rsidRDefault="00804B7C" w:rsidP="0055259B">
            <w:pPr>
              <w:pStyle w:val="af6"/>
              <w:ind w:left="-68" w:right="-51"/>
              <w:rPr>
                <w:sz w:val="24"/>
                <w:szCs w:val="24"/>
              </w:rPr>
            </w:pPr>
            <w:r w:rsidRPr="00052705">
              <w:rPr>
                <w:sz w:val="24"/>
                <w:szCs w:val="24"/>
              </w:rPr>
              <w:t>всех видов игровой</w:t>
            </w:r>
          </w:p>
          <w:p w:rsidR="00804B7C" w:rsidRPr="00052705" w:rsidRDefault="00A864E5" w:rsidP="0055259B">
            <w:pPr>
              <w:pStyle w:val="af6"/>
              <w:ind w:left="-68" w:right="-51"/>
              <w:rPr>
                <w:sz w:val="24"/>
                <w:szCs w:val="24"/>
              </w:rPr>
            </w:pPr>
            <w:r w:rsidRPr="00052705">
              <w:rPr>
                <w:sz w:val="24"/>
                <w:szCs w:val="24"/>
              </w:rPr>
              <w:t>деятельности</w:t>
            </w:r>
          </w:p>
        </w:tc>
      </w:tr>
      <w:tr w:rsidR="00804B7C" w:rsidRPr="00052705" w:rsidTr="00B4162F">
        <w:tc>
          <w:tcPr>
            <w:tcW w:w="1234" w:type="dxa"/>
            <w:tcBorders>
              <w:top w:val="single" w:sz="4" w:space="0" w:color="000000"/>
              <w:left w:val="single" w:sz="4" w:space="0" w:color="000000"/>
              <w:bottom w:val="single" w:sz="4" w:space="0" w:color="000000"/>
            </w:tcBorders>
            <w:shd w:val="clear" w:color="auto" w:fill="auto"/>
          </w:tcPr>
          <w:p w:rsidR="00804B7C" w:rsidRPr="00052705" w:rsidRDefault="00804B7C" w:rsidP="00052705">
            <w:pPr>
              <w:pStyle w:val="af6"/>
              <w:rPr>
                <w:sz w:val="24"/>
                <w:szCs w:val="24"/>
              </w:rPr>
            </w:pPr>
            <w:r w:rsidRPr="00052705">
              <w:rPr>
                <w:sz w:val="24"/>
                <w:szCs w:val="24"/>
              </w:rPr>
              <w:lastRenderedPageBreak/>
              <w:t>Физическое развитие</w:t>
            </w:r>
          </w:p>
        </w:tc>
        <w:tc>
          <w:tcPr>
            <w:tcW w:w="1080" w:type="dxa"/>
            <w:tcBorders>
              <w:top w:val="single" w:sz="4" w:space="0" w:color="000000"/>
              <w:left w:val="single" w:sz="4" w:space="0" w:color="000000"/>
              <w:bottom w:val="single" w:sz="4" w:space="0" w:color="000000"/>
            </w:tcBorders>
            <w:shd w:val="clear" w:color="auto" w:fill="auto"/>
          </w:tcPr>
          <w:p w:rsidR="00804B7C" w:rsidRPr="00052705" w:rsidRDefault="00804B7C" w:rsidP="00052705">
            <w:pPr>
              <w:pStyle w:val="af6"/>
              <w:rPr>
                <w:sz w:val="24"/>
                <w:szCs w:val="24"/>
              </w:rPr>
            </w:pPr>
            <w:r w:rsidRPr="00052705">
              <w:rPr>
                <w:sz w:val="24"/>
                <w:szCs w:val="24"/>
              </w:rPr>
              <w:t>Дошкольный</w:t>
            </w:r>
          </w:p>
          <w:p w:rsidR="00804B7C" w:rsidRPr="00052705" w:rsidRDefault="00516F61" w:rsidP="00052705">
            <w:pPr>
              <w:pStyle w:val="af6"/>
              <w:rPr>
                <w:sz w:val="24"/>
                <w:szCs w:val="24"/>
              </w:rPr>
            </w:pPr>
            <w:r w:rsidRPr="00052705">
              <w:rPr>
                <w:sz w:val="24"/>
                <w:szCs w:val="24"/>
              </w:rPr>
              <w:t>1,5</w:t>
            </w:r>
            <w:r w:rsidR="00804B7C" w:rsidRPr="00052705">
              <w:rPr>
                <w:sz w:val="24"/>
                <w:szCs w:val="24"/>
              </w:rPr>
              <w:t>-8</w:t>
            </w:r>
          </w:p>
          <w:p w:rsidR="00804B7C" w:rsidRPr="00052705" w:rsidRDefault="00804B7C" w:rsidP="00052705">
            <w:pPr>
              <w:pStyle w:val="af6"/>
              <w:rPr>
                <w:sz w:val="24"/>
                <w:szCs w:val="24"/>
              </w:rPr>
            </w:pPr>
            <w:r w:rsidRPr="00052705">
              <w:rPr>
                <w:sz w:val="24"/>
                <w:szCs w:val="24"/>
              </w:rPr>
              <w:t>лет</w:t>
            </w:r>
          </w:p>
        </w:tc>
        <w:tc>
          <w:tcPr>
            <w:tcW w:w="3498" w:type="dxa"/>
            <w:tcBorders>
              <w:top w:val="single" w:sz="4" w:space="0" w:color="000000"/>
              <w:left w:val="single" w:sz="4" w:space="0" w:color="000000"/>
              <w:bottom w:val="single" w:sz="4" w:space="0" w:color="000000"/>
            </w:tcBorders>
            <w:shd w:val="clear" w:color="auto" w:fill="auto"/>
          </w:tcPr>
          <w:p w:rsidR="00804B7C" w:rsidRPr="00052705" w:rsidRDefault="00804B7C" w:rsidP="0055259B">
            <w:pPr>
              <w:pStyle w:val="af6"/>
              <w:ind w:left="-12"/>
              <w:rPr>
                <w:sz w:val="24"/>
                <w:szCs w:val="24"/>
              </w:rPr>
            </w:pPr>
            <w:r w:rsidRPr="00052705">
              <w:rPr>
                <w:sz w:val="24"/>
                <w:szCs w:val="24"/>
              </w:rPr>
              <w:t>Приобретение опыта в следующих видах</w:t>
            </w:r>
          </w:p>
          <w:p w:rsidR="00804B7C" w:rsidRPr="00052705" w:rsidRDefault="00804B7C" w:rsidP="0055259B">
            <w:pPr>
              <w:pStyle w:val="af6"/>
              <w:ind w:left="-12"/>
              <w:rPr>
                <w:sz w:val="24"/>
                <w:szCs w:val="24"/>
              </w:rPr>
            </w:pPr>
            <w:r w:rsidRPr="00052705">
              <w:rPr>
                <w:sz w:val="24"/>
                <w:szCs w:val="24"/>
              </w:rPr>
              <w:t>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w:t>
            </w:r>
          </w:p>
          <w:p w:rsidR="00804B7C" w:rsidRPr="00052705" w:rsidRDefault="00804B7C" w:rsidP="0055259B">
            <w:pPr>
              <w:pStyle w:val="af6"/>
              <w:ind w:left="-12"/>
              <w:rPr>
                <w:sz w:val="24"/>
                <w:szCs w:val="24"/>
              </w:rPr>
            </w:pPr>
            <w:r w:rsidRPr="00052705">
              <w:rPr>
                <w:sz w:val="24"/>
                <w:szCs w:val="24"/>
              </w:rPr>
              <w:t>способствующих правильному формированию опорно-двигательной системы организма, развитию равновесия,</w:t>
            </w:r>
          </w:p>
          <w:p w:rsidR="00804B7C" w:rsidRPr="00052705" w:rsidRDefault="00804B7C" w:rsidP="0055259B">
            <w:pPr>
              <w:pStyle w:val="af6"/>
              <w:ind w:left="-12"/>
              <w:rPr>
                <w:sz w:val="24"/>
                <w:szCs w:val="24"/>
              </w:rPr>
            </w:pPr>
            <w:r w:rsidRPr="00052705">
              <w:rPr>
                <w:sz w:val="24"/>
                <w:szCs w:val="24"/>
              </w:rPr>
              <w:t>координации движения, крупной и мелкой моторики обеих рук, а также с правильным, не наносящем ущерба организму, выполнением основных движений (ходьба,</w:t>
            </w:r>
          </w:p>
          <w:p w:rsidR="00804B7C" w:rsidRPr="00052705" w:rsidRDefault="00804B7C" w:rsidP="0055259B">
            <w:pPr>
              <w:pStyle w:val="af6"/>
              <w:ind w:left="-12"/>
              <w:rPr>
                <w:sz w:val="24"/>
                <w:szCs w:val="24"/>
              </w:rPr>
            </w:pPr>
            <w:r w:rsidRPr="00052705">
              <w:rPr>
                <w:sz w:val="24"/>
                <w:szCs w:val="24"/>
              </w:rPr>
              <w:t>бег, мягкие прыжки, повороты в обе стороны</w:t>
            </w:r>
            <w:proofErr w:type="gramStart"/>
            <w:r w:rsidRPr="00052705">
              <w:rPr>
                <w:sz w:val="24"/>
                <w:szCs w:val="24"/>
              </w:rPr>
              <w:t>),формирование</w:t>
            </w:r>
            <w:proofErr w:type="gramEnd"/>
            <w:r w:rsidRPr="00052705">
              <w:rPr>
                <w:sz w:val="24"/>
                <w:szCs w:val="24"/>
              </w:rPr>
              <w:t xml:space="preserve"> начальных представлений о некоторых</w:t>
            </w:r>
          </w:p>
          <w:p w:rsidR="00804B7C" w:rsidRPr="00052705" w:rsidRDefault="00804B7C" w:rsidP="0055259B">
            <w:pPr>
              <w:pStyle w:val="af6"/>
              <w:ind w:left="-12"/>
              <w:rPr>
                <w:sz w:val="24"/>
                <w:szCs w:val="24"/>
              </w:rPr>
            </w:pPr>
            <w:r w:rsidRPr="00052705">
              <w:rPr>
                <w:sz w:val="24"/>
                <w:szCs w:val="24"/>
              </w:rPr>
              <w:t>видах спорта, овладение подвижными играми с правилами; становление целенаправленности и</w:t>
            </w:r>
          </w:p>
          <w:p w:rsidR="00804B7C" w:rsidRPr="00052705" w:rsidRDefault="00804B7C" w:rsidP="0055259B">
            <w:pPr>
              <w:pStyle w:val="af6"/>
              <w:ind w:left="-12"/>
              <w:rPr>
                <w:sz w:val="24"/>
                <w:szCs w:val="24"/>
              </w:rPr>
            </w:pPr>
            <w:r w:rsidRPr="00052705">
              <w:rPr>
                <w:sz w:val="24"/>
                <w:szCs w:val="24"/>
              </w:rPr>
              <w:t>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2370" w:type="dxa"/>
            <w:tcBorders>
              <w:top w:val="single" w:sz="4" w:space="0" w:color="000000"/>
              <w:left w:val="single" w:sz="4" w:space="0" w:color="000000"/>
              <w:bottom w:val="single" w:sz="4" w:space="0" w:color="000000"/>
            </w:tcBorders>
            <w:shd w:val="clear" w:color="auto" w:fill="auto"/>
          </w:tcPr>
          <w:p w:rsidR="00804B7C" w:rsidRPr="00052705" w:rsidRDefault="00804B7C" w:rsidP="00052705">
            <w:pPr>
              <w:pStyle w:val="af6"/>
              <w:rPr>
                <w:sz w:val="24"/>
                <w:szCs w:val="24"/>
              </w:rPr>
            </w:pPr>
            <w:r w:rsidRPr="00052705">
              <w:rPr>
                <w:sz w:val="24"/>
                <w:szCs w:val="24"/>
              </w:rPr>
              <w:t>Двигательная деятельность;</w:t>
            </w:r>
          </w:p>
          <w:p w:rsidR="00804B7C" w:rsidRPr="00052705" w:rsidRDefault="00804B7C" w:rsidP="00052705">
            <w:pPr>
              <w:pStyle w:val="af6"/>
              <w:rPr>
                <w:sz w:val="24"/>
                <w:szCs w:val="24"/>
              </w:rPr>
            </w:pPr>
            <w:r w:rsidRPr="00052705">
              <w:rPr>
                <w:sz w:val="24"/>
                <w:szCs w:val="24"/>
              </w:rPr>
              <w:t>Коммуникативная;</w:t>
            </w:r>
          </w:p>
          <w:p w:rsidR="00804B7C" w:rsidRPr="00052705" w:rsidRDefault="00804B7C" w:rsidP="00052705">
            <w:pPr>
              <w:pStyle w:val="af6"/>
              <w:rPr>
                <w:sz w:val="24"/>
                <w:szCs w:val="24"/>
              </w:rPr>
            </w:pPr>
            <w:r w:rsidRPr="00052705">
              <w:rPr>
                <w:sz w:val="24"/>
                <w:szCs w:val="24"/>
              </w:rPr>
              <w:t>Игровая; познавательно –</w:t>
            </w:r>
          </w:p>
          <w:p w:rsidR="00804B7C" w:rsidRPr="00052705" w:rsidRDefault="00804B7C" w:rsidP="00052705">
            <w:pPr>
              <w:pStyle w:val="af6"/>
              <w:rPr>
                <w:sz w:val="24"/>
                <w:szCs w:val="24"/>
              </w:rPr>
            </w:pPr>
            <w:r w:rsidRPr="00052705">
              <w:rPr>
                <w:sz w:val="24"/>
                <w:szCs w:val="24"/>
              </w:rPr>
              <w:t>исследовательская,</w:t>
            </w:r>
            <w:r w:rsidR="006F29C7">
              <w:rPr>
                <w:sz w:val="24"/>
                <w:szCs w:val="24"/>
              </w:rPr>
              <w:t xml:space="preserve"> </w:t>
            </w:r>
            <w:r w:rsidRPr="00052705">
              <w:rPr>
                <w:sz w:val="24"/>
                <w:szCs w:val="24"/>
              </w:rPr>
              <w:t>музыкальная</w:t>
            </w:r>
          </w:p>
          <w:p w:rsidR="00804B7C" w:rsidRPr="00052705" w:rsidRDefault="00804B7C" w:rsidP="00052705">
            <w:pPr>
              <w:pStyle w:val="af6"/>
              <w:rPr>
                <w:sz w:val="24"/>
                <w:szCs w:val="24"/>
              </w:rPr>
            </w:pPr>
          </w:p>
          <w:p w:rsidR="00804B7C" w:rsidRPr="00052705" w:rsidRDefault="00804B7C" w:rsidP="00052705">
            <w:pPr>
              <w:pStyle w:val="af6"/>
              <w:rPr>
                <w:b/>
                <w:sz w:val="24"/>
                <w:szCs w:val="24"/>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804B7C" w:rsidRPr="00052705" w:rsidRDefault="00804B7C" w:rsidP="0055259B">
            <w:pPr>
              <w:pStyle w:val="af6"/>
              <w:ind w:left="-68" w:right="-51"/>
              <w:rPr>
                <w:sz w:val="24"/>
                <w:szCs w:val="24"/>
              </w:rPr>
            </w:pPr>
            <w:r w:rsidRPr="00052705">
              <w:rPr>
                <w:sz w:val="24"/>
                <w:szCs w:val="24"/>
              </w:rPr>
              <w:t>Все вида подвижных игр,</w:t>
            </w:r>
          </w:p>
          <w:p w:rsidR="00804B7C" w:rsidRPr="00052705" w:rsidRDefault="00804B7C" w:rsidP="0055259B">
            <w:pPr>
              <w:pStyle w:val="af6"/>
              <w:ind w:left="-68" w:right="-51"/>
              <w:rPr>
                <w:sz w:val="24"/>
                <w:szCs w:val="24"/>
              </w:rPr>
            </w:pPr>
            <w:r w:rsidRPr="00052705">
              <w:rPr>
                <w:sz w:val="24"/>
                <w:szCs w:val="24"/>
              </w:rPr>
              <w:t>ритмические движения под</w:t>
            </w:r>
          </w:p>
          <w:p w:rsidR="00804B7C" w:rsidRPr="00052705" w:rsidRDefault="00804B7C" w:rsidP="0055259B">
            <w:pPr>
              <w:pStyle w:val="af6"/>
              <w:ind w:left="-68" w:right="-51"/>
              <w:rPr>
                <w:sz w:val="24"/>
                <w:szCs w:val="24"/>
              </w:rPr>
            </w:pPr>
            <w:r w:rsidRPr="00052705">
              <w:rPr>
                <w:sz w:val="24"/>
                <w:szCs w:val="24"/>
              </w:rPr>
              <w:t>музыку, беседы и здоровом</w:t>
            </w:r>
          </w:p>
          <w:p w:rsidR="00804B7C" w:rsidRPr="00052705" w:rsidRDefault="00804B7C" w:rsidP="0055259B">
            <w:pPr>
              <w:pStyle w:val="af6"/>
              <w:ind w:left="-68" w:right="-51"/>
              <w:rPr>
                <w:sz w:val="24"/>
                <w:szCs w:val="24"/>
              </w:rPr>
            </w:pPr>
            <w:r w:rsidRPr="00052705">
              <w:rPr>
                <w:sz w:val="24"/>
                <w:szCs w:val="24"/>
              </w:rPr>
              <w:t>образе жизни, организация занятий с элементами разных видов спорта</w:t>
            </w:r>
          </w:p>
          <w:p w:rsidR="00804B7C" w:rsidRPr="00052705" w:rsidRDefault="00804B7C" w:rsidP="0055259B">
            <w:pPr>
              <w:pStyle w:val="af6"/>
              <w:ind w:left="-68" w:right="-51"/>
              <w:rPr>
                <w:sz w:val="24"/>
                <w:szCs w:val="24"/>
              </w:rPr>
            </w:pPr>
          </w:p>
          <w:p w:rsidR="00804B7C" w:rsidRPr="00052705" w:rsidRDefault="00804B7C" w:rsidP="0055259B">
            <w:pPr>
              <w:pStyle w:val="af6"/>
              <w:ind w:left="-68" w:right="-51"/>
              <w:rPr>
                <w:sz w:val="24"/>
                <w:szCs w:val="24"/>
              </w:rPr>
            </w:pPr>
          </w:p>
          <w:p w:rsidR="00804B7C" w:rsidRPr="00052705" w:rsidRDefault="00804B7C" w:rsidP="0055259B">
            <w:pPr>
              <w:pStyle w:val="af6"/>
              <w:ind w:left="-68" w:right="-51"/>
              <w:rPr>
                <w:b/>
                <w:sz w:val="24"/>
                <w:szCs w:val="24"/>
              </w:rPr>
            </w:pPr>
          </w:p>
        </w:tc>
      </w:tr>
    </w:tbl>
    <w:p w:rsidR="00A320B3" w:rsidRDefault="00A320B3" w:rsidP="00A864E5">
      <w:pPr>
        <w:pStyle w:val="13"/>
        <w:rPr>
          <w:rFonts w:ascii="Times New Roman" w:hAnsi="Times New Roman"/>
          <w:b/>
          <w:sz w:val="24"/>
          <w:szCs w:val="24"/>
        </w:rPr>
      </w:pPr>
    </w:p>
    <w:p w:rsidR="00AD2BEF" w:rsidRDefault="00AD2BEF">
      <w:pPr>
        <w:pStyle w:val="13"/>
        <w:jc w:val="center"/>
        <w:rPr>
          <w:rFonts w:ascii="Times New Roman" w:hAnsi="Times New Roman"/>
          <w:b/>
          <w:sz w:val="24"/>
          <w:szCs w:val="24"/>
        </w:rPr>
      </w:pPr>
      <w:r>
        <w:rPr>
          <w:rFonts w:ascii="Times New Roman" w:hAnsi="Times New Roman"/>
          <w:b/>
          <w:sz w:val="24"/>
          <w:szCs w:val="24"/>
          <w:lang w:val="en-US"/>
        </w:rPr>
        <w:lastRenderedPageBreak/>
        <w:t>II</w:t>
      </w:r>
      <w:r>
        <w:rPr>
          <w:rFonts w:ascii="Times New Roman" w:hAnsi="Times New Roman"/>
          <w:b/>
          <w:sz w:val="24"/>
          <w:szCs w:val="24"/>
        </w:rPr>
        <w:t>. Содержательный раздел</w:t>
      </w:r>
    </w:p>
    <w:p w:rsidR="00AD2BEF" w:rsidRDefault="00AD2BEF">
      <w:pPr>
        <w:pStyle w:val="13"/>
        <w:ind w:left="360"/>
        <w:jc w:val="both"/>
        <w:rPr>
          <w:rFonts w:ascii="Times New Roman" w:hAnsi="Times New Roman"/>
          <w:b/>
          <w:sz w:val="24"/>
          <w:szCs w:val="24"/>
        </w:rPr>
      </w:pPr>
    </w:p>
    <w:p w:rsidR="00AD2BEF" w:rsidRDefault="00A864E5">
      <w:pPr>
        <w:pStyle w:val="13"/>
        <w:ind w:left="360"/>
        <w:jc w:val="both"/>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w:t>
      </w:r>
      <w:r w:rsidR="00AD2BEF">
        <w:rPr>
          <w:rFonts w:ascii="Times New Roman" w:hAnsi="Times New Roman"/>
          <w:b/>
          <w:sz w:val="24"/>
          <w:szCs w:val="24"/>
        </w:rPr>
        <w:t xml:space="preserve">1 </w:t>
      </w:r>
      <w:r w:rsidR="00403A52">
        <w:rPr>
          <w:rFonts w:ascii="Times New Roman" w:hAnsi="Times New Roman"/>
          <w:b/>
          <w:sz w:val="24"/>
          <w:szCs w:val="24"/>
        </w:rPr>
        <w:t>Содержание образовательной деятельности</w:t>
      </w:r>
      <w:r w:rsidR="00AD2BEF">
        <w:rPr>
          <w:rFonts w:ascii="Times New Roman" w:hAnsi="Times New Roman"/>
          <w:b/>
          <w:sz w:val="24"/>
          <w:szCs w:val="24"/>
        </w:rPr>
        <w:t xml:space="preserve"> в соответствии </w:t>
      </w:r>
      <w:r w:rsidR="00403A52">
        <w:rPr>
          <w:rFonts w:ascii="Times New Roman" w:hAnsi="Times New Roman"/>
          <w:b/>
          <w:sz w:val="24"/>
          <w:szCs w:val="24"/>
        </w:rPr>
        <w:t>с направлениями развития детей</w:t>
      </w:r>
    </w:p>
    <w:p w:rsidR="00AD2BEF" w:rsidRDefault="00AD2BEF">
      <w:pPr>
        <w:pStyle w:val="13"/>
        <w:ind w:firstLine="540"/>
        <w:jc w:val="both"/>
        <w:rPr>
          <w:rFonts w:ascii="Times New Roman" w:hAnsi="Times New Roman"/>
          <w:sz w:val="24"/>
          <w:szCs w:val="24"/>
        </w:rPr>
      </w:pPr>
      <w:r>
        <w:rPr>
          <w:rFonts w:ascii="Times New Roman" w:hAnsi="Times New Roman"/>
          <w:sz w:val="24"/>
          <w:szCs w:val="24"/>
        </w:rPr>
        <w:t xml:space="preserve">Содержание Программы </w:t>
      </w:r>
      <w:proofErr w:type="gramStart"/>
      <w:r>
        <w:rPr>
          <w:rFonts w:ascii="Times New Roman" w:hAnsi="Times New Roman"/>
          <w:sz w:val="24"/>
          <w:szCs w:val="24"/>
        </w:rPr>
        <w:t>обеспечивает  развитие</w:t>
      </w:r>
      <w:proofErr w:type="gramEnd"/>
      <w:r>
        <w:rPr>
          <w:rFonts w:ascii="Times New Roman" w:hAnsi="Times New Roman"/>
          <w:sz w:val="24"/>
          <w:szCs w:val="24"/>
        </w:rPr>
        <w:t xml:space="preserve"> личности, мотивации и способностей детей в различных видах деятельности и охватывает структурные единицы, представляющие определённые направления развития и образования детей (далее – образовательные области):</w:t>
      </w:r>
    </w:p>
    <w:p w:rsidR="00AD2BEF" w:rsidRDefault="00AD2BEF">
      <w:pPr>
        <w:pStyle w:val="13"/>
        <w:ind w:firstLine="540"/>
        <w:jc w:val="both"/>
        <w:rPr>
          <w:rFonts w:ascii="Times New Roman" w:hAnsi="Times New Roman"/>
          <w:sz w:val="24"/>
          <w:szCs w:val="24"/>
        </w:rPr>
      </w:pPr>
      <w:r>
        <w:rPr>
          <w:rFonts w:ascii="Times New Roman" w:hAnsi="Times New Roman"/>
          <w:sz w:val="24"/>
          <w:szCs w:val="24"/>
        </w:rPr>
        <w:t>- социально-коммуникативное развитие;</w:t>
      </w:r>
    </w:p>
    <w:p w:rsidR="00AD2BEF" w:rsidRDefault="00AD2BEF">
      <w:pPr>
        <w:pStyle w:val="13"/>
        <w:ind w:firstLine="540"/>
        <w:jc w:val="both"/>
        <w:rPr>
          <w:rFonts w:ascii="Times New Roman" w:hAnsi="Times New Roman"/>
          <w:sz w:val="24"/>
          <w:szCs w:val="24"/>
        </w:rPr>
      </w:pPr>
      <w:r>
        <w:rPr>
          <w:rFonts w:ascii="Times New Roman" w:hAnsi="Times New Roman"/>
          <w:sz w:val="24"/>
          <w:szCs w:val="24"/>
        </w:rPr>
        <w:t xml:space="preserve">- познавательное развитие; </w:t>
      </w:r>
    </w:p>
    <w:p w:rsidR="00AD2BEF" w:rsidRDefault="00AD2BEF">
      <w:pPr>
        <w:pStyle w:val="13"/>
        <w:ind w:firstLine="540"/>
        <w:jc w:val="both"/>
        <w:rPr>
          <w:rFonts w:ascii="Times New Roman" w:hAnsi="Times New Roman"/>
          <w:sz w:val="24"/>
          <w:szCs w:val="24"/>
        </w:rPr>
      </w:pPr>
      <w:r>
        <w:rPr>
          <w:rFonts w:ascii="Times New Roman" w:hAnsi="Times New Roman"/>
          <w:sz w:val="24"/>
          <w:szCs w:val="24"/>
        </w:rPr>
        <w:t>- речевое развитие;</w:t>
      </w:r>
    </w:p>
    <w:p w:rsidR="00AD2BEF" w:rsidRDefault="00AD2BEF">
      <w:pPr>
        <w:pStyle w:val="13"/>
        <w:ind w:firstLine="540"/>
        <w:jc w:val="both"/>
        <w:rPr>
          <w:rFonts w:ascii="Times New Roman" w:hAnsi="Times New Roman"/>
          <w:sz w:val="24"/>
          <w:szCs w:val="24"/>
        </w:rPr>
      </w:pPr>
      <w:r>
        <w:rPr>
          <w:rFonts w:ascii="Times New Roman" w:hAnsi="Times New Roman"/>
          <w:sz w:val="24"/>
          <w:szCs w:val="24"/>
        </w:rPr>
        <w:t>- художественно-эстетическое развитие;</w:t>
      </w:r>
    </w:p>
    <w:p w:rsidR="00AD2BEF" w:rsidRDefault="00AD2BEF">
      <w:pPr>
        <w:pStyle w:val="13"/>
        <w:ind w:firstLine="540"/>
        <w:jc w:val="both"/>
        <w:rPr>
          <w:rFonts w:ascii="Times New Roman" w:hAnsi="Times New Roman"/>
          <w:sz w:val="24"/>
          <w:szCs w:val="24"/>
        </w:rPr>
      </w:pPr>
      <w:r>
        <w:rPr>
          <w:rFonts w:ascii="Times New Roman" w:hAnsi="Times New Roman"/>
          <w:sz w:val="24"/>
          <w:szCs w:val="24"/>
        </w:rPr>
        <w:t>- физическое развитие.</w:t>
      </w:r>
    </w:p>
    <w:p w:rsidR="00AD2BEF" w:rsidRDefault="00AD2BEF">
      <w:pPr>
        <w:pStyle w:val="13"/>
        <w:ind w:firstLine="540"/>
        <w:jc w:val="both"/>
        <w:rPr>
          <w:rFonts w:ascii="Times New Roman" w:hAnsi="Times New Roman"/>
          <w:b/>
          <w:sz w:val="24"/>
          <w:szCs w:val="24"/>
        </w:rPr>
      </w:pPr>
    </w:p>
    <w:p w:rsidR="00AD2BEF" w:rsidRDefault="00AD2BEF" w:rsidP="0005469A">
      <w:pPr>
        <w:pStyle w:val="13"/>
        <w:numPr>
          <w:ilvl w:val="1"/>
          <w:numId w:val="11"/>
        </w:numPr>
        <w:jc w:val="both"/>
        <w:rPr>
          <w:rFonts w:ascii="Times New Roman" w:hAnsi="Times New Roman"/>
          <w:b/>
          <w:sz w:val="24"/>
          <w:szCs w:val="24"/>
        </w:rPr>
      </w:pPr>
      <w:r>
        <w:rPr>
          <w:rFonts w:ascii="Times New Roman" w:hAnsi="Times New Roman"/>
          <w:b/>
          <w:sz w:val="24"/>
          <w:szCs w:val="24"/>
        </w:rPr>
        <w:t>.1. Социально-коммуникативное развитие</w:t>
      </w:r>
    </w:p>
    <w:p w:rsidR="00AD2BEF" w:rsidRDefault="00AD2BEF">
      <w:pPr>
        <w:pStyle w:val="13"/>
        <w:ind w:firstLine="540"/>
        <w:jc w:val="both"/>
        <w:rPr>
          <w:rFonts w:ascii="Times New Roman" w:hAnsi="Times New Roman"/>
          <w:sz w:val="24"/>
          <w:szCs w:val="24"/>
        </w:rPr>
      </w:pPr>
      <w:r>
        <w:rPr>
          <w:rFonts w:ascii="Times New Roman" w:hAnsi="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D2BEF" w:rsidRDefault="00AD2BEF">
      <w:pPr>
        <w:pStyle w:val="13"/>
        <w:ind w:left="360"/>
        <w:jc w:val="both"/>
        <w:rPr>
          <w:rFonts w:ascii="Times New Roman" w:hAnsi="Times New Roman"/>
          <w:sz w:val="24"/>
          <w:szCs w:val="24"/>
        </w:rPr>
      </w:pPr>
    </w:p>
    <w:p w:rsidR="00AD2BEF" w:rsidRDefault="00AD2BEF" w:rsidP="0005469A">
      <w:pPr>
        <w:pStyle w:val="13"/>
        <w:numPr>
          <w:ilvl w:val="3"/>
          <w:numId w:val="11"/>
        </w:numPr>
        <w:jc w:val="both"/>
        <w:rPr>
          <w:rFonts w:ascii="Times New Roman" w:hAnsi="Times New Roman"/>
          <w:b/>
          <w:sz w:val="24"/>
          <w:szCs w:val="24"/>
        </w:rPr>
      </w:pPr>
      <w:r>
        <w:rPr>
          <w:rFonts w:ascii="Times New Roman" w:hAnsi="Times New Roman"/>
          <w:b/>
          <w:sz w:val="24"/>
          <w:szCs w:val="24"/>
        </w:rPr>
        <w:t>Социализация и коммуникация</w:t>
      </w:r>
      <w:r w:rsidR="000123D4">
        <w:rPr>
          <w:rFonts w:ascii="Times New Roman" w:hAnsi="Times New Roman"/>
          <w:b/>
          <w:sz w:val="24"/>
          <w:szCs w:val="24"/>
        </w:rPr>
        <w:t xml:space="preserve"> </w:t>
      </w:r>
      <w:r w:rsidR="00F92C71">
        <w:rPr>
          <w:rFonts w:ascii="Times New Roman" w:hAnsi="Times New Roman"/>
          <w:b/>
          <w:sz w:val="24"/>
          <w:szCs w:val="24"/>
        </w:rPr>
        <w:t>(</w:t>
      </w:r>
      <w:r w:rsidR="000123D4" w:rsidRPr="00F92C71">
        <w:rPr>
          <w:rFonts w:ascii="Times New Roman" w:hAnsi="Times New Roman"/>
          <w:b/>
          <w:sz w:val="24"/>
          <w:szCs w:val="24"/>
        </w:rPr>
        <w:t>в ходе режимных моментов)</w:t>
      </w:r>
    </w:p>
    <w:p w:rsidR="00AD2BEF" w:rsidRDefault="00AD2BEF">
      <w:pPr>
        <w:pStyle w:val="13"/>
        <w:ind w:firstLine="567"/>
        <w:jc w:val="both"/>
        <w:rPr>
          <w:rFonts w:ascii="Times New Roman" w:hAnsi="Times New Roman"/>
          <w:sz w:val="24"/>
          <w:szCs w:val="24"/>
        </w:rPr>
      </w:pPr>
      <w:r>
        <w:rPr>
          <w:rFonts w:ascii="Times New Roman" w:hAnsi="Times New Roman"/>
          <w:sz w:val="24"/>
          <w:szCs w:val="24"/>
        </w:rPr>
        <w:t>Социально-коммуникативное развитие направлено на формирование социальных и коммуникативных компетенций у детей (начиная с раннего возраста).</w:t>
      </w:r>
    </w:p>
    <w:p w:rsidR="00AD2BEF" w:rsidRDefault="00AD2BEF">
      <w:pPr>
        <w:pStyle w:val="13"/>
        <w:ind w:firstLine="567"/>
        <w:jc w:val="both"/>
        <w:rPr>
          <w:rFonts w:ascii="Times New Roman" w:hAnsi="Times New Roman"/>
          <w:sz w:val="24"/>
          <w:szCs w:val="24"/>
        </w:rPr>
      </w:pPr>
      <w:r>
        <w:rPr>
          <w:rFonts w:ascii="Times New Roman" w:hAnsi="Times New Roman"/>
          <w:sz w:val="24"/>
          <w:szCs w:val="24"/>
          <w:u w:val="single"/>
        </w:rPr>
        <w:t>Социальная компетенция</w:t>
      </w:r>
      <w:r>
        <w:rPr>
          <w:rFonts w:ascii="Times New Roman" w:hAnsi="Times New Roman"/>
          <w:sz w:val="24"/>
          <w:szCs w:val="24"/>
        </w:rPr>
        <w:t xml:space="preserve"> – владение важнейшими жизненными навыками, необходимыми для успешной социализации ребенка в коллективе, обществе, адаптации к школе и быстро меняющимся условиям жизни. </w:t>
      </w:r>
    </w:p>
    <w:p w:rsidR="00AD2BEF" w:rsidRDefault="00AD2BEF">
      <w:pPr>
        <w:pStyle w:val="13"/>
        <w:ind w:firstLine="567"/>
        <w:jc w:val="both"/>
        <w:rPr>
          <w:rFonts w:ascii="Times New Roman" w:hAnsi="Times New Roman"/>
          <w:sz w:val="24"/>
          <w:szCs w:val="24"/>
        </w:rPr>
      </w:pPr>
      <w:r>
        <w:rPr>
          <w:rFonts w:ascii="Times New Roman" w:hAnsi="Times New Roman"/>
          <w:sz w:val="24"/>
          <w:szCs w:val="24"/>
          <w:u w:val="single"/>
        </w:rPr>
        <w:t>Коммуникативная компетенция</w:t>
      </w:r>
      <w:r>
        <w:rPr>
          <w:rFonts w:ascii="Times New Roman" w:hAnsi="Times New Roman"/>
          <w:sz w:val="24"/>
          <w:szCs w:val="24"/>
        </w:rPr>
        <w:t xml:space="preserve"> – умение строить взаимоотношения с другими детьми, взрослыми в соответствии с нравственными и общечеловеческими ценностями. </w:t>
      </w:r>
    </w:p>
    <w:p w:rsidR="00AD2BEF" w:rsidRDefault="00AD2BEF">
      <w:pPr>
        <w:pStyle w:val="13"/>
        <w:ind w:firstLine="567"/>
        <w:jc w:val="both"/>
        <w:rPr>
          <w:rFonts w:ascii="Times New Roman" w:hAnsi="Times New Roman"/>
          <w:sz w:val="24"/>
          <w:szCs w:val="24"/>
        </w:rPr>
      </w:pPr>
      <w:r>
        <w:rPr>
          <w:rFonts w:ascii="Times New Roman" w:hAnsi="Times New Roman"/>
          <w:sz w:val="24"/>
          <w:szCs w:val="24"/>
        </w:rPr>
        <w:t xml:space="preserve">Коммуникативная сфера детей рассматривается в общем контексте социализации с учетом особенностей выстраивания межличностных взаимоотношений со сверстниками, а также со взрослыми. </w:t>
      </w:r>
    </w:p>
    <w:p w:rsidR="00B2294D" w:rsidRPr="006D0BEE" w:rsidRDefault="00B2294D" w:rsidP="00B2294D">
      <w:pPr>
        <w:pStyle w:val="13"/>
        <w:ind w:firstLine="540"/>
        <w:jc w:val="both"/>
        <w:rPr>
          <w:rFonts w:ascii="Times New Roman" w:hAnsi="Times New Roman"/>
          <w:b/>
          <w:sz w:val="24"/>
          <w:szCs w:val="24"/>
        </w:rPr>
      </w:pPr>
      <w:r w:rsidRPr="006D0BEE">
        <w:rPr>
          <w:rFonts w:ascii="Times New Roman" w:hAnsi="Times New Roman"/>
          <w:b/>
          <w:sz w:val="24"/>
          <w:szCs w:val="24"/>
        </w:rPr>
        <w:t xml:space="preserve">Первая младшая </w:t>
      </w:r>
      <w:r>
        <w:rPr>
          <w:rFonts w:ascii="Times New Roman" w:hAnsi="Times New Roman"/>
          <w:b/>
          <w:sz w:val="24"/>
          <w:szCs w:val="24"/>
        </w:rPr>
        <w:t>под</w:t>
      </w:r>
      <w:r w:rsidR="00516F61">
        <w:rPr>
          <w:rFonts w:ascii="Times New Roman" w:hAnsi="Times New Roman"/>
          <w:b/>
          <w:sz w:val="24"/>
          <w:szCs w:val="24"/>
        </w:rPr>
        <w:t>группа (1,5</w:t>
      </w:r>
      <w:r w:rsidRPr="006D0BEE">
        <w:rPr>
          <w:rFonts w:ascii="Times New Roman" w:hAnsi="Times New Roman"/>
          <w:b/>
          <w:sz w:val="24"/>
          <w:szCs w:val="24"/>
        </w:rPr>
        <w:t>-3 года)</w:t>
      </w:r>
    </w:p>
    <w:p w:rsidR="00B2294D" w:rsidRPr="006D0BEE" w:rsidRDefault="00B2294D" w:rsidP="00B2294D">
      <w:pPr>
        <w:pStyle w:val="13"/>
        <w:ind w:firstLine="540"/>
        <w:jc w:val="both"/>
        <w:rPr>
          <w:rFonts w:ascii="Times New Roman" w:hAnsi="Times New Roman"/>
          <w:sz w:val="24"/>
          <w:szCs w:val="24"/>
        </w:rPr>
      </w:pPr>
      <w:r w:rsidRPr="006D0BEE">
        <w:rPr>
          <w:rFonts w:ascii="Times New Roman" w:hAnsi="Times New Roman"/>
          <w:sz w:val="24"/>
          <w:szCs w:val="24"/>
          <w:u w:val="single"/>
        </w:rPr>
        <w:t>Задачи.</w:t>
      </w:r>
      <w:r w:rsidRPr="006D0BEE">
        <w:rPr>
          <w:rFonts w:ascii="Times New Roman" w:hAnsi="Times New Roman"/>
          <w:sz w:val="24"/>
          <w:szCs w:val="24"/>
        </w:rPr>
        <w:t xml:space="preserve"> Приобщать к элементарным принятым в обществе нормам и ценностям, включая моральные и нравственные качества:</w:t>
      </w:r>
    </w:p>
    <w:p w:rsidR="00B2294D" w:rsidRPr="006D0BEE" w:rsidRDefault="00B2294D" w:rsidP="00B2294D">
      <w:pPr>
        <w:pStyle w:val="13"/>
        <w:ind w:firstLine="540"/>
        <w:jc w:val="both"/>
        <w:rPr>
          <w:rFonts w:ascii="Times New Roman" w:hAnsi="Times New Roman"/>
          <w:sz w:val="24"/>
          <w:szCs w:val="24"/>
        </w:rPr>
      </w:pPr>
      <w:r w:rsidRPr="006D0BEE">
        <w:rPr>
          <w:rFonts w:ascii="Times New Roman" w:hAnsi="Times New Roman"/>
          <w:sz w:val="24"/>
          <w:szCs w:val="24"/>
        </w:rPr>
        <w:t>- формировать умение здороваться и прощаться (по напоминанию взрослого), употреблять слова «спасибо» и «пожалуйста»;</w:t>
      </w:r>
    </w:p>
    <w:p w:rsidR="00B2294D" w:rsidRPr="006D0BEE" w:rsidRDefault="00B2294D" w:rsidP="00B2294D">
      <w:pPr>
        <w:pStyle w:val="13"/>
        <w:ind w:firstLine="540"/>
        <w:jc w:val="both"/>
        <w:rPr>
          <w:rFonts w:ascii="Times New Roman" w:hAnsi="Times New Roman"/>
          <w:sz w:val="24"/>
          <w:szCs w:val="24"/>
        </w:rPr>
      </w:pPr>
      <w:r w:rsidRPr="006D0BEE">
        <w:rPr>
          <w:rFonts w:ascii="Times New Roman" w:hAnsi="Times New Roman"/>
          <w:sz w:val="24"/>
          <w:szCs w:val="24"/>
        </w:rPr>
        <w:t>- воспитывать доброжелательные взаимоотношения со сверстниками, обращать внимание других детей на ребенка, который проявил заботу о товарище;</w:t>
      </w:r>
    </w:p>
    <w:p w:rsidR="00B2294D" w:rsidRPr="006D0BEE" w:rsidRDefault="00B2294D" w:rsidP="00B2294D">
      <w:pPr>
        <w:pStyle w:val="13"/>
        <w:ind w:firstLine="540"/>
        <w:jc w:val="both"/>
        <w:rPr>
          <w:rFonts w:ascii="Times New Roman" w:hAnsi="Times New Roman"/>
          <w:sz w:val="24"/>
          <w:szCs w:val="24"/>
        </w:rPr>
      </w:pPr>
      <w:r w:rsidRPr="006D0BEE">
        <w:rPr>
          <w:rFonts w:ascii="Times New Roman" w:hAnsi="Times New Roman"/>
          <w:sz w:val="24"/>
          <w:szCs w:val="24"/>
        </w:rPr>
        <w:t>- воспитывать отрицательное отношение к жадности и грубости;</w:t>
      </w:r>
    </w:p>
    <w:p w:rsidR="00B2294D" w:rsidRPr="006D0BEE" w:rsidRDefault="00B2294D" w:rsidP="00B2294D">
      <w:pPr>
        <w:pStyle w:val="13"/>
        <w:ind w:firstLine="540"/>
        <w:jc w:val="both"/>
        <w:rPr>
          <w:rFonts w:ascii="Times New Roman" w:hAnsi="Times New Roman"/>
          <w:sz w:val="24"/>
          <w:szCs w:val="24"/>
        </w:rPr>
      </w:pPr>
      <w:r w:rsidRPr="006D0BEE">
        <w:rPr>
          <w:rFonts w:ascii="Times New Roman" w:hAnsi="Times New Roman"/>
          <w:sz w:val="24"/>
          <w:szCs w:val="24"/>
        </w:rPr>
        <w:t>- развивать умение играть не ссорясь, помогать и уступать друг другу.</w:t>
      </w:r>
    </w:p>
    <w:p w:rsidR="00B2294D" w:rsidRPr="006D0BEE" w:rsidRDefault="00B2294D" w:rsidP="00B2294D">
      <w:pPr>
        <w:pStyle w:val="13"/>
        <w:ind w:firstLine="540"/>
        <w:jc w:val="both"/>
        <w:rPr>
          <w:rFonts w:ascii="Times New Roman" w:hAnsi="Times New Roman"/>
          <w:sz w:val="24"/>
          <w:szCs w:val="24"/>
        </w:rPr>
      </w:pPr>
      <w:r w:rsidRPr="006D0BEE">
        <w:rPr>
          <w:rFonts w:ascii="Times New Roman" w:hAnsi="Times New Roman"/>
          <w:sz w:val="24"/>
          <w:szCs w:val="24"/>
        </w:rPr>
        <w:t>Учить называть свое имя и имена детей, членов своей семьи.</w:t>
      </w:r>
    </w:p>
    <w:p w:rsidR="00B2294D" w:rsidRPr="006D0BEE" w:rsidRDefault="00B2294D" w:rsidP="00B2294D">
      <w:pPr>
        <w:pStyle w:val="13"/>
        <w:ind w:firstLine="540"/>
        <w:jc w:val="both"/>
        <w:rPr>
          <w:rFonts w:ascii="Times New Roman" w:hAnsi="Times New Roman"/>
          <w:sz w:val="24"/>
          <w:szCs w:val="24"/>
        </w:rPr>
      </w:pPr>
      <w:r w:rsidRPr="006D0BEE">
        <w:rPr>
          <w:rFonts w:ascii="Times New Roman" w:hAnsi="Times New Roman"/>
          <w:sz w:val="24"/>
          <w:szCs w:val="24"/>
        </w:rPr>
        <w:t>Развивать умение ориентироваться в помещении группы и на участке.</w:t>
      </w:r>
    </w:p>
    <w:p w:rsidR="00B2294D" w:rsidRPr="006D0BEE" w:rsidRDefault="00B2294D" w:rsidP="00B2294D">
      <w:pPr>
        <w:pStyle w:val="13"/>
        <w:ind w:firstLine="540"/>
        <w:jc w:val="both"/>
        <w:rPr>
          <w:rFonts w:ascii="Times New Roman" w:hAnsi="Times New Roman"/>
          <w:sz w:val="24"/>
          <w:szCs w:val="24"/>
        </w:rPr>
      </w:pPr>
      <w:r w:rsidRPr="006D0BEE">
        <w:rPr>
          <w:rFonts w:ascii="Times New Roman" w:hAnsi="Times New Roman"/>
          <w:sz w:val="24"/>
          <w:szCs w:val="24"/>
        </w:rPr>
        <w:t>Развивать общение и взаимодействие ребенка со взрослыми и сверстниками. Общаться в диалоге с воспитателем. Развивать умение сопровождать речью игровые и бытовые действия.</w:t>
      </w:r>
    </w:p>
    <w:p w:rsidR="00B2294D" w:rsidRPr="006D0BEE" w:rsidRDefault="00B2294D" w:rsidP="00B2294D">
      <w:pPr>
        <w:pStyle w:val="13"/>
        <w:ind w:firstLine="540"/>
        <w:jc w:val="both"/>
        <w:rPr>
          <w:rFonts w:ascii="Times New Roman" w:hAnsi="Times New Roman"/>
          <w:sz w:val="24"/>
          <w:szCs w:val="24"/>
        </w:rPr>
      </w:pPr>
      <w:r w:rsidRPr="006D0BEE">
        <w:rPr>
          <w:rFonts w:ascii="Times New Roman" w:hAnsi="Times New Roman"/>
          <w:sz w:val="24"/>
          <w:szCs w:val="24"/>
        </w:rPr>
        <w:t>Формировать основы безопасности в быту, социуме, природе:</w:t>
      </w:r>
    </w:p>
    <w:p w:rsidR="00B2294D" w:rsidRPr="006D0BEE" w:rsidRDefault="00B2294D" w:rsidP="00B2294D">
      <w:pPr>
        <w:pStyle w:val="13"/>
        <w:ind w:firstLine="540"/>
        <w:jc w:val="both"/>
        <w:rPr>
          <w:rFonts w:ascii="Times New Roman" w:hAnsi="Times New Roman"/>
          <w:sz w:val="24"/>
          <w:szCs w:val="24"/>
        </w:rPr>
      </w:pPr>
      <w:r w:rsidRPr="006D0BEE">
        <w:rPr>
          <w:rFonts w:ascii="Times New Roman" w:hAnsi="Times New Roman"/>
          <w:sz w:val="24"/>
          <w:szCs w:val="24"/>
        </w:rPr>
        <w:t>- знакомить с элементарными правилами поведения в детском саду: играть с детьми, не мешая им и не причиняя боль; умение подниматься и спускаться по лестнице; н6е выходить за территорию детского сада; уходить из детского сада только с родителями; не разговаривать и не брать угощение у посторонних людей;</w:t>
      </w:r>
    </w:p>
    <w:p w:rsidR="00B2294D" w:rsidRPr="006D0BEE" w:rsidRDefault="00B2294D" w:rsidP="00B2294D">
      <w:pPr>
        <w:pStyle w:val="13"/>
        <w:ind w:firstLine="540"/>
        <w:jc w:val="both"/>
        <w:rPr>
          <w:rFonts w:ascii="Times New Roman" w:hAnsi="Times New Roman"/>
          <w:sz w:val="24"/>
          <w:szCs w:val="24"/>
        </w:rPr>
      </w:pPr>
      <w:r w:rsidRPr="006D0BEE">
        <w:rPr>
          <w:rFonts w:ascii="Times New Roman" w:hAnsi="Times New Roman"/>
          <w:sz w:val="24"/>
          <w:szCs w:val="24"/>
        </w:rPr>
        <w:lastRenderedPageBreak/>
        <w:t xml:space="preserve">- знакомить с элементарными </w:t>
      </w:r>
      <w:proofErr w:type="gramStart"/>
      <w:r w:rsidRPr="006D0BEE">
        <w:rPr>
          <w:rFonts w:ascii="Times New Roman" w:hAnsi="Times New Roman"/>
          <w:sz w:val="24"/>
          <w:szCs w:val="24"/>
        </w:rPr>
        <w:t>правилами  поведения</w:t>
      </w:r>
      <w:proofErr w:type="gramEnd"/>
      <w:r w:rsidRPr="006D0BEE">
        <w:rPr>
          <w:rFonts w:ascii="Times New Roman" w:hAnsi="Times New Roman"/>
          <w:sz w:val="24"/>
          <w:szCs w:val="24"/>
        </w:rPr>
        <w:t xml:space="preserve"> на улице, в автобусе, в автомобиле;</w:t>
      </w:r>
    </w:p>
    <w:p w:rsidR="00B2294D" w:rsidRPr="006D0BEE" w:rsidRDefault="00B2294D" w:rsidP="00B2294D">
      <w:pPr>
        <w:pStyle w:val="13"/>
        <w:ind w:firstLine="540"/>
        <w:jc w:val="both"/>
        <w:rPr>
          <w:rFonts w:ascii="Times New Roman" w:hAnsi="Times New Roman"/>
          <w:sz w:val="24"/>
          <w:szCs w:val="24"/>
        </w:rPr>
      </w:pPr>
      <w:r w:rsidRPr="006D0BEE">
        <w:rPr>
          <w:rFonts w:ascii="Times New Roman" w:hAnsi="Times New Roman"/>
          <w:sz w:val="24"/>
          <w:szCs w:val="24"/>
        </w:rPr>
        <w:t>- соблюдать элементарные правила взаимодействия с животными и растениями.</w:t>
      </w:r>
    </w:p>
    <w:p w:rsidR="00B2294D" w:rsidRPr="006D0BEE" w:rsidRDefault="00B2294D" w:rsidP="00B2294D">
      <w:pPr>
        <w:pStyle w:val="13"/>
        <w:ind w:firstLine="540"/>
        <w:jc w:val="both"/>
        <w:rPr>
          <w:rFonts w:ascii="Times New Roman" w:hAnsi="Times New Roman"/>
          <w:sz w:val="24"/>
          <w:szCs w:val="24"/>
        </w:rPr>
      </w:pPr>
      <w:r w:rsidRPr="006D0BEE">
        <w:rPr>
          <w:rFonts w:ascii="Times New Roman" w:hAnsi="Times New Roman"/>
          <w:sz w:val="24"/>
          <w:szCs w:val="24"/>
        </w:rPr>
        <w:t>Развивать общение и взаимодействие ребенка со взрослыми и сверстниками. Общаться в диалоге с воспитателем. Развивать умение сопровождать речью игровые и бытовые действия.</w:t>
      </w:r>
    </w:p>
    <w:p w:rsidR="00AD2BEF" w:rsidRDefault="00AD2BEF">
      <w:pPr>
        <w:pStyle w:val="13"/>
        <w:jc w:val="both"/>
        <w:rPr>
          <w:rFonts w:ascii="Times New Roman" w:hAnsi="Times New Roman"/>
          <w:b/>
          <w:sz w:val="24"/>
          <w:szCs w:val="24"/>
        </w:rPr>
      </w:pPr>
    </w:p>
    <w:p w:rsidR="00AD2BEF" w:rsidRDefault="00B2294D">
      <w:pPr>
        <w:pStyle w:val="13"/>
        <w:ind w:firstLine="540"/>
        <w:jc w:val="both"/>
        <w:rPr>
          <w:rFonts w:ascii="Times New Roman" w:hAnsi="Times New Roman"/>
          <w:b/>
          <w:sz w:val="24"/>
          <w:szCs w:val="24"/>
        </w:rPr>
      </w:pPr>
      <w:r>
        <w:rPr>
          <w:rFonts w:ascii="Times New Roman" w:hAnsi="Times New Roman"/>
          <w:b/>
          <w:sz w:val="24"/>
          <w:szCs w:val="24"/>
        </w:rPr>
        <w:t>Вторая</w:t>
      </w:r>
      <w:r w:rsidR="00AD2BEF">
        <w:rPr>
          <w:rFonts w:ascii="Times New Roman" w:hAnsi="Times New Roman"/>
          <w:b/>
          <w:sz w:val="24"/>
          <w:szCs w:val="24"/>
        </w:rPr>
        <w:t xml:space="preserve"> младшая подгруппа (3-4 года)</w:t>
      </w:r>
    </w:p>
    <w:p w:rsidR="00AD2BEF" w:rsidRDefault="00AD2BEF">
      <w:pPr>
        <w:pStyle w:val="13"/>
        <w:ind w:firstLine="540"/>
        <w:jc w:val="both"/>
        <w:rPr>
          <w:rFonts w:ascii="Times New Roman" w:hAnsi="Times New Roman"/>
          <w:sz w:val="24"/>
          <w:szCs w:val="24"/>
        </w:rPr>
      </w:pPr>
      <w:r>
        <w:rPr>
          <w:rFonts w:ascii="Times New Roman" w:hAnsi="Times New Roman"/>
          <w:sz w:val="24"/>
          <w:szCs w:val="24"/>
          <w:u w:val="single"/>
        </w:rPr>
        <w:t>Задачи.</w:t>
      </w:r>
      <w:r>
        <w:rPr>
          <w:rFonts w:ascii="Times New Roman" w:hAnsi="Times New Roman"/>
          <w:sz w:val="24"/>
          <w:szCs w:val="24"/>
        </w:rPr>
        <w:t xml:space="preserve"> Формировать элементарные представления о нормах и ценностях, принятых в обществе, включая моральные и нравственные качества:</w:t>
      </w:r>
    </w:p>
    <w:p w:rsidR="00AD2BEF" w:rsidRDefault="00AD2BEF">
      <w:pPr>
        <w:pStyle w:val="13"/>
        <w:ind w:firstLine="540"/>
        <w:jc w:val="both"/>
        <w:rPr>
          <w:rFonts w:ascii="Times New Roman" w:hAnsi="Times New Roman"/>
          <w:sz w:val="24"/>
          <w:szCs w:val="24"/>
        </w:rPr>
      </w:pPr>
      <w:r>
        <w:rPr>
          <w:rFonts w:ascii="Times New Roman" w:hAnsi="Times New Roman"/>
          <w:sz w:val="24"/>
          <w:szCs w:val="24"/>
        </w:rPr>
        <w:t>- закреплять навыки организованного поведения в детском саду, на улице;</w:t>
      </w:r>
    </w:p>
    <w:p w:rsidR="00AD2BEF" w:rsidRDefault="00AD2BEF">
      <w:pPr>
        <w:pStyle w:val="13"/>
        <w:ind w:firstLine="540"/>
        <w:jc w:val="both"/>
        <w:rPr>
          <w:rFonts w:ascii="Times New Roman" w:hAnsi="Times New Roman"/>
          <w:sz w:val="24"/>
          <w:szCs w:val="24"/>
        </w:rPr>
      </w:pPr>
      <w:r>
        <w:rPr>
          <w:rFonts w:ascii="Times New Roman" w:hAnsi="Times New Roman"/>
          <w:sz w:val="24"/>
          <w:szCs w:val="24"/>
        </w:rPr>
        <w:t>- рассказывать о том, что хорошо и что плохо, о хороших и плохих поступках;</w:t>
      </w:r>
    </w:p>
    <w:p w:rsidR="00AD2BEF" w:rsidRDefault="00AD2BEF">
      <w:pPr>
        <w:pStyle w:val="13"/>
        <w:ind w:firstLine="540"/>
        <w:jc w:val="both"/>
        <w:rPr>
          <w:rFonts w:ascii="Times New Roman" w:hAnsi="Times New Roman"/>
          <w:sz w:val="24"/>
          <w:szCs w:val="24"/>
        </w:rPr>
      </w:pPr>
      <w:r>
        <w:rPr>
          <w:rFonts w:ascii="Times New Roman" w:hAnsi="Times New Roman"/>
          <w:sz w:val="24"/>
          <w:szCs w:val="24"/>
        </w:rPr>
        <w:t>- приучать детей к вежливости (учить здороваться, прощаться с детьми и взрослыми), жить дружно, помогать друг другу, уступать, не ябедничать, общаться друг с другом спокойно, без крика;</w:t>
      </w:r>
    </w:p>
    <w:p w:rsidR="00AD2BEF" w:rsidRDefault="00AD2BEF">
      <w:pPr>
        <w:pStyle w:val="13"/>
        <w:ind w:firstLine="540"/>
        <w:jc w:val="both"/>
        <w:rPr>
          <w:rFonts w:ascii="Times New Roman" w:hAnsi="Times New Roman"/>
          <w:sz w:val="24"/>
          <w:szCs w:val="24"/>
        </w:rPr>
      </w:pPr>
      <w:r>
        <w:rPr>
          <w:rFonts w:ascii="Times New Roman" w:hAnsi="Times New Roman"/>
          <w:sz w:val="24"/>
          <w:szCs w:val="24"/>
        </w:rPr>
        <w:t>- воспитывать уважительное отношение к взрослым.</w:t>
      </w:r>
    </w:p>
    <w:p w:rsidR="00AD2BEF" w:rsidRDefault="00AD2BEF">
      <w:pPr>
        <w:pStyle w:val="13"/>
        <w:ind w:firstLine="540"/>
        <w:jc w:val="both"/>
        <w:rPr>
          <w:rFonts w:ascii="Times New Roman" w:hAnsi="Times New Roman"/>
          <w:sz w:val="24"/>
          <w:szCs w:val="24"/>
        </w:rPr>
      </w:pPr>
      <w:r>
        <w:rPr>
          <w:rFonts w:ascii="Times New Roman" w:hAnsi="Times New Roman"/>
          <w:sz w:val="24"/>
          <w:szCs w:val="24"/>
        </w:rPr>
        <w:t>Продолжать развивать культуру общения и взаимодействие ребенка со взрослыми и сверстниками:</w:t>
      </w:r>
    </w:p>
    <w:p w:rsidR="00AD2BEF" w:rsidRDefault="00AD2BEF">
      <w:pPr>
        <w:pStyle w:val="13"/>
        <w:ind w:firstLine="540"/>
        <w:jc w:val="both"/>
        <w:rPr>
          <w:rFonts w:ascii="Times New Roman" w:hAnsi="Times New Roman"/>
          <w:sz w:val="24"/>
          <w:szCs w:val="24"/>
        </w:rPr>
      </w:pPr>
      <w:r>
        <w:rPr>
          <w:rFonts w:ascii="Times New Roman" w:hAnsi="Times New Roman"/>
          <w:sz w:val="24"/>
          <w:szCs w:val="24"/>
        </w:rPr>
        <w:t>- помогать детям в освоении способов взаимодействия со сверстниками в игровой деятельности (спокойно играть вместе, не ссориться, обмениваться игрушками);</w:t>
      </w:r>
    </w:p>
    <w:p w:rsidR="00AD2BEF" w:rsidRDefault="00AD2BEF">
      <w:pPr>
        <w:spacing w:after="0" w:line="240" w:lineRule="auto"/>
        <w:jc w:val="both"/>
        <w:rPr>
          <w:rFonts w:eastAsia="Courier New"/>
          <w:sz w:val="24"/>
          <w:szCs w:val="24"/>
        </w:rPr>
      </w:pPr>
      <w:r>
        <w:rPr>
          <w:sz w:val="24"/>
          <w:szCs w:val="24"/>
        </w:rPr>
        <w:t xml:space="preserve">- помогать детям общаться со знакомыми взрослыми и сверстниками посредством </w:t>
      </w:r>
      <w:r>
        <w:rPr>
          <w:rFonts w:eastAsia="Courier New"/>
          <w:sz w:val="24"/>
          <w:szCs w:val="24"/>
        </w:rPr>
        <w:t>поручений (спроси, выясни, предложи помощь, поблагодари и др.); подсказывать детям образцы обращения со взрослыми, зашедшими в группу («Скажите: «Прохо</w:t>
      </w:r>
      <w:r>
        <w:rPr>
          <w:rFonts w:eastAsia="Courier New"/>
          <w:sz w:val="24"/>
          <w:szCs w:val="24"/>
        </w:rPr>
        <w:softHyphen/>
        <w:t>дите, пожалуйста»», «Предложите: «Садитесь с нами кушать»» и др.);</w:t>
      </w:r>
    </w:p>
    <w:p w:rsidR="00AD2BEF" w:rsidRDefault="00AD2BEF">
      <w:pPr>
        <w:tabs>
          <w:tab w:val="left" w:pos="0"/>
        </w:tabs>
        <w:spacing w:after="0" w:line="240" w:lineRule="auto"/>
        <w:ind w:firstLine="567"/>
        <w:jc w:val="both"/>
        <w:rPr>
          <w:rFonts w:eastAsia="Courier New"/>
          <w:sz w:val="24"/>
          <w:szCs w:val="24"/>
        </w:rPr>
      </w:pPr>
      <w:r>
        <w:rPr>
          <w:sz w:val="24"/>
          <w:szCs w:val="24"/>
        </w:rPr>
        <w:t xml:space="preserve">- </w:t>
      </w:r>
      <w:r>
        <w:rPr>
          <w:rFonts w:eastAsia="Courier New"/>
          <w:sz w:val="24"/>
          <w:szCs w:val="24"/>
        </w:rPr>
        <w:t>напоминать имена и отчества работников детского сада (воспитателя, няни, музы</w:t>
      </w:r>
      <w:r>
        <w:rPr>
          <w:rFonts w:eastAsia="Courier New"/>
          <w:sz w:val="24"/>
          <w:szCs w:val="24"/>
        </w:rPr>
        <w:softHyphen/>
        <w:t>кального руководителя, заведующей, медицинской сестры и др.);</w:t>
      </w:r>
    </w:p>
    <w:p w:rsidR="00AD2BEF" w:rsidRDefault="00AD2BEF">
      <w:pPr>
        <w:widowControl w:val="0"/>
        <w:tabs>
          <w:tab w:val="left" w:pos="0"/>
        </w:tabs>
        <w:spacing w:after="0" w:line="240" w:lineRule="auto"/>
        <w:ind w:firstLine="567"/>
        <w:jc w:val="both"/>
        <w:rPr>
          <w:rFonts w:eastAsia="Courier New"/>
          <w:sz w:val="24"/>
          <w:szCs w:val="24"/>
        </w:rPr>
      </w:pPr>
      <w:r>
        <w:rPr>
          <w:rFonts w:eastAsia="Courier New"/>
          <w:sz w:val="24"/>
          <w:szCs w:val="24"/>
        </w:rPr>
        <w:t>- развивать у детей желание обращаться друг к другу по имени, используя ласковые слова и уменьшительно-ласкательные имена;</w:t>
      </w:r>
    </w:p>
    <w:p w:rsidR="00AD2BEF" w:rsidRDefault="00AD2BEF">
      <w:pPr>
        <w:pStyle w:val="13"/>
        <w:tabs>
          <w:tab w:val="left" w:pos="0"/>
        </w:tabs>
        <w:ind w:firstLine="567"/>
        <w:jc w:val="both"/>
        <w:rPr>
          <w:rFonts w:ascii="Times New Roman" w:hAnsi="Times New Roman"/>
          <w:sz w:val="24"/>
          <w:szCs w:val="24"/>
        </w:rPr>
      </w:pPr>
      <w:r>
        <w:rPr>
          <w:rFonts w:ascii="Times New Roman" w:hAnsi="Times New Roman"/>
          <w:sz w:val="24"/>
          <w:szCs w:val="24"/>
        </w:rPr>
        <w:t xml:space="preserve">- формировать потребность делиться своими впечатлениями об увиденном, услышанном с родителями, воспитателем, сверстниками; </w:t>
      </w:r>
    </w:p>
    <w:p w:rsidR="00AD2BEF" w:rsidRDefault="00AD2BEF">
      <w:pPr>
        <w:pStyle w:val="13"/>
        <w:tabs>
          <w:tab w:val="left" w:pos="0"/>
        </w:tabs>
        <w:ind w:firstLine="567"/>
        <w:jc w:val="both"/>
        <w:rPr>
          <w:rFonts w:ascii="Times New Roman" w:hAnsi="Times New Roman"/>
          <w:sz w:val="24"/>
          <w:szCs w:val="24"/>
        </w:rPr>
      </w:pPr>
      <w:r>
        <w:rPr>
          <w:rFonts w:ascii="Times New Roman" w:hAnsi="Times New Roman"/>
          <w:sz w:val="24"/>
          <w:szCs w:val="24"/>
        </w:rPr>
        <w:t>- поощрять желание задавать вопросы воспитателю и детям.</w:t>
      </w:r>
    </w:p>
    <w:p w:rsidR="00AD2BEF" w:rsidRDefault="00AD2BEF">
      <w:pPr>
        <w:pStyle w:val="13"/>
        <w:tabs>
          <w:tab w:val="left" w:pos="0"/>
        </w:tabs>
        <w:ind w:firstLine="567"/>
        <w:jc w:val="both"/>
        <w:rPr>
          <w:rFonts w:ascii="Times New Roman" w:hAnsi="Times New Roman"/>
          <w:sz w:val="24"/>
          <w:szCs w:val="24"/>
        </w:rPr>
      </w:pPr>
      <w:r>
        <w:rPr>
          <w:rFonts w:ascii="Times New Roman" w:hAnsi="Times New Roman"/>
          <w:sz w:val="24"/>
          <w:szCs w:val="24"/>
        </w:rPr>
        <w:t>Развивать самостоятельность, целенаправленность и саморегулируемость собственных действий:</w:t>
      </w:r>
    </w:p>
    <w:p w:rsidR="00AD2BEF" w:rsidRDefault="00AD2BEF">
      <w:pPr>
        <w:pStyle w:val="13"/>
        <w:tabs>
          <w:tab w:val="left" w:pos="0"/>
        </w:tabs>
        <w:ind w:firstLine="567"/>
        <w:jc w:val="both"/>
        <w:rPr>
          <w:rFonts w:ascii="Times New Roman" w:hAnsi="Times New Roman"/>
          <w:sz w:val="24"/>
          <w:szCs w:val="24"/>
        </w:rPr>
      </w:pPr>
      <w:r>
        <w:rPr>
          <w:rFonts w:ascii="Times New Roman" w:hAnsi="Times New Roman"/>
          <w:sz w:val="24"/>
          <w:szCs w:val="24"/>
        </w:rPr>
        <w:t>- развивать умение налаживать контакты, взаимодействовать со сверстниками в самостоятельных играх посредством речи;</w:t>
      </w:r>
    </w:p>
    <w:p w:rsidR="00AD2BEF" w:rsidRDefault="00AD2BEF">
      <w:pPr>
        <w:pStyle w:val="13"/>
        <w:tabs>
          <w:tab w:val="left" w:pos="0"/>
        </w:tabs>
        <w:ind w:firstLine="567"/>
        <w:jc w:val="both"/>
        <w:rPr>
          <w:rFonts w:ascii="Times New Roman" w:hAnsi="Times New Roman"/>
          <w:sz w:val="24"/>
          <w:szCs w:val="24"/>
        </w:rPr>
      </w:pPr>
      <w:r>
        <w:rPr>
          <w:rFonts w:ascii="Times New Roman" w:hAnsi="Times New Roman"/>
          <w:sz w:val="24"/>
          <w:szCs w:val="24"/>
        </w:rPr>
        <w:t>- развивать умение играть в группе 2-3-х человек на основе личных симпатий; взаимодействовать со сверстниками в непродолжительной совместной игре;</w:t>
      </w:r>
    </w:p>
    <w:p w:rsidR="00AD2BEF" w:rsidRDefault="00AD2BEF">
      <w:pPr>
        <w:pStyle w:val="13"/>
        <w:tabs>
          <w:tab w:val="left" w:pos="0"/>
        </w:tabs>
        <w:ind w:firstLine="567"/>
        <w:jc w:val="both"/>
        <w:rPr>
          <w:rFonts w:ascii="Times New Roman" w:hAnsi="Times New Roman"/>
          <w:sz w:val="24"/>
          <w:szCs w:val="24"/>
        </w:rPr>
      </w:pPr>
      <w:r>
        <w:rPr>
          <w:rFonts w:ascii="Times New Roman" w:hAnsi="Times New Roman"/>
          <w:sz w:val="24"/>
          <w:szCs w:val="24"/>
        </w:rPr>
        <w:t>- обращаться в случае проблемной ситуации к взрослому, адекватно реагировать на его замечания и предложения.</w:t>
      </w:r>
    </w:p>
    <w:p w:rsidR="00AD2BEF" w:rsidRDefault="00AD2BEF">
      <w:pPr>
        <w:pStyle w:val="13"/>
        <w:tabs>
          <w:tab w:val="left" w:pos="0"/>
        </w:tabs>
        <w:ind w:firstLine="567"/>
        <w:jc w:val="both"/>
        <w:rPr>
          <w:rFonts w:ascii="Times New Roman" w:hAnsi="Times New Roman"/>
          <w:sz w:val="24"/>
          <w:szCs w:val="24"/>
        </w:rPr>
      </w:pPr>
      <w:r>
        <w:rPr>
          <w:rFonts w:ascii="Times New Roman" w:hAnsi="Times New Roman"/>
          <w:sz w:val="24"/>
          <w:szCs w:val="24"/>
        </w:rPr>
        <w:t>Формировать уважительное отношение и чувство принадлежности к своей семье, малой родине, Отечеству; представления о социокультурных ценностях нашего народа, об отечественных традициях и праздниках:</w:t>
      </w:r>
    </w:p>
    <w:p w:rsidR="00AD2BEF" w:rsidRDefault="00AD2BEF">
      <w:pPr>
        <w:pStyle w:val="13"/>
        <w:tabs>
          <w:tab w:val="left" w:pos="0"/>
        </w:tabs>
        <w:ind w:firstLine="567"/>
        <w:jc w:val="both"/>
        <w:rPr>
          <w:rFonts w:ascii="Times New Roman" w:hAnsi="Times New Roman"/>
          <w:sz w:val="24"/>
          <w:szCs w:val="24"/>
        </w:rPr>
      </w:pPr>
      <w:r>
        <w:rPr>
          <w:rFonts w:ascii="Times New Roman" w:hAnsi="Times New Roman"/>
          <w:sz w:val="24"/>
          <w:szCs w:val="24"/>
        </w:rPr>
        <w:t>- формировать первичные гендерные представления;</w:t>
      </w:r>
    </w:p>
    <w:p w:rsidR="00AD2BEF" w:rsidRDefault="00AD2BEF">
      <w:pPr>
        <w:pStyle w:val="13"/>
        <w:tabs>
          <w:tab w:val="left" w:pos="0"/>
        </w:tabs>
        <w:ind w:firstLine="567"/>
        <w:jc w:val="both"/>
        <w:rPr>
          <w:rFonts w:ascii="Times New Roman" w:hAnsi="Times New Roman"/>
          <w:sz w:val="24"/>
          <w:szCs w:val="24"/>
        </w:rPr>
      </w:pPr>
      <w:r>
        <w:rPr>
          <w:rFonts w:ascii="Times New Roman" w:hAnsi="Times New Roman"/>
          <w:sz w:val="24"/>
          <w:szCs w:val="24"/>
        </w:rPr>
        <w:t>- закреплять умение называть имена родителей, беседовать с ребенком о членах семьи;</w:t>
      </w:r>
    </w:p>
    <w:p w:rsidR="00AD2BEF" w:rsidRDefault="00AD2BEF">
      <w:pPr>
        <w:pStyle w:val="13"/>
        <w:tabs>
          <w:tab w:val="left" w:pos="0"/>
        </w:tabs>
        <w:ind w:firstLine="567"/>
        <w:jc w:val="both"/>
        <w:rPr>
          <w:rFonts w:ascii="Times New Roman" w:hAnsi="Times New Roman"/>
          <w:sz w:val="24"/>
          <w:szCs w:val="24"/>
        </w:rPr>
      </w:pPr>
      <w:r>
        <w:rPr>
          <w:rFonts w:ascii="Times New Roman" w:hAnsi="Times New Roman"/>
          <w:sz w:val="24"/>
          <w:szCs w:val="24"/>
        </w:rPr>
        <w:t>- дать первые представления о малой родине (название города, поселка); знакомить с родной культурой (на примерах народного декоративно-прикладного искусства, различных видов искусств).</w:t>
      </w:r>
    </w:p>
    <w:p w:rsidR="00AD2BEF" w:rsidRDefault="00AD2BEF">
      <w:pPr>
        <w:pStyle w:val="13"/>
        <w:tabs>
          <w:tab w:val="left" w:pos="0"/>
        </w:tabs>
        <w:ind w:firstLine="567"/>
        <w:jc w:val="both"/>
        <w:rPr>
          <w:rFonts w:ascii="Times New Roman" w:hAnsi="Times New Roman"/>
          <w:sz w:val="24"/>
          <w:szCs w:val="24"/>
        </w:rPr>
      </w:pPr>
      <w:r>
        <w:rPr>
          <w:rFonts w:ascii="Times New Roman" w:hAnsi="Times New Roman"/>
          <w:sz w:val="24"/>
          <w:szCs w:val="24"/>
        </w:rPr>
        <w:t>Продолжать формировать основы безопасности в быту, социуме, природе:</w:t>
      </w:r>
    </w:p>
    <w:p w:rsidR="00AD2BEF" w:rsidRDefault="00AD2BEF">
      <w:pPr>
        <w:pStyle w:val="13"/>
        <w:tabs>
          <w:tab w:val="left" w:pos="0"/>
        </w:tabs>
        <w:ind w:firstLine="567"/>
        <w:jc w:val="both"/>
        <w:rPr>
          <w:rFonts w:ascii="Times New Roman" w:hAnsi="Times New Roman"/>
          <w:sz w:val="24"/>
          <w:szCs w:val="24"/>
        </w:rPr>
      </w:pPr>
      <w:r>
        <w:rPr>
          <w:rFonts w:ascii="Times New Roman" w:hAnsi="Times New Roman"/>
          <w:sz w:val="24"/>
          <w:szCs w:val="24"/>
        </w:rPr>
        <w:t>- продолжать знакомить детей с элементарными правилами поведения в детском саду, на площадке, в транспорте, на улице;</w:t>
      </w:r>
    </w:p>
    <w:p w:rsidR="00AD2BEF" w:rsidRDefault="00AD2BEF">
      <w:pPr>
        <w:pStyle w:val="13"/>
        <w:tabs>
          <w:tab w:val="left" w:pos="0"/>
        </w:tabs>
        <w:ind w:firstLine="567"/>
        <w:jc w:val="both"/>
        <w:rPr>
          <w:rFonts w:ascii="Times New Roman" w:hAnsi="Times New Roman"/>
          <w:sz w:val="24"/>
          <w:szCs w:val="24"/>
        </w:rPr>
      </w:pPr>
      <w:r>
        <w:rPr>
          <w:rFonts w:ascii="Times New Roman" w:hAnsi="Times New Roman"/>
          <w:sz w:val="24"/>
          <w:szCs w:val="24"/>
        </w:rPr>
        <w:t>- формировать представления о том, что следует одевать в солнечную, дождливую, холодную погоду;</w:t>
      </w:r>
    </w:p>
    <w:p w:rsidR="00AD2BEF" w:rsidRDefault="00AD2BEF">
      <w:pPr>
        <w:pStyle w:val="13"/>
        <w:tabs>
          <w:tab w:val="left" w:pos="0"/>
        </w:tabs>
        <w:ind w:firstLine="567"/>
        <w:jc w:val="both"/>
        <w:rPr>
          <w:rFonts w:ascii="Times New Roman" w:hAnsi="Times New Roman"/>
          <w:sz w:val="24"/>
          <w:szCs w:val="24"/>
        </w:rPr>
      </w:pPr>
      <w:r>
        <w:rPr>
          <w:rFonts w:ascii="Times New Roman" w:hAnsi="Times New Roman"/>
          <w:sz w:val="24"/>
          <w:szCs w:val="24"/>
        </w:rPr>
        <w:t>- формировать умение понимать простейшие взаимосвязи в природе (почему надо кормить рыбок в аквариуме, поливать цветы, не ломать ветки де</w:t>
      </w:r>
      <w:r w:rsidR="0055259B">
        <w:rPr>
          <w:rFonts w:ascii="Times New Roman" w:hAnsi="Times New Roman"/>
          <w:sz w:val="24"/>
          <w:szCs w:val="24"/>
        </w:rPr>
        <w:t>ревьев, не трогать собаку и т. д</w:t>
      </w:r>
      <w:r>
        <w:rPr>
          <w:rFonts w:ascii="Times New Roman" w:hAnsi="Times New Roman"/>
          <w:sz w:val="24"/>
          <w:szCs w:val="24"/>
        </w:rPr>
        <w:t>.) и знакомить с правилами поведения в природе.</w:t>
      </w:r>
    </w:p>
    <w:p w:rsidR="00AD2BEF" w:rsidRDefault="00AD2BEF">
      <w:pPr>
        <w:pStyle w:val="13"/>
        <w:tabs>
          <w:tab w:val="left" w:pos="0"/>
        </w:tabs>
        <w:ind w:firstLine="567"/>
        <w:jc w:val="both"/>
        <w:rPr>
          <w:rFonts w:ascii="Times New Roman" w:hAnsi="Times New Roman"/>
          <w:sz w:val="24"/>
          <w:szCs w:val="24"/>
        </w:rPr>
      </w:pPr>
    </w:p>
    <w:p w:rsidR="00AD2BEF" w:rsidRDefault="00AD2BEF">
      <w:pPr>
        <w:pStyle w:val="13"/>
        <w:tabs>
          <w:tab w:val="left" w:pos="0"/>
        </w:tabs>
        <w:ind w:firstLine="567"/>
        <w:jc w:val="both"/>
        <w:rPr>
          <w:rFonts w:ascii="Times New Roman" w:hAnsi="Times New Roman"/>
          <w:b/>
          <w:sz w:val="24"/>
          <w:szCs w:val="24"/>
        </w:rPr>
      </w:pPr>
      <w:r>
        <w:rPr>
          <w:rFonts w:ascii="Times New Roman" w:hAnsi="Times New Roman"/>
          <w:b/>
          <w:sz w:val="24"/>
          <w:szCs w:val="24"/>
        </w:rPr>
        <w:t>Средняя подгруппа (4-5 лет)</w:t>
      </w:r>
    </w:p>
    <w:p w:rsidR="00AD2BEF" w:rsidRDefault="00AD2BEF">
      <w:pPr>
        <w:pStyle w:val="13"/>
        <w:tabs>
          <w:tab w:val="left" w:pos="0"/>
        </w:tabs>
        <w:ind w:firstLine="567"/>
        <w:jc w:val="both"/>
        <w:rPr>
          <w:rFonts w:ascii="Times New Roman" w:hAnsi="Times New Roman"/>
          <w:sz w:val="24"/>
          <w:szCs w:val="24"/>
        </w:rPr>
      </w:pPr>
      <w:r>
        <w:rPr>
          <w:rFonts w:ascii="Times New Roman" w:hAnsi="Times New Roman"/>
          <w:sz w:val="24"/>
          <w:szCs w:val="24"/>
          <w:u w:val="single"/>
        </w:rPr>
        <w:t>Задачи.</w:t>
      </w:r>
      <w:r>
        <w:rPr>
          <w:rFonts w:ascii="Times New Roman" w:hAnsi="Times New Roman"/>
          <w:sz w:val="24"/>
          <w:szCs w:val="24"/>
        </w:rPr>
        <w:t xml:space="preserve"> Продолжать формировать элементарные представления о нормах и ценностях, принятых в обществе, включая моральные и нравственные качества:</w:t>
      </w:r>
    </w:p>
    <w:p w:rsidR="00AD2BEF" w:rsidRDefault="00AD2BEF">
      <w:pPr>
        <w:pStyle w:val="13"/>
        <w:tabs>
          <w:tab w:val="left" w:pos="0"/>
        </w:tabs>
        <w:ind w:firstLine="567"/>
        <w:jc w:val="both"/>
        <w:rPr>
          <w:rFonts w:ascii="Times New Roman" w:hAnsi="Times New Roman"/>
          <w:sz w:val="24"/>
          <w:szCs w:val="24"/>
        </w:rPr>
      </w:pPr>
      <w:r>
        <w:rPr>
          <w:rFonts w:ascii="Times New Roman" w:hAnsi="Times New Roman"/>
          <w:sz w:val="24"/>
          <w:szCs w:val="24"/>
        </w:rPr>
        <w:t>- учить осмысливать мотивы поведения сверстников, литературных героев; указывать на общественную значимость и справедливость поступков;</w:t>
      </w:r>
    </w:p>
    <w:p w:rsidR="00AD2BEF" w:rsidRDefault="00AD2BEF">
      <w:pPr>
        <w:pStyle w:val="13"/>
        <w:tabs>
          <w:tab w:val="left" w:pos="0"/>
        </w:tabs>
        <w:ind w:firstLine="567"/>
        <w:jc w:val="both"/>
        <w:rPr>
          <w:rFonts w:ascii="Times New Roman" w:hAnsi="Times New Roman"/>
          <w:sz w:val="24"/>
          <w:szCs w:val="24"/>
        </w:rPr>
      </w:pPr>
      <w:r>
        <w:rPr>
          <w:rFonts w:ascii="Times New Roman" w:hAnsi="Times New Roman"/>
          <w:sz w:val="24"/>
          <w:szCs w:val="24"/>
        </w:rPr>
        <w:t>- учить детей соблюдать моральные нормы (не лгать, не брать чужие вещи, уважать старших, испытывать чувства стыда за неблаговидный поступок и др.);</w:t>
      </w:r>
    </w:p>
    <w:p w:rsidR="00AD2BEF" w:rsidRDefault="00AD2BEF">
      <w:pPr>
        <w:pStyle w:val="13"/>
        <w:tabs>
          <w:tab w:val="left" w:pos="0"/>
        </w:tabs>
        <w:ind w:firstLine="567"/>
        <w:jc w:val="both"/>
        <w:rPr>
          <w:rFonts w:ascii="Times New Roman" w:hAnsi="Times New Roman"/>
          <w:sz w:val="24"/>
          <w:szCs w:val="24"/>
        </w:rPr>
      </w:pPr>
      <w:r>
        <w:rPr>
          <w:rFonts w:ascii="Times New Roman" w:hAnsi="Times New Roman"/>
          <w:sz w:val="24"/>
          <w:szCs w:val="24"/>
        </w:rPr>
        <w:t>- воспитывать скромность, отзывчивость, желание помочь другу (убрать игрушки), заступиться за девочку и др.</w:t>
      </w:r>
    </w:p>
    <w:p w:rsidR="00AD2BEF" w:rsidRDefault="00AD2BEF">
      <w:pPr>
        <w:pStyle w:val="13"/>
        <w:tabs>
          <w:tab w:val="left" w:pos="0"/>
        </w:tabs>
        <w:ind w:firstLine="567"/>
        <w:jc w:val="both"/>
        <w:rPr>
          <w:rFonts w:ascii="Times New Roman" w:hAnsi="Times New Roman"/>
          <w:sz w:val="24"/>
          <w:szCs w:val="24"/>
        </w:rPr>
      </w:pPr>
      <w:r>
        <w:rPr>
          <w:rFonts w:ascii="Times New Roman" w:hAnsi="Times New Roman"/>
          <w:sz w:val="24"/>
          <w:szCs w:val="24"/>
        </w:rPr>
        <w:t>Продолжать развивать культуру общения и взаимодействие ребенка со взрослыми и сверстниками:</w:t>
      </w:r>
    </w:p>
    <w:p w:rsidR="00AD2BEF" w:rsidRDefault="00AD2BEF">
      <w:pPr>
        <w:pStyle w:val="13"/>
        <w:tabs>
          <w:tab w:val="left" w:pos="0"/>
        </w:tabs>
        <w:ind w:firstLine="567"/>
        <w:jc w:val="both"/>
        <w:rPr>
          <w:rFonts w:ascii="Times New Roman" w:hAnsi="Times New Roman"/>
          <w:sz w:val="24"/>
          <w:szCs w:val="24"/>
        </w:rPr>
      </w:pPr>
      <w:r>
        <w:rPr>
          <w:rFonts w:ascii="Times New Roman" w:hAnsi="Times New Roman"/>
          <w:sz w:val="24"/>
          <w:szCs w:val="24"/>
        </w:rPr>
        <w:t>- воспитывать положительное отношение ребенка к окружающим людям, уважение и терпимость к детям и взрослым независимо от социального происхождения, расовой и национальной принадлежности, языка, вероисповедания, пола, возраста, личностного и поведенческого своеобразия;</w:t>
      </w:r>
    </w:p>
    <w:p w:rsidR="00AD2BEF" w:rsidRDefault="00AD2BEF">
      <w:pPr>
        <w:pStyle w:val="13"/>
        <w:tabs>
          <w:tab w:val="left" w:pos="0"/>
        </w:tabs>
        <w:ind w:firstLine="567"/>
        <w:jc w:val="both"/>
        <w:rPr>
          <w:rFonts w:ascii="Times New Roman" w:hAnsi="Times New Roman"/>
          <w:sz w:val="24"/>
          <w:szCs w:val="24"/>
        </w:rPr>
      </w:pPr>
      <w:r>
        <w:rPr>
          <w:rFonts w:ascii="Times New Roman" w:hAnsi="Times New Roman"/>
          <w:sz w:val="24"/>
          <w:szCs w:val="24"/>
        </w:rPr>
        <w:t xml:space="preserve">- помогать детям доброжелательно общаться со сверстниками, осваивать основы коммуникативной культуры (умение поздравить ребенка или взрослого, сделать подарок, извиниться, правильно вести себя за праздничным столом, не перебивать и не вмешиваться в разговор взрослых и др.); </w:t>
      </w:r>
    </w:p>
    <w:p w:rsidR="00AD2BEF" w:rsidRDefault="00AD2BEF">
      <w:pPr>
        <w:pStyle w:val="13"/>
        <w:tabs>
          <w:tab w:val="left" w:pos="0"/>
        </w:tabs>
        <w:ind w:firstLine="567"/>
        <w:jc w:val="both"/>
        <w:rPr>
          <w:rFonts w:ascii="Times New Roman" w:hAnsi="Times New Roman"/>
          <w:sz w:val="24"/>
          <w:szCs w:val="24"/>
        </w:rPr>
      </w:pPr>
      <w:r>
        <w:rPr>
          <w:rFonts w:ascii="Times New Roman" w:hAnsi="Times New Roman"/>
          <w:sz w:val="24"/>
          <w:szCs w:val="24"/>
        </w:rPr>
        <w:t xml:space="preserve">- проявлять инициативу во взаимодействии со сверстниками; </w:t>
      </w:r>
    </w:p>
    <w:p w:rsidR="00AD2BEF" w:rsidRDefault="00AD2BEF">
      <w:pPr>
        <w:pStyle w:val="13"/>
        <w:tabs>
          <w:tab w:val="left" w:pos="0"/>
        </w:tabs>
        <w:ind w:firstLine="567"/>
        <w:jc w:val="both"/>
        <w:rPr>
          <w:rFonts w:ascii="Times New Roman" w:hAnsi="Times New Roman"/>
          <w:sz w:val="24"/>
          <w:szCs w:val="24"/>
        </w:rPr>
      </w:pPr>
      <w:r>
        <w:rPr>
          <w:rFonts w:ascii="Times New Roman" w:hAnsi="Times New Roman"/>
          <w:sz w:val="24"/>
          <w:szCs w:val="24"/>
        </w:rPr>
        <w:t>- продолжать развивать умение детей использовать различные вербальные и невербальные средства общения (мимику, жесты).</w:t>
      </w:r>
    </w:p>
    <w:p w:rsidR="00AD2BEF" w:rsidRDefault="00AD2BEF">
      <w:pPr>
        <w:pStyle w:val="13"/>
        <w:tabs>
          <w:tab w:val="left" w:pos="0"/>
        </w:tabs>
        <w:ind w:firstLine="567"/>
        <w:jc w:val="both"/>
        <w:rPr>
          <w:rFonts w:ascii="Times New Roman" w:hAnsi="Times New Roman"/>
          <w:sz w:val="24"/>
          <w:szCs w:val="24"/>
        </w:rPr>
      </w:pPr>
      <w:r>
        <w:rPr>
          <w:rFonts w:ascii="Times New Roman" w:hAnsi="Times New Roman"/>
          <w:sz w:val="24"/>
          <w:szCs w:val="24"/>
        </w:rPr>
        <w:t>Продолжать развивать самостоятельность, целенаправленность и саморегулярность собственных действий:</w:t>
      </w:r>
    </w:p>
    <w:p w:rsidR="00AD2BEF" w:rsidRDefault="00AD2BEF">
      <w:pPr>
        <w:pStyle w:val="13"/>
        <w:tabs>
          <w:tab w:val="left" w:pos="0"/>
        </w:tabs>
        <w:ind w:firstLine="567"/>
        <w:jc w:val="both"/>
        <w:rPr>
          <w:rFonts w:ascii="Times New Roman" w:hAnsi="Times New Roman"/>
          <w:sz w:val="24"/>
          <w:szCs w:val="24"/>
        </w:rPr>
      </w:pPr>
      <w:r>
        <w:rPr>
          <w:rFonts w:ascii="Times New Roman" w:hAnsi="Times New Roman"/>
          <w:sz w:val="24"/>
          <w:szCs w:val="24"/>
        </w:rPr>
        <w:t>- формировать у ребенка уверенности в своих возможностях, в том, что он хороший, что его любят;</w:t>
      </w:r>
    </w:p>
    <w:p w:rsidR="00AD2BEF" w:rsidRDefault="00AD2BEF">
      <w:pPr>
        <w:pStyle w:val="13"/>
        <w:tabs>
          <w:tab w:val="left" w:pos="0"/>
        </w:tabs>
        <w:ind w:firstLine="567"/>
        <w:jc w:val="both"/>
        <w:rPr>
          <w:rFonts w:ascii="Times New Roman" w:hAnsi="Times New Roman"/>
          <w:sz w:val="24"/>
          <w:szCs w:val="24"/>
        </w:rPr>
      </w:pPr>
      <w:r>
        <w:rPr>
          <w:rFonts w:ascii="Times New Roman" w:hAnsi="Times New Roman"/>
          <w:sz w:val="24"/>
          <w:szCs w:val="24"/>
        </w:rPr>
        <w:t>- развивать любознательность;</w:t>
      </w:r>
    </w:p>
    <w:p w:rsidR="00AD2BEF" w:rsidRDefault="00AD2BEF">
      <w:pPr>
        <w:pStyle w:val="13"/>
        <w:tabs>
          <w:tab w:val="left" w:pos="0"/>
        </w:tabs>
        <w:ind w:firstLine="567"/>
        <w:jc w:val="both"/>
        <w:rPr>
          <w:rFonts w:ascii="Times New Roman" w:hAnsi="Times New Roman"/>
          <w:sz w:val="24"/>
          <w:szCs w:val="24"/>
        </w:rPr>
      </w:pPr>
      <w:r>
        <w:rPr>
          <w:rFonts w:ascii="Times New Roman" w:hAnsi="Times New Roman"/>
          <w:sz w:val="24"/>
          <w:szCs w:val="24"/>
        </w:rPr>
        <w:t>- поощрять стремление детей выражать свою точку зрения, обсуждать со сверстниками различные ситуации.</w:t>
      </w:r>
    </w:p>
    <w:p w:rsidR="00AD2BEF" w:rsidRDefault="00AD2BEF">
      <w:pPr>
        <w:pStyle w:val="13"/>
        <w:tabs>
          <w:tab w:val="left" w:pos="0"/>
        </w:tabs>
        <w:ind w:firstLine="567"/>
        <w:jc w:val="both"/>
        <w:rPr>
          <w:rFonts w:ascii="Times New Roman" w:hAnsi="Times New Roman"/>
          <w:sz w:val="24"/>
          <w:szCs w:val="24"/>
        </w:rPr>
      </w:pPr>
      <w:r>
        <w:rPr>
          <w:rFonts w:ascii="Times New Roman" w:hAnsi="Times New Roman"/>
          <w:sz w:val="24"/>
          <w:szCs w:val="24"/>
        </w:rPr>
        <w:t>Формировать уважительное отношение и чувство принадлежности к своей семье, малой родине, Отечеству; представления о социокультурных ценностях нашего народа, об отечественных традициях и праздниках:</w:t>
      </w:r>
    </w:p>
    <w:p w:rsidR="00AD2BEF" w:rsidRDefault="00AD2BEF">
      <w:pPr>
        <w:pStyle w:val="13"/>
        <w:tabs>
          <w:tab w:val="left" w:pos="0"/>
        </w:tabs>
        <w:ind w:firstLine="567"/>
        <w:jc w:val="both"/>
        <w:rPr>
          <w:rFonts w:ascii="Times New Roman" w:hAnsi="Times New Roman"/>
          <w:sz w:val="24"/>
          <w:szCs w:val="24"/>
        </w:rPr>
      </w:pPr>
      <w:r>
        <w:rPr>
          <w:rFonts w:ascii="Times New Roman" w:hAnsi="Times New Roman"/>
          <w:sz w:val="24"/>
          <w:szCs w:val="24"/>
        </w:rPr>
        <w:t>- углублять представления детей о семье (родителях, бабушках, дедушках, родственниках), ее истории;</w:t>
      </w:r>
    </w:p>
    <w:p w:rsidR="00AD2BEF" w:rsidRDefault="00AD2BEF">
      <w:pPr>
        <w:pStyle w:val="13"/>
        <w:tabs>
          <w:tab w:val="left" w:pos="0"/>
        </w:tabs>
        <w:ind w:firstLine="567"/>
        <w:jc w:val="both"/>
        <w:rPr>
          <w:rFonts w:ascii="Times New Roman" w:hAnsi="Times New Roman"/>
          <w:sz w:val="24"/>
          <w:szCs w:val="24"/>
        </w:rPr>
      </w:pPr>
      <w:r>
        <w:rPr>
          <w:rFonts w:ascii="Times New Roman" w:hAnsi="Times New Roman"/>
          <w:sz w:val="24"/>
          <w:szCs w:val="24"/>
        </w:rPr>
        <w:t>- воспитывать у ребенка желание исполнять обязанности по дому (убирать игрушки, помогать маме накрывать стол и др.);</w:t>
      </w:r>
    </w:p>
    <w:p w:rsidR="00AD2BEF" w:rsidRDefault="00AD2BEF">
      <w:pPr>
        <w:pStyle w:val="13"/>
        <w:tabs>
          <w:tab w:val="left" w:pos="0"/>
        </w:tabs>
        <w:ind w:firstLine="567"/>
        <w:jc w:val="both"/>
        <w:rPr>
          <w:rFonts w:ascii="Times New Roman" w:hAnsi="Times New Roman"/>
          <w:sz w:val="24"/>
          <w:szCs w:val="24"/>
        </w:rPr>
      </w:pPr>
      <w:r>
        <w:rPr>
          <w:rFonts w:ascii="Times New Roman" w:hAnsi="Times New Roman"/>
          <w:sz w:val="24"/>
          <w:szCs w:val="24"/>
        </w:rPr>
        <w:t>- закреплять представления ребенка о себе как о члене коллектива, развивать чувство общности с другими детьми; продолжать знакомить детей с детским садом и его сотрудниками;</w:t>
      </w:r>
    </w:p>
    <w:p w:rsidR="00AD2BEF" w:rsidRDefault="00AD2BEF">
      <w:pPr>
        <w:pStyle w:val="13"/>
        <w:tabs>
          <w:tab w:val="left" w:pos="0"/>
        </w:tabs>
        <w:ind w:firstLine="567"/>
        <w:jc w:val="both"/>
        <w:rPr>
          <w:rFonts w:ascii="Times New Roman" w:hAnsi="Times New Roman"/>
          <w:sz w:val="24"/>
          <w:szCs w:val="24"/>
        </w:rPr>
      </w:pPr>
      <w:r>
        <w:rPr>
          <w:rFonts w:ascii="Times New Roman" w:hAnsi="Times New Roman"/>
          <w:sz w:val="24"/>
          <w:szCs w:val="24"/>
        </w:rPr>
        <w:t xml:space="preserve">- воспитывать гордость за наше Отечество, Российскую армию, героическую историю; </w:t>
      </w:r>
    </w:p>
    <w:p w:rsidR="00AD2BEF" w:rsidRDefault="00AD2BEF">
      <w:pPr>
        <w:pStyle w:val="13"/>
        <w:tabs>
          <w:tab w:val="left" w:pos="0"/>
        </w:tabs>
        <w:ind w:firstLine="567"/>
        <w:jc w:val="both"/>
        <w:rPr>
          <w:rFonts w:ascii="Times New Roman" w:hAnsi="Times New Roman"/>
          <w:sz w:val="24"/>
          <w:szCs w:val="24"/>
        </w:rPr>
      </w:pPr>
      <w:r>
        <w:rPr>
          <w:rFonts w:ascii="Times New Roman" w:hAnsi="Times New Roman"/>
          <w:sz w:val="24"/>
          <w:szCs w:val="24"/>
        </w:rPr>
        <w:t xml:space="preserve">- дать доступные пониманию детей представления о государственных праздниках. </w:t>
      </w:r>
    </w:p>
    <w:p w:rsidR="00AD2BEF" w:rsidRDefault="00AD2BEF">
      <w:pPr>
        <w:pStyle w:val="13"/>
        <w:tabs>
          <w:tab w:val="left" w:pos="0"/>
        </w:tabs>
        <w:ind w:firstLine="567"/>
        <w:jc w:val="both"/>
        <w:rPr>
          <w:rFonts w:ascii="Times New Roman" w:hAnsi="Times New Roman"/>
          <w:sz w:val="24"/>
          <w:szCs w:val="24"/>
        </w:rPr>
      </w:pPr>
      <w:r>
        <w:rPr>
          <w:rFonts w:ascii="Times New Roman" w:hAnsi="Times New Roman"/>
          <w:sz w:val="24"/>
          <w:szCs w:val="24"/>
        </w:rPr>
        <w:t xml:space="preserve">Продолжать формировать основы безопасности в быту, социуме, природе: </w:t>
      </w:r>
    </w:p>
    <w:p w:rsidR="00AD2BEF" w:rsidRDefault="00AD2BEF">
      <w:pPr>
        <w:pStyle w:val="13"/>
        <w:tabs>
          <w:tab w:val="left" w:pos="0"/>
        </w:tabs>
        <w:ind w:firstLine="567"/>
        <w:jc w:val="both"/>
        <w:rPr>
          <w:rFonts w:ascii="Times New Roman" w:hAnsi="Times New Roman"/>
          <w:sz w:val="24"/>
          <w:szCs w:val="24"/>
        </w:rPr>
      </w:pPr>
      <w:r>
        <w:rPr>
          <w:rFonts w:ascii="Times New Roman" w:hAnsi="Times New Roman"/>
          <w:sz w:val="24"/>
          <w:szCs w:val="24"/>
        </w:rPr>
        <w:t>- продолжать знакомить с культурой поведения в детском саду (закреплять правила безопасного передвижения в помещении: осторожно спускаться по лестнице, держась за перила, открывать и закрывать дверь за ручку; формировать навыки безопасного поведения в подвижных играх, при пользовании спортивным инвентарем; знакомить с правилами поведения в бассейне и др.);</w:t>
      </w:r>
    </w:p>
    <w:p w:rsidR="00AD2BEF" w:rsidRDefault="00AD2BEF">
      <w:pPr>
        <w:pStyle w:val="13"/>
        <w:tabs>
          <w:tab w:val="left" w:pos="0"/>
        </w:tabs>
        <w:ind w:firstLine="567"/>
        <w:jc w:val="both"/>
        <w:rPr>
          <w:rFonts w:ascii="Times New Roman" w:hAnsi="Times New Roman"/>
          <w:sz w:val="24"/>
          <w:szCs w:val="24"/>
        </w:rPr>
      </w:pPr>
      <w:r>
        <w:rPr>
          <w:rFonts w:ascii="Times New Roman" w:hAnsi="Times New Roman"/>
          <w:sz w:val="24"/>
          <w:szCs w:val="24"/>
        </w:rPr>
        <w:t>- продолжать знакомить с культурой поведения на улице (играть на детских площадках под присмотром взрослых, не мусорить в общественных местах, кататься на велосипеде под присмотром взрослых, не мешая окружающим); в транспорте (уступать место пожилым людям, мальчикам уступать место девочкам и др.); закреплять знания детей о правилах дорожного движения (о значении сигналов светофора, о назначении пешеходных переходов «Зебра» и дорожных знаков «Дети», «Остановка общественного транспорта» и др.).</w:t>
      </w:r>
    </w:p>
    <w:p w:rsidR="00AD2BEF" w:rsidRDefault="00AD2BEF">
      <w:pPr>
        <w:pStyle w:val="13"/>
        <w:tabs>
          <w:tab w:val="left" w:pos="0"/>
        </w:tabs>
        <w:ind w:firstLine="567"/>
        <w:jc w:val="both"/>
        <w:rPr>
          <w:rFonts w:ascii="Times New Roman" w:hAnsi="Times New Roman"/>
          <w:sz w:val="24"/>
          <w:szCs w:val="24"/>
        </w:rPr>
      </w:pPr>
    </w:p>
    <w:p w:rsidR="00AD2BEF" w:rsidRDefault="00AD2BEF">
      <w:pPr>
        <w:spacing w:after="0" w:line="240" w:lineRule="auto"/>
        <w:ind w:firstLine="567"/>
        <w:jc w:val="both"/>
        <w:rPr>
          <w:rFonts w:eastAsia="Times New Roman"/>
          <w:b/>
          <w:sz w:val="24"/>
          <w:szCs w:val="24"/>
        </w:rPr>
      </w:pPr>
      <w:r>
        <w:rPr>
          <w:rFonts w:eastAsia="Times New Roman"/>
          <w:b/>
          <w:sz w:val="24"/>
          <w:szCs w:val="24"/>
        </w:rPr>
        <w:t>Старшая подгруппа (5-6 лет)</w:t>
      </w:r>
    </w:p>
    <w:p w:rsidR="00AD2BEF" w:rsidRDefault="00AD2BEF">
      <w:pPr>
        <w:spacing w:after="0" w:line="240" w:lineRule="auto"/>
        <w:ind w:firstLine="567"/>
        <w:jc w:val="both"/>
        <w:rPr>
          <w:rFonts w:eastAsia="Times New Roman"/>
          <w:sz w:val="24"/>
          <w:szCs w:val="24"/>
        </w:rPr>
      </w:pPr>
      <w:r>
        <w:rPr>
          <w:rFonts w:eastAsia="Times New Roman"/>
          <w:sz w:val="24"/>
          <w:szCs w:val="24"/>
          <w:u w:val="single"/>
        </w:rPr>
        <w:t>Задачи.</w:t>
      </w:r>
      <w:r>
        <w:rPr>
          <w:rFonts w:eastAsia="Times New Roman"/>
          <w:sz w:val="24"/>
          <w:szCs w:val="24"/>
        </w:rPr>
        <w:t xml:space="preserve"> Продолжать формировать элементарные представления о нормах и ценностях, принятых в обществе, включая моральные и нравственные качества:</w:t>
      </w:r>
    </w:p>
    <w:p w:rsidR="00AD2BEF" w:rsidRDefault="00AD2BEF">
      <w:pPr>
        <w:spacing w:after="0" w:line="240" w:lineRule="auto"/>
        <w:ind w:firstLine="567"/>
        <w:jc w:val="both"/>
        <w:rPr>
          <w:rFonts w:eastAsia="Times New Roman"/>
          <w:sz w:val="24"/>
          <w:szCs w:val="24"/>
        </w:rPr>
      </w:pPr>
      <w:r>
        <w:rPr>
          <w:rFonts w:eastAsia="Times New Roman"/>
          <w:sz w:val="24"/>
          <w:szCs w:val="24"/>
        </w:rPr>
        <w:t xml:space="preserve">- развивать представления об изменении позиции ребенка в связи с взрослением (ответственность за младших, уважение и помощь старшим, пожилым людям и др.); </w:t>
      </w:r>
    </w:p>
    <w:p w:rsidR="00AD2BEF" w:rsidRDefault="00AD2BEF">
      <w:pPr>
        <w:spacing w:after="0" w:line="240" w:lineRule="auto"/>
        <w:ind w:firstLine="567"/>
        <w:jc w:val="both"/>
        <w:rPr>
          <w:rFonts w:eastAsia="Times New Roman"/>
          <w:sz w:val="24"/>
          <w:szCs w:val="24"/>
        </w:rPr>
      </w:pPr>
      <w:r>
        <w:rPr>
          <w:rFonts w:eastAsia="Times New Roman"/>
          <w:sz w:val="24"/>
          <w:szCs w:val="24"/>
        </w:rPr>
        <w:t>- показывать общественную значимость здорового образа жизни людей вообще и самого ребенка в частности;</w:t>
      </w:r>
    </w:p>
    <w:p w:rsidR="00AD2BEF" w:rsidRDefault="00AD2BEF">
      <w:pPr>
        <w:spacing w:after="0" w:line="240" w:lineRule="auto"/>
        <w:ind w:firstLine="567"/>
        <w:jc w:val="both"/>
        <w:rPr>
          <w:rFonts w:eastAsia="Times New Roman"/>
          <w:sz w:val="24"/>
          <w:szCs w:val="24"/>
        </w:rPr>
      </w:pPr>
      <w:r>
        <w:rPr>
          <w:rFonts w:eastAsia="Times New Roman"/>
          <w:sz w:val="24"/>
          <w:szCs w:val="24"/>
        </w:rPr>
        <w:t>- развивать осознание ребенком своего место в обществе; расширять представления детей о правилах поведения в общественных местах; углублять представления детей об их помощи дома, в группе детского сада, на улице; формировать потребность вести себя в соответствии с общепринятыми нормами, поощрять правильное поведение.</w:t>
      </w:r>
    </w:p>
    <w:p w:rsidR="00AD2BEF" w:rsidRDefault="00AD2BEF">
      <w:pPr>
        <w:spacing w:after="0" w:line="240" w:lineRule="auto"/>
        <w:ind w:firstLine="567"/>
        <w:jc w:val="both"/>
        <w:rPr>
          <w:rFonts w:eastAsia="Times New Roman"/>
          <w:sz w:val="24"/>
          <w:szCs w:val="24"/>
        </w:rPr>
      </w:pPr>
      <w:r>
        <w:rPr>
          <w:rFonts w:eastAsia="Times New Roman"/>
          <w:sz w:val="24"/>
          <w:szCs w:val="24"/>
        </w:rPr>
        <w:t>Продолжать развивать культуру общения и взаимодействие ребенка со взрослыми и сверстниками:</w:t>
      </w:r>
    </w:p>
    <w:p w:rsidR="00AD2BEF" w:rsidRDefault="00AD2BEF">
      <w:pPr>
        <w:spacing w:after="0" w:line="240" w:lineRule="auto"/>
        <w:ind w:firstLine="567"/>
        <w:jc w:val="both"/>
        <w:rPr>
          <w:rFonts w:eastAsia="Times New Roman"/>
          <w:sz w:val="24"/>
          <w:szCs w:val="24"/>
        </w:rPr>
      </w:pPr>
      <w:r>
        <w:rPr>
          <w:rFonts w:eastAsia="Times New Roman"/>
          <w:sz w:val="24"/>
          <w:szCs w:val="24"/>
        </w:rPr>
        <w:t xml:space="preserve">- хвалить детей за проявления вежливости, предупредительности, сочувствия по отношению ко взрослым и детям; </w:t>
      </w:r>
    </w:p>
    <w:p w:rsidR="00AD2BEF" w:rsidRDefault="00AD2BEF">
      <w:pPr>
        <w:spacing w:after="0" w:line="240" w:lineRule="auto"/>
        <w:ind w:firstLine="567"/>
        <w:jc w:val="both"/>
        <w:rPr>
          <w:rFonts w:eastAsia="Times New Roman"/>
          <w:sz w:val="24"/>
          <w:szCs w:val="24"/>
        </w:rPr>
      </w:pPr>
      <w:r>
        <w:rPr>
          <w:rFonts w:eastAsia="Times New Roman"/>
          <w:sz w:val="24"/>
          <w:szCs w:val="24"/>
        </w:rPr>
        <w:t>- продолжать развивать речь как средство общения;</w:t>
      </w:r>
    </w:p>
    <w:p w:rsidR="00AD2BEF" w:rsidRDefault="00AD2BEF">
      <w:pPr>
        <w:spacing w:after="0" w:line="240" w:lineRule="auto"/>
        <w:ind w:firstLine="567"/>
        <w:jc w:val="both"/>
        <w:rPr>
          <w:rFonts w:eastAsia="Times New Roman"/>
          <w:sz w:val="24"/>
          <w:szCs w:val="24"/>
        </w:rPr>
      </w:pPr>
      <w:r>
        <w:rPr>
          <w:rFonts w:eastAsia="Times New Roman"/>
          <w:sz w:val="24"/>
          <w:szCs w:val="24"/>
        </w:rPr>
        <w:t xml:space="preserve">- учить детей решать спорные вопросы и улаживать конфликты с помощью речи: убеждать, доказывать, объяснять; учить строить высказывания; уметь выслушать другого человека, с уважением относиться к его мнению, интересам; </w:t>
      </w:r>
    </w:p>
    <w:p w:rsidR="00AD2BEF" w:rsidRDefault="00AD2BEF">
      <w:pPr>
        <w:spacing w:after="0" w:line="240" w:lineRule="auto"/>
        <w:ind w:firstLine="567"/>
        <w:jc w:val="both"/>
        <w:rPr>
          <w:rFonts w:eastAsia="Times New Roman"/>
          <w:sz w:val="24"/>
          <w:szCs w:val="24"/>
        </w:rPr>
      </w:pPr>
      <w:r>
        <w:rPr>
          <w:rFonts w:eastAsia="Times New Roman"/>
          <w:sz w:val="24"/>
          <w:szCs w:val="24"/>
        </w:rPr>
        <w:t>- продолжать формировать умение вести простой диалог со взрослыми и сверстниками;</w:t>
      </w:r>
    </w:p>
    <w:p w:rsidR="00AD2BEF" w:rsidRDefault="00AD2BEF">
      <w:pPr>
        <w:spacing w:after="0" w:line="240" w:lineRule="auto"/>
        <w:ind w:firstLine="567"/>
        <w:jc w:val="both"/>
        <w:rPr>
          <w:rFonts w:eastAsia="Times New Roman"/>
          <w:sz w:val="24"/>
          <w:szCs w:val="24"/>
        </w:rPr>
      </w:pPr>
      <w:r>
        <w:rPr>
          <w:rFonts w:eastAsia="Times New Roman"/>
          <w:sz w:val="24"/>
          <w:szCs w:val="24"/>
        </w:rPr>
        <w:t xml:space="preserve">- продолжать формировать умение понимать эмоциональное состояние сверстника, взрослого (веселый, грустный, рассерженный, упрямый и т. Д.) и рассказывать о нем; </w:t>
      </w:r>
    </w:p>
    <w:p w:rsidR="00AD2BEF" w:rsidRDefault="00AD2BEF">
      <w:pPr>
        <w:spacing w:after="0" w:line="240" w:lineRule="auto"/>
        <w:ind w:firstLine="567"/>
        <w:jc w:val="both"/>
        <w:rPr>
          <w:rFonts w:eastAsia="Times New Roman"/>
          <w:sz w:val="24"/>
          <w:szCs w:val="24"/>
        </w:rPr>
      </w:pPr>
      <w:r>
        <w:rPr>
          <w:rFonts w:eastAsia="Times New Roman"/>
          <w:sz w:val="24"/>
          <w:szCs w:val="24"/>
        </w:rPr>
        <w:t xml:space="preserve">- продолжать воспитание положительного отношения ребенка к окружающим людям, уважения и толерантности к детям и взрослым независимо от социального происхождения, расовой и национальной принадлежности, языка, вероисповедания, пола, возраста, личностного и поведенческого своеобразия, уважения к чувству собственного достоинства других людей, их мнениям, желаниям, взглядам; </w:t>
      </w:r>
    </w:p>
    <w:p w:rsidR="00AD2BEF" w:rsidRDefault="00AD2BEF">
      <w:pPr>
        <w:spacing w:after="0" w:line="240" w:lineRule="auto"/>
        <w:ind w:firstLine="567"/>
        <w:jc w:val="both"/>
        <w:rPr>
          <w:rFonts w:eastAsia="Times New Roman"/>
          <w:sz w:val="24"/>
          <w:szCs w:val="24"/>
        </w:rPr>
      </w:pPr>
      <w:r>
        <w:rPr>
          <w:rFonts w:eastAsia="Times New Roman"/>
          <w:sz w:val="24"/>
          <w:szCs w:val="24"/>
        </w:rPr>
        <w:t>- поощрять попытки ребенка делиться с воспитателем и детьми разнообразными впечатлениями, ссылаясь на источник полученной информации (телепередача, рассказ взрослого, посещения музея, детского спектакля и др.).</w:t>
      </w:r>
    </w:p>
    <w:p w:rsidR="00AD2BEF" w:rsidRDefault="00AD2BEF">
      <w:pPr>
        <w:spacing w:after="0" w:line="240" w:lineRule="auto"/>
        <w:ind w:firstLine="567"/>
        <w:jc w:val="both"/>
        <w:rPr>
          <w:rFonts w:eastAsia="Times New Roman"/>
          <w:sz w:val="24"/>
          <w:szCs w:val="24"/>
        </w:rPr>
      </w:pPr>
      <w:r>
        <w:rPr>
          <w:rFonts w:eastAsia="Times New Roman"/>
          <w:sz w:val="24"/>
          <w:szCs w:val="24"/>
        </w:rPr>
        <w:t>Развивать самостоятельность, целенаправленность и саморегулярность собственных действий:</w:t>
      </w:r>
    </w:p>
    <w:p w:rsidR="00AD2BEF" w:rsidRDefault="00AD2BEF">
      <w:pPr>
        <w:spacing w:after="0" w:line="240" w:lineRule="auto"/>
        <w:ind w:firstLine="567"/>
        <w:jc w:val="both"/>
        <w:rPr>
          <w:rFonts w:eastAsia="Times New Roman"/>
          <w:sz w:val="24"/>
          <w:szCs w:val="24"/>
        </w:rPr>
      </w:pPr>
      <w:r>
        <w:rPr>
          <w:rFonts w:eastAsia="Times New Roman"/>
          <w:sz w:val="24"/>
          <w:szCs w:val="24"/>
        </w:rPr>
        <w:t>- формировать умение получать необходимую информацию в общении;</w:t>
      </w:r>
    </w:p>
    <w:p w:rsidR="00AD2BEF" w:rsidRDefault="00AD2BEF">
      <w:pPr>
        <w:spacing w:after="0" w:line="240" w:lineRule="auto"/>
        <w:ind w:firstLine="567"/>
        <w:jc w:val="both"/>
        <w:rPr>
          <w:rFonts w:eastAsia="Times New Roman"/>
          <w:sz w:val="24"/>
          <w:szCs w:val="24"/>
        </w:rPr>
      </w:pPr>
      <w:r>
        <w:rPr>
          <w:rFonts w:eastAsia="Times New Roman"/>
          <w:sz w:val="24"/>
          <w:szCs w:val="24"/>
        </w:rPr>
        <w:t>-</w:t>
      </w:r>
      <w:r>
        <w:rPr>
          <w:rFonts w:eastAsia="Times New Roman"/>
          <w:sz w:val="24"/>
          <w:szCs w:val="24"/>
        </w:rPr>
        <w:tab/>
        <w:t>продолжать формировать умение соотносить свои желания, стремления с интересами других людей.</w:t>
      </w:r>
    </w:p>
    <w:p w:rsidR="00AD2BEF" w:rsidRDefault="00AD2BEF">
      <w:pPr>
        <w:spacing w:after="0" w:line="240" w:lineRule="auto"/>
        <w:ind w:firstLine="567"/>
        <w:jc w:val="both"/>
        <w:rPr>
          <w:rFonts w:eastAsia="Times New Roman"/>
          <w:sz w:val="24"/>
          <w:szCs w:val="24"/>
        </w:rPr>
      </w:pPr>
      <w:r>
        <w:rPr>
          <w:rFonts w:eastAsia="Times New Roman"/>
          <w:sz w:val="24"/>
          <w:szCs w:val="24"/>
        </w:rPr>
        <w:t>Формировать уважительное отношение и чувства принадлежности к своей семье, малой родине, Отечеству; представления о социокультурных ценностях нашего народа, об отечественных традициях и праздниках:</w:t>
      </w:r>
    </w:p>
    <w:p w:rsidR="00AD2BEF" w:rsidRDefault="00AD2BEF">
      <w:pPr>
        <w:spacing w:after="0" w:line="240" w:lineRule="auto"/>
        <w:ind w:firstLine="567"/>
        <w:jc w:val="both"/>
        <w:rPr>
          <w:rFonts w:eastAsia="Times New Roman"/>
          <w:sz w:val="24"/>
          <w:szCs w:val="24"/>
        </w:rPr>
      </w:pPr>
      <w:r>
        <w:rPr>
          <w:rFonts w:eastAsia="Times New Roman"/>
          <w:sz w:val="24"/>
          <w:szCs w:val="24"/>
        </w:rPr>
        <w:t>- углублять знания о семье и ее истории; формировать знания о профессиях родителей, о том, как важен для общества их труд;</w:t>
      </w:r>
    </w:p>
    <w:p w:rsidR="00AD2BEF" w:rsidRDefault="00AD2BEF">
      <w:pPr>
        <w:spacing w:after="0" w:line="240" w:lineRule="auto"/>
        <w:ind w:firstLine="567"/>
        <w:jc w:val="both"/>
        <w:rPr>
          <w:rFonts w:eastAsia="Times New Roman"/>
          <w:sz w:val="24"/>
          <w:szCs w:val="24"/>
        </w:rPr>
      </w:pPr>
      <w:r>
        <w:rPr>
          <w:rFonts w:eastAsia="Times New Roman"/>
          <w:sz w:val="24"/>
          <w:szCs w:val="24"/>
        </w:rPr>
        <w:t>- формировать интерес к малой родине (рассказывать детям о достопримечательностях, культуре, традициях родного края; о замечательных людях, прославивших их край);</w:t>
      </w:r>
    </w:p>
    <w:p w:rsidR="00AD2BEF" w:rsidRDefault="00AD2BEF">
      <w:pPr>
        <w:spacing w:after="0" w:line="240" w:lineRule="auto"/>
        <w:ind w:firstLine="567"/>
        <w:jc w:val="both"/>
        <w:rPr>
          <w:rFonts w:eastAsia="Times New Roman"/>
          <w:sz w:val="24"/>
          <w:szCs w:val="24"/>
        </w:rPr>
      </w:pPr>
      <w:r>
        <w:rPr>
          <w:rFonts w:eastAsia="Times New Roman"/>
          <w:sz w:val="24"/>
          <w:szCs w:val="24"/>
        </w:rPr>
        <w:t xml:space="preserve">- формировать представление о том, что Российская Федерация (Россия) — огромная многонациональная страна; познакомить детей с флагом, гимном и гербом России. </w:t>
      </w:r>
    </w:p>
    <w:p w:rsidR="00AD2BEF" w:rsidRDefault="00AD2BEF">
      <w:pPr>
        <w:spacing w:after="0" w:line="240" w:lineRule="auto"/>
        <w:ind w:firstLine="567"/>
        <w:jc w:val="both"/>
        <w:rPr>
          <w:rFonts w:eastAsia="Times New Roman"/>
          <w:sz w:val="24"/>
          <w:szCs w:val="24"/>
        </w:rPr>
      </w:pPr>
      <w:r>
        <w:rPr>
          <w:rFonts w:eastAsia="Times New Roman"/>
          <w:sz w:val="24"/>
          <w:szCs w:val="24"/>
        </w:rPr>
        <w:t>Продолжать формировать основы безопасности в быту, социуме, природе:</w:t>
      </w:r>
    </w:p>
    <w:p w:rsidR="00AD2BEF" w:rsidRDefault="00AD2BEF">
      <w:pPr>
        <w:spacing w:after="0" w:line="240" w:lineRule="auto"/>
        <w:ind w:firstLine="567"/>
        <w:jc w:val="both"/>
        <w:rPr>
          <w:rFonts w:eastAsia="Times New Roman"/>
          <w:sz w:val="24"/>
          <w:szCs w:val="24"/>
        </w:rPr>
      </w:pPr>
      <w:r>
        <w:rPr>
          <w:rFonts w:eastAsia="Times New Roman"/>
          <w:sz w:val="24"/>
          <w:szCs w:val="24"/>
        </w:rPr>
        <w:t>- закреплять умение соблюдать правила пребывания в детском саду, на участке; объяснять и развивать умение осторожно обращаться с огнем, электроприборами;</w:t>
      </w:r>
    </w:p>
    <w:p w:rsidR="00AD2BEF" w:rsidRDefault="00AD2BEF">
      <w:pPr>
        <w:spacing w:after="0" w:line="240" w:lineRule="auto"/>
        <w:ind w:firstLine="567"/>
        <w:jc w:val="both"/>
        <w:rPr>
          <w:rFonts w:eastAsia="Times New Roman"/>
          <w:sz w:val="24"/>
          <w:szCs w:val="24"/>
        </w:rPr>
      </w:pPr>
      <w:r>
        <w:rPr>
          <w:rFonts w:eastAsia="Times New Roman"/>
          <w:sz w:val="24"/>
          <w:szCs w:val="24"/>
        </w:rPr>
        <w:t>- объяснять назначение номеров телефона «01», «02», «03»;</w:t>
      </w:r>
    </w:p>
    <w:p w:rsidR="00AD2BEF" w:rsidRDefault="00AD2BEF">
      <w:pPr>
        <w:spacing w:after="0" w:line="240" w:lineRule="auto"/>
        <w:ind w:firstLine="567"/>
        <w:jc w:val="both"/>
        <w:rPr>
          <w:rFonts w:eastAsia="Times New Roman"/>
          <w:sz w:val="24"/>
          <w:szCs w:val="24"/>
        </w:rPr>
      </w:pPr>
      <w:r>
        <w:rPr>
          <w:rFonts w:eastAsia="Times New Roman"/>
          <w:sz w:val="24"/>
          <w:szCs w:val="24"/>
        </w:rPr>
        <w:t>- закреплять представления о правилах поведения с незнакомыми людьми;</w:t>
      </w:r>
    </w:p>
    <w:p w:rsidR="00AD2BEF" w:rsidRDefault="00AD2BEF">
      <w:pPr>
        <w:spacing w:after="0" w:line="240" w:lineRule="auto"/>
        <w:ind w:firstLine="567"/>
        <w:jc w:val="both"/>
        <w:rPr>
          <w:rFonts w:eastAsia="Times New Roman"/>
          <w:sz w:val="24"/>
          <w:szCs w:val="24"/>
        </w:rPr>
      </w:pPr>
      <w:r>
        <w:rPr>
          <w:rFonts w:eastAsia="Times New Roman"/>
          <w:sz w:val="24"/>
          <w:szCs w:val="24"/>
        </w:rPr>
        <w:t>-</w:t>
      </w:r>
      <w:r>
        <w:rPr>
          <w:rFonts w:eastAsia="Times New Roman"/>
          <w:sz w:val="24"/>
          <w:szCs w:val="24"/>
        </w:rPr>
        <w:tab/>
        <w:t>закреплять умение называть (в случае необходимости) свою фамилию, имя, адрес, номер телефона;</w:t>
      </w:r>
    </w:p>
    <w:p w:rsidR="00AD2BEF" w:rsidRDefault="00AD2BEF">
      <w:pPr>
        <w:spacing w:after="0" w:line="240" w:lineRule="auto"/>
        <w:ind w:firstLine="567"/>
        <w:jc w:val="both"/>
        <w:rPr>
          <w:rFonts w:eastAsia="Times New Roman"/>
          <w:sz w:val="24"/>
          <w:szCs w:val="24"/>
        </w:rPr>
      </w:pPr>
      <w:r>
        <w:rPr>
          <w:rFonts w:eastAsia="Times New Roman"/>
          <w:sz w:val="24"/>
          <w:szCs w:val="24"/>
        </w:rPr>
        <w:lastRenderedPageBreak/>
        <w:t>- закреплять знания правил уличного движения; знания о специальном транспорте и его назначении: «скорая помощь», милиция, пожарная машина; познакомить с действиями инспектора ГИБДД в различных ситуациях.</w:t>
      </w:r>
    </w:p>
    <w:p w:rsidR="00AD2BEF" w:rsidRDefault="00CF0FDD">
      <w:pPr>
        <w:spacing w:after="0" w:line="240" w:lineRule="auto"/>
        <w:ind w:firstLine="567"/>
        <w:jc w:val="both"/>
        <w:rPr>
          <w:b/>
          <w:sz w:val="24"/>
          <w:szCs w:val="24"/>
        </w:rPr>
      </w:pPr>
      <w:r>
        <w:rPr>
          <w:b/>
          <w:sz w:val="24"/>
          <w:szCs w:val="24"/>
        </w:rPr>
        <w:t>Подготовительная подгруппа (6-8</w:t>
      </w:r>
      <w:r w:rsidR="00AD2BEF">
        <w:rPr>
          <w:b/>
          <w:sz w:val="24"/>
          <w:szCs w:val="24"/>
        </w:rPr>
        <w:t xml:space="preserve"> лет)</w:t>
      </w:r>
    </w:p>
    <w:p w:rsidR="00AD2BEF" w:rsidRDefault="00AD2BEF">
      <w:pPr>
        <w:spacing w:after="0" w:line="240" w:lineRule="auto"/>
        <w:ind w:firstLine="567"/>
        <w:jc w:val="both"/>
        <w:rPr>
          <w:sz w:val="24"/>
          <w:szCs w:val="24"/>
        </w:rPr>
      </w:pPr>
      <w:r>
        <w:rPr>
          <w:sz w:val="24"/>
          <w:szCs w:val="24"/>
          <w:u w:val="single"/>
        </w:rPr>
        <w:t>Задачи</w:t>
      </w:r>
      <w:r>
        <w:rPr>
          <w:sz w:val="24"/>
          <w:szCs w:val="24"/>
        </w:rPr>
        <w:t>. Продолжать формировать элементарные представления о нормах и ценностях, принятых в обществе, включая моральные и нравственные качества:</w:t>
      </w:r>
    </w:p>
    <w:p w:rsidR="00AD2BEF" w:rsidRDefault="00AD2BEF">
      <w:pPr>
        <w:spacing w:after="0" w:line="240" w:lineRule="auto"/>
        <w:ind w:firstLine="567"/>
        <w:jc w:val="both"/>
        <w:rPr>
          <w:sz w:val="24"/>
          <w:szCs w:val="24"/>
        </w:rPr>
      </w:pPr>
      <w:r>
        <w:rPr>
          <w:sz w:val="24"/>
          <w:szCs w:val="24"/>
        </w:rPr>
        <w:t>- формировать умение договариваться и помогать друг другу; стремление радовать старших хорошими поступками, поощрять эти стремления у детей; продолжать воспитывать уважительное отношение к окружающим; умение слушать собеседника, не перебивать;</w:t>
      </w:r>
    </w:p>
    <w:p w:rsidR="00AD2BEF" w:rsidRDefault="00AD2BEF">
      <w:pPr>
        <w:spacing w:after="0" w:line="240" w:lineRule="auto"/>
        <w:ind w:firstLine="567"/>
        <w:jc w:val="both"/>
        <w:rPr>
          <w:sz w:val="24"/>
          <w:szCs w:val="24"/>
        </w:rPr>
      </w:pPr>
      <w:r>
        <w:rPr>
          <w:sz w:val="24"/>
          <w:szCs w:val="24"/>
        </w:rPr>
        <w:t>- формировать такие качества, как справедливость, сочувствие, отзывчивость, кол</w:t>
      </w:r>
      <w:r>
        <w:rPr>
          <w:sz w:val="24"/>
          <w:szCs w:val="24"/>
        </w:rPr>
        <w:softHyphen/>
        <w:t>лективизм, скромность;</w:t>
      </w:r>
    </w:p>
    <w:p w:rsidR="00AD2BEF" w:rsidRDefault="00AD2BEF">
      <w:pPr>
        <w:spacing w:after="0" w:line="240" w:lineRule="auto"/>
        <w:ind w:firstLine="567"/>
        <w:jc w:val="both"/>
        <w:rPr>
          <w:sz w:val="24"/>
          <w:szCs w:val="24"/>
        </w:rPr>
      </w:pPr>
      <w:r>
        <w:rPr>
          <w:sz w:val="24"/>
          <w:szCs w:val="24"/>
        </w:rPr>
        <w:t>- формировать умение спокойно отстаивать свое мнение;</w:t>
      </w:r>
    </w:p>
    <w:p w:rsidR="00AD2BEF" w:rsidRDefault="00AD2BEF">
      <w:pPr>
        <w:spacing w:after="0" w:line="240" w:lineRule="auto"/>
        <w:ind w:firstLine="567"/>
        <w:jc w:val="both"/>
        <w:rPr>
          <w:sz w:val="24"/>
          <w:szCs w:val="24"/>
        </w:rPr>
      </w:pPr>
      <w:r>
        <w:rPr>
          <w:sz w:val="24"/>
          <w:szCs w:val="24"/>
        </w:rPr>
        <w:t>- развивать волевые качества: умение ограничивать свои желания, согласовывая их с предложениями педагога и родителей; выполнять установленные нормы поведе</w:t>
      </w:r>
      <w:r>
        <w:rPr>
          <w:sz w:val="24"/>
          <w:szCs w:val="24"/>
        </w:rPr>
        <w:softHyphen/>
        <w:t xml:space="preserve">ния, в своих поступках следовать положительному примеру; </w:t>
      </w:r>
    </w:p>
    <w:p w:rsidR="00AD2BEF" w:rsidRDefault="00AD2BEF">
      <w:pPr>
        <w:spacing w:after="0" w:line="240" w:lineRule="auto"/>
        <w:ind w:firstLine="567"/>
        <w:jc w:val="both"/>
        <w:rPr>
          <w:sz w:val="24"/>
          <w:szCs w:val="24"/>
        </w:rPr>
      </w:pPr>
      <w:r>
        <w:rPr>
          <w:sz w:val="24"/>
          <w:szCs w:val="24"/>
        </w:rPr>
        <w:t xml:space="preserve">- продолжать обогащать словарь ребенка формулами словесной вежливости. </w:t>
      </w:r>
    </w:p>
    <w:p w:rsidR="00AD2BEF" w:rsidRDefault="00AD2BEF">
      <w:pPr>
        <w:spacing w:after="0" w:line="240" w:lineRule="auto"/>
        <w:ind w:firstLine="567"/>
        <w:jc w:val="both"/>
        <w:rPr>
          <w:sz w:val="24"/>
          <w:szCs w:val="24"/>
        </w:rPr>
      </w:pPr>
      <w:r>
        <w:rPr>
          <w:sz w:val="24"/>
          <w:szCs w:val="24"/>
        </w:rPr>
        <w:t>Продолжать развивать культуру общения и взаимодействие ребенка со взрослыми и сверстниками:</w:t>
      </w:r>
    </w:p>
    <w:p w:rsidR="00AD2BEF" w:rsidRDefault="00AD2BEF">
      <w:pPr>
        <w:spacing w:after="0" w:line="240" w:lineRule="auto"/>
        <w:ind w:firstLine="567"/>
        <w:jc w:val="both"/>
        <w:rPr>
          <w:sz w:val="24"/>
          <w:szCs w:val="24"/>
        </w:rPr>
      </w:pPr>
      <w:r>
        <w:rPr>
          <w:sz w:val="24"/>
          <w:szCs w:val="24"/>
        </w:rPr>
        <w:t>- развивать умение содержательно, эмоционально рассказывать сверстникам об ин</w:t>
      </w:r>
      <w:r>
        <w:rPr>
          <w:sz w:val="24"/>
          <w:szCs w:val="24"/>
        </w:rPr>
        <w:softHyphen/>
        <w:t>тересных фактах, событиях;</w:t>
      </w:r>
    </w:p>
    <w:p w:rsidR="00AD2BEF" w:rsidRDefault="00AD2BEF">
      <w:pPr>
        <w:spacing w:after="0" w:line="240" w:lineRule="auto"/>
        <w:ind w:firstLine="567"/>
        <w:jc w:val="both"/>
        <w:rPr>
          <w:sz w:val="24"/>
          <w:szCs w:val="24"/>
        </w:rPr>
      </w:pPr>
      <w:r>
        <w:rPr>
          <w:sz w:val="24"/>
          <w:szCs w:val="24"/>
        </w:rPr>
        <w:t>- приобщать детей к ценностям сотрудничества с другими людьми (оказание помо</w:t>
      </w:r>
      <w:r>
        <w:rPr>
          <w:sz w:val="24"/>
          <w:szCs w:val="24"/>
        </w:rPr>
        <w:softHyphen/>
        <w:t>щи при осознании необходимости людей друг в друге, планирование совместной работы, соподчинение и контроль своих желаний, согласование с партнерами по деятельности мнений и действий);</w:t>
      </w:r>
    </w:p>
    <w:p w:rsidR="00AD2BEF" w:rsidRDefault="00AD2BEF">
      <w:pPr>
        <w:spacing w:after="0" w:line="240" w:lineRule="auto"/>
        <w:ind w:firstLine="567"/>
        <w:jc w:val="both"/>
        <w:rPr>
          <w:sz w:val="24"/>
          <w:szCs w:val="24"/>
        </w:rPr>
      </w:pPr>
      <w:r>
        <w:rPr>
          <w:sz w:val="24"/>
          <w:szCs w:val="24"/>
        </w:rPr>
        <w:t>- формировать у детей социально-коммуникативные навыки: освоение различных способов разрешения конфликтных ситуаций, умений договариваться, соблюдать очередность, устанавливать новые контакты;</w:t>
      </w:r>
    </w:p>
    <w:p w:rsidR="00AD2BEF" w:rsidRDefault="00AD2BEF">
      <w:pPr>
        <w:spacing w:after="0" w:line="240" w:lineRule="auto"/>
        <w:ind w:firstLine="567"/>
        <w:jc w:val="both"/>
        <w:rPr>
          <w:sz w:val="24"/>
          <w:szCs w:val="24"/>
        </w:rPr>
      </w:pPr>
      <w:r>
        <w:rPr>
          <w:sz w:val="24"/>
          <w:szCs w:val="24"/>
        </w:rPr>
        <w:t>- формировать умение принимать участие в коллективных делах</w:t>
      </w:r>
      <w:r w:rsidR="00015A12">
        <w:rPr>
          <w:sz w:val="24"/>
          <w:szCs w:val="24"/>
        </w:rPr>
        <w:t xml:space="preserve"> (договориться, усту</w:t>
      </w:r>
      <w:r w:rsidR="00015A12">
        <w:rPr>
          <w:sz w:val="24"/>
          <w:szCs w:val="24"/>
        </w:rPr>
        <w:softHyphen/>
        <w:t>пать и т. д</w:t>
      </w:r>
      <w:r>
        <w:rPr>
          <w:sz w:val="24"/>
          <w:szCs w:val="24"/>
        </w:rPr>
        <w:t>.).</w:t>
      </w:r>
    </w:p>
    <w:p w:rsidR="00AD2BEF" w:rsidRDefault="00AD2BEF">
      <w:pPr>
        <w:spacing w:after="0" w:line="240" w:lineRule="auto"/>
        <w:ind w:firstLine="567"/>
        <w:jc w:val="both"/>
        <w:rPr>
          <w:sz w:val="24"/>
          <w:szCs w:val="24"/>
        </w:rPr>
      </w:pPr>
      <w:r>
        <w:rPr>
          <w:sz w:val="24"/>
          <w:szCs w:val="24"/>
        </w:rPr>
        <w:t>Развивать самостоятельность, целенаправленность и саморегуляцию собственных действий:</w:t>
      </w:r>
    </w:p>
    <w:p w:rsidR="00AD2BEF" w:rsidRDefault="00AD2BEF">
      <w:pPr>
        <w:spacing w:after="0" w:line="240" w:lineRule="auto"/>
        <w:ind w:firstLine="567"/>
        <w:jc w:val="both"/>
        <w:rPr>
          <w:sz w:val="24"/>
          <w:szCs w:val="24"/>
        </w:rPr>
      </w:pPr>
      <w:r>
        <w:rPr>
          <w:sz w:val="24"/>
          <w:szCs w:val="24"/>
        </w:rPr>
        <w:t>- приучать детей к самостоятельности суждений; умению высказывать свое отноше</w:t>
      </w:r>
      <w:r>
        <w:rPr>
          <w:sz w:val="24"/>
          <w:szCs w:val="24"/>
        </w:rPr>
        <w:softHyphen/>
        <w:t>ние к поступкам окружающих людей, происходящим событиям;</w:t>
      </w:r>
    </w:p>
    <w:p w:rsidR="00AD2BEF" w:rsidRDefault="00AD2BEF">
      <w:pPr>
        <w:spacing w:after="0" w:line="240" w:lineRule="auto"/>
        <w:ind w:firstLine="567"/>
        <w:jc w:val="both"/>
        <w:rPr>
          <w:sz w:val="24"/>
          <w:szCs w:val="24"/>
        </w:rPr>
      </w:pPr>
      <w:r>
        <w:rPr>
          <w:sz w:val="24"/>
          <w:szCs w:val="24"/>
        </w:rPr>
        <w:t xml:space="preserve"> - формировать у ребенка чувство собственного достоинства, осознание своих прав и свобод (право иметь собственное мнение, выбирать друзей, игрушки, виды дея</w:t>
      </w:r>
      <w:r>
        <w:rPr>
          <w:sz w:val="24"/>
          <w:szCs w:val="24"/>
        </w:rPr>
        <w:softHyphen/>
        <w:t>тельности, иметь личные вещи, по собственному усмотрению использовать личное время);</w:t>
      </w:r>
    </w:p>
    <w:p w:rsidR="00AD2BEF" w:rsidRDefault="00AD2BEF">
      <w:pPr>
        <w:spacing w:after="0" w:line="240" w:lineRule="auto"/>
        <w:ind w:firstLine="567"/>
        <w:jc w:val="both"/>
        <w:rPr>
          <w:sz w:val="24"/>
          <w:szCs w:val="24"/>
        </w:rPr>
      </w:pPr>
      <w:r>
        <w:rPr>
          <w:sz w:val="24"/>
          <w:szCs w:val="24"/>
        </w:rPr>
        <w:t>- развивать у детей чувство ответственности за другого человека, общее дело, данное слово;</w:t>
      </w:r>
    </w:p>
    <w:p w:rsidR="00AD2BEF" w:rsidRDefault="00AD2BEF">
      <w:pPr>
        <w:spacing w:after="0" w:line="240" w:lineRule="auto"/>
        <w:ind w:firstLine="567"/>
        <w:jc w:val="both"/>
        <w:rPr>
          <w:sz w:val="24"/>
          <w:szCs w:val="24"/>
        </w:rPr>
      </w:pPr>
      <w:r>
        <w:rPr>
          <w:sz w:val="24"/>
          <w:szCs w:val="24"/>
        </w:rPr>
        <w:t>- поощрять проявление инициативы в установлении контактов, проявление инициа</w:t>
      </w:r>
      <w:r>
        <w:rPr>
          <w:sz w:val="24"/>
          <w:szCs w:val="24"/>
        </w:rPr>
        <w:softHyphen/>
        <w:t>тивы с целью получения новых знаний;</w:t>
      </w:r>
    </w:p>
    <w:p w:rsidR="00AD2BEF" w:rsidRDefault="00AD2BEF">
      <w:pPr>
        <w:spacing w:after="0" w:line="240" w:lineRule="auto"/>
        <w:ind w:firstLine="567"/>
        <w:jc w:val="both"/>
        <w:rPr>
          <w:sz w:val="24"/>
          <w:szCs w:val="24"/>
        </w:rPr>
      </w:pPr>
      <w:r>
        <w:rPr>
          <w:sz w:val="24"/>
          <w:szCs w:val="24"/>
        </w:rPr>
        <w:t>- помогать осваивать формы речевого этикета;</w:t>
      </w:r>
    </w:p>
    <w:p w:rsidR="00AD2BEF" w:rsidRDefault="00AD2BEF">
      <w:pPr>
        <w:spacing w:after="0" w:line="240" w:lineRule="auto"/>
        <w:ind w:firstLine="567"/>
        <w:jc w:val="both"/>
        <w:rPr>
          <w:sz w:val="24"/>
          <w:szCs w:val="24"/>
        </w:rPr>
      </w:pPr>
      <w:r>
        <w:rPr>
          <w:sz w:val="24"/>
          <w:szCs w:val="24"/>
        </w:rPr>
        <w:t>- помогать распознавать эмоциональные переживания и состояния окружающих, выражать собственные переживания.</w:t>
      </w:r>
    </w:p>
    <w:p w:rsidR="00AD2BEF" w:rsidRDefault="00AD2BEF">
      <w:pPr>
        <w:spacing w:after="0" w:line="240" w:lineRule="auto"/>
        <w:ind w:firstLine="567"/>
        <w:jc w:val="both"/>
        <w:rPr>
          <w:sz w:val="24"/>
          <w:szCs w:val="24"/>
        </w:rPr>
      </w:pPr>
      <w:r>
        <w:rPr>
          <w:sz w:val="24"/>
          <w:szCs w:val="24"/>
        </w:rPr>
        <w:t>Формировать уважительное отношение и чувство принадлежности к своей семье, малой родине, Отечеству; представления о социокультурных ценностях нашего народа, об отечественных традициях и праздниках:</w:t>
      </w:r>
    </w:p>
    <w:p w:rsidR="00AD2BEF" w:rsidRDefault="00AD2BEF">
      <w:pPr>
        <w:spacing w:after="0" w:line="240" w:lineRule="auto"/>
        <w:ind w:firstLine="567"/>
        <w:jc w:val="both"/>
        <w:rPr>
          <w:sz w:val="24"/>
          <w:szCs w:val="24"/>
        </w:rPr>
      </w:pPr>
      <w:r>
        <w:rPr>
          <w:sz w:val="24"/>
          <w:szCs w:val="24"/>
        </w:rPr>
        <w:t>- углублять представления ребенка о себе в прошлом, настоящем, будущем; расширять представления детей об их обязанностях, прежде всего в связи с под</w:t>
      </w:r>
      <w:r>
        <w:rPr>
          <w:sz w:val="24"/>
          <w:szCs w:val="24"/>
        </w:rPr>
        <w:softHyphen/>
        <w:t>готовкой к школе;</w:t>
      </w:r>
    </w:p>
    <w:p w:rsidR="00AD2BEF" w:rsidRDefault="00AD2BEF">
      <w:pPr>
        <w:spacing w:after="0" w:line="240" w:lineRule="auto"/>
        <w:ind w:firstLine="567"/>
        <w:jc w:val="both"/>
        <w:rPr>
          <w:sz w:val="24"/>
          <w:szCs w:val="24"/>
        </w:rPr>
      </w:pPr>
      <w:r>
        <w:rPr>
          <w:sz w:val="24"/>
          <w:szCs w:val="24"/>
        </w:rPr>
        <w:t>- расширять представление детей об истории семьи в контексте истории родной страны (роль каждого поколения в разные исторические периоды); привлекать детей к созданию эстетической предметно-развивающей среды в до</w:t>
      </w:r>
      <w:r>
        <w:rPr>
          <w:sz w:val="24"/>
          <w:szCs w:val="24"/>
        </w:rPr>
        <w:softHyphen/>
        <w:t>школьном учреждении (мини-музеев, выставок, библиотеки и др.);</w:t>
      </w:r>
    </w:p>
    <w:p w:rsidR="00AD2BEF" w:rsidRDefault="00AD2BEF">
      <w:pPr>
        <w:spacing w:after="0" w:line="240" w:lineRule="auto"/>
        <w:ind w:firstLine="567"/>
        <w:jc w:val="both"/>
        <w:rPr>
          <w:sz w:val="24"/>
          <w:szCs w:val="24"/>
        </w:rPr>
      </w:pPr>
      <w:r>
        <w:rPr>
          <w:sz w:val="24"/>
          <w:szCs w:val="24"/>
        </w:rPr>
        <w:t>- поддерживать интерес детей к событиям, происходящих в стране, воспитывать чув</w:t>
      </w:r>
      <w:r>
        <w:rPr>
          <w:sz w:val="24"/>
          <w:szCs w:val="24"/>
        </w:rPr>
        <w:softHyphen/>
        <w:t>ство гордости за ее достижения;</w:t>
      </w:r>
    </w:p>
    <w:p w:rsidR="00AD2BEF" w:rsidRDefault="00AD2BEF">
      <w:pPr>
        <w:spacing w:after="0" w:line="240" w:lineRule="auto"/>
        <w:ind w:firstLine="567"/>
        <w:jc w:val="both"/>
        <w:rPr>
          <w:sz w:val="24"/>
          <w:szCs w:val="24"/>
        </w:rPr>
      </w:pPr>
      <w:r>
        <w:rPr>
          <w:sz w:val="24"/>
          <w:szCs w:val="24"/>
        </w:rPr>
        <w:lastRenderedPageBreak/>
        <w:t xml:space="preserve">- воспитывать уважение к людям разных национальностей и их обычаям; </w:t>
      </w:r>
    </w:p>
    <w:p w:rsidR="00AD2BEF" w:rsidRDefault="00AD2BEF">
      <w:pPr>
        <w:spacing w:after="0" w:line="240" w:lineRule="auto"/>
        <w:ind w:firstLine="567"/>
        <w:jc w:val="both"/>
        <w:rPr>
          <w:sz w:val="24"/>
          <w:szCs w:val="24"/>
        </w:rPr>
      </w:pPr>
      <w:r>
        <w:rPr>
          <w:sz w:val="24"/>
          <w:szCs w:val="24"/>
        </w:rPr>
        <w:t>- 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соблюдением прав ребенка (органы ЮНЕСКО и др.).</w:t>
      </w:r>
    </w:p>
    <w:p w:rsidR="00AD2BEF" w:rsidRDefault="00AD2BEF">
      <w:pPr>
        <w:spacing w:after="0" w:line="240" w:lineRule="auto"/>
        <w:ind w:firstLine="567"/>
        <w:jc w:val="both"/>
        <w:rPr>
          <w:sz w:val="24"/>
          <w:szCs w:val="24"/>
        </w:rPr>
      </w:pPr>
      <w:r>
        <w:rPr>
          <w:sz w:val="24"/>
          <w:szCs w:val="24"/>
        </w:rPr>
        <w:t xml:space="preserve">Продолжать формировать основы безопасности в быту, социуме, природе. </w:t>
      </w:r>
    </w:p>
    <w:p w:rsidR="00AD2BEF" w:rsidRDefault="00AD2BEF" w:rsidP="00366CCB">
      <w:pPr>
        <w:spacing w:after="0" w:line="240" w:lineRule="auto"/>
        <w:ind w:firstLine="567"/>
        <w:jc w:val="both"/>
        <w:rPr>
          <w:sz w:val="24"/>
          <w:szCs w:val="24"/>
        </w:rPr>
      </w:pPr>
      <w:r>
        <w:rPr>
          <w:sz w:val="24"/>
          <w:szCs w:val="24"/>
        </w:rPr>
        <w:t>Закреплять умения принимать и оказывать помощь.</w:t>
      </w:r>
    </w:p>
    <w:p w:rsidR="00AD2BEF" w:rsidRDefault="00AD2BEF">
      <w:pPr>
        <w:spacing w:after="0" w:line="240" w:lineRule="auto"/>
        <w:ind w:firstLine="567"/>
        <w:jc w:val="both"/>
        <w:rPr>
          <w:sz w:val="24"/>
          <w:szCs w:val="24"/>
        </w:rPr>
      </w:pPr>
    </w:p>
    <w:p w:rsidR="00AD2BEF" w:rsidRDefault="00AD2BEF" w:rsidP="0005469A">
      <w:pPr>
        <w:numPr>
          <w:ilvl w:val="3"/>
          <w:numId w:val="11"/>
        </w:numPr>
        <w:spacing w:after="0" w:line="240" w:lineRule="auto"/>
        <w:jc w:val="both"/>
        <w:rPr>
          <w:b/>
          <w:sz w:val="24"/>
          <w:szCs w:val="24"/>
        </w:rPr>
      </w:pPr>
      <w:r>
        <w:rPr>
          <w:b/>
          <w:sz w:val="24"/>
          <w:szCs w:val="24"/>
        </w:rPr>
        <w:t>Трудовое воспитание</w:t>
      </w:r>
      <w:r w:rsidR="000123D4">
        <w:rPr>
          <w:b/>
          <w:sz w:val="24"/>
          <w:szCs w:val="24"/>
        </w:rPr>
        <w:t xml:space="preserve"> (в ходе режимных моментов)</w:t>
      </w:r>
    </w:p>
    <w:p w:rsidR="00AD2BEF" w:rsidRDefault="00AD2BEF">
      <w:pPr>
        <w:spacing w:after="0" w:line="240" w:lineRule="auto"/>
        <w:ind w:firstLine="567"/>
        <w:jc w:val="both"/>
        <w:rPr>
          <w:sz w:val="24"/>
          <w:szCs w:val="24"/>
        </w:rPr>
      </w:pPr>
      <w:r>
        <w:rPr>
          <w:sz w:val="24"/>
          <w:szCs w:val="24"/>
        </w:rPr>
        <w:t>Содержание трудового воспитания, обучения и развития направлено на:</w:t>
      </w:r>
    </w:p>
    <w:p w:rsidR="00AD2BEF" w:rsidRDefault="00AD2BEF">
      <w:pPr>
        <w:spacing w:after="0" w:line="240" w:lineRule="auto"/>
        <w:ind w:firstLine="567"/>
        <w:jc w:val="both"/>
        <w:rPr>
          <w:sz w:val="24"/>
          <w:szCs w:val="24"/>
        </w:rPr>
      </w:pPr>
      <w:r>
        <w:rPr>
          <w:sz w:val="24"/>
          <w:szCs w:val="24"/>
        </w:rPr>
        <w:t>- формирование у детей положительного отношения к собственному труду и труду других детей и взрослых;</w:t>
      </w:r>
    </w:p>
    <w:p w:rsidR="00AD2BEF" w:rsidRDefault="00AD2BEF">
      <w:pPr>
        <w:spacing w:after="0" w:line="240" w:lineRule="auto"/>
        <w:ind w:firstLine="567"/>
        <w:jc w:val="both"/>
        <w:rPr>
          <w:sz w:val="24"/>
          <w:szCs w:val="24"/>
        </w:rPr>
      </w:pPr>
      <w:r>
        <w:rPr>
          <w:sz w:val="24"/>
          <w:szCs w:val="24"/>
        </w:rPr>
        <w:t>- формирование первичных представлений о труде взрослых, его цели в обществе и жизни каждого человека.</w:t>
      </w:r>
    </w:p>
    <w:p w:rsidR="006C0F6F" w:rsidRPr="006D0BEE" w:rsidRDefault="006C0F6F" w:rsidP="006C0F6F">
      <w:pPr>
        <w:spacing w:after="0" w:line="240" w:lineRule="auto"/>
        <w:ind w:firstLine="567"/>
        <w:jc w:val="both"/>
        <w:rPr>
          <w:b/>
          <w:sz w:val="24"/>
          <w:szCs w:val="24"/>
        </w:rPr>
      </w:pPr>
      <w:r w:rsidRPr="006D0BEE">
        <w:rPr>
          <w:b/>
          <w:sz w:val="24"/>
          <w:szCs w:val="24"/>
        </w:rPr>
        <w:t xml:space="preserve">Первая младшая </w:t>
      </w:r>
      <w:r>
        <w:rPr>
          <w:b/>
          <w:sz w:val="24"/>
          <w:szCs w:val="24"/>
        </w:rPr>
        <w:t>под</w:t>
      </w:r>
      <w:r w:rsidR="00516F61">
        <w:rPr>
          <w:b/>
          <w:sz w:val="24"/>
          <w:szCs w:val="24"/>
        </w:rPr>
        <w:t>группа (1,5</w:t>
      </w:r>
      <w:r w:rsidRPr="006D0BEE">
        <w:rPr>
          <w:b/>
          <w:sz w:val="24"/>
          <w:szCs w:val="24"/>
        </w:rPr>
        <w:t>-3 года)</w:t>
      </w:r>
    </w:p>
    <w:p w:rsidR="006C0F6F" w:rsidRPr="006D0BEE" w:rsidRDefault="006C0F6F" w:rsidP="006C0F6F">
      <w:pPr>
        <w:spacing w:after="0" w:line="240" w:lineRule="auto"/>
        <w:ind w:firstLine="567"/>
        <w:jc w:val="both"/>
        <w:rPr>
          <w:sz w:val="24"/>
          <w:szCs w:val="24"/>
        </w:rPr>
      </w:pPr>
      <w:r w:rsidRPr="006D0BEE">
        <w:rPr>
          <w:sz w:val="24"/>
          <w:szCs w:val="24"/>
        </w:rPr>
        <w:t>Трудовое воспитание, обучение и развитие.</w:t>
      </w:r>
    </w:p>
    <w:p w:rsidR="006C0F6F" w:rsidRPr="006D0BEE" w:rsidRDefault="006C0F6F" w:rsidP="006C0F6F">
      <w:pPr>
        <w:spacing w:after="0" w:line="240" w:lineRule="auto"/>
        <w:ind w:firstLine="567"/>
        <w:jc w:val="both"/>
        <w:rPr>
          <w:sz w:val="24"/>
          <w:szCs w:val="24"/>
        </w:rPr>
      </w:pPr>
      <w:r w:rsidRPr="006D0BEE">
        <w:rPr>
          <w:sz w:val="24"/>
          <w:szCs w:val="24"/>
          <w:u w:val="single"/>
        </w:rPr>
        <w:t>Задачи.</w:t>
      </w:r>
      <w:r w:rsidRPr="006D0BEE">
        <w:rPr>
          <w:sz w:val="24"/>
          <w:szCs w:val="24"/>
        </w:rPr>
        <w:t xml:space="preserve"> Показывать детям порядок одевания и раздевания; формировать навыки самообслуживания: надевать и снимать несложные части одежды (носочки, тапочки, туфли, варежки); вырабатывать умение складывать в определенном порядке снятую одежду. Приучать к опрятности, используя салфетку, носовой платок. Привлекать детей к поддерживанию порядка в игровой комнате: по окончании игр расставлять игровой материал по местам.</w:t>
      </w:r>
    </w:p>
    <w:p w:rsidR="006C0F6F" w:rsidRPr="006D0BEE" w:rsidRDefault="006C0F6F" w:rsidP="006C0F6F">
      <w:pPr>
        <w:spacing w:after="0" w:line="240" w:lineRule="auto"/>
        <w:ind w:firstLine="567"/>
        <w:jc w:val="both"/>
        <w:rPr>
          <w:sz w:val="24"/>
          <w:szCs w:val="24"/>
        </w:rPr>
      </w:pPr>
      <w:r w:rsidRPr="006D0BEE">
        <w:rPr>
          <w:sz w:val="24"/>
          <w:szCs w:val="24"/>
        </w:rPr>
        <w:t>Развивать умение совместно со взрослым и под его контролем перед едой ставить на стол хлебницы (без хлеба) и салфетницы.</w:t>
      </w:r>
    </w:p>
    <w:p w:rsidR="006C0F6F" w:rsidRPr="006D0BEE" w:rsidRDefault="006C0F6F" w:rsidP="006C0F6F">
      <w:pPr>
        <w:spacing w:after="0" w:line="240" w:lineRule="auto"/>
        <w:ind w:firstLine="567"/>
        <w:jc w:val="both"/>
        <w:rPr>
          <w:sz w:val="24"/>
          <w:szCs w:val="24"/>
        </w:rPr>
      </w:pPr>
      <w:r w:rsidRPr="006D0BEE">
        <w:rPr>
          <w:sz w:val="24"/>
          <w:szCs w:val="24"/>
        </w:rPr>
        <w:t>Воспитывать интерес к труду взрослых. Поддерживать желание детей наблюдать за трудом взрослых: домашним трудом родителей, доступным пониманию малышей. Обращать их внимание на то, что и как делает взрослый, зачем он выполняет те или иные действия. Поддерживать желание помогать взрослым, предоставляя детям соответствующие материалы (дать влажную тряпочку для вытирания пыли; дать разложить членам семьи салфетки для обеда или ужина).</w:t>
      </w:r>
    </w:p>
    <w:p w:rsidR="006C0F6F" w:rsidRPr="006D0BEE" w:rsidRDefault="006C0F6F" w:rsidP="006C0F6F">
      <w:pPr>
        <w:spacing w:after="0" w:line="240" w:lineRule="auto"/>
        <w:ind w:firstLine="567"/>
        <w:jc w:val="both"/>
        <w:rPr>
          <w:sz w:val="24"/>
          <w:szCs w:val="24"/>
        </w:rPr>
      </w:pPr>
      <w:r w:rsidRPr="006D0BEE">
        <w:rPr>
          <w:sz w:val="24"/>
          <w:szCs w:val="24"/>
        </w:rPr>
        <w:t>В помещении и на участке привлекать внимание детей к тому, как взрослый ухаживает за растениями (поливает). Предоставлять детям возможность попробовать что-то выполнить (если малыш выразил желание).</w:t>
      </w:r>
    </w:p>
    <w:p w:rsidR="006C0F6F" w:rsidRPr="006D0BEE" w:rsidRDefault="006C0F6F" w:rsidP="006C0F6F">
      <w:pPr>
        <w:spacing w:after="0" w:line="240" w:lineRule="auto"/>
        <w:ind w:firstLine="567"/>
        <w:jc w:val="both"/>
        <w:rPr>
          <w:sz w:val="24"/>
          <w:szCs w:val="24"/>
        </w:rPr>
      </w:pPr>
      <w:r w:rsidRPr="006D0BEE">
        <w:rPr>
          <w:sz w:val="24"/>
          <w:szCs w:val="24"/>
        </w:rPr>
        <w:t>Учить узнавать и называть некоторые трудовые действия (помощник воспитателя моет посуду, прино</w:t>
      </w:r>
      <w:r>
        <w:rPr>
          <w:sz w:val="24"/>
          <w:szCs w:val="24"/>
        </w:rPr>
        <w:t>сит еду, меняет полотенца и т. д</w:t>
      </w:r>
      <w:r w:rsidRPr="006D0BEE">
        <w:rPr>
          <w:sz w:val="24"/>
          <w:szCs w:val="24"/>
        </w:rPr>
        <w:t>.).</w:t>
      </w:r>
    </w:p>
    <w:p w:rsidR="00AD2BEF" w:rsidRDefault="00AD2BEF">
      <w:pPr>
        <w:spacing w:after="0" w:line="240" w:lineRule="auto"/>
        <w:ind w:firstLine="567"/>
        <w:jc w:val="both"/>
        <w:rPr>
          <w:sz w:val="24"/>
          <w:szCs w:val="24"/>
        </w:rPr>
      </w:pPr>
    </w:p>
    <w:p w:rsidR="00AD2BEF" w:rsidRDefault="006C0F6F">
      <w:pPr>
        <w:spacing w:after="0" w:line="240" w:lineRule="auto"/>
        <w:ind w:firstLine="567"/>
        <w:jc w:val="both"/>
        <w:rPr>
          <w:b/>
          <w:sz w:val="24"/>
          <w:szCs w:val="24"/>
        </w:rPr>
      </w:pPr>
      <w:r>
        <w:rPr>
          <w:b/>
          <w:sz w:val="24"/>
          <w:szCs w:val="24"/>
        </w:rPr>
        <w:t>Вторая</w:t>
      </w:r>
      <w:r w:rsidR="00AD2BEF">
        <w:rPr>
          <w:b/>
          <w:sz w:val="24"/>
          <w:szCs w:val="24"/>
        </w:rPr>
        <w:t xml:space="preserve"> младшая </w:t>
      </w:r>
      <w:r w:rsidR="00055544">
        <w:rPr>
          <w:b/>
          <w:sz w:val="24"/>
          <w:szCs w:val="24"/>
        </w:rPr>
        <w:t>под</w:t>
      </w:r>
      <w:r w:rsidR="00AD2BEF">
        <w:rPr>
          <w:b/>
          <w:sz w:val="24"/>
          <w:szCs w:val="24"/>
        </w:rPr>
        <w:t>группа (3-4 года)</w:t>
      </w:r>
    </w:p>
    <w:p w:rsidR="00AD2BEF" w:rsidRDefault="00AD2BEF">
      <w:pPr>
        <w:spacing w:after="0" w:line="240" w:lineRule="auto"/>
        <w:ind w:firstLine="567"/>
        <w:jc w:val="both"/>
        <w:rPr>
          <w:sz w:val="24"/>
          <w:szCs w:val="24"/>
        </w:rPr>
      </w:pPr>
      <w:r>
        <w:rPr>
          <w:sz w:val="24"/>
          <w:szCs w:val="24"/>
          <w:u w:val="single"/>
        </w:rPr>
        <w:t>Задачи.</w:t>
      </w:r>
      <w:r>
        <w:rPr>
          <w:sz w:val="24"/>
          <w:szCs w:val="24"/>
        </w:rPr>
        <w:t xml:space="preserve"> Поощрять желание включаться в трудовую деятельность детей и взрослых.</w:t>
      </w:r>
    </w:p>
    <w:p w:rsidR="00AD2BEF" w:rsidRDefault="00AD2BEF">
      <w:pPr>
        <w:spacing w:after="0" w:line="240" w:lineRule="auto"/>
        <w:ind w:firstLine="567"/>
        <w:jc w:val="both"/>
        <w:rPr>
          <w:sz w:val="24"/>
          <w:szCs w:val="24"/>
        </w:rPr>
      </w:pPr>
      <w:r>
        <w:rPr>
          <w:sz w:val="24"/>
          <w:szCs w:val="24"/>
        </w:rPr>
        <w:t>Самообслуживание. Развивать у детей умение и желание самостоятельно одеваться и раздеваться в определенной последовательности (надевать и снимать одежду, расстегивать и застегивать пуговицы, молнию, складыват</w:t>
      </w:r>
      <w:r w:rsidR="00015A12">
        <w:rPr>
          <w:sz w:val="24"/>
          <w:szCs w:val="24"/>
        </w:rPr>
        <w:t>ь, вешать предметы одежды и т. п</w:t>
      </w:r>
      <w:r>
        <w:rPr>
          <w:sz w:val="24"/>
          <w:szCs w:val="24"/>
        </w:rPr>
        <w:t>.). Воспитывать опрятность, умение замечать непорядок в одежде и устранять его при небольшой помощи взрослых.</w:t>
      </w:r>
    </w:p>
    <w:p w:rsidR="00AD2BEF" w:rsidRDefault="00AD2BEF">
      <w:pPr>
        <w:spacing w:after="0" w:line="240" w:lineRule="auto"/>
        <w:ind w:firstLine="567"/>
        <w:jc w:val="both"/>
        <w:rPr>
          <w:sz w:val="24"/>
          <w:szCs w:val="24"/>
        </w:rPr>
      </w:pPr>
      <w:r>
        <w:rPr>
          <w:sz w:val="24"/>
          <w:szCs w:val="24"/>
        </w:rPr>
        <w:t>Хозяйственно-бытовой труд. Побуждать детей к самостоятельному выполнению элементарных поручений: готовить материалы к занятиям (карандаши, кисти, доски для лепки и пр.), после игры убирать на место игрушки, строительный материал.</w:t>
      </w:r>
    </w:p>
    <w:p w:rsidR="00AD2BEF" w:rsidRDefault="00AD2BEF">
      <w:pPr>
        <w:spacing w:after="0" w:line="240" w:lineRule="auto"/>
        <w:ind w:firstLine="567"/>
        <w:jc w:val="both"/>
        <w:rPr>
          <w:sz w:val="24"/>
          <w:szCs w:val="24"/>
        </w:rPr>
      </w:pPr>
      <w:r>
        <w:rPr>
          <w:sz w:val="24"/>
          <w:szCs w:val="24"/>
        </w:rPr>
        <w:t>Вызывать желание соблюдать порядок и чистоту в помещении и на участке детского сада.</w:t>
      </w:r>
    </w:p>
    <w:p w:rsidR="00AD2BEF" w:rsidRDefault="00AD2BEF">
      <w:pPr>
        <w:spacing w:after="0" w:line="240" w:lineRule="auto"/>
        <w:ind w:firstLine="567"/>
        <w:jc w:val="both"/>
        <w:rPr>
          <w:sz w:val="24"/>
          <w:szCs w:val="24"/>
        </w:rPr>
      </w:pPr>
      <w:r>
        <w:rPr>
          <w:sz w:val="24"/>
          <w:szCs w:val="24"/>
        </w:rPr>
        <w:t>Во второй половине года начинать привлекать детей по их желанию к помощи в сервировке столов к обеду (раскладывать ложки, расставлять хлебницы (б</w:t>
      </w:r>
      <w:r w:rsidR="00015A12">
        <w:rPr>
          <w:sz w:val="24"/>
          <w:szCs w:val="24"/>
        </w:rPr>
        <w:t>ез хлеба), тарелки, чашки и т. п</w:t>
      </w:r>
      <w:r>
        <w:rPr>
          <w:sz w:val="24"/>
          <w:szCs w:val="24"/>
        </w:rPr>
        <w:t>.).</w:t>
      </w:r>
    </w:p>
    <w:p w:rsidR="00AD2BEF" w:rsidRDefault="00AD2BEF">
      <w:pPr>
        <w:spacing w:after="0" w:line="240" w:lineRule="auto"/>
        <w:ind w:firstLine="567"/>
        <w:jc w:val="both"/>
        <w:rPr>
          <w:sz w:val="24"/>
          <w:szCs w:val="24"/>
        </w:rPr>
      </w:pPr>
      <w:r>
        <w:rPr>
          <w:sz w:val="24"/>
          <w:szCs w:val="24"/>
        </w:rPr>
        <w:t>Труд в природе. Воспитывать желание участвовать в уходе за растениями (поливать их) в уголке природы и на участке.</w:t>
      </w:r>
    </w:p>
    <w:p w:rsidR="00AD2BEF" w:rsidRDefault="00AD2BEF">
      <w:pPr>
        <w:spacing w:after="0" w:line="240" w:lineRule="auto"/>
        <w:ind w:firstLine="567"/>
        <w:jc w:val="both"/>
        <w:rPr>
          <w:sz w:val="24"/>
          <w:szCs w:val="24"/>
        </w:rPr>
      </w:pPr>
      <w:r>
        <w:rPr>
          <w:sz w:val="24"/>
          <w:szCs w:val="24"/>
        </w:rPr>
        <w:lastRenderedPageBreak/>
        <w:t xml:space="preserve">Обращать внимание детей на изменения на участке (зацвела сирень, </w:t>
      </w:r>
      <w:r w:rsidR="00015A12">
        <w:rPr>
          <w:sz w:val="24"/>
          <w:szCs w:val="24"/>
        </w:rPr>
        <w:t>появились плоды на яблоне и т. д</w:t>
      </w:r>
      <w:r>
        <w:rPr>
          <w:sz w:val="24"/>
          <w:szCs w:val="24"/>
        </w:rPr>
        <w:t>.).</w:t>
      </w:r>
    </w:p>
    <w:p w:rsidR="00AD2BEF" w:rsidRDefault="00AD2BEF">
      <w:pPr>
        <w:spacing w:after="0" w:line="240" w:lineRule="auto"/>
        <w:ind w:firstLine="567"/>
        <w:jc w:val="both"/>
        <w:rPr>
          <w:sz w:val="24"/>
          <w:szCs w:val="24"/>
        </w:rPr>
      </w:pPr>
      <w:r>
        <w:rPr>
          <w:sz w:val="24"/>
          <w:szCs w:val="24"/>
        </w:rPr>
        <w:t>Привлекать детей по их желанию к посадке. Показать детям во время зимней прогулки, как расчищать дорожки от снега, счищать снег со скамеек.</w:t>
      </w:r>
    </w:p>
    <w:p w:rsidR="00AD2BEF" w:rsidRDefault="00AD2BEF">
      <w:pPr>
        <w:spacing w:after="0" w:line="240" w:lineRule="auto"/>
        <w:ind w:firstLine="567"/>
        <w:jc w:val="both"/>
        <w:rPr>
          <w:sz w:val="24"/>
          <w:szCs w:val="24"/>
        </w:rPr>
      </w:pPr>
      <w:r>
        <w:rPr>
          <w:sz w:val="24"/>
          <w:szCs w:val="24"/>
        </w:rPr>
        <w:t>Воспитывать желание принимать участие в посильном труде, формировать умение преодолевать небольшие трудности.</w:t>
      </w:r>
    </w:p>
    <w:p w:rsidR="00AD2BEF" w:rsidRDefault="00AD2BEF">
      <w:pPr>
        <w:spacing w:after="0" w:line="240" w:lineRule="auto"/>
        <w:ind w:firstLine="567"/>
        <w:jc w:val="both"/>
        <w:rPr>
          <w:sz w:val="24"/>
          <w:szCs w:val="24"/>
        </w:rPr>
      </w:pPr>
      <w:r>
        <w:rPr>
          <w:sz w:val="24"/>
          <w:szCs w:val="24"/>
        </w:rPr>
        <w:t>Формировать положительное отношение к труду взрослых.</w:t>
      </w:r>
    </w:p>
    <w:p w:rsidR="00AD2BEF" w:rsidRDefault="00AD2BEF">
      <w:pPr>
        <w:spacing w:after="0" w:line="240" w:lineRule="auto"/>
        <w:ind w:firstLine="567"/>
        <w:jc w:val="both"/>
        <w:rPr>
          <w:sz w:val="24"/>
          <w:szCs w:val="24"/>
        </w:rPr>
      </w:pPr>
      <w:r>
        <w:rPr>
          <w:sz w:val="24"/>
          <w:szCs w:val="24"/>
        </w:rPr>
        <w:t>Поощрять желание детей оказывать помощь взрослым, воспитывать бережное отношение к результатам их труда.</w:t>
      </w:r>
    </w:p>
    <w:p w:rsidR="00AD2BEF" w:rsidRDefault="00AD2BEF">
      <w:pPr>
        <w:spacing w:after="0" w:line="240" w:lineRule="auto"/>
        <w:ind w:firstLine="567"/>
        <w:jc w:val="both"/>
        <w:rPr>
          <w:sz w:val="24"/>
          <w:szCs w:val="24"/>
        </w:rPr>
      </w:pPr>
      <w:r>
        <w:rPr>
          <w:sz w:val="24"/>
          <w:szCs w:val="24"/>
        </w:rPr>
        <w:t>Формировать бережное отношение к собственным поделкам и поделкам сверстников.</w:t>
      </w:r>
    </w:p>
    <w:p w:rsidR="00AD2BEF" w:rsidRDefault="00AD2BEF">
      <w:pPr>
        <w:spacing w:after="0" w:line="240" w:lineRule="auto"/>
        <w:ind w:firstLine="567"/>
        <w:jc w:val="both"/>
        <w:rPr>
          <w:sz w:val="24"/>
          <w:szCs w:val="24"/>
        </w:rPr>
      </w:pPr>
      <w:r>
        <w:rPr>
          <w:sz w:val="24"/>
          <w:szCs w:val="24"/>
        </w:rPr>
        <w:t>Формировать первичные представления о труде взрослых, его роли в обществе и жизни каждого человека.</w:t>
      </w:r>
    </w:p>
    <w:p w:rsidR="00AD2BEF" w:rsidRDefault="00AD2BEF">
      <w:pPr>
        <w:spacing w:after="0" w:line="240" w:lineRule="auto"/>
        <w:ind w:firstLine="567"/>
        <w:jc w:val="both"/>
        <w:rPr>
          <w:sz w:val="24"/>
          <w:szCs w:val="24"/>
        </w:rPr>
      </w:pPr>
      <w:r>
        <w:rPr>
          <w:sz w:val="24"/>
          <w:szCs w:val="24"/>
        </w:rPr>
        <w:t>Продолжать знакомить с трудом близких взрослых.</w:t>
      </w:r>
    </w:p>
    <w:p w:rsidR="00AD2BEF" w:rsidRDefault="00AD2BEF">
      <w:pPr>
        <w:spacing w:after="0" w:line="240" w:lineRule="auto"/>
        <w:ind w:firstLine="567"/>
        <w:jc w:val="both"/>
        <w:rPr>
          <w:sz w:val="24"/>
          <w:szCs w:val="24"/>
        </w:rPr>
      </w:pPr>
      <w:r>
        <w:rPr>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AD2BEF" w:rsidRDefault="00AD2BEF">
      <w:pPr>
        <w:spacing w:after="0" w:line="240" w:lineRule="auto"/>
        <w:ind w:firstLine="567"/>
        <w:jc w:val="both"/>
        <w:rPr>
          <w:sz w:val="24"/>
          <w:szCs w:val="24"/>
        </w:rPr>
      </w:pPr>
      <w:r>
        <w:rPr>
          <w:sz w:val="24"/>
          <w:szCs w:val="24"/>
        </w:rPr>
        <w:t>Читать детям произведения детской художественной литературы о труде.</w:t>
      </w:r>
    </w:p>
    <w:p w:rsidR="00AD2BEF" w:rsidRDefault="00AD2BEF">
      <w:pPr>
        <w:spacing w:after="0" w:line="240" w:lineRule="auto"/>
        <w:ind w:firstLine="567"/>
        <w:jc w:val="both"/>
        <w:rPr>
          <w:sz w:val="24"/>
          <w:szCs w:val="24"/>
        </w:rPr>
      </w:pPr>
    </w:p>
    <w:p w:rsidR="00AD2BEF" w:rsidRDefault="00AD2BEF">
      <w:pPr>
        <w:spacing w:after="0" w:line="240" w:lineRule="auto"/>
        <w:ind w:firstLine="567"/>
        <w:jc w:val="both"/>
        <w:rPr>
          <w:b/>
          <w:sz w:val="24"/>
          <w:szCs w:val="24"/>
        </w:rPr>
      </w:pPr>
      <w:r>
        <w:rPr>
          <w:b/>
          <w:sz w:val="24"/>
          <w:szCs w:val="24"/>
        </w:rPr>
        <w:t>Средняя подгруппа (4-5 лет)</w:t>
      </w:r>
    </w:p>
    <w:p w:rsidR="00AD2BEF" w:rsidRDefault="00AD2BEF">
      <w:pPr>
        <w:spacing w:after="0" w:line="240" w:lineRule="auto"/>
        <w:ind w:firstLine="567"/>
        <w:jc w:val="both"/>
        <w:rPr>
          <w:sz w:val="24"/>
          <w:szCs w:val="24"/>
        </w:rPr>
      </w:pPr>
      <w:r>
        <w:rPr>
          <w:sz w:val="24"/>
          <w:szCs w:val="24"/>
          <w:u w:val="single"/>
        </w:rPr>
        <w:t>Задачи.</w:t>
      </w:r>
      <w:r>
        <w:rPr>
          <w:sz w:val="24"/>
          <w:szCs w:val="24"/>
        </w:rPr>
        <w:t xml:space="preserve"> Самообслуживание. Совершенствовать умение самостоятельно одеваться, раздеваться, аккуратно складывать и вешать одежду, с помощью взрослого приводить ее в порядок (чистить, просушивать). Воспитывать стремление быть всегда аккуратными, опрятными.</w:t>
      </w:r>
    </w:p>
    <w:p w:rsidR="00AD2BEF" w:rsidRDefault="00AD2BEF">
      <w:pPr>
        <w:spacing w:after="0" w:line="240" w:lineRule="auto"/>
        <w:ind w:firstLine="567"/>
        <w:jc w:val="both"/>
        <w:rPr>
          <w:sz w:val="24"/>
          <w:szCs w:val="24"/>
        </w:rPr>
      </w:pPr>
      <w:r>
        <w:rPr>
          <w:sz w:val="24"/>
          <w:szCs w:val="24"/>
        </w:rPr>
        <w:t>Формировать у детей желание и умение самостоятельно готовить свое рабочее место и убирать его после окончания занятий рисованием, лепкой, аппликацией (мыть баноч</w:t>
      </w:r>
      <w:r w:rsidR="00015A12">
        <w:rPr>
          <w:sz w:val="24"/>
          <w:szCs w:val="24"/>
        </w:rPr>
        <w:t>ки, кисти, протирать стол и т. д</w:t>
      </w:r>
      <w:r>
        <w:rPr>
          <w:sz w:val="24"/>
          <w:szCs w:val="24"/>
        </w:rPr>
        <w:t>.).</w:t>
      </w:r>
    </w:p>
    <w:p w:rsidR="00AD2BEF" w:rsidRDefault="00AD2BEF">
      <w:pPr>
        <w:spacing w:after="0" w:line="240" w:lineRule="auto"/>
        <w:ind w:firstLine="567"/>
        <w:jc w:val="both"/>
        <w:rPr>
          <w:sz w:val="24"/>
          <w:szCs w:val="24"/>
        </w:rPr>
      </w:pPr>
      <w:r>
        <w:rPr>
          <w:sz w:val="24"/>
          <w:szCs w:val="24"/>
        </w:rPr>
        <w:t>Хозяйственно-бытовой труд. Воспитывать у детей желание самостоятельно поддерживать порядок в групповой комнате и на участке детского сада; убирать на место строительный материал, игрушки; по желанию детей привлекать их к помощи воспитателю в подклеивании книг, коробок, подготовке наглядных материалов.</w:t>
      </w:r>
    </w:p>
    <w:p w:rsidR="00AD2BEF" w:rsidRDefault="00AD2BEF">
      <w:pPr>
        <w:spacing w:after="0" w:line="240" w:lineRule="auto"/>
        <w:ind w:firstLine="567"/>
        <w:jc w:val="both"/>
        <w:rPr>
          <w:sz w:val="24"/>
          <w:szCs w:val="24"/>
        </w:rPr>
      </w:pPr>
      <w:r>
        <w:rPr>
          <w:sz w:val="24"/>
          <w:szCs w:val="24"/>
        </w:rPr>
        <w:t>Поощрять желание детей осенью собирать сухие листья на участке, а зимой расчищать снег на площадке.</w:t>
      </w:r>
    </w:p>
    <w:p w:rsidR="00AD2BEF" w:rsidRDefault="00AD2BEF">
      <w:pPr>
        <w:spacing w:after="0" w:line="240" w:lineRule="auto"/>
        <w:ind w:firstLine="567"/>
        <w:jc w:val="both"/>
        <w:rPr>
          <w:sz w:val="24"/>
          <w:szCs w:val="24"/>
        </w:rPr>
      </w:pPr>
      <w:r>
        <w:rPr>
          <w:sz w:val="24"/>
          <w:szCs w:val="24"/>
        </w:rPr>
        <w:t>Воспитывать стремление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AD2BEF" w:rsidRDefault="00AD2BEF">
      <w:pPr>
        <w:spacing w:after="0" w:line="240" w:lineRule="auto"/>
        <w:ind w:firstLine="567"/>
        <w:jc w:val="both"/>
        <w:rPr>
          <w:sz w:val="24"/>
          <w:szCs w:val="24"/>
        </w:rPr>
      </w:pPr>
      <w:r>
        <w:rPr>
          <w:sz w:val="24"/>
          <w:szCs w:val="24"/>
        </w:rPr>
        <w:t>Труд в природе. Закреплять умение поливать растения.</w:t>
      </w:r>
    </w:p>
    <w:p w:rsidR="00AD2BEF" w:rsidRDefault="00AD2BEF">
      <w:pPr>
        <w:spacing w:after="0" w:line="240" w:lineRule="auto"/>
        <w:ind w:firstLine="567"/>
        <w:jc w:val="both"/>
        <w:rPr>
          <w:sz w:val="24"/>
          <w:szCs w:val="24"/>
        </w:rPr>
      </w:pPr>
      <w:r>
        <w:rPr>
          <w:sz w:val="24"/>
          <w:szCs w:val="24"/>
        </w:rPr>
        <w:t>Привлекать к подкормке зимующих птиц.</w:t>
      </w:r>
    </w:p>
    <w:p w:rsidR="00AD2BEF" w:rsidRDefault="00AD2BEF">
      <w:pPr>
        <w:spacing w:after="0" w:line="240" w:lineRule="auto"/>
        <w:ind w:firstLine="567"/>
        <w:jc w:val="both"/>
        <w:rPr>
          <w:sz w:val="24"/>
          <w:szCs w:val="24"/>
        </w:rPr>
      </w:pPr>
      <w:r>
        <w:rPr>
          <w:sz w:val="24"/>
          <w:szCs w:val="24"/>
        </w:rPr>
        <w:t>Вызывать у детей желание детей работать на огороде и в цветнике (посев семян, поливка, сбор урожая).</w:t>
      </w:r>
    </w:p>
    <w:p w:rsidR="00AD2BEF" w:rsidRDefault="00AD2BEF">
      <w:pPr>
        <w:spacing w:after="0" w:line="240" w:lineRule="auto"/>
        <w:ind w:firstLine="567"/>
        <w:jc w:val="both"/>
        <w:rPr>
          <w:sz w:val="24"/>
          <w:szCs w:val="24"/>
        </w:rPr>
      </w:pPr>
      <w:r>
        <w:rPr>
          <w:sz w:val="24"/>
          <w:szCs w:val="24"/>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AD2BEF" w:rsidRDefault="00AD2BEF">
      <w:pPr>
        <w:spacing w:after="0" w:line="240" w:lineRule="auto"/>
        <w:ind w:firstLine="567"/>
        <w:jc w:val="both"/>
        <w:rPr>
          <w:sz w:val="24"/>
          <w:szCs w:val="24"/>
        </w:rPr>
      </w:pPr>
      <w:r>
        <w:rPr>
          <w:sz w:val="24"/>
          <w:szCs w:val="24"/>
        </w:rPr>
        <w:t>Продолжать расширять представления о труде взрослых, о разных профессиях.</w:t>
      </w:r>
    </w:p>
    <w:p w:rsidR="00AD2BEF" w:rsidRDefault="00AD2BEF">
      <w:pPr>
        <w:spacing w:after="0" w:line="240" w:lineRule="auto"/>
        <w:ind w:firstLine="567"/>
        <w:jc w:val="both"/>
        <w:rPr>
          <w:sz w:val="24"/>
          <w:szCs w:val="24"/>
        </w:rPr>
      </w:pPr>
      <w:r>
        <w:rPr>
          <w:sz w:val="24"/>
          <w:szCs w:val="24"/>
        </w:rPr>
        <w:t xml:space="preserve">Продолжать знакомить с профессиями (шофер, </w:t>
      </w:r>
      <w:r w:rsidR="00015A12">
        <w:rPr>
          <w:sz w:val="24"/>
          <w:szCs w:val="24"/>
        </w:rPr>
        <w:t>почтальон, продавец, врач и т. д</w:t>
      </w:r>
      <w:r>
        <w:rPr>
          <w:sz w:val="24"/>
          <w:szCs w:val="24"/>
        </w:rPr>
        <w:t>.).</w:t>
      </w:r>
    </w:p>
    <w:p w:rsidR="00AD2BEF" w:rsidRDefault="00AD2BEF">
      <w:pPr>
        <w:spacing w:after="0" w:line="240" w:lineRule="auto"/>
        <w:ind w:firstLine="567"/>
        <w:jc w:val="both"/>
        <w:rPr>
          <w:sz w:val="24"/>
          <w:szCs w:val="24"/>
        </w:rPr>
      </w:pPr>
      <w:r>
        <w:rPr>
          <w:sz w:val="24"/>
          <w:szCs w:val="24"/>
        </w:rPr>
        <w:t>Формировать интерес к профессиям родителей, подчеркивать значимость их труда.</w:t>
      </w:r>
    </w:p>
    <w:p w:rsidR="00AD2BEF" w:rsidRDefault="00AD2BEF">
      <w:pPr>
        <w:spacing w:after="0" w:line="240" w:lineRule="auto"/>
        <w:ind w:firstLine="567"/>
        <w:jc w:val="both"/>
        <w:rPr>
          <w:sz w:val="24"/>
          <w:szCs w:val="24"/>
        </w:rPr>
      </w:pPr>
      <w:r>
        <w:rPr>
          <w:sz w:val="24"/>
          <w:szCs w:val="24"/>
        </w:rPr>
        <w:t>Воспитание ценностного отношения к собственному труду, труду других людей и его результатам.</w:t>
      </w:r>
    </w:p>
    <w:p w:rsidR="00AD2BEF" w:rsidRDefault="00AD2BEF">
      <w:pPr>
        <w:spacing w:after="0" w:line="240" w:lineRule="auto"/>
        <w:ind w:firstLine="567"/>
        <w:jc w:val="both"/>
        <w:rPr>
          <w:sz w:val="24"/>
          <w:szCs w:val="24"/>
        </w:rPr>
      </w:pPr>
      <w:r>
        <w:rPr>
          <w:sz w:val="24"/>
          <w:szCs w:val="24"/>
        </w:rPr>
        <w:t>Воспитывать положительное отношение к труду, желание трудиться.</w:t>
      </w:r>
    </w:p>
    <w:p w:rsidR="00AD2BEF" w:rsidRDefault="00AD2BEF">
      <w:pPr>
        <w:spacing w:after="0" w:line="240" w:lineRule="auto"/>
        <w:ind w:firstLine="567"/>
        <w:jc w:val="both"/>
        <w:rPr>
          <w:sz w:val="24"/>
          <w:szCs w:val="24"/>
        </w:rPr>
      </w:pPr>
      <w:r>
        <w:rPr>
          <w:sz w:val="24"/>
          <w:szCs w:val="24"/>
        </w:rPr>
        <w:t>Развивать умение выполнять индивидуальные и коллективные поручения.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AD2BEF" w:rsidRDefault="00AD2BEF">
      <w:pPr>
        <w:spacing w:after="0" w:line="240" w:lineRule="auto"/>
        <w:ind w:firstLine="567"/>
        <w:jc w:val="both"/>
        <w:rPr>
          <w:sz w:val="24"/>
          <w:szCs w:val="24"/>
        </w:rPr>
      </w:pPr>
      <w:r>
        <w:rPr>
          <w:sz w:val="24"/>
          <w:szCs w:val="24"/>
        </w:rPr>
        <w:t>Формировать предпосылки ответственного отношения к порученному делу, стремление сделать его хорошо, доводить начатое до конца.</w:t>
      </w:r>
    </w:p>
    <w:p w:rsidR="00AD2BEF" w:rsidRDefault="00AD2BEF">
      <w:pPr>
        <w:spacing w:after="0" w:line="240" w:lineRule="auto"/>
        <w:ind w:firstLine="567"/>
        <w:jc w:val="both"/>
        <w:rPr>
          <w:sz w:val="24"/>
          <w:szCs w:val="24"/>
        </w:rPr>
      </w:pPr>
      <w:r>
        <w:rPr>
          <w:sz w:val="24"/>
          <w:szCs w:val="24"/>
        </w:rPr>
        <w:t>Разъяснять детям значимость их труда. Поощрять инициативу в оказании помощи товарищам, взрослым.</w:t>
      </w:r>
    </w:p>
    <w:p w:rsidR="00AD2BEF" w:rsidRDefault="00AD2BEF">
      <w:pPr>
        <w:spacing w:after="0" w:line="240" w:lineRule="auto"/>
        <w:ind w:firstLine="567"/>
        <w:jc w:val="both"/>
        <w:rPr>
          <w:sz w:val="24"/>
          <w:szCs w:val="24"/>
        </w:rPr>
      </w:pPr>
    </w:p>
    <w:p w:rsidR="00AD2BEF" w:rsidRDefault="00AD2BEF">
      <w:pPr>
        <w:spacing w:after="0" w:line="240" w:lineRule="auto"/>
        <w:ind w:firstLine="567"/>
        <w:jc w:val="both"/>
        <w:rPr>
          <w:b/>
          <w:sz w:val="24"/>
          <w:szCs w:val="24"/>
        </w:rPr>
      </w:pPr>
      <w:r>
        <w:rPr>
          <w:b/>
          <w:sz w:val="24"/>
          <w:szCs w:val="24"/>
        </w:rPr>
        <w:t>Старшая подгруппа (5-6 лет)</w:t>
      </w:r>
    </w:p>
    <w:p w:rsidR="00AD2BEF" w:rsidRDefault="00AD2BEF">
      <w:pPr>
        <w:spacing w:after="0" w:line="240" w:lineRule="auto"/>
        <w:ind w:firstLine="567"/>
        <w:jc w:val="both"/>
        <w:rPr>
          <w:sz w:val="24"/>
          <w:szCs w:val="24"/>
        </w:rPr>
      </w:pPr>
      <w:r>
        <w:rPr>
          <w:sz w:val="24"/>
          <w:szCs w:val="24"/>
          <w:u w:val="single"/>
        </w:rPr>
        <w:t>Задачи.</w:t>
      </w:r>
      <w:r>
        <w:rPr>
          <w:sz w:val="24"/>
          <w:szCs w:val="24"/>
        </w:rPr>
        <w:t xml:space="preserve"> В процессе трудовой деятельности детей 5-6 лет следует особое внимание уделить воспитанию положительного отношения к труду, ценностного отношения к собственному труду, труду других людей и его результатам.</w:t>
      </w:r>
    </w:p>
    <w:p w:rsidR="00AD2BEF" w:rsidRDefault="00AD2BEF">
      <w:pPr>
        <w:spacing w:after="0" w:line="240" w:lineRule="auto"/>
        <w:ind w:firstLine="567"/>
        <w:jc w:val="both"/>
        <w:rPr>
          <w:sz w:val="24"/>
          <w:szCs w:val="24"/>
        </w:rPr>
      </w:pPr>
      <w:r>
        <w:rPr>
          <w:sz w:val="24"/>
          <w:szCs w:val="24"/>
        </w:rPr>
        <w:t>Развитие трудовой деятельности. Воспитывать желание участвовать в совместной трудовой деятельности детей и взрослых.</w:t>
      </w:r>
    </w:p>
    <w:p w:rsidR="00AD2BEF" w:rsidRDefault="00AD2BEF">
      <w:pPr>
        <w:spacing w:after="0" w:line="240" w:lineRule="auto"/>
        <w:ind w:firstLine="567"/>
        <w:jc w:val="both"/>
        <w:rPr>
          <w:sz w:val="24"/>
          <w:szCs w:val="24"/>
        </w:rPr>
      </w:pPr>
      <w:r>
        <w:rPr>
          <w:sz w:val="24"/>
          <w:szCs w:val="24"/>
        </w:rPr>
        <w:t>Воспитывать культуру трудовой деятельности, бережное отношение к материалам и инструментам.</w:t>
      </w:r>
    </w:p>
    <w:p w:rsidR="00AD2BEF" w:rsidRDefault="00AD2BEF">
      <w:pPr>
        <w:spacing w:after="0" w:line="240" w:lineRule="auto"/>
        <w:ind w:firstLine="567"/>
        <w:jc w:val="both"/>
        <w:rPr>
          <w:sz w:val="24"/>
          <w:szCs w:val="24"/>
        </w:rPr>
      </w:pPr>
      <w:r>
        <w:rPr>
          <w:sz w:val="24"/>
          <w:szCs w:val="24"/>
        </w:rPr>
        <w:t>Воспитывать самостоятельность.</w:t>
      </w:r>
    </w:p>
    <w:p w:rsidR="00AD2BEF" w:rsidRDefault="00AD2BEF">
      <w:pPr>
        <w:spacing w:after="0" w:line="240" w:lineRule="auto"/>
        <w:ind w:firstLine="567"/>
        <w:jc w:val="both"/>
        <w:rPr>
          <w:sz w:val="24"/>
          <w:szCs w:val="24"/>
        </w:rPr>
      </w:pPr>
      <w:r>
        <w:rPr>
          <w:sz w:val="24"/>
          <w:szCs w:val="24"/>
        </w:rPr>
        <w:t>Развивать и закреплять умение доводить начатое дело до конца. Развивать творчество и инициативу при выполнении различных видов труда.</w:t>
      </w:r>
    </w:p>
    <w:p w:rsidR="00AD2BEF" w:rsidRDefault="00AD2BEF">
      <w:pPr>
        <w:spacing w:after="0" w:line="240" w:lineRule="auto"/>
        <w:ind w:firstLine="567"/>
        <w:jc w:val="both"/>
        <w:rPr>
          <w:sz w:val="24"/>
          <w:szCs w:val="24"/>
        </w:rPr>
      </w:pPr>
      <w:r>
        <w:rPr>
          <w:sz w:val="24"/>
          <w:szCs w:val="24"/>
        </w:rPr>
        <w:t>Знакомить с наиболее экономными приемами работы.</w:t>
      </w:r>
    </w:p>
    <w:p w:rsidR="00AD2BEF" w:rsidRDefault="00AD2BEF">
      <w:pPr>
        <w:spacing w:after="0" w:line="240" w:lineRule="auto"/>
        <w:ind w:firstLine="567"/>
        <w:jc w:val="both"/>
        <w:rPr>
          <w:sz w:val="24"/>
          <w:szCs w:val="24"/>
        </w:rPr>
      </w:pPr>
      <w:r>
        <w:rPr>
          <w:sz w:val="24"/>
          <w:szCs w:val="24"/>
        </w:rPr>
        <w:t>Самообслуживание. Совершенствовать умение одеваться и раздеваться, не отвлекаясь, аккуратно складывать в шкаф одежду, сушить мокрые вещи, ухаживать без напоминаний за обувью (мыть, протирать, чистить, убирать на место). Формировать привычку бережно относиться к личным вещам и вещам сверстников.</w:t>
      </w:r>
    </w:p>
    <w:p w:rsidR="00AD2BEF" w:rsidRDefault="00AD2BEF">
      <w:pPr>
        <w:spacing w:after="0" w:line="240" w:lineRule="auto"/>
        <w:ind w:firstLine="567"/>
        <w:jc w:val="both"/>
        <w:rPr>
          <w:sz w:val="24"/>
          <w:szCs w:val="24"/>
        </w:rPr>
      </w:pPr>
      <w:r>
        <w:rPr>
          <w:sz w:val="24"/>
          <w:szCs w:val="24"/>
        </w:rPr>
        <w:t>Закреплять умение замечать и самостоятельно устранять непорядок в своем внешнем виде.</w:t>
      </w:r>
    </w:p>
    <w:p w:rsidR="00AD2BEF" w:rsidRDefault="00AD2BEF">
      <w:pPr>
        <w:spacing w:after="0" w:line="240" w:lineRule="auto"/>
        <w:ind w:firstLine="567"/>
        <w:jc w:val="both"/>
        <w:rPr>
          <w:sz w:val="24"/>
          <w:szCs w:val="24"/>
        </w:rPr>
      </w:pPr>
      <w:r>
        <w:rPr>
          <w:sz w:val="24"/>
          <w:szCs w:val="24"/>
        </w:rPr>
        <w:t>Развивать у детей желание помогать друг другу.</w:t>
      </w:r>
    </w:p>
    <w:p w:rsidR="00AD2BEF" w:rsidRDefault="00AD2BEF">
      <w:pPr>
        <w:spacing w:after="0" w:line="240" w:lineRule="auto"/>
        <w:ind w:firstLine="567"/>
        <w:jc w:val="both"/>
        <w:rPr>
          <w:sz w:val="24"/>
          <w:szCs w:val="24"/>
        </w:rPr>
      </w:pPr>
      <w:r>
        <w:rPr>
          <w:sz w:val="24"/>
          <w:szCs w:val="24"/>
        </w:rPr>
        <w:t>Хозяйственно-бытовой труд. Продолжать закреплять умение детей помогать взрослым поддерживать порядок в группе: протирать игрушки, строите</w:t>
      </w:r>
      <w:r w:rsidR="00015A12">
        <w:rPr>
          <w:sz w:val="24"/>
          <w:szCs w:val="24"/>
        </w:rPr>
        <w:t>льный материал и т. п</w:t>
      </w:r>
      <w:r>
        <w:rPr>
          <w:sz w:val="24"/>
          <w:szCs w:val="24"/>
        </w:rPr>
        <w:t>.</w:t>
      </w:r>
    </w:p>
    <w:p w:rsidR="00AD2BEF" w:rsidRDefault="00AD2BEF">
      <w:pPr>
        <w:spacing w:after="0" w:line="240" w:lineRule="auto"/>
        <w:ind w:firstLine="567"/>
        <w:jc w:val="both"/>
        <w:rPr>
          <w:sz w:val="24"/>
          <w:szCs w:val="24"/>
        </w:rPr>
      </w:pPr>
      <w:r>
        <w:rPr>
          <w:sz w:val="24"/>
          <w:szCs w:val="24"/>
        </w:rPr>
        <w:t>Формировать желание и умение наводить порядок на участке детского сада: подметать и очищать дорожки от опавших листьев осенью, а зимой — от снега; поливать песок в песочнице.</w:t>
      </w:r>
    </w:p>
    <w:p w:rsidR="00AD2BEF" w:rsidRDefault="00AD2BEF">
      <w:pPr>
        <w:spacing w:after="0" w:line="240" w:lineRule="auto"/>
        <w:ind w:firstLine="567"/>
        <w:jc w:val="both"/>
        <w:rPr>
          <w:sz w:val="24"/>
          <w:szCs w:val="24"/>
        </w:rPr>
      </w:pPr>
      <w:r>
        <w:rPr>
          <w:sz w:val="24"/>
          <w:szCs w:val="24"/>
        </w:rPr>
        <w:t>Приучать убирать постель после сна; добросовестно выполнять обязанности дежурных по столовой: сервировать стол, приводить его в порядок после еды.</w:t>
      </w:r>
    </w:p>
    <w:p w:rsidR="00AD2BEF" w:rsidRDefault="00AD2BEF">
      <w:pPr>
        <w:spacing w:after="0" w:line="240" w:lineRule="auto"/>
        <w:ind w:firstLine="567"/>
        <w:jc w:val="both"/>
        <w:rPr>
          <w:sz w:val="24"/>
          <w:szCs w:val="24"/>
        </w:rPr>
      </w:pPr>
      <w:r>
        <w:rPr>
          <w:sz w:val="24"/>
          <w:szCs w:val="24"/>
        </w:rPr>
        <w:t>Вырабатывать привычку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AD2BEF" w:rsidRDefault="00AD2BEF">
      <w:pPr>
        <w:spacing w:after="0" w:line="240" w:lineRule="auto"/>
        <w:ind w:firstLine="567"/>
        <w:jc w:val="both"/>
        <w:rPr>
          <w:sz w:val="24"/>
          <w:szCs w:val="24"/>
        </w:rPr>
      </w:pPr>
      <w:r>
        <w:rPr>
          <w:sz w:val="24"/>
          <w:szCs w:val="24"/>
        </w:rPr>
        <w:t>Труд в природе. Закреплять умение и желание выполнять различные поручения по уходу за растениями уголка природы (поливать комнатны</w:t>
      </w:r>
      <w:r w:rsidR="00015A12">
        <w:rPr>
          <w:sz w:val="24"/>
          <w:szCs w:val="24"/>
        </w:rPr>
        <w:t>е растения, рыхлить почву и т. д</w:t>
      </w:r>
      <w:r>
        <w:rPr>
          <w:sz w:val="24"/>
          <w:szCs w:val="24"/>
        </w:rPr>
        <w:t>.).</w:t>
      </w:r>
    </w:p>
    <w:p w:rsidR="00AD2BEF" w:rsidRDefault="00AD2BEF">
      <w:pPr>
        <w:spacing w:after="0" w:line="240" w:lineRule="auto"/>
        <w:ind w:firstLine="567"/>
        <w:jc w:val="both"/>
        <w:rPr>
          <w:sz w:val="24"/>
          <w:szCs w:val="24"/>
        </w:rPr>
      </w:pPr>
      <w:r>
        <w:rPr>
          <w:sz w:val="24"/>
          <w:szCs w:val="24"/>
        </w:rPr>
        <w:t>Осенью привлекать детей по их желанию к уборке овощей на огороде, сбору семян, пересаживанию цветущих растений из грунта в уголок природы.</w:t>
      </w:r>
    </w:p>
    <w:p w:rsidR="00AD2BEF" w:rsidRDefault="00AD2BEF">
      <w:pPr>
        <w:spacing w:after="0" w:line="240" w:lineRule="auto"/>
        <w:ind w:firstLine="567"/>
        <w:jc w:val="both"/>
        <w:rPr>
          <w:sz w:val="24"/>
          <w:szCs w:val="24"/>
        </w:rPr>
      </w:pPr>
      <w:r>
        <w:rPr>
          <w:sz w:val="24"/>
          <w:szCs w:val="24"/>
        </w:rPr>
        <w:t>Зимой привлекать детей (по их желанию) к сгребанию снега к стволам деревьев и кустарникам. Во взаимодействии со взрослыми создавать постройки и фигуры из снега, украшать их.</w:t>
      </w:r>
    </w:p>
    <w:p w:rsidR="00AD2BEF" w:rsidRDefault="00AD2BEF">
      <w:pPr>
        <w:spacing w:after="0" w:line="240" w:lineRule="auto"/>
        <w:ind w:firstLine="567"/>
        <w:jc w:val="both"/>
        <w:rPr>
          <w:sz w:val="24"/>
          <w:szCs w:val="24"/>
        </w:rPr>
      </w:pPr>
      <w:r>
        <w:rPr>
          <w:sz w:val="24"/>
          <w:szCs w:val="24"/>
        </w:rPr>
        <w:t>Весной привлекать детей к посеву семян овощей, цветов, высадке рассады; летом — к рыхлению почвы, поливке грядок и клумб.</w:t>
      </w:r>
    </w:p>
    <w:p w:rsidR="00AD2BEF" w:rsidRDefault="00AD2BEF">
      <w:pPr>
        <w:spacing w:after="0" w:line="240" w:lineRule="auto"/>
        <w:ind w:firstLine="567"/>
        <w:jc w:val="both"/>
        <w:rPr>
          <w:sz w:val="24"/>
          <w:szCs w:val="24"/>
        </w:rPr>
      </w:pPr>
      <w:r>
        <w:rPr>
          <w:sz w:val="24"/>
          <w:szCs w:val="24"/>
        </w:rPr>
        <w:t>Ручной труд.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Продолжать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делать игрушки для сюжетно-ролевых игр (флажки, сумочки, шапочки, салфетки и др.); сувениры для родителей, сотрудников детского сада, украшения на елку.</w:t>
      </w:r>
    </w:p>
    <w:p w:rsidR="00AD2BEF" w:rsidRDefault="00AD2BEF">
      <w:pPr>
        <w:spacing w:after="0" w:line="240" w:lineRule="auto"/>
        <w:ind w:firstLine="567"/>
        <w:jc w:val="both"/>
        <w:rPr>
          <w:sz w:val="24"/>
          <w:szCs w:val="24"/>
        </w:rPr>
      </w:pPr>
      <w:r>
        <w:rPr>
          <w:sz w:val="24"/>
          <w:szCs w:val="24"/>
        </w:rPr>
        <w:t>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экономно и рационально расходовать материалы.</w:t>
      </w:r>
    </w:p>
    <w:p w:rsidR="00AD2BEF" w:rsidRDefault="00AD2BEF">
      <w:pPr>
        <w:spacing w:after="0" w:line="240" w:lineRule="auto"/>
        <w:ind w:firstLine="567"/>
        <w:jc w:val="both"/>
        <w:rPr>
          <w:sz w:val="24"/>
          <w:szCs w:val="24"/>
        </w:rPr>
      </w:pPr>
      <w:r>
        <w:rPr>
          <w:sz w:val="24"/>
          <w:szCs w:val="24"/>
        </w:rPr>
        <w:t>Продолжать расширять представления детей о труде взрослых. Показывать результаты труда, его общественную значимость. Учить бережно относиться к тому, что сделано руками человека.</w:t>
      </w:r>
    </w:p>
    <w:p w:rsidR="00AD2BEF" w:rsidRDefault="00AD2BEF">
      <w:pPr>
        <w:spacing w:after="0" w:line="240" w:lineRule="auto"/>
        <w:ind w:firstLine="567"/>
        <w:jc w:val="both"/>
        <w:rPr>
          <w:sz w:val="24"/>
          <w:szCs w:val="24"/>
        </w:rPr>
      </w:pPr>
      <w:r>
        <w:rPr>
          <w:sz w:val="24"/>
          <w:szCs w:val="24"/>
        </w:rPr>
        <w:lastRenderedPageBreak/>
        <w:t>Рассказывать о профессиях воспитателя, учителя, врача, строителя, работников сельского хозяйства, транспорта, торговли, связи и др.; о важности и значимости их труда.</w:t>
      </w:r>
    </w:p>
    <w:p w:rsidR="00AD2BEF" w:rsidRDefault="00AD2BEF">
      <w:pPr>
        <w:spacing w:after="0" w:line="240" w:lineRule="auto"/>
        <w:ind w:firstLine="567"/>
        <w:jc w:val="both"/>
        <w:rPr>
          <w:sz w:val="24"/>
          <w:szCs w:val="24"/>
        </w:rPr>
      </w:pPr>
      <w:r>
        <w:rPr>
          <w:sz w:val="24"/>
          <w:szCs w:val="24"/>
        </w:rPr>
        <w:t>Прививать чувство благодарности к людям за их труд. Объяснить, что для облегчения труда используется разнообразная техника.</w:t>
      </w:r>
    </w:p>
    <w:p w:rsidR="00AD2BEF" w:rsidRDefault="00AD2BEF">
      <w:pPr>
        <w:spacing w:after="0" w:line="240" w:lineRule="auto"/>
        <w:ind w:firstLine="567"/>
        <w:jc w:val="both"/>
        <w:rPr>
          <w:sz w:val="24"/>
          <w:szCs w:val="24"/>
        </w:rPr>
      </w:pPr>
      <w:r>
        <w:rPr>
          <w:sz w:val="24"/>
          <w:szCs w:val="24"/>
        </w:rPr>
        <w:t>Знакомить детей с трудом людей творческих профессий: художников, писателей, композиторов, мастеров народного декоративно-прикладного искусства. Показывать результаты их труда: картины, книги, ноты, предметы декоративного искусства. Развивать желание вместе со взрослыми и другими детьми и с их помощью выполнять трудовые поручения.</w:t>
      </w:r>
    </w:p>
    <w:p w:rsidR="00AD2BEF" w:rsidRDefault="00AD2BEF">
      <w:pPr>
        <w:spacing w:after="0" w:line="240" w:lineRule="auto"/>
        <w:ind w:firstLine="567"/>
        <w:jc w:val="both"/>
        <w:rPr>
          <w:sz w:val="24"/>
          <w:szCs w:val="24"/>
        </w:rPr>
      </w:pPr>
      <w:r>
        <w:rPr>
          <w:sz w:val="24"/>
          <w:szCs w:val="24"/>
        </w:rPr>
        <w:t>Читать детям произведения детской художественной литературы о труде.</w:t>
      </w:r>
    </w:p>
    <w:p w:rsidR="00AD2BEF" w:rsidRDefault="00AD2BEF">
      <w:pPr>
        <w:spacing w:after="0" w:line="240" w:lineRule="auto"/>
        <w:ind w:firstLine="567"/>
        <w:jc w:val="both"/>
        <w:rPr>
          <w:sz w:val="24"/>
          <w:szCs w:val="24"/>
        </w:rPr>
      </w:pPr>
      <w:r>
        <w:rPr>
          <w:sz w:val="24"/>
          <w:szCs w:val="24"/>
        </w:rPr>
        <w:t>Воспитание ценностного отношения к собственному труду, труду других людей и его результатам. Формировать ответственность за выполнение трудовых поручений. Подводить к оценке результата своей работы (с помощью взрослого).</w:t>
      </w:r>
    </w:p>
    <w:p w:rsidR="007956F0" w:rsidRPr="006D0BEE" w:rsidRDefault="007956F0" w:rsidP="007956F0">
      <w:pPr>
        <w:spacing w:after="0" w:line="240" w:lineRule="auto"/>
        <w:ind w:firstLine="567"/>
        <w:jc w:val="both"/>
        <w:rPr>
          <w:b/>
          <w:sz w:val="24"/>
          <w:szCs w:val="24"/>
        </w:rPr>
      </w:pPr>
      <w:r w:rsidRPr="006D0BEE">
        <w:rPr>
          <w:b/>
          <w:sz w:val="24"/>
          <w:szCs w:val="24"/>
        </w:rPr>
        <w:t xml:space="preserve">Подготовительная </w:t>
      </w:r>
      <w:r>
        <w:rPr>
          <w:b/>
          <w:sz w:val="24"/>
          <w:szCs w:val="24"/>
        </w:rPr>
        <w:t>подгруппа (6-8</w:t>
      </w:r>
      <w:r w:rsidRPr="006D0BEE">
        <w:rPr>
          <w:b/>
          <w:sz w:val="24"/>
          <w:szCs w:val="24"/>
        </w:rPr>
        <w:t xml:space="preserve"> лет)</w:t>
      </w:r>
    </w:p>
    <w:p w:rsidR="007956F0" w:rsidRPr="006D0BEE" w:rsidRDefault="007956F0" w:rsidP="007956F0">
      <w:pPr>
        <w:spacing w:after="0" w:line="240" w:lineRule="auto"/>
        <w:ind w:firstLine="567"/>
        <w:jc w:val="both"/>
        <w:rPr>
          <w:sz w:val="24"/>
          <w:szCs w:val="24"/>
        </w:rPr>
      </w:pPr>
      <w:r w:rsidRPr="006D0BEE">
        <w:rPr>
          <w:sz w:val="24"/>
          <w:szCs w:val="24"/>
          <w:u w:val="single"/>
        </w:rPr>
        <w:t>Задачи.</w:t>
      </w:r>
      <w:r w:rsidRPr="006D0BEE">
        <w:rPr>
          <w:sz w:val="24"/>
          <w:szCs w:val="24"/>
        </w:rPr>
        <w:t xml:space="preserve"> Самообслуживание.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7956F0" w:rsidRPr="006D0BEE" w:rsidRDefault="007956F0" w:rsidP="007956F0">
      <w:pPr>
        <w:spacing w:after="0" w:line="240" w:lineRule="auto"/>
        <w:ind w:firstLine="567"/>
        <w:jc w:val="both"/>
        <w:rPr>
          <w:sz w:val="24"/>
          <w:szCs w:val="24"/>
        </w:rPr>
      </w:pPr>
      <w:r w:rsidRPr="006D0BEE">
        <w:rPr>
          <w:sz w:val="24"/>
          <w:szCs w:val="24"/>
        </w:rPr>
        <w:t>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p>
    <w:p w:rsidR="007956F0" w:rsidRPr="006D0BEE" w:rsidRDefault="007956F0" w:rsidP="007956F0">
      <w:pPr>
        <w:spacing w:after="0" w:line="240" w:lineRule="auto"/>
        <w:ind w:firstLine="567"/>
        <w:jc w:val="both"/>
        <w:rPr>
          <w:sz w:val="24"/>
          <w:szCs w:val="24"/>
        </w:rPr>
      </w:pPr>
      <w:r w:rsidRPr="006D0BEE">
        <w:rPr>
          <w:sz w:val="24"/>
          <w:szCs w:val="24"/>
        </w:rPr>
        <w:t>Вырабатывать привычку убирать за собой после еды и аккуратно складывать посуду в раковину или на стол помощника воспитателя.</w:t>
      </w:r>
    </w:p>
    <w:p w:rsidR="007956F0" w:rsidRPr="006D0BEE" w:rsidRDefault="007956F0" w:rsidP="007956F0">
      <w:pPr>
        <w:spacing w:after="0" w:line="240" w:lineRule="auto"/>
        <w:ind w:firstLine="567"/>
        <w:jc w:val="both"/>
        <w:rPr>
          <w:sz w:val="24"/>
          <w:szCs w:val="24"/>
        </w:rPr>
      </w:pPr>
      <w:r w:rsidRPr="006D0BEE">
        <w:rPr>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p>
    <w:p w:rsidR="007956F0" w:rsidRPr="006D0BEE" w:rsidRDefault="007956F0" w:rsidP="007956F0">
      <w:pPr>
        <w:spacing w:after="0" w:line="240" w:lineRule="auto"/>
        <w:ind w:firstLine="567"/>
        <w:jc w:val="both"/>
        <w:rPr>
          <w:sz w:val="24"/>
          <w:szCs w:val="24"/>
        </w:rPr>
      </w:pPr>
      <w:r w:rsidRPr="006D0BEE">
        <w:rPr>
          <w:sz w:val="24"/>
          <w:szCs w:val="24"/>
        </w:rPr>
        <w:t>Хозяйственно-бытовой труд. Закреплять умение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w:t>
      </w:r>
    </w:p>
    <w:p w:rsidR="007956F0" w:rsidRPr="006D0BEE" w:rsidRDefault="007956F0" w:rsidP="007956F0">
      <w:pPr>
        <w:spacing w:after="0" w:line="240" w:lineRule="auto"/>
        <w:ind w:firstLine="567"/>
        <w:jc w:val="both"/>
        <w:rPr>
          <w:sz w:val="24"/>
          <w:szCs w:val="24"/>
        </w:rPr>
      </w:pPr>
      <w:r w:rsidRPr="006D0BEE">
        <w:rPr>
          <w:sz w:val="24"/>
          <w:szCs w:val="24"/>
        </w:rPr>
        <w:t>Продолжать закреплять умение самостоятельно наводить порядок на участке детского сада: подметать и очищать дорожки от сухих листьев, а зимой — от снега; поливать песок в песочнице; украшать участок к праздникам.</w:t>
      </w:r>
    </w:p>
    <w:p w:rsidR="007956F0" w:rsidRPr="006D0BEE" w:rsidRDefault="007956F0" w:rsidP="007956F0">
      <w:pPr>
        <w:spacing w:after="0" w:line="240" w:lineRule="auto"/>
        <w:ind w:firstLine="567"/>
        <w:jc w:val="both"/>
        <w:rPr>
          <w:sz w:val="24"/>
          <w:szCs w:val="24"/>
        </w:rPr>
      </w:pPr>
      <w:r w:rsidRPr="006D0BEE">
        <w:rPr>
          <w:sz w:val="24"/>
          <w:szCs w:val="24"/>
        </w:rPr>
        <w:t>Закреплять умение самостоятельно, быстро и красиво убирать постель после сна.</w:t>
      </w:r>
    </w:p>
    <w:p w:rsidR="007956F0" w:rsidRPr="006D0BEE" w:rsidRDefault="007956F0" w:rsidP="007956F0">
      <w:pPr>
        <w:spacing w:after="0" w:line="240" w:lineRule="auto"/>
        <w:ind w:firstLine="567"/>
        <w:jc w:val="both"/>
        <w:rPr>
          <w:sz w:val="24"/>
          <w:szCs w:val="24"/>
        </w:rPr>
      </w:pPr>
      <w:r w:rsidRPr="006D0BEE">
        <w:rPr>
          <w:sz w:val="24"/>
          <w:szCs w:val="24"/>
        </w:rPr>
        <w:t>Приучать добросовестно выполнять обязанности дежурных по столовой: полностью сервировать столы и вытирать их после еды, подметать пол.</w:t>
      </w:r>
    </w:p>
    <w:p w:rsidR="007956F0" w:rsidRPr="006D0BEE" w:rsidRDefault="007956F0" w:rsidP="007956F0">
      <w:pPr>
        <w:spacing w:after="0" w:line="240" w:lineRule="auto"/>
        <w:ind w:firstLine="567"/>
        <w:jc w:val="both"/>
        <w:rPr>
          <w:sz w:val="24"/>
          <w:szCs w:val="24"/>
        </w:rPr>
      </w:pPr>
      <w:r w:rsidRPr="006D0BEE">
        <w:rPr>
          <w:sz w:val="24"/>
          <w:szCs w:val="24"/>
        </w:rPr>
        <w:t>Труд в природе. Воспитывать трудолюбие, наблюдательность, бережное отношение к окружающей природе.</w:t>
      </w:r>
    </w:p>
    <w:p w:rsidR="007956F0" w:rsidRPr="006D0BEE" w:rsidRDefault="007956F0" w:rsidP="007956F0">
      <w:pPr>
        <w:spacing w:after="0" w:line="240" w:lineRule="auto"/>
        <w:ind w:firstLine="567"/>
        <w:jc w:val="both"/>
        <w:rPr>
          <w:sz w:val="24"/>
          <w:szCs w:val="24"/>
        </w:rPr>
      </w:pPr>
      <w:r w:rsidRPr="006D0BEE">
        <w:rPr>
          <w:sz w:val="24"/>
          <w:szCs w:val="24"/>
        </w:rPr>
        <w:t>Закреплять умение самостоятельно и ответственно выполнять обязанности дежурного в уголке природы: поливать комнатны</w:t>
      </w:r>
      <w:r w:rsidR="00015A12">
        <w:rPr>
          <w:sz w:val="24"/>
          <w:szCs w:val="24"/>
        </w:rPr>
        <w:t>е растения, рыхлить почву и т. п</w:t>
      </w:r>
      <w:r w:rsidRPr="006D0BEE">
        <w:rPr>
          <w:sz w:val="24"/>
          <w:szCs w:val="24"/>
        </w:rPr>
        <w:t>.</w:t>
      </w:r>
    </w:p>
    <w:p w:rsidR="007956F0" w:rsidRPr="006D0BEE" w:rsidRDefault="007956F0" w:rsidP="007956F0">
      <w:pPr>
        <w:spacing w:after="0" w:line="240" w:lineRule="auto"/>
        <w:ind w:firstLine="567"/>
        <w:jc w:val="both"/>
        <w:rPr>
          <w:sz w:val="24"/>
          <w:szCs w:val="24"/>
        </w:rPr>
      </w:pPr>
      <w:r w:rsidRPr="006D0BEE">
        <w:rPr>
          <w:sz w:val="24"/>
          <w:szCs w:val="24"/>
        </w:rPr>
        <w:t>Осенью привлекать детей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w:t>
      </w:r>
    </w:p>
    <w:p w:rsidR="007956F0" w:rsidRPr="006D0BEE" w:rsidRDefault="007956F0" w:rsidP="007956F0">
      <w:pPr>
        <w:spacing w:after="0" w:line="240" w:lineRule="auto"/>
        <w:ind w:firstLine="567"/>
        <w:jc w:val="both"/>
        <w:rPr>
          <w:sz w:val="24"/>
          <w:szCs w:val="24"/>
        </w:rPr>
      </w:pPr>
      <w:r w:rsidRPr="006D0BEE">
        <w:rPr>
          <w:sz w:val="24"/>
          <w:szCs w:val="24"/>
        </w:rPr>
        <w:t>Зимой привлекать к сгребанию снега к стволам деревьев и кустарникам, посадке корнеплодов, выращиванию с помощью воспитателя цветов к праздникам.</w:t>
      </w:r>
    </w:p>
    <w:p w:rsidR="007956F0" w:rsidRPr="006D0BEE" w:rsidRDefault="007956F0" w:rsidP="007956F0">
      <w:pPr>
        <w:spacing w:after="0" w:line="240" w:lineRule="auto"/>
        <w:ind w:firstLine="567"/>
        <w:jc w:val="both"/>
        <w:rPr>
          <w:sz w:val="24"/>
          <w:szCs w:val="24"/>
        </w:rPr>
      </w:pPr>
      <w:r w:rsidRPr="006D0BEE">
        <w:rPr>
          <w:sz w:val="24"/>
          <w:szCs w:val="24"/>
        </w:rPr>
        <w:t>Весной привлекать детей к перекапыванию земли на огороде и в цветнике, к посеву семян (овощей, цветов), высадке рассады.</w:t>
      </w:r>
    </w:p>
    <w:p w:rsidR="007956F0" w:rsidRPr="006D0BEE" w:rsidRDefault="007956F0" w:rsidP="007956F0">
      <w:pPr>
        <w:spacing w:after="0" w:line="240" w:lineRule="auto"/>
        <w:ind w:firstLine="567"/>
        <w:jc w:val="both"/>
        <w:rPr>
          <w:sz w:val="24"/>
          <w:szCs w:val="24"/>
        </w:rPr>
      </w:pPr>
      <w:r w:rsidRPr="006D0BEE">
        <w:rPr>
          <w:sz w:val="24"/>
          <w:szCs w:val="24"/>
        </w:rPr>
        <w:t>Летом привлекать к участию в рыхлении почвы, прополке и окучивании, поливе грядок и клумб.</w:t>
      </w:r>
    </w:p>
    <w:p w:rsidR="007956F0" w:rsidRPr="006D0BEE" w:rsidRDefault="007956F0" w:rsidP="007956F0">
      <w:pPr>
        <w:spacing w:after="0" w:line="240" w:lineRule="auto"/>
        <w:ind w:firstLine="567"/>
        <w:jc w:val="both"/>
        <w:rPr>
          <w:sz w:val="24"/>
          <w:szCs w:val="24"/>
        </w:rPr>
      </w:pPr>
      <w:r w:rsidRPr="006D0BEE">
        <w:rPr>
          <w:sz w:val="24"/>
          <w:szCs w:val="24"/>
        </w:rPr>
        <w:t>Ручной труд.</w:t>
      </w:r>
    </w:p>
    <w:p w:rsidR="007956F0" w:rsidRPr="006D0BEE" w:rsidRDefault="007956F0" w:rsidP="007956F0">
      <w:pPr>
        <w:spacing w:after="0" w:line="240" w:lineRule="auto"/>
        <w:ind w:firstLine="567"/>
        <w:jc w:val="both"/>
        <w:rPr>
          <w:sz w:val="24"/>
          <w:szCs w:val="24"/>
        </w:rPr>
      </w:pPr>
      <w:r w:rsidRPr="006D0BEE">
        <w:rPr>
          <w:sz w:val="24"/>
          <w:szCs w:val="24"/>
        </w:rPr>
        <w:t>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7956F0" w:rsidRPr="006D0BEE" w:rsidRDefault="007956F0" w:rsidP="007956F0">
      <w:pPr>
        <w:spacing w:after="0" w:line="240" w:lineRule="auto"/>
        <w:ind w:firstLine="567"/>
        <w:jc w:val="both"/>
        <w:rPr>
          <w:sz w:val="24"/>
          <w:szCs w:val="24"/>
        </w:rPr>
      </w:pPr>
      <w:r w:rsidRPr="006D0BEE">
        <w:rPr>
          <w:sz w:val="24"/>
          <w:szCs w:val="24"/>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w:t>
      </w:r>
      <w:r w:rsidRPr="006D0BEE">
        <w:rPr>
          <w:sz w:val="24"/>
          <w:szCs w:val="24"/>
        </w:rPr>
        <w:lastRenderedPageBreak/>
        <w:t>костюмов и украшений к праздникам. Учить детей создавать объемные игрушки в технике оригами.</w:t>
      </w:r>
    </w:p>
    <w:p w:rsidR="007956F0" w:rsidRPr="006D0BEE" w:rsidRDefault="007956F0" w:rsidP="007956F0">
      <w:pPr>
        <w:spacing w:after="0" w:line="240" w:lineRule="auto"/>
        <w:ind w:firstLine="567"/>
        <w:jc w:val="both"/>
        <w:rPr>
          <w:sz w:val="24"/>
          <w:szCs w:val="24"/>
        </w:rPr>
      </w:pPr>
      <w:r w:rsidRPr="006D0BEE">
        <w:rPr>
          <w:sz w:val="24"/>
          <w:szCs w:val="24"/>
        </w:rPr>
        <w:t>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w:t>
      </w:r>
      <w:r w:rsidR="00CF35E1">
        <w:rPr>
          <w:sz w:val="24"/>
          <w:szCs w:val="24"/>
        </w:rPr>
        <w:t>я бабочки, фланель для зайчика и т. д</w:t>
      </w:r>
      <w:r w:rsidRPr="006D0BEE">
        <w:rPr>
          <w:sz w:val="24"/>
          <w:szCs w:val="24"/>
        </w:rPr>
        <w:t>.), наносить контур с помощью мелка и вырезать в соответствии с задуманным сюжетом.</w:t>
      </w:r>
    </w:p>
    <w:p w:rsidR="007956F0" w:rsidRPr="006D0BEE" w:rsidRDefault="007956F0" w:rsidP="007956F0">
      <w:pPr>
        <w:spacing w:after="0" w:line="240" w:lineRule="auto"/>
        <w:ind w:firstLine="567"/>
        <w:jc w:val="both"/>
        <w:rPr>
          <w:sz w:val="24"/>
          <w:szCs w:val="24"/>
        </w:rPr>
      </w:pPr>
      <w:r w:rsidRPr="006D0BEE">
        <w:rPr>
          <w:sz w:val="24"/>
          <w:szCs w:val="24"/>
        </w:rPr>
        <w:t>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Использовать как индивидуальные, так и коллективные формы создания картин и коллажей.</w:t>
      </w:r>
    </w:p>
    <w:p w:rsidR="007956F0" w:rsidRPr="006D0BEE" w:rsidRDefault="007956F0" w:rsidP="007956F0">
      <w:pPr>
        <w:spacing w:after="0" w:line="240" w:lineRule="auto"/>
        <w:ind w:firstLine="567"/>
        <w:jc w:val="both"/>
        <w:rPr>
          <w:sz w:val="24"/>
          <w:szCs w:val="24"/>
        </w:rPr>
      </w:pPr>
      <w:r w:rsidRPr="006D0BEE">
        <w:rPr>
          <w:sz w:val="24"/>
          <w:szCs w:val="24"/>
        </w:rPr>
        <w:t>В процессе работы развивать фантазию, воображение. Закреплять умение аккуратно и экономно использовать материалы.</w:t>
      </w:r>
    </w:p>
    <w:p w:rsidR="007956F0" w:rsidRPr="006D0BEE" w:rsidRDefault="007956F0" w:rsidP="007956F0">
      <w:pPr>
        <w:spacing w:after="0" w:line="240" w:lineRule="auto"/>
        <w:ind w:firstLine="567"/>
        <w:jc w:val="both"/>
        <w:rPr>
          <w:sz w:val="24"/>
          <w:szCs w:val="24"/>
        </w:rPr>
      </w:pPr>
      <w:r w:rsidRPr="006D0BEE">
        <w:rPr>
          <w:sz w:val="24"/>
          <w:szCs w:val="24"/>
        </w:rPr>
        <w:t>Приучать детей старательно, аккуратно выполнять поручения, беречь материалы и предметы, убирать их на место после работы.</w:t>
      </w:r>
    </w:p>
    <w:p w:rsidR="007956F0" w:rsidRPr="006D0BEE" w:rsidRDefault="007956F0" w:rsidP="007956F0">
      <w:pPr>
        <w:spacing w:after="0" w:line="240" w:lineRule="auto"/>
        <w:ind w:firstLine="567"/>
        <w:jc w:val="both"/>
        <w:rPr>
          <w:sz w:val="24"/>
          <w:szCs w:val="24"/>
        </w:rPr>
      </w:pPr>
      <w:r w:rsidRPr="006D0BEE">
        <w:rPr>
          <w:sz w:val="24"/>
          <w:szCs w:val="24"/>
        </w:rPr>
        <w:t>Воспитывать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p w:rsidR="007956F0" w:rsidRPr="006D0BEE" w:rsidRDefault="007956F0" w:rsidP="007956F0">
      <w:pPr>
        <w:spacing w:after="0" w:line="240" w:lineRule="auto"/>
        <w:ind w:firstLine="567"/>
        <w:jc w:val="both"/>
        <w:rPr>
          <w:sz w:val="24"/>
          <w:szCs w:val="24"/>
        </w:rPr>
      </w:pPr>
      <w:r w:rsidRPr="006D0BEE">
        <w:rPr>
          <w:sz w:val="24"/>
          <w:szCs w:val="24"/>
        </w:rPr>
        <w:t>Расширять представления детей о труде взрослых, о значении труда для общества. Воспитывать уважение к людям труда.</w:t>
      </w:r>
    </w:p>
    <w:p w:rsidR="007956F0" w:rsidRPr="006D0BEE" w:rsidRDefault="007956F0" w:rsidP="007956F0">
      <w:pPr>
        <w:spacing w:after="0" w:line="240" w:lineRule="auto"/>
        <w:ind w:firstLine="567"/>
        <w:jc w:val="both"/>
        <w:rPr>
          <w:sz w:val="24"/>
          <w:szCs w:val="24"/>
        </w:rPr>
      </w:pPr>
      <w:r w:rsidRPr="006D0BEE">
        <w:rPr>
          <w:sz w:val="24"/>
          <w:szCs w:val="24"/>
        </w:rPr>
        <w:t>Продолжать развивать интерес к различным профессиям, в частности к профессиям родителей и месту их работы.</w:t>
      </w:r>
    </w:p>
    <w:p w:rsidR="007956F0" w:rsidRPr="006D0BEE" w:rsidRDefault="007956F0" w:rsidP="007956F0">
      <w:pPr>
        <w:spacing w:after="0" w:line="240" w:lineRule="auto"/>
        <w:ind w:firstLine="567"/>
        <w:jc w:val="both"/>
        <w:rPr>
          <w:sz w:val="24"/>
          <w:szCs w:val="24"/>
        </w:rPr>
      </w:pPr>
      <w:r w:rsidRPr="006D0BEE">
        <w:rPr>
          <w:sz w:val="24"/>
          <w:szCs w:val="24"/>
        </w:rPr>
        <w:t>Продолжать знакомить детей с профессиями, связанными со спецификой родного города (поселка).</w:t>
      </w:r>
    </w:p>
    <w:p w:rsidR="007956F0" w:rsidRDefault="007956F0" w:rsidP="007956F0">
      <w:pPr>
        <w:spacing w:after="0" w:line="240" w:lineRule="auto"/>
        <w:ind w:firstLine="567"/>
        <w:jc w:val="both"/>
        <w:rPr>
          <w:sz w:val="24"/>
          <w:szCs w:val="24"/>
        </w:rPr>
      </w:pPr>
      <w:r w:rsidRPr="006D0BEE">
        <w:rPr>
          <w:sz w:val="24"/>
          <w:szCs w:val="24"/>
        </w:rPr>
        <w:t>Читать детям произведения детской художественной литературы о труде.</w:t>
      </w:r>
    </w:p>
    <w:p w:rsidR="00AD2BEF" w:rsidRDefault="00AD2BEF">
      <w:pPr>
        <w:spacing w:after="0" w:line="240" w:lineRule="auto"/>
        <w:ind w:firstLine="567"/>
        <w:jc w:val="both"/>
        <w:rPr>
          <w:sz w:val="24"/>
          <w:szCs w:val="24"/>
        </w:rPr>
      </w:pPr>
    </w:p>
    <w:p w:rsidR="00AD2BEF" w:rsidRDefault="007E7C2D" w:rsidP="0005469A">
      <w:pPr>
        <w:numPr>
          <w:ilvl w:val="3"/>
          <w:numId w:val="11"/>
        </w:numPr>
        <w:spacing w:after="0" w:line="240" w:lineRule="auto"/>
        <w:jc w:val="both"/>
        <w:rPr>
          <w:b/>
          <w:sz w:val="24"/>
          <w:szCs w:val="24"/>
        </w:rPr>
      </w:pPr>
      <w:bookmarkStart w:id="0" w:name="bookmark5"/>
      <w:r>
        <w:rPr>
          <w:b/>
          <w:sz w:val="24"/>
          <w:szCs w:val="24"/>
        </w:rPr>
        <w:t>Формирование основ безопасности</w:t>
      </w:r>
      <w:r w:rsidR="00AD2BEF">
        <w:rPr>
          <w:b/>
          <w:sz w:val="24"/>
          <w:szCs w:val="24"/>
        </w:rPr>
        <w:t xml:space="preserve"> </w:t>
      </w:r>
      <w:bookmarkEnd w:id="0"/>
    </w:p>
    <w:p w:rsidR="00AD2BEF" w:rsidRDefault="00AD2BEF">
      <w:pPr>
        <w:spacing w:after="0" w:line="240" w:lineRule="auto"/>
        <w:ind w:firstLine="567"/>
        <w:jc w:val="both"/>
        <w:rPr>
          <w:sz w:val="24"/>
          <w:szCs w:val="24"/>
        </w:rPr>
      </w:pPr>
      <w:r>
        <w:rPr>
          <w:sz w:val="24"/>
          <w:szCs w:val="24"/>
        </w:rPr>
        <w:t>Как доказали исследования последних лет, безопасность является базовой потребностью человека и тесно связана с его развитием. Поэтому стремление к обеспечению собственной безопасности заложено в каждом человеке, и задача общества – научить маленького человека обеспечивать личную безопасность на каждом этапе его развития. Необходимо знакомить ребенка с угрозами, в зависимости от возрастных особенностей, таким образом, чтобы не нанести урон психике, не превратить малыша в задерганное, всего пугающееся существо. Задачи раздела «Безопасность» реализуются в совместной образовательной деятельности взрослого с детьми, в ходе режимных моментов, в свободной самостоятельной деятельности самих детей и во взаимодействии с родителями.</w:t>
      </w:r>
      <w:bookmarkStart w:id="1" w:name="bookmark6"/>
    </w:p>
    <w:p w:rsidR="00A320B3" w:rsidRDefault="00761C68" w:rsidP="00761C68">
      <w:pPr>
        <w:spacing w:after="0" w:line="240" w:lineRule="auto"/>
        <w:rPr>
          <w:b/>
          <w:sz w:val="24"/>
          <w:szCs w:val="24"/>
        </w:rPr>
      </w:pPr>
      <w:r>
        <w:rPr>
          <w:b/>
          <w:sz w:val="24"/>
          <w:szCs w:val="24"/>
        </w:rPr>
        <w:t xml:space="preserve">         </w:t>
      </w:r>
    </w:p>
    <w:p w:rsidR="00761C68" w:rsidRPr="006D0BEE" w:rsidRDefault="00761C68" w:rsidP="00761C68">
      <w:pPr>
        <w:spacing w:after="0" w:line="240" w:lineRule="auto"/>
        <w:rPr>
          <w:b/>
          <w:sz w:val="24"/>
          <w:szCs w:val="24"/>
        </w:rPr>
      </w:pPr>
      <w:r w:rsidRPr="006D0BEE">
        <w:rPr>
          <w:b/>
          <w:sz w:val="24"/>
          <w:szCs w:val="24"/>
        </w:rPr>
        <w:t xml:space="preserve">Первая младшая </w:t>
      </w:r>
      <w:r>
        <w:rPr>
          <w:b/>
          <w:sz w:val="24"/>
          <w:szCs w:val="24"/>
        </w:rPr>
        <w:t>под</w:t>
      </w:r>
      <w:r w:rsidR="00516F61">
        <w:rPr>
          <w:b/>
          <w:sz w:val="24"/>
          <w:szCs w:val="24"/>
        </w:rPr>
        <w:t>группа (1,5</w:t>
      </w:r>
      <w:r w:rsidRPr="006D0BEE">
        <w:rPr>
          <w:b/>
          <w:sz w:val="24"/>
          <w:szCs w:val="24"/>
        </w:rPr>
        <w:t>-3 года)</w:t>
      </w:r>
    </w:p>
    <w:p w:rsidR="00761C68" w:rsidRPr="006D0BEE" w:rsidRDefault="00761C68" w:rsidP="00761C68">
      <w:pPr>
        <w:spacing w:after="0" w:line="240" w:lineRule="auto"/>
        <w:ind w:firstLine="567"/>
        <w:jc w:val="both"/>
        <w:rPr>
          <w:sz w:val="24"/>
          <w:szCs w:val="24"/>
        </w:rPr>
      </w:pPr>
      <w:r w:rsidRPr="006D0BEE">
        <w:rPr>
          <w:sz w:val="24"/>
          <w:szCs w:val="24"/>
          <w:u w:val="single"/>
        </w:rPr>
        <w:t>Задачи.</w:t>
      </w:r>
      <w:r w:rsidRPr="006D0BEE">
        <w:rPr>
          <w:sz w:val="24"/>
          <w:szCs w:val="24"/>
        </w:rPr>
        <w:t xml:space="preserve"> Бережем свое здоровье. Знакомить с правилами обращения с мелкими пред</w:t>
      </w:r>
      <w:r w:rsidRPr="006D0BEE">
        <w:rPr>
          <w:sz w:val="24"/>
          <w:szCs w:val="24"/>
        </w:rPr>
        <w:softHyphen/>
        <w:t>метами: Объяснять детям, что нельзя брать в рот, засовывать в ухо или в нос мелкие предметы. Это опасно!</w:t>
      </w:r>
    </w:p>
    <w:p w:rsidR="00761C68" w:rsidRPr="006D0BEE" w:rsidRDefault="00761C68" w:rsidP="00761C68">
      <w:pPr>
        <w:spacing w:after="0" w:line="240" w:lineRule="auto"/>
        <w:ind w:firstLine="567"/>
        <w:jc w:val="both"/>
        <w:rPr>
          <w:sz w:val="24"/>
          <w:szCs w:val="24"/>
        </w:rPr>
      </w:pPr>
      <w:r w:rsidRPr="006D0BEE">
        <w:rPr>
          <w:sz w:val="24"/>
          <w:szCs w:val="24"/>
        </w:rPr>
        <w:t>Знакомить с режимом дня: детям объясняют, почему важны гигиенические про</w:t>
      </w:r>
      <w:r w:rsidRPr="006D0BEE">
        <w:rPr>
          <w:sz w:val="24"/>
          <w:szCs w:val="24"/>
        </w:rPr>
        <w:softHyphen/>
        <w:t>цедуры, сон, питание.</w:t>
      </w:r>
    </w:p>
    <w:p w:rsidR="00761C68" w:rsidRPr="006D0BEE" w:rsidRDefault="00761C68" w:rsidP="00761C68">
      <w:pPr>
        <w:spacing w:after="0" w:line="240" w:lineRule="auto"/>
        <w:ind w:firstLine="567"/>
        <w:jc w:val="both"/>
        <w:rPr>
          <w:sz w:val="24"/>
          <w:szCs w:val="24"/>
        </w:rPr>
      </w:pPr>
      <w:r w:rsidRPr="006D0BEE">
        <w:rPr>
          <w:sz w:val="24"/>
          <w:szCs w:val="24"/>
        </w:rPr>
        <w:t>Безопасность дома. Знакомить с правилами безопасного передвижения в по</w:t>
      </w:r>
      <w:r w:rsidRPr="006D0BEE">
        <w:rPr>
          <w:sz w:val="24"/>
          <w:szCs w:val="24"/>
        </w:rPr>
        <w:softHyphen/>
        <w:t xml:space="preserve">мещении. Быть осторожными при спуске и подъеме по лестнице. </w:t>
      </w:r>
    </w:p>
    <w:p w:rsidR="00761C68" w:rsidRPr="006D0BEE" w:rsidRDefault="00761C68" w:rsidP="00761C68">
      <w:pPr>
        <w:spacing w:after="0" w:line="240" w:lineRule="auto"/>
        <w:ind w:firstLine="567"/>
        <w:jc w:val="both"/>
        <w:rPr>
          <w:sz w:val="24"/>
          <w:szCs w:val="24"/>
        </w:rPr>
      </w:pPr>
      <w:r w:rsidRPr="006D0BEE">
        <w:rPr>
          <w:sz w:val="24"/>
          <w:szCs w:val="24"/>
        </w:rPr>
        <w:t>Безопасность в детском саду. Знакомить с правилами поведения в детском саду: играть с детьми, не мешая им и не причиняя боль.</w:t>
      </w:r>
    </w:p>
    <w:p w:rsidR="00761C68" w:rsidRPr="006D0BEE" w:rsidRDefault="00761C68" w:rsidP="00761C68">
      <w:pPr>
        <w:spacing w:after="0" w:line="240" w:lineRule="auto"/>
        <w:ind w:firstLine="567"/>
        <w:jc w:val="both"/>
        <w:rPr>
          <w:sz w:val="24"/>
          <w:szCs w:val="24"/>
        </w:rPr>
      </w:pPr>
      <w:r w:rsidRPr="006D0BEE">
        <w:rPr>
          <w:sz w:val="24"/>
          <w:szCs w:val="24"/>
        </w:rPr>
        <w:t>Безопасность на дороге. Дать детям элементарные представления о правилах до</w:t>
      </w:r>
      <w:r w:rsidRPr="006D0BEE">
        <w:rPr>
          <w:sz w:val="24"/>
          <w:szCs w:val="24"/>
        </w:rPr>
        <w:softHyphen/>
        <w:t>рожного движения: автомобили ездят по дороге (проезжей части); светофор регули</w:t>
      </w:r>
      <w:r w:rsidRPr="006D0BEE">
        <w:rPr>
          <w:sz w:val="24"/>
          <w:szCs w:val="24"/>
        </w:rPr>
        <w:softHyphen/>
        <w:t>рует движение транспорта и пешеходов; на красный свет светофора нужно стоять, на зеленый — двигаться; переходить улицу можно только со взрослым, крепко держась за руку.</w:t>
      </w:r>
    </w:p>
    <w:p w:rsidR="00761C68" w:rsidRPr="006D0BEE" w:rsidRDefault="00761C68" w:rsidP="00761C68">
      <w:pPr>
        <w:spacing w:after="0" w:line="240" w:lineRule="auto"/>
        <w:ind w:firstLine="567"/>
        <w:jc w:val="both"/>
        <w:rPr>
          <w:sz w:val="24"/>
          <w:szCs w:val="24"/>
        </w:rPr>
      </w:pPr>
      <w:r w:rsidRPr="006D0BEE">
        <w:rPr>
          <w:sz w:val="24"/>
          <w:szCs w:val="24"/>
        </w:rPr>
        <w:t>Знакомить детей с рассказами, стихами, сказками по теме «Дорожное движение».</w:t>
      </w:r>
    </w:p>
    <w:p w:rsidR="00761C68" w:rsidRPr="006D0BEE" w:rsidRDefault="00761C68" w:rsidP="00761C68">
      <w:pPr>
        <w:spacing w:after="0" w:line="240" w:lineRule="auto"/>
        <w:ind w:firstLine="567"/>
        <w:jc w:val="both"/>
        <w:rPr>
          <w:sz w:val="24"/>
          <w:szCs w:val="24"/>
        </w:rPr>
      </w:pPr>
      <w:r w:rsidRPr="006D0BEE">
        <w:rPr>
          <w:sz w:val="24"/>
          <w:szCs w:val="24"/>
        </w:rPr>
        <w:lastRenderedPageBreak/>
        <w:t>Безопасность на природе. Формировать элементарные представления о правиль</w:t>
      </w:r>
      <w:r w:rsidRPr="006D0BEE">
        <w:rPr>
          <w:sz w:val="24"/>
          <w:szCs w:val="24"/>
        </w:rPr>
        <w:softHyphen/>
        <w:t>ных способах взаимодействия с растениями и животными: рассматривать растения, не нанося им вред; наблюдать за животными, не беспокоя их; кормить животных только с разрешения взрослых.</w:t>
      </w:r>
    </w:p>
    <w:p w:rsidR="00761C68" w:rsidRPr="006D0BEE" w:rsidRDefault="00761C68" w:rsidP="00761C68">
      <w:pPr>
        <w:spacing w:after="0" w:line="240" w:lineRule="auto"/>
        <w:ind w:firstLine="567"/>
        <w:jc w:val="both"/>
        <w:rPr>
          <w:sz w:val="24"/>
          <w:szCs w:val="24"/>
        </w:rPr>
      </w:pPr>
      <w:r w:rsidRPr="006D0BEE">
        <w:rPr>
          <w:sz w:val="24"/>
          <w:szCs w:val="24"/>
        </w:rPr>
        <w:t>Объяснять детям, что рвать любые растения нельзя.</w:t>
      </w:r>
    </w:p>
    <w:p w:rsidR="00761C68" w:rsidRPr="006D0BEE" w:rsidRDefault="00761C68" w:rsidP="00761C68">
      <w:pPr>
        <w:spacing w:after="0" w:line="240" w:lineRule="auto"/>
        <w:ind w:firstLine="567"/>
        <w:jc w:val="both"/>
        <w:rPr>
          <w:sz w:val="24"/>
          <w:szCs w:val="24"/>
        </w:rPr>
      </w:pPr>
      <w:r w:rsidRPr="006D0BEE">
        <w:rPr>
          <w:sz w:val="24"/>
          <w:szCs w:val="24"/>
        </w:rPr>
        <w:t>Безопасное общение. С помощью художественных и фольклорных произведений знакомить с правилами безопасного для человека и окружающего мира поведения.</w:t>
      </w:r>
    </w:p>
    <w:p w:rsidR="007E7C2D" w:rsidRDefault="00F076D3">
      <w:pPr>
        <w:spacing w:after="0" w:line="240" w:lineRule="auto"/>
        <w:ind w:firstLine="567"/>
        <w:jc w:val="both"/>
        <w:rPr>
          <w:b/>
          <w:sz w:val="24"/>
          <w:szCs w:val="24"/>
        </w:rPr>
      </w:pPr>
      <w:r>
        <w:rPr>
          <w:b/>
          <w:sz w:val="24"/>
          <w:szCs w:val="24"/>
        </w:rPr>
        <w:t xml:space="preserve">             </w:t>
      </w:r>
      <w:r w:rsidR="00AD2BEF">
        <w:rPr>
          <w:b/>
          <w:sz w:val="24"/>
          <w:szCs w:val="24"/>
        </w:rPr>
        <w:t xml:space="preserve">   </w:t>
      </w:r>
      <w:bookmarkStart w:id="2" w:name="bookmark7"/>
      <w:bookmarkEnd w:id="1"/>
    </w:p>
    <w:p w:rsidR="007E7C2D" w:rsidRDefault="007E7C2D">
      <w:pPr>
        <w:spacing w:after="0" w:line="240" w:lineRule="auto"/>
        <w:ind w:firstLine="567"/>
        <w:jc w:val="both"/>
        <w:rPr>
          <w:b/>
          <w:sz w:val="24"/>
          <w:szCs w:val="24"/>
        </w:rPr>
      </w:pPr>
    </w:p>
    <w:p w:rsidR="00AD2BEF" w:rsidRDefault="00761C68">
      <w:pPr>
        <w:spacing w:after="0" w:line="240" w:lineRule="auto"/>
        <w:ind w:firstLine="567"/>
        <w:jc w:val="both"/>
        <w:rPr>
          <w:b/>
          <w:sz w:val="24"/>
          <w:szCs w:val="24"/>
        </w:rPr>
      </w:pPr>
      <w:r>
        <w:rPr>
          <w:b/>
          <w:sz w:val="24"/>
          <w:szCs w:val="24"/>
        </w:rPr>
        <w:t>Вторая</w:t>
      </w:r>
      <w:r w:rsidR="00AD2BEF">
        <w:rPr>
          <w:b/>
          <w:sz w:val="24"/>
          <w:szCs w:val="24"/>
        </w:rPr>
        <w:t xml:space="preserve"> младшая подгруппа (3-4 года)</w:t>
      </w:r>
      <w:bookmarkEnd w:id="2"/>
    </w:p>
    <w:p w:rsidR="007E7C2D" w:rsidRDefault="007E7C2D">
      <w:pPr>
        <w:spacing w:after="0" w:line="240" w:lineRule="auto"/>
        <w:ind w:firstLine="567"/>
        <w:jc w:val="both"/>
        <w:rPr>
          <w:b/>
          <w:sz w:val="24"/>
          <w:szCs w:val="24"/>
        </w:rPr>
      </w:pPr>
    </w:p>
    <w:p w:rsidR="00AD2BEF" w:rsidRDefault="00AD2BEF">
      <w:pPr>
        <w:spacing w:after="0" w:line="240" w:lineRule="auto"/>
        <w:ind w:firstLine="567"/>
        <w:jc w:val="both"/>
        <w:rPr>
          <w:sz w:val="24"/>
          <w:szCs w:val="24"/>
        </w:rPr>
      </w:pPr>
      <w:r>
        <w:rPr>
          <w:sz w:val="24"/>
          <w:szCs w:val="24"/>
          <w:u w:val="single"/>
        </w:rPr>
        <w:t>Задачи.</w:t>
      </w:r>
      <w:r>
        <w:rPr>
          <w:sz w:val="24"/>
          <w:szCs w:val="24"/>
        </w:rPr>
        <w:t xml:space="preserve"> Бережем свое здоровье. Продолжать объяснять детям, что нельзя брать в рот различ</w:t>
      </w:r>
      <w:r>
        <w:rPr>
          <w:sz w:val="24"/>
          <w:szCs w:val="24"/>
        </w:rPr>
        <w:softHyphen/>
        <w:t>ные предметы, засовывать их в уши и нос. Объяснять, почему нельзя жевать во время игры; почему нельзя разговаривать с полным ртом.</w:t>
      </w:r>
    </w:p>
    <w:p w:rsidR="00AD2BEF" w:rsidRDefault="00AD2BEF">
      <w:pPr>
        <w:spacing w:after="0" w:line="240" w:lineRule="auto"/>
        <w:ind w:firstLine="567"/>
        <w:jc w:val="both"/>
        <w:rPr>
          <w:sz w:val="24"/>
          <w:szCs w:val="24"/>
        </w:rPr>
      </w:pPr>
      <w:r>
        <w:rPr>
          <w:sz w:val="24"/>
          <w:szCs w:val="24"/>
        </w:rPr>
        <w:t>Развивать навыки личной гигиены. Учить правильно мыть руки, приучать чистить зубы.</w:t>
      </w:r>
    </w:p>
    <w:p w:rsidR="00AD2BEF" w:rsidRDefault="00AD2BEF">
      <w:pPr>
        <w:spacing w:after="0" w:line="240" w:lineRule="auto"/>
        <w:ind w:firstLine="567"/>
        <w:jc w:val="both"/>
        <w:rPr>
          <w:sz w:val="24"/>
          <w:szCs w:val="24"/>
        </w:rPr>
      </w:pPr>
      <w:r>
        <w:rPr>
          <w:sz w:val="24"/>
          <w:szCs w:val="24"/>
        </w:rPr>
        <w:t>Знакомить с режимом дня: детям объясняют, почему важны гигиенические про</w:t>
      </w:r>
      <w:r>
        <w:rPr>
          <w:sz w:val="24"/>
          <w:szCs w:val="24"/>
        </w:rPr>
        <w:softHyphen/>
        <w:t>цедуры, сон, питание.</w:t>
      </w:r>
    </w:p>
    <w:p w:rsidR="00AD2BEF" w:rsidRDefault="00AD2BEF">
      <w:pPr>
        <w:spacing w:after="0" w:line="240" w:lineRule="auto"/>
        <w:ind w:firstLine="567"/>
        <w:jc w:val="both"/>
        <w:rPr>
          <w:sz w:val="24"/>
          <w:szCs w:val="24"/>
        </w:rPr>
      </w:pPr>
      <w:r>
        <w:rPr>
          <w:sz w:val="24"/>
          <w:szCs w:val="24"/>
        </w:rPr>
        <w:t>Безопасность дома. Формировать умение соблюдать правила безопасного передвижения в помещении: осторожно спускаться и подниматься по лестнице; держаться за перила.</w:t>
      </w:r>
    </w:p>
    <w:p w:rsidR="00AD2BEF" w:rsidRDefault="00AD2BEF">
      <w:pPr>
        <w:spacing w:after="0" w:line="240" w:lineRule="auto"/>
        <w:ind w:firstLine="567"/>
        <w:jc w:val="both"/>
        <w:rPr>
          <w:sz w:val="24"/>
          <w:szCs w:val="24"/>
        </w:rPr>
      </w:pPr>
      <w:r>
        <w:rPr>
          <w:sz w:val="24"/>
          <w:szCs w:val="24"/>
        </w:rPr>
        <w:t xml:space="preserve">Формировать представления о том, что следует одеваться по погоде (в солнечную погоду носить панаму, в дождь — </w:t>
      </w:r>
      <w:r w:rsidR="00CF35E1">
        <w:rPr>
          <w:sz w:val="24"/>
          <w:szCs w:val="24"/>
        </w:rPr>
        <w:t>надевать резиновые сапоги и т. д</w:t>
      </w:r>
      <w:r>
        <w:rPr>
          <w:sz w:val="24"/>
          <w:szCs w:val="24"/>
        </w:rPr>
        <w:t>.).</w:t>
      </w:r>
    </w:p>
    <w:p w:rsidR="00AD2BEF" w:rsidRDefault="00AD2BEF">
      <w:pPr>
        <w:spacing w:after="0" w:line="240" w:lineRule="auto"/>
        <w:ind w:firstLine="567"/>
        <w:jc w:val="both"/>
        <w:rPr>
          <w:sz w:val="24"/>
          <w:szCs w:val="24"/>
        </w:rPr>
      </w:pPr>
      <w:r>
        <w:rPr>
          <w:sz w:val="24"/>
          <w:szCs w:val="24"/>
        </w:rPr>
        <w:t>Безопасность в детском саду. Продолжать знакомить детей с элементарными пра</w:t>
      </w:r>
      <w:r>
        <w:rPr>
          <w:sz w:val="24"/>
          <w:szCs w:val="24"/>
        </w:rPr>
        <w:softHyphen/>
        <w:t>вилами поведения в детском саду: играть с детьми, не мешая им и не причиняя боль.</w:t>
      </w:r>
    </w:p>
    <w:p w:rsidR="00AD2BEF" w:rsidRDefault="00AD2BEF">
      <w:pPr>
        <w:spacing w:after="0" w:line="240" w:lineRule="auto"/>
        <w:ind w:firstLine="567"/>
        <w:jc w:val="both"/>
        <w:rPr>
          <w:sz w:val="24"/>
          <w:szCs w:val="24"/>
        </w:rPr>
      </w:pPr>
      <w:r>
        <w:rPr>
          <w:sz w:val="24"/>
          <w:szCs w:val="24"/>
        </w:rPr>
        <w:t>Уходить из детского сада только с родителями.</w:t>
      </w:r>
    </w:p>
    <w:p w:rsidR="00AD2BEF" w:rsidRDefault="00AD2BEF">
      <w:pPr>
        <w:spacing w:after="0" w:line="240" w:lineRule="auto"/>
        <w:ind w:firstLine="567"/>
        <w:jc w:val="both"/>
        <w:rPr>
          <w:sz w:val="24"/>
          <w:szCs w:val="24"/>
        </w:rPr>
      </w:pPr>
      <w:r>
        <w:rPr>
          <w:sz w:val="24"/>
          <w:szCs w:val="24"/>
        </w:rPr>
        <w:t>Не разговаривать с незнакомыми людьми и не брать у них угощения и различные предметы, сообщать воспитателю о появлении на уча</w:t>
      </w:r>
      <w:r w:rsidR="00CF35E1">
        <w:rPr>
          <w:sz w:val="24"/>
          <w:szCs w:val="24"/>
        </w:rPr>
        <w:t>стке незнакомого человека и т. д</w:t>
      </w:r>
      <w:r>
        <w:rPr>
          <w:sz w:val="24"/>
          <w:szCs w:val="24"/>
        </w:rPr>
        <w:t>.</w:t>
      </w:r>
    </w:p>
    <w:p w:rsidR="00AD2BEF" w:rsidRDefault="00AD2BEF">
      <w:pPr>
        <w:spacing w:after="0" w:line="240" w:lineRule="auto"/>
        <w:ind w:firstLine="567"/>
        <w:jc w:val="both"/>
        <w:rPr>
          <w:sz w:val="24"/>
          <w:szCs w:val="24"/>
        </w:rPr>
      </w:pPr>
      <w:r>
        <w:rPr>
          <w:sz w:val="24"/>
          <w:szCs w:val="24"/>
        </w:rPr>
        <w:t>Безопасность на дороге. Закреплять знания детей о правилах поведения на дороге. Знакомить с дорожными знаками, с правилами перехода улицы.</w:t>
      </w:r>
    </w:p>
    <w:p w:rsidR="00AD2BEF" w:rsidRDefault="00AD2BEF">
      <w:pPr>
        <w:spacing w:after="0" w:line="240" w:lineRule="auto"/>
        <w:ind w:firstLine="567"/>
        <w:jc w:val="both"/>
        <w:rPr>
          <w:sz w:val="24"/>
          <w:szCs w:val="24"/>
        </w:rPr>
      </w:pPr>
      <w:r>
        <w:rPr>
          <w:sz w:val="24"/>
          <w:szCs w:val="24"/>
        </w:rPr>
        <w:t>Расширять представления детей о правилах дорожного движения: рассказать, что автомобили ездят по дороге (проезжей части), а пешеходы ходят по тротуару; свето</w:t>
      </w:r>
      <w:r>
        <w:rPr>
          <w:sz w:val="24"/>
          <w:szCs w:val="24"/>
        </w:rPr>
        <w:softHyphen/>
        <w:t>фор регулирует движение транспорта и пешеходов. Рассказать, что светофор имеет три световых сигнала (красный, желтый, зеленый). Напоминать, что переходить дорогу можно только со взрослыми на зеленый сигнал светофора или по пешеходному пере</w:t>
      </w:r>
      <w:r>
        <w:rPr>
          <w:sz w:val="24"/>
          <w:szCs w:val="24"/>
        </w:rPr>
        <w:softHyphen/>
        <w:t>ходу («зебре»), обозначенному белыми полосками. Формировать умение различать проезжую часть дороги, тротуар, обочину. Напоминать детям о том, что необходимо останавливаться, подходя к проезжей части дороги; переходя дорогу, нужно крепко держать взрослых за руку.</w:t>
      </w:r>
    </w:p>
    <w:p w:rsidR="00AD2BEF" w:rsidRDefault="00AD2BEF">
      <w:pPr>
        <w:spacing w:after="0" w:line="240" w:lineRule="auto"/>
        <w:ind w:firstLine="567"/>
        <w:jc w:val="both"/>
        <w:rPr>
          <w:sz w:val="24"/>
          <w:szCs w:val="24"/>
        </w:rPr>
      </w:pPr>
      <w:r>
        <w:rPr>
          <w:sz w:val="24"/>
          <w:szCs w:val="24"/>
        </w:rPr>
        <w:t>Знакомить детей со специальными видами транспорта: «скорая помощь» (едет по вызову к больным людям), пожарная машина (едет тушить пожар).</w:t>
      </w:r>
    </w:p>
    <w:p w:rsidR="00AD2BEF" w:rsidRDefault="00AD2BEF">
      <w:pPr>
        <w:spacing w:after="0" w:line="240" w:lineRule="auto"/>
        <w:ind w:firstLine="567"/>
        <w:jc w:val="both"/>
        <w:rPr>
          <w:sz w:val="24"/>
          <w:szCs w:val="24"/>
        </w:rPr>
      </w:pPr>
      <w:r>
        <w:rPr>
          <w:sz w:val="24"/>
          <w:szCs w:val="24"/>
        </w:rPr>
        <w:t>Знакомить детей с общественными видами транспорта: троллейбус, трамвай, автобус. В общественном транспорте люди едут на работу, в магазин, в детский сад. Объяснять элементарные правила поведения детей в транспорте (дети могут ездить только со взрос</w:t>
      </w:r>
      <w:r>
        <w:rPr>
          <w:sz w:val="24"/>
          <w:szCs w:val="24"/>
        </w:rPr>
        <w:softHyphen/>
        <w:t>лыми; разговаривать нужно спокойно, не мешая д</w:t>
      </w:r>
      <w:r w:rsidR="00CF35E1">
        <w:rPr>
          <w:sz w:val="24"/>
          <w:szCs w:val="24"/>
        </w:rPr>
        <w:t>ругим; слушаться взрослых и т. д</w:t>
      </w:r>
      <w:r>
        <w:rPr>
          <w:sz w:val="24"/>
          <w:szCs w:val="24"/>
        </w:rPr>
        <w:t>.).</w:t>
      </w:r>
    </w:p>
    <w:p w:rsidR="00AD2BEF" w:rsidRDefault="00AD2BEF">
      <w:pPr>
        <w:spacing w:after="0" w:line="240" w:lineRule="auto"/>
        <w:ind w:firstLine="567"/>
        <w:jc w:val="both"/>
        <w:rPr>
          <w:sz w:val="24"/>
          <w:szCs w:val="24"/>
        </w:rPr>
      </w:pPr>
      <w:r>
        <w:rPr>
          <w:sz w:val="24"/>
          <w:szCs w:val="24"/>
        </w:rPr>
        <w:t>Безопасность на природе. Продолжать формировать элементарные представле</w:t>
      </w:r>
      <w:r>
        <w:rPr>
          <w:sz w:val="24"/>
          <w:szCs w:val="24"/>
        </w:rPr>
        <w:softHyphen/>
        <w:t>ния о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Объяснять детям, что нельзя без разрешения взрослых рвать растения и есть их — они могут оказаться ядовитыми. Формировать умение понимать простейшие взаимосвязи в природе (если растение не пол</w:t>
      </w:r>
      <w:r w:rsidR="00CF35E1">
        <w:rPr>
          <w:sz w:val="24"/>
          <w:szCs w:val="24"/>
        </w:rPr>
        <w:t>ить, оно может засохнуть, и т. п</w:t>
      </w:r>
      <w:r>
        <w:rPr>
          <w:sz w:val="24"/>
          <w:szCs w:val="24"/>
        </w:rPr>
        <w:t>.).</w:t>
      </w:r>
    </w:p>
    <w:p w:rsidR="00AD2BEF" w:rsidRDefault="00AD2BEF">
      <w:pPr>
        <w:spacing w:after="0" w:line="240" w:lineRule="auto"/>
        <w:ind w:firstLine="567"/>
        <w:jc w:val="both"/>
        <w:rPr>
          <w:sz w:val="24"/>
          <w:szCs w:val="24"/>
        </w:rPr>
      </w:pPr>
      <w:r>
        <w:rPr>
          <w:sz w:val="24"/>
          <w:szCs w:val="24"/>
        </w:rPr>
        <w:t>Закреплять умение закрывать кран с водой.</w:t>
      </w:r>
    </w:p>
    <w:p w:rsidR="00AD2BEF" w:rsidRDefault="00AD2BEF">
      <w:pPr>
        <w:spacing w:after="0" w:line="240" w:lineRule="auto"/>
        <w:ind w:firstLine="567"/>
        <w:jc w:val="both"/>
        <w:rPr>
          <w:sz w:val="24"/>
          <w:szCs w:val="24"/>
        </w:rPr>
      </w:pPr>
      <w:r>
        <w:rPr>
          <w:sz w:val="24"/>
          <w:szCs w:val="24"/>
        </w:rPr>
        <w:t>Знакомить с правилами поведения на природе (не рвать без надобности растения, не ломать ветки деревьев, не трогать животных и др.).</w:t>
      </w:r>
    </w:p>
    <w:p w:rsidR="00AD2BEF" w:rsidRDefault="00AD2BEF">
      <w:pPr>
        <w:spacing w:after="0" w:line="240" w:lineRule="auto"/>
        <w:ind w:firstLine="567"/>
        <w:jc w:val="both"/>
        <w:rPr>
          <w:sz w:val="24"/>
          <w:szCs w:val="24"/>
        </w:rPr>
      </w:pPr>
      <w:r>
        <w:rPr>
          <w:sz w:val="24"/>
          <w:szCs w:val="24"/>
        </w:rPr>
        <w:lastRenderedPageBreak/>
        <w:t>Безопасное общение. Не разговаривать и не брать предметы и угощения у незнако</w:t>
      </w:r>
      <w:r>
        <w:rPr>
          <w:sz w:val="24"/>
          <w:szCs w:val="24"/>
        </w:rPr>
        <w:softHyphen/>
        <w:t>мых людей.</w:t>
      </w:r>
    </w:p>
    <w:p w:rsidR="00AD2BEF" w:rsidRDefault="00AD2BEF">
      <w:pPr>
        <w:spacing w:after="0" w:line="240" w:lineRule="auto"/>
        <w:ind w:firstLine="567"/>
        <w:jc w:val="both"/>
        <w:rPr>
          <w:sz w:val="24"/>
          <w:szCs w:val="24"/>
        </w:rPr>
      </w:pPr>
    </w:p>
    <w:p w:rsidR="00AD2BEF" w:rsidRDefault="00AD2BEF">
      <w:pPr>
        <w:spacing w:after="0" w:line="240" w:lineRule="auto"/>
        <w:ind w:firstLine="567"/>
        <w:jc w:val="both"/>
        <w:rPr>
          <w:b/>
          <w:sz w:val="24"/>
          <w:szCs w:val="24"/>
        </w:rPr>
      </w:pPr>
      <w:bookmarkStart w:id="3" w:name="bookmark8"/>
      <w:r>
        <w:rPr>
          <w:b/>
          <w:sz w:val="24"/>
          <w:szCs w:val="24"/>
        </w:rPr>
        <w:t>Средняя подгруппа (4-5 лет)</w:t>
      </w:r>
      <w:bookmarkEnd w:id="3"/>
    </w:p>
    <w:p w:rsidR="00AD2BEF" w:rsidRDefault="00AD2BEF">
      <w:pPr>
        <w:spacing w:after="0" w:line="240" w:lineRule="auto"/>
        <w:ind w:firstLine="567"/>
        <w:jc w:val="both"/>
        <w:rPr>
          <w:sz w:val="24"/>
          <w:szCs w:val="24"/>
        </w:rPr>
      </w:pPr>
      <w:r>
        <w:rPr>
          <w:sz w:val="24"/>
          <w:szCs w:val="24"/>
          <w:u w:val="single"/>
        </w:rPr>
        <w:t>Задачи.</w:t>
      </w:r>
      <w:r>
        <w:rPr>
          <w:sz w:val="24"/>
          <w:szCs w:val="24"/>
        </w:rPr>
        <w:t xml:space="preserve"> Бережем свое здоровье. Развивать навыки личной гигиены. Учить правильно мыть руки, приучать чистить зубы.</w:t>
      </w:r>
    </w:p>
    <w:p w:rsidR="00AD2BEF" w:rsidRDefault="00AD2BEF">
      <w:pPr>
        <w:spacing w:after="0" w:line="240" w:lineRule="auto"/>
        <w:ind w:firstLine="567"/>
        <w:jc w:val="both"/>
        <w:rPr>
          <w:sz w:val="24"/>
          <w:szCs w:val="24"/>
        </w:rPr>
      </w:pPr>
      <w:r>
        <w:rPr>
          <w:sz w:val="24"/>
          <w:szCs w:val="24"/>
        </w:rPr>
        <w:t>Знакомить с режимом дня: детям объясняют, почему важны гигиенические про</w:t>
      </w:r>
      <w:r>
        <w:rPr>
          <w:sz w:val="24"/>
          <w:szCs w:val="24"/>
        </w:rPr>
        <w:softHyphen/>
        <w:t>цедуры, сон, питание.</w:t>
      </w:r>
    </w:p>
    <w:p w:rsidR="00AD2BEF" w:rsidRDefault="00AD2BEF">
      <w:pPr>
        <w:spacing w:after="0" w:line="240" w:lineRule="auto"/>
        <w:ind w:firstLine="567"/>
        <w:jc w:val="both"/>
        <w:rPr>
          <w:sz w:val="24"/>
          <w:szCs w:val="24"/>
        </w:rPr>
      </w:pPr>
      <w:r>
        <w:rPr>
          <w:sz w:val="24"/>
          <w:szCs w:val="24"/>
        </w:rPr>
        <w:t>Рассказывать детям о болезнях и о профилактике заболеваний.</w:t>
      </w:r>
    </w:p>
    <w:p w:rsidR="00AD2BEF" w:rsidRDefault="00AD2BEF">
      <w:pPr>
        <w:spacing w:after="0" w:line="240" w:lineRule="auto"/>
        <w:ind w:firstLine="567"/>
        <w:jc w:val="both"/>
        <w:rPr>
          <w:sz w:val="24"/>
          <w:szCs w:val="24"/>
        </w:rPr>
      </w:pPr>
      <w:r>
        <w:rPr>
          <w:sz w:val="24"/>
          <w:szCs w:val="24"/>
        </w:rPr>
        <w:t>Рассказывать детям о профессии врача.</w:t>
      </w:r>
    </w:p>
    <w:p w:rsidR="00AD2BEF" w:rsidRDefault="00AD2BEF">
      <w:pPr>
        <w:spacing w:after="0" w:line="240" w:lineRule="auto"/>
        <w:ind w:firstLine="567"/>
        <w:jc w:val="both"/>
        <w:rPr>
          <w:sz w:val="24"/>
          <w:szCs w:val="24"/>
        </w:rPr>
      </w:pPr>
      <w:r>
        <w:rPr>
          <w:sz w:val="24"/>
          <w:szCs w:val="24"/>
        </w:rPr>
        <w:t>Безопасность дома. Закреплять представление, что в лифт ребенок должен захо</w:t>
      </w:r>
      <w:r>
        <w:rPr>
          <w:sz w:val="24"/>
          <w:szCs w:val="24"/>
        </w:rPr>
        <w:softHyphen/>
        <w:t>дить только после взрослого, а выходить первым. Объяснять, что вместе с незнакомыми людьми в лифт заходить нельзя.</w:t>
      </w:r>
    </w:p>
    <w:p w:rsidR="00AD2BEF" w:rsidRDefault="00AD2BEF">
      <w:pPr>
        <w:spacing w:after="0" w:line="240" w:lineRule="auto"/>
        <w:ind w:firstLine="567"/>
        <w:jc w:val="both"/>
        <w:rPr>
          <w:sz w:val="24"/>
          <w:szCs w:val="24"/>
        </w:rPr>
      </w:pPr>
      <w:r>
        <w:rPr>
          <w:sz w:val="24"/>
          <w:szCs w:val="24"/>
        </w:rPr>
        <w:t>Знакомить детей с тем, что балкон, открытое окно могут представлять собой опас</w:t>
      </w:r>
      <w:r>
        <w:rPr>
          <w:sz w:val="24"/>
          <w:szCs w:val="24"/>
        </w:rPr>
        <w:softHyphen/>
        <w:t>ность.</w:t>
      </w:r>
    </w:p>
    <w:p w:rsidR="00AD2BEF" w:rsidRDefault="00AD2BEF">
      <w:pPr>
        <w:spacing w:after="0" w:line="240" w:lineRule="auto"/>
        <w:ind w:firstLine="567"/>
        <w:jc w:val="both"/>
        <w:rPr>
          <w:sz w:val="24"/>
          <w:szCs w:val="24"/>
        </w:rPr>
      </w:pPr>
      <w:r>
        <w:rPr>
          <w:sz w:val="24"/>
          <w:szCs w:val="24"/>
        </w:rPr>
        <w:t>Учить правильно пользоваться ножницами (в присутствии взрослых).</w:t>
      </w:r>
    </w:p>
    <w:p w:rsidR="00AD2BEF" w:rsidRDefault="00AD2BEF">
      <w:pPr>
        <w:spacing w:after="0" w:line="240" w:lineRule="auto"/>
        <w:ind w:firstLine="567"/>
        <w:jc w:val="both"/>
        <w:rPr>
          <w:sz w:val="24"/>
          <w:szCs w:val="24"/>
        </w:rPr>
      </w:pPr>
      <w:r>
        <w:rPr>
          <w:sz w:val="24"/>
          <w:szCs w:val="24"/>
        </w:rPr>
        <w:t>Объяснить детям, что в случае необходимости взрослые звонят по телефону «01» (при пожаре), «02» (вызов милиции), «03» («скорая помощь»).</w:t>
      </w:r>
    </w:p>
    <w:p w:rsidR="00AD2BEF" w:rsidRDefault="00AD2BEF">
      <w:pPr>
        <w:spacing w:after="0" w:line="240" w:lineRule="auto"/>
        <w:ind w:firstLine="567"/>
        <w:jc w:val="both"/>
        <w:rPr>
          <w:sz w:val="24"/>
          <w:szCs w:val="24"/>
        </w:rPr>
      </w:pPr>
      <w:r>
        <w:rPr>
          <w:sz w:val="24"/>
          <w:szCs w:val="24"/>
        </w:rPr>
        <w:t>Знакомить с бытовыми электроприборами, их назначением и правилами пользо</w:t>
      </w:r>
      <w:r>
        <w:rPr>
          <w:sz w:val="24"/>
          <w:szCs w:val="24"/>
        </w:rPr>
        <w:softHyphen/>
        <w:t>вания.</w:t>
      </w:r>
    </w:p>
    <w:p w:rsidR="00AD2BEF" w:rsidRDefault="00AD2BEF">
      <w:pPr>
        <w:spacing w:after="0" w:line="240" w:lineRule="auto"/>
        <w:ind w:firstLine="567"/>
        <w:jc w:val="both"/>
        <w:rPr>
          <w:sz w:val="24"/>
          <w:szCs w:val="24"/>
        </w:rPr>
      </w:pPr>
      <w:r>
        <w:rPr>
          <w:sz w:val="24"/>
          <w:szCs w:val="24"/>
        </w:rPr>
        <w:t>Формировать знания о причинах возникновения пожара, о средствах пожаротуше</w:t>
      </w:r>
      <w:r>
        <w:rPr>
          <w:sz w:val="24"/>
          <w:szCs w:val="24"/>
        </w:rPr>
        <w:softHyphen/>
        <w:t>ния, о последствиях пожара в доме.</w:t>
      </w:r>
    </w:p>
    <w:p w:rsidR="00AD2BEF" w:rsidRDefault="00AD2BEF">
      <w:pPr>
        <w:spacing w:after="0" w:line="240" w:lineRule="auto"/>
        <w:ind w:firstLine="567"/>
        <w:jc w:val="both"/>
        <w:rPr>
          <w:sz w:val="24"/>
          <w:szCs w:val="24"/>
        </w:rPr>
      </w:pPr>
      <w:r>
        <w:rPr>
          <w:sz w:val="24"/>
          <w:szCs w:val="24"/>
        </w:rPr>
        <w:t>Безопасность в детском саду. Продолжать знакомить детей с элементарными пра</w:t>
      </w:r>
      <w:r>
        <w:rPr>
          <w:sz w:val="24"/>
          <w:szCs w:val="24"/>
        </w:rPr>
        <w:softHyphen/>
        <w:t>вилами поведения в детском саду. Знакомить с правилами игр с песком: не ломать по</w:t>
      </w:r>
      <w:r>
        <w:rPr>
          <w:sz w:val="24"/>
          <w:szCs w:val="24"/>
        </w:rPr>
        <w:softHyphen/>
        <w:t>стройки, сделанные другими д</w:t>
      </w:r>
      <w:r w:rsidR="00CF35E1">
        <w:rPr>
          <w:sz w:val="24"/>
          <w:szCs w:val="24"/>
        </w:rPr>
        <w:t>етьми; не кидаться песком и т. д</w:t>
      </w:r>
      <w:r>
        <w:rPr>
          <w:sz w:val="24"/>
          <w:szCs w:val="24"/>
        </w:rPr>
        <w:t>.</w:t>
      </w:r>
    </w:p>
    <w:p w:rsidR="00AD2BEF" w:rsidRDefault="00AD2BEF">
      <w:pPr>
        <w:spacing w:after="0" w:line="240" w:lineRule="auto"/>
        <w:ind w:firstLine="567"/>
        <w:jc w:val="both"/>
        <w:rPr>
          <w:sz w:val="24"/>
          <w:szCs w:val="24"/>
        </w:rPr>
      </w:pPr>
      <w:r>
        <w:rPr>
          <w:sz w:val="24"/>
          <w:szCs w:val="24"/>
        </w:rPr>
        <w:t>Формировать навыки безопасного поведения в подвижных играх и при пользова</w:t>
      </w:r>
      <w:r>
        <w:rPr>
          <w:sz w:val="24"/>
          <w:szCs w:val="24"/>
        </w:rPr>
        <w:softHyphen/>
        <w:t>нии спортивным инвентарем.</w:t>
      </w:r>
    </w:p>
    <w:p w:rsidR="00AD2BEF" w:rsidRDefault="00AD2BEF">
      <w:pPr>
        <w:spacing w:after="0" w:line="240" w:lineRule="auto"/>
        <w:ind w:firstLine="567"/>
        <w:jc w:val="both"/>
        <w:rPr>
          <w:sz w:val="24"/>
          <w:szCs w:val="24"/>
        </w:rPr>
      </w:pPr>
      <w:r>
        <w:rPr>
          <w:sz w:val="24"/>
          <w:szCs w:val="24"/>
        </w:rPr>
        <w:t>Закреплять правила безопасного передвижения в помещении: осторожно спускать</w:t>
      </w:r>
      <w:r>
        <w:rPr>
          <w:sz w:val="24"/>
          <w:szCs w:val="24"/>
        </w:rPr>
        <w:softHyphen/>
        <w:t>ся и подниматься по лестнице; держаться за перила; открывать и закрывать дверь, держась за дверную ручку.</w:t>
      </w:r>
    </w:p>
    <w:p w:rsidR="00AD2BEF" w:rsidRDefault="00AD2BEF">
      <w:pPr>
        <w:spacing w:after="0" w:line="240" w:lineRule="auto"/>
        <w:ind w:firstLine="567"/>
        <w:jc w:val="both"/>
        <w:rPr>
          <w:sz w:val="24"/>
          <w:szCs w:val="24"/>
        </w:rPr>
      </w:pPr>
      <w:r>
        <w:rPr>
          <w:sz w:val="24"/>
          <w:szCs w:val="24"/>
        </w:rPr>
        <w:t>Безопасность в городе. Рассказывать детям, к кому можно обратиться, если ребенок потерялся.</w:t>
      </w:r>
    </w:p>
    <w:p w:rsidR="00AD2BEF" w:rsidRDefault="00AD2BEF">
      <w:pPr>
        <w:spacing w:after="0" w:line="240" w:lineRule="auto"/>
        <w:ind w:firstLine="567"/>
        <w:jc w:val="both"/>
        <w:rPr>
          <w:sz w:val="24"/>
          <w:szCs w:val="24"/>
        </w:rPr>
      </w:pPr>
      <w:r>
        <w:rPr>
          <w:sz w:val="24"/>
          <w:szCs w:val="24"/>
        </w:rPr>
        <w:t>Продолжать знакомить с культурой поведения на улице и в транспорте.</w:t>
      </w:r>
    </w:p>
    <w:p w:rsidR="00AD2BEF" w:rsidRDefault="00AD2BEF">
      <w:pPr>
        <w:spacing w:after="0" w:line="240" w:lineRule="auto"/>
        <w:ind w:firstLine="567"/>
        <w:jc w:val="both"/>
        <w:rPr>
          <w:sz w:val="24"/>
          <w:szCs w:val="24"/>
        </w:rPr>
      </w:pPr>
      <w:r>
        <w:rPr>
          <w:sz w:val="24"/>
          <w:szCs w:val="24"/>
        </w:rPr>
        <w:t>Напоминать детям о том, что кататься на велосипеде можно только под присмотром взрослых, не мешая окружающим.</w:t>
      </w:r>
    </w:p>
    <w:p w:rsidR="00AD2BEF" w:rsidRDefault="00AD2BEF">
      <w:pPr>
        <w:spacing w:after="0" w:line="240" w:lineRule="auto"/>
        <w:ind w:firstLine="567"/>
        <w:jc w:val="both"/>
        <w:rPr>
          <w:sz w:val="24"/>
          <w:szCs w:val="24"/>
        </w:rPr>
      </w:pPr>
      <w:r>
        <w:rPr>
          <w:sz w:val="24"/>
          <w:szCs w:val="24"/>
        </w:rPr>
        <w:t>Безопасность на дороге. Закреплять знания детей о правилах дорожного движения: переходить улицу только со взрослым, в строго отведенных местах и на зеленый сигнал светофора.</w:t>
      </w:r>
    </w:p>
    <w:p w:rsidR="00AD2BEF" w:rsidRDefault="00AD2BEF">
      <w:pPr>
        <w:spacing w:after="0" w:line="240" w:lineRule="auto"/>
        <w:ind w:firstLine="567"/>
        <w:jc w:val="both"/>
        <w:rPr>
          <w:sz w:val="24"/>
          <w:szCs w:val="24"/>
        </w:rPr>
      </w:pPr>
      <w:r>
        <w:rPr>
          <w:sz w:val="24"/>
          <w:szCs w:val="24"/>
        </w:rPr>
        <w:t>Расширять знания детей о светофоре. Закреплять знания о значении сигналов све</w:t>
      </w:r>
      <w:r>
        <w:rPr>
          <w:sz w:val="24"/>
          <w:szCs w:val="24"/>
        </w:rPr>
        <w:softHyphen/>
        <w:t>тофора (на красный свет пешеходы и автомобили стоят, на желтый — готовятся к дви</w:t>
      </w:r>
      <w:r>
        <w:rPr>
          <w:sz w:val="24"/>
          <w:szCs w:val="24"/>
        </w:rPr>
        <w:softHyphen/>
        <w:t>жению, на зеленый — двигаются).</w:t>
      </w:r>
    </w:p>
    <w:p w:rsidR="00AD2BEF" w:rsidRDefault="00AD2BEF">
      <w:pPr>
        <w:spacing w:after="0" w:line="240" w:lineRule="auto"/>
        <w:ind w:firstLine="567"/>
        <w:jc w:val="both"/>
        <w:rPr>
          <w:sz w:val="24"/>
          <w:szCs w:val="24"/>
        </w:rPr>
      </w:pPr>
      <w:r>
        <w:rPr>
          <w:sz w:val="24"/>
          <w:szCs w:val="24"/>
        </w:rPr>
        <w:t>Продолжать знакомить с элементами дороги (разделительная полоса, пешеход</w:t>
      </w:r>
      <w:r>
        <w:rPr>
          <w:sz w:val="24"/>
          <w:szCs w:val="24"/>
        </w:rPr>
        <w:softHyphen/>
        <w:t>ный переход, остановка общественного транспорта). Напоминать, что пешеходы должны переходить дорогу по наземному, подземному или пешеходному переходу («зебра»).</w:t>
      </w:r>
    </w:p>
    <w:p w:rsidR="00AD2BEF" w:rsidRDefault="00AD2BEF">
      <w:pPr>
        <w:spacing w:after="0" w:line="240" w:lineRule="auto"/>
        <w:ind w:firstLine="567"/>
        <w:jc w:val="both"/>
        <w:rPr>
          <w:sz w:val="24"/>
          <w:szCs w:val="24"/>
        </w:rPr>
      </w:pPr>
      <w:r>
        <w:rPr>
          <w:sz w:val="24"/>
          <w:szCs w:val="24"/>
        </w:rPr>
        <w:t>Закреплять знания о специальных видах транспорта: «скорая помощь» (едет по вызову к больным людям), пожарная машина (едет тушить пожар), милиция (едет на помощь людям, попавшим и беду), машина МЧС. Познакомить с дорожными знаками: «Пешеходный переход», «Дети», «Остановка общественного транспорта».</w:t>
      </w:r>
    </w:p>
    <w:p w:rsidR="00AD2BEF" w:rsidRDefault="00AD2BEF">
      <w:pPr>
        <w:spacing w:after="0" w:line="240" w:lineRule="auto"/>
        <w:ind w:firstLine="567"/>
        <w:jc w:val="both"/>
        <w:rPr>
          <w:sz w:val="24"/>
          <w:szCs w:val="24"/>
        </w:rPr>
      </w:pPr>
      <w:r>
        <w:rPr>
          <w:sz w:val="24"/>
          <w:szCs w:val="24"/>
        </w:rPr>
        <w:t>Закреплять знания детей о правилах поведения в общественном транспорте (в об</w:t>
      </w:r>
      <w:r>
        <w:rPr>
          <w:sz w:val="24"/>
          <w:szCs w:val="24"/>
        </w:rPr>
        <w:softHyphen/>
        <w:t xml:space="preserve">щественном транспорте можно ездить только со взрослыми; разговаривать спокойно, не мешая другим пассажирам; слушаться взрослых; соблюдать чистоту и порядок; выходить из транспортного средства можно после </w:t>
      </w:r>
      <w:r w:rsidR="00CF35E1">
        <w:rPr>
          <w:sz w:val="24"/>
          <w:szCs w:val="24"/>
        </w:rPr>
        <w:t>того, как вышли взрослые, и т. д</w:t>
      </w:r>
      <w:r>
        <w:rPr>
          <w:sz w:val="24"/>
          <w:szCs w:val="24"/>
        </w:rPr>
        <w:t>.). Рассказать детям о том, что общественный транспорт нужно ожидать на остановке. Объяснять, что остановки общественного транспорта находятся вблизи проезжей части дороги, поэтому, ожидая транспорт, нужно вести себя спокойно (не бегать, не ходить по бордюрам, не толкаться, не выбегать на проезжую часть, не мусорить, не кричать).</w:t>
      </w:r>
    </w:p>
    <w:p w:rsidR="00AD2BEF" w:rsidRDefault="00AD2BEF">
      <w:pPr>
        <w:spacing w:after="0" w:line="240" w:lineRule="auto"/>
        <w:ind w:firstLine="567"/>
        <w:jc w:val="both"/>
        <w:rPr>
          <w:sz w:val="24"/>
          <w:szCs w:val="24"/>
        </w:rPr>
      </w:pPr>
      <w:r>
        <w:rPr>
          <w:sz w:val="24"/>
          <w:szCs w:val="24"/>
        </w:rPr>
        <w:lastRenderedPageBreak/>
        <w:t>Безопасность на природе. Продолжать формировать элементарные представления о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w:t>
      </w:r>
    </w:p>
    <w:p w:rsidR="00AD2BEF" w:rsidRDefault="00AD2BEF">
      <w:pPr>
        <w:spacing w:after="0" w:line="240" w:lineRule="auto"/>
        <w:ind w:firstLine="567"/>
        <w:jc w:val="both"/>
        <w:rPr>
          <w:sz w:val="24"/>
          <w:szCs w:val="24"/>
        </w:rPr>
      </w:pPr>
      <w:r>
        <w:rPr>
          <w:sz w:val="24"/>
          <w:szCs w:val="24"/>
        </w:rPr>
        <w:t>Познакомить детей с насекомыми и правилами поведения с ними.</w:t>
      </w:r>
    </w:p>
    <w:p w:rsidR="00AD2BEF" w:rsidRDefault="00AD2BEF">
      <w:pPr>
        <w:spacing w:after="0" w:line="240" w:lineRule="auto"/>
        <w:ind w:firstLine="567"/>
        <w:jc w:val="both"/>
        <w:rPr>
          <w:sz w:val="24"/>
          <w:szCs w:val="24"/>
        </w:rPr>
      </w:pPr>
      <w:r>
        <w:rPr>
          <w:sz w:val="24"/>
          <w:szCs w:val="24"/>
        </w:rPr>
        <w:t>Объяснить детям, что нельзя рвать растения и есть их — они могут оказаться ядо</w:t>
      </w:r>
      <w:r>
        <w:rPr>
          <w:sz w:val="24"/>
          <w:szCs w:val="24"/>
        </w:rPr>
        <w:softHyphen/>
        <w:t>витыми.</w:t>
      </w:r>
    </w:p>
    <w:p w:rsidR="00AD2BEF" w:rsidRDefault="00AD2BEF">
      <w:pPr>
        <w:spacing w:after="0" w:line="240" w:lineRule="auto"/>
        <w:ind w:firstLine="567"/>
        <w:jc w:val="both"/>
        <w:rPr>
          <w:sz w:val="24"/>
          <w:szCs w:val="24"/>
        </w:rPr>
      </w:pPr>
      <w:r>
        <w:rPr>
          <w:sz w:val="24"/>
          <w:szCs w:val="24"/>
        </w:rPr>
        <w:t>Формировать привычку экономить воду — закрывать за собой кран с водой.</w:t>
      </w:r>
    </w:p>
    <w:p w:rsidR="00366CCB" w:rsidRDefault="00366CCB">
      <w:pPr>
        <w:spacing w:after="0" w:line="240" w:lineRule="auto"/>
        <w:ind w:firstLine="567"/>
        <w:jc w:val="both"/>
        <w:rPr>
          <w:b/>
          <w:sz w:val="24"/>
          <w:szCs w:val="24"/>
        </w:rPr>
      </w:pPr>
      <w:bookmarkStart w:id="4" w:name="bookmark9"/>
    </w:p>
    <w:p w:rsidR="00AD2BEF" w:rsidRDefault="00AD2BEF">
      <w:pPr>
        <w:spacing w:after="0" w:line="240" w:lineRule="auto"/>
        <w:ind w:firstLine="567"/>
        <w:jc w:val="both"/>
        <w:rPr>
          <w:b/>
          <w:sz w:val="24"/>
          <w:szCs w:val="24"/>
        </w:rPr>
      </w:pPr>
      <w:r>
        <w:rPr>
          <w:b/>
          <w:sz w:val="24"/>
          <w:szCs w:val="24"/>
        </w:rPr>
        <w:t>Старшая подгруппа (5-6 лет)</w:t>
      </w:r>
      <w:bookmarkEnd w:id="4"/>
    </w:p>
    <w:p w:rsidR="00AD2BEF" w:rsidRDefault="00AD2BEF">
      <w:pPr>
        <w:spacing w:after="0" w:line="240" w:lineRule="auto"/>
        <w:ind w:firstLine="567"/>
        <w:jc w:val="both"/>
        <w:rPr>
          <w:sz w:val="24"/>
          <w:szCs w:val="24"/>
        </w:rPr>
      </w:pPr>
      <w:r>
        <w:rPr>
          <w:sz w:val="24"/>
          <w:szCs w:val="24"/>
          <w:u w:val="single"/>
        </w:rPr>
        <w:t>Задачи.</w:t>
      </w:r>
      <w:r>
        <w:rPr>
          <w:sz w:val="24"/>
          <w:szCs w:val="24"/>
        </w:rPr>
        <w:t xml:space="preserve"> Бережем свое здоровье. Формировать умение одеваться по погоде. Объяснить де</w:t>
      </w:r>
      <w:r>
        <w:rPr>
          <w:sz w:val="24"/>
          <w:szCs w:val="24"/>
        </w:rPr>
        <w:softHyphen/>
        <w:t>тям, что от переохлаждения и перегрева человек может заболеть. Учить соблюдать осторожность, избегая заведомо опасных ситуаций.</w:t>
      </w:r>
    </w:p>
    <w:p w:rsidR="00AD2BEF" w:rsidRDefault="00AD2BEF">
      <w:pPr>
        <w:spacing w:after="0" w:line="240" w:lineRule="auto"/>
        <w:ind w:firstLine="567"/>
        <w:jc w:val="both"/>
        <w:rPr>
          <w:sz w:val="24"/>
          <w:szCs w:val="24"/>
        </w:rPr>
      </w:pPr>
      <w:r>
        <w:rPr>
          <w:sz w:val="24"/>
          <w:szCs w:val="24"/>
        </w:rPr>
        <w:t>Рассказывать детям о болезнях и о профилактике заболеваний.</w:t>
      </w:r>
    </w:p>
    <w:p w:rsidR="00AD2BEF" w:rsidRDefault="00AD2BEF">
      <w:pPr>
        <w:spacing w:after="0" w:line="240" w:lineRule="auto"/>
        <w:ind w:firstLine="567"/>
        <w:jc w:val="both"/>
        <w:rPr>
          <w:sz w:val="24"/>
          <w:szCs w:val="24"/>
        </w:rPr>
      </w:pPr>
      <w:r>
        <w:rPr>
          <w:sz w:val="24"/>
          <w:szCs w:val="24"/>
        </w:rPr>
        <w:t>Рассказывать детям о профессии врача.</w:t>
      </w:r>
    </w:p>
    <w:p w:rsidR="00AD2BEF" w:rsidRDefault="00AD2BEF">
      <w:pPr>
        <w:spacing w:after="0" w:line="240" w:lineRule="auto"/>
        <w:ind w:firstLine="567"/>
        <w:jc w:val="both"/>
        <w:rPr>
          <w:sz w:val="24"/>
          <w:szCs w:val="24"/>
        </w:rPr>
      </w:pPr>
      <w:r>
        <w:rPr>
          <w:sz w:val="24"/>
          <w:szCs w:val="24"/>
        </w:rPr>
        <w:t>Безопасность дома. Продолжать знакомить детей с тем, что балкон, открытое окно могут представлять собой опасность.</w:t>
      </w:r>
    </w:p>
    <w:p w:rsidR="00AD2BEF" w:rsidRDefault="00AD2BEF">
      <w:pPr>
        <w:spacing w:after="0" w:line="240" w:lineRule="auto"/>
        <w:ind w:firstLine="567"/>
        <w:jc w:val="both"/>
        <w:rPr>
          <w:sz w:val="24"/>
          <w:szCs w:val="24"/>
        </w:rPr>
      </w:pPr>
      <w:r>
        <w:rPr>
          <w:sz w:val="24"/>
          <w:szCs w:val="24"/>
        </w:rPr>
        <w:t>Закреплять навыки поведения в лифте.</w:t>
      </w:r>
    </w:p>
    <w:p w:rsidR="00AD2BEF" w:rsidRDefault="00AD2BEF">
      <w:pPr>
        <w:spacing w:after="0" w:line="240" w:lineRule="auto"/>
        <w:ind w:firstLine="567"/>
        <w:jc w:val="both"/>
        <w:rPr>
          <w:sz w:val="24"/>
          <w:szCs w:val="24"/>
        </w:rPr>
      </w:pPr>
      <w:r>
        <w:rPr>
          <w:sz w:val="24"/>
          <w:szCs w:val="24"/>
        </w:rPr>
        <w:t>Безопасность в детском саду. Закреплять умение соблюдать правила пребывания в детском саду. Закреплять умение соблюдать правила участия в играх с природным материалом: беречь постройки, сделанные из песка другими детьми, не кидаться шиш</w:t>
      </w:r>
      <w:r>
        <w:rPr>
          <w:sz w:val="24"/>
          <w:szCs w:val="24"/>
        </w:rPr>
        <w:softHyphen/>
        <w:t>ками, песком и другими твердыми материалами.</w:t>
      </w:r>
    </w:p>
    <w:p w:rsidR="00AD2BEF" w:rsidRDefault="00AD2BEF">
      <w:pPr>
        <w:spacing w:after="0" w:line="240" w:lineRule="auto"/>
        <w:ind w:firstLine="567"/>
        <w:jc w:val="both"/>
        <w:rPr>
          <w:sz w:val="24"/>
          <w:szCs w:val="24"/>
        </w:rPr>
      </w:pPr>
      <w:r>
        <w:rPr>
          <w:sz w:val="24"/>
          <w:szCs w:val="24"/>
        </w:rPr>
        <w:t>Закреплять правила безопасного передвижения в помещении (спокойно спускать</w:t>
      </w:r>
      <w:r>
        <w:rPr>
          <w:sz w:val="24"/>
          <w:szCs w:val="24"/>
        </w:rPr>
        <w:softHyphen/>
        <w:t>ся и подниматься по лестнице, держаться за перила; открывать и закрывать дверь, дер</w:t>
      </w:r>
      <w:r>
        <w:rPr>
          <w:sz w:val="24"/>
          <w:szCs w:val="24"/>
        </w:rPr>
        <w:softHyphen/>
        <w:t>жась за дверную ручку). Тренировать знание телефонов экстренных служб. Рассказать детям, что в случае неосторожного обращения с огнем или электроприборами может произойти пожар.</w:t>
      </w:r>
    </w:p>
    <w:p w:rsidR="00AD2BEF" w:rsidRDefault="00AD2BEF">
      <w:pPr>
        <w:spacing w:after="0" w:line="240" w:lineRule="auto"/>
        <w:ind w:firstLine="567"/>
        <w:jc w:val="both"/>
        <w:rPr>
          <w:sz w:val="24"/>
          <w:szCs w:val="24"/>
        </w:rPr>
      </w:pPr>
      <w:r>
        <w:rPr>
          <w:sz w:val="24"/>
          <w:szCs w:val="24"/>
        </w:rPr>
        <w:t>Безопасность на дороге. Закреплять знания детей о правилах дорожного движения и поведения на улице. Расширять знания о светофоре, который регулирует движение на дороге.</w:t>
      </w:r>
    </w:p>
    <w:p w:rsidR="00AD2BEF" w:rsidRDefault="00AD2BEF">
      <w:pPr>
        <w:spacing w:after="0" w:line="240" w:lineRule="auto"/>
        <w:ind w:firstLine="567"/>
        <w:jc w:val="both"/>
        <w:rPr>
          <w:sz w:val="24"/>
          <w:szCs w:val="24"/>
        </w:rPr>
      </w:pPr>
      <w:r>
        <w:rPr>
          <w:sz w:val="24"/>
          <w:szCs w:val="24"/>
        </w:rPr>
        <w:t>Познакомить детей с дорожными знаками: «Пешеходный переход», «Дети», «Оста</w:t>
      </w:r>
      <w:r>
        <w:rPr>
          <w:sz w:val="24"/>
          <w:szCs w:val="24"/>
        </w:rPr>
        <w:softHyphen/>
        <w:t>новка общественного транспорта», «Подземный пешеходный переход», «Пункт меди</w:t>
      </w:r>
      <w:r>
        <w:rPr>
          <w:sz w:val="24"/>
          <w:szCs w:val="24"/>
        </w:rPr>
        <w:softHyphen/>
        <w:t>цинской помощи».</w:t>
      </w:r>
    </w:p>
    <w:p w:rsidR="00AD2BEF" w:rsidRDefault="00AD2BEF">
      <w:pPr>
        <w:spacing w:after="0" w:line="240" w:lineRule="auto"/>
        <w:ind w:firstLine="567"/>
        <w:jc w:val="both"/>
        <w:rPr>
          <w:sz w:val="24"/>
          <w:szCs w:val="24"/>
        </w:rPr>
      </w:pPr>
      <w:r>
        <w:rPr>
          <w:sz w:val="24"/>
          <w:szCs w:val="24"/>
        </w:rPr>
        <w:t>Закреплять знания о специальном транспорте: «скорая помощь» (едет по вызову к больным людям), пожарная машина (едет тушить пожар), милиция (едет на помощь людям, попавшим в беду).</w:t>
      </w:r>
    </w:p>
    <w:p w:rsidR="00AD2BEF" w:rsidRDefault="00AD2BEF">
      <w:pPr>
        <w:spacing w:after="0" w:line="240" w:lineRule="auto"/>
        <w:ind w:firstLine="567"/>
        <w:jc w:val="both"/>
        <w:rPr>
          <w:sz w:val="24"/>
          <w:szCs w:val="24"/>
        </w:rPr>
      </w:pPr>
      <w:r>
        <w:rPr>
          <w:sz w:val="24"/>
          <w:szCs w:val="24"/>
        </w:rPr>
        <w:t>Познакомить с действиями инспектора ГИБДД в различных ситуациях.</w:t>
      </w:r>
    </w:p>
    <w:p w:rsidR="00AD2BEF" w:rsidRDefault="00AD2BEF">
      <w:pPr>
        <w:spacing w:after="0" w:line="240" w:lineRule="auto"/>
        <w:ind w:firstLine="567"/>
        <w:jc w:val="both"/>
        <w:rPr>
          <w:sz w:val="24"/>
          <w:szCs w:val="24"/>
        </w:rPr>
      </w:pPr>
      <w:r>
        <w:rPr>
          <w:sz w:val="24"/>
          <w:szCs w:val="24"/>
        </w:rPr>
        <w:t>Закреплять правила поведения в общественном транспорте.</w:t>
      </w:r>
    </w:p>
    <w:p w:rsidR="00AD2BEF" w:rsidRDefault="00AD2BEF">
      <w:pPr>
        <w:spacing w:after="0" w:line="240" w:lineRule="auto"/>
        <w:ind w:firstLine="567"/>
        <w:jc w:val="both"/>
        <w:rPr>
          <w:sz w:val="24"/>
          <w:szCs w:val="24"/>
        </w:rPr>
      </w:pPr>
      <w:r>
        <w:rPr>
          <w:sz w:val="24"/>
          <w:szCs w:val="24"/>
        </w:rPr>
        <w:t>Познакомить детей с метро, с правилами безопасного поведения в нем.</w:t>
      </w:r>
    </w:p>
    <w:p w:rsidR="00AD2BEF" w:rsidRDefault="00AD2BEF">
      <w:pPr>
        <w:spacing w:after="0" w:line="240" w:lineRule="auto"/>
        <w:ind w:firstLine="567"/>
        <w:jc w:val="both"/>
        <w:rPr>
          <w:sz w:val="24"/>
          <w:szCs w:val="24"/>
        </w:rPr>
      </w:pPr>
      <w:r>
        <w:rPr>
          <w:sz w:val="24"/>
          <w:szCs w:val="24"/>
        </w:rPr>
        <w:t>Продолжать объяснять детям, что остановки общественного транспорта находятся вблизи проезжей части дороги, поэтому, ожидая транспорт, нужно вести себя спокой</w:t>
      </w:r>
      <w:r>
        <w:rPr>
          <w:sz w:val="24"/>
          <w:szCs w:val="24"/>
        </w:rPr>
        <w:softHyphen/>
        <w:t>но, держаться за руку взрослого. Объяснять детям, что кататься на велосипеде можно только в присутствии взрослых, не мешая окружающим.</w:t>
      </w:r>
    </w:p>
    <w:p w:rsidR="00AD2BEF" w:rsidRDefault="00AD2BEF">
      <w:pPr>
        <w:spacing w:after="0" w:line="240" w:lineRule="auto"/>
        <w:ind w:firstLine="567"/>
        <w:jc w:val="both"/>
        <w:rPr>
          <w:sz w:val="24"/>
          <w:szCs w:val="24"/>
        </w:rPr>
      </w:pPr>
      <w:r>
        <w:rPr>
          <w:sz w:val="24"/>
          <w:szCs w:val="24"/>
        </w:rPr>
        <w:t>Безопасность на природе. Формировать представления о ядовитых грибах, ягодах, плодах деревьев, о лекарственных травах.</w:t>
      </w:r>
    </w:p>
    <w:p w:rsidR="00AD2BEF" w:rsidRDefault="00AD2BEF">
      <w:pPr>
        <w:spacing w:after="0" w:line="240" w:lineRule="auto"/>
        <w:ind w:firstLine="567"/>
        <w:jc w:val="both"/>
        <w:rPr>
          <w:sz w:val="24"/>
          <w:szCs w:val="24"/>
        </w:rPr>
      </w:pPr>
      <w:r>
        <w:rPr>
          <w:sz w:val="24"/>
          <w:szCs w:val="24"/>
        </w:rPr>
        <w:t>Продолжать формировать навыки культуры поведения на природе (не загрязнять окружающую природу, бережно относить</w:t>
      </w:r>
      <w:r w:rsidR="007E35BB">
        <w:rPr>
          <w:sz w:val="24"/>
          <w:szCs w:val="24"/>
        </w:rPr>
        <w:t>ся к растениям и животным и т. д</w:t>
      </w:r>
      <w:r>
        <w:rPr>
          <w:sz w:val="24"/>
          <w:szCs w:val="24"/>
        </w:rPr>
        <w:t>.).</w:t>
      </w:r>
    </w:p>
    <w:p w:rsidR="00AD2BEF" w:rsidRDefault="00AD2BEF">
      <w:pPr>
        <w:spacing w:after="0" w:line="240" w:lineRule="auto"/>
        <w:ind w:firstLine="567"/>
        <w:jc w:val="both"/>
        <w:rPr>
          <w:sz w:val="24"/>
          <w:szCs w:val="24"/>
        </w:rPr>
      </w:pPr>
      <w:r>
        <w:rPr>
          <w:sz w:val="24"/>
          <w:szCs w:val="24"/>
        </w:rPr>
        <w:t>Расширять представления о способах правильного взаимодействия с растениями и животными: рассматривать растения, не нанося им вред; рассматривать животных, не беспокоя их и не нанося им вред; кормить животных только вместе со взрослым; чужих животных не гладить; без разрешения взрослого не приносить в дом животных; не брать на руки бездомных животных.</w:t>
      </w:r>
    </w:p>
    <w:p w:rsidR="00AD2BEF" w:rsidRDefault="00AD2BEF">
      <w:pPr>
        <w:spacing w:after="0" w:line="240" w:lineRule="auto"/>
        <w:ind w:firstLine="567"/>
        <w:jc w:val="both"/>
        <w:rPr>
          <w:sz w:val="24"/>
          <w:szCs w:val="24"/>
        </w:rPr>
      </w:pPr>
      <w:r>
        <w:rPr>
          <w:sz w:val="24"/>
          <w:szCs w:val="24"/>
        </w:rPr>
        <w:lastRenderedPageBreak/>
        <w:t>Дать детям представления о том, что в природе все взаимосвязано (например, одно и то же растение может быть ядовитым для человека и лекарственным для животного; вредные для человека насекомые могут б</w:t>
      </w:r>
      <w:r w:rsidR="007E35BB">
        <w:rPr>
          <w:sz w:val="24"/>
          <w:szCs w:val="24"/>
        </w:rPr>
        <w:t>ыть пищей для земноводных и т. д</w:t>
      </w:r>
      <w:r>
        <w:rPr>
          <w:sz w:val="24"/>
          <w:szCs w:val="24"/>
        </w:rPr>
        <w:t>.).</w:t>
      </w:r>
    </w:p>
    <w:p w:rsidR="00AD2BEF" w:rsidRDefault="00AD2BEF">
      <w:pPr>
        <w:spacing w:after="0" w:line="240" w:lineRule="auto"/>
        <w:ind w:firstLine="567"/>
        <w:jc w:val="both"/>
        <w:rPr>
          <w:sz w:val="24"/>
          <w:szCs w:val="24"/>
        </w:rPr>
      </w:pPr>
      <w:r>
        <w:rPr>
          <w:sz w:val="24"/>
          <w:szCs w:val="24"/>
        </w:rPr>
        <w:t>Объяснить детям, что рвать растения и есть их нельзя — они могут быть ядовитыми.</w:t>
      </w:r>
    </w:p>
    <w:p w:rsidR="00AD2BEF" w:rsidRDefault="00AD2BEF">
      <w:pPr>
        <w:spacing w:after="0" w:line="240" w:lineRule="auto"/>
        <w:ind w:firstLine="567"/>
        <w:jc w:val="both"/>
        <w:rPr>
          <w:sz w:val="24"/>
          <w:szCs w:val="24"/>
        </w:rPr>
      </w:pPr>
      <w:r>
        <w:rPr>
          <w:sz w:val="24"/>
          <w:szCs w:val="24"/>
        </w:rPr>
        <w:t>Рассказать о сборе ягод и растений.</w:t>
      </w:r>
    </w:p>
    <w:p w:rsidR="00AD2BEF" w:rsidRDefault="00AD2BEF">
      <w:pPr>
        <w:spacing w:after="0" w:line="240" w:lineRule="auto"/>
        <w:ind w:firstLine="567"/>
        <w:jc w:val="both"/>
        <w:rPr>
          <w:sz w:val="24"/>
          <w:szCs w:val="24"/>
        </w:rPr>
      </w:pPr>
      <w:r>
        <w:rPr>
          <w:sz w:val="24"/>
          <w:szCs w:val="24"/>
        </w:rPr>
        <w:t>Помощь при укусах.</w:t>
      </w:r>
    </w:p>
    <w:p w:rsidR="00AD2BEF" w:rsidRDefault="00AD2BEF">
      <w:pPr>
        <w:spacing w:after="0" w:line="240" w:lineRule="auto"/>
        <w:ind w:firstLine="567"/>
        <w:jc w:val="both"/>
        <w:rPr>
          <w:sz w:val="24"/>
          <w:szCs w:val="24"/>
        </w:rPr>
      </w:pPr>
      <w:r>
        <w:rPr>
          <w:sz w:val="24"/>
          <w:szCs w:val="24"/>
        </w:rPr>
        <w:t>Рассказывать, как вести себя при грозе.</w:t>
      </w:r>
    </w:p>
    <w:p w:rsidR="00AD2BEF" w:rsidRDefault="00AD2BEF">
      <w:pPr>
        <w:spacing w:after="0" w:line="240" w:lineRule="auto"/>
        <w:ind w:firstLine="567"/>
        <w:jc w:val="both"/>
        <w:rPr>
          <w:sz w:val="24"/>
          <w:szCs w:val="24"/>
        </w:rPr>
      </w:pPr>
      <w:r>
        <w:rPr>
          <w:sz w:val="24"/>
          <w:szCs w:val="24"/>
        </w:rPr>
        <w:t>Безопасное общение. Закреплять представления о правилах поведения с незнако</w:t>
      </w:r>
      <w:r>
        <w:rPr>
          <w:sz w:val="24"/>
          <w:szCs w:val="24"/>
        </w:rPr>
        <w:softHyphen/>
        <w:t>мыми людьми (не разговаривать с незнакомцами, не брать у них различные предметы; при появлении незнакомого человека на участке сообщить об этом воспитателю).</w:t>
      </w:r>
    </w:p>
    <w:p w:rsidR="00AD2BEF" w:rsidRDefault="00AD2BEF">
      <w:pPr>
        <w:spacing w:after="0" w:line="240" w:lineRule="auto"/>
        <w:ind w:firstLine="567"/>
        <w:jc w:val="both"/>
        <w:rPr>
          <w:sz w:val="24"/>
          <w:szCs w:val="24"/>
        </w:rPr>
      </w:pPr>
      <w:r>
        <w:rPr>
          <w:sz w:val="24"/>
          <w:szCs w:val="24"/>
        </w:rPr>
        <w:t>Закреплять умение называть свою фамилию и имя; фамилию, имя и отчество роди</w:t>
      </w:r>
      <w:r>
        <w:rPr>
          <w:sz w:val="24"/>
          <w:szCs w:val="24"/>
        </w:rPr>
        <w:softHyphen/>
        <w:t>телей, домашний адрес и телефон.</w:t>
      </w:r>
    </w:p>
    <w:p w:rsidR="00AD2BEF" w:rsidRDefault="00055544">
      <w:pPr>
        <w:spacing w:after="0" w:line="240" w:lineRule="auto"/>
        <w:ind w:firstLine="567"/>
        <w:jc w:val="both"/>
        <w:rPr>
          <w:sz w:val="24"/>
          <w:szCs w:val="24"/>
        </w:rPr>
      </w:pPr>
      <w:r w:rsidRPr="00AB4691">
        <w:rPr>
          <w:sz w:val="24"/>
          <w:szCs w:val="24"/>
        </w:rPr>
        <w:t>фами</w:t>
      </w:r>
      <w:r w:rsidR="00AD2BEF">
        <w:rPr>
          <w:sz w:val="24"/>
          <w:szCs w:val="24"/>
        </w:rPr>
        <w:t>лию, имя и отчество роди</w:t>
      </w:r>
      <w:r w:rsidR="00AD2BEF">
        <w:rPr>
          <w:sz w:val="24"/>
          <w:szCs w:val="24"/>
        </w:rPr>
        <w:softHyphen/>
        <w:t>телей, домашний адрес и телефон.</w:t>
      </w:r>
    </w:p>
    <w:p w:rsidR="00AD2BEF" w:rsidRDefault="00AD2BEF">
      <w:pPr>
        <w:spacing w:after="0" w:line="240" w:lineRule="auto"/>
        <w:ind w:firstLine="567"/>
        <w:jc w:val="both"/>
        <w:rPr>
          <w:sz w:val="24"/>
          <w:szCs w:val="24"/>
        </w:rPr>
      </w:pPr>
      <w:r>
        <w:rPr>
          <w:sz w:val="24"/>
          <w:szCs w:val="24"/>
        </w:rPr>
        <w:t>Закреплять знания о том, что в случае необходимости взрослые звонят по телефону «01» (при пожаре), «02» (вызов милиции), «03» («скорая помощь»).</w:t>
      </w:r>
    </w:p>
    <w:p w:rsidR="00AD4098" w:rsidRPr="006D0BEE" w:rsidRDefault="00AD4098" w:rsidP="00AD4098">
      <w:pPr>
        <w:spacing w:after="0" w:line="240" w:lineRule="auto"/>
        <w:ind w:firstLine="567"/>
        <w:jc w:val="both"/>
        <w:rPr>
          <w:b/>
          <w:sz w:val="24"/>
          <w:szCs w:val="24"/>
        </w:rPr>
      </w:pPr>
      <w:bookmarkStart w:id="5" w:name="bookmark10"/>
      <w:r w:rsidRPr="006D0BEE">
        <w:rPr>
          <w:b/>
          <w:sz w:val="24"/>
          <w:szCs w:val="24"/>
        </w:rPr>
        <w:t xml:space="preserve">Подготовительная </w:t>
      </w:r>
      <w:r>
        <w:rPr>
          <w:b/>
          <w:sz w:val="24"/>
          <w:szCs w:val="24"/>
        </w:rPr>
        <w:t xml:space="preserve">подгруппа (6-8 </w:t>
      </w:r>
      <w:r w:rsidRPr="006D0BEE">
        <w:rPr>
          <w:b/>
          <w:sz w:val="24"/>
          <w:szCs w:val="24"/>
        </w:rPr>
        <w:t>лет)</w:t>
      </w:r>
      <w:bookmarkEnd w:id="5"/>
    </w:p>
    <w:p w:rsidR="00AD4098" w:rsidRPr="006D0BEE" w:rsidRDefault="00AD4098" w:rsidP="00AD4098">
      <w:pPr>
        <w:spacing w:after="0" w:line="240" w:lineRule="auto"/>
        <w:ind w:firstLine="567"/>
        <w:jc w:val="both"/>
        <w:rPr>
          <w:sz w:val="24"/>
          <w:szCs w:val="24"/>
        </w:rPr>
      </w:pPr>
      <w:r w:rsidRPr="006D0BEE">
        <w:rPr>
          <w:sz w:val="24"/>
          <w:szCs w:val="24"/>
          <w:u w:val="single"/>
        </w:rPr>
        <w:t>Задачи.</w:t>
      </w:r>
      <w:r w:rsidRPr="006D0BEE">
        <w:rPr>
          <w:sz w:val="24"/>
          <w:szCs w:val="24"/>
        </w:rPr>
        <w:t xml:space="preserve"> Бережем свое здоровье. Закреплять представление о том, что следует одеваться по погоде. Воспитывать аккуратность, внимательность, умение предвидеть опасность, от</w:t>
      </w:r>
      <w:r w:rsidRPr="006D0BEE">
        <w:rPr>
          <w:sz w:val="24"/>
          <w:szCs w:val="24"/>
        </w:rPr>
        <w:softHyphen/>
        <w:t>ветственное отношение к личной безопасности.</w:t>
      </w:r>
    </w:p>
    <w:p w:rsidR="00AD4098" w:rsidRPr="006D0BEE" w:rsidRDefault="00AD4098" w:rsidP="00AD4098">
      <w:pPr>
        <w:spacing w:after="0" w:line="240" w:lineRule="auto"/>
        <w:ind w:firstLine="567"/>
        <w:jc w:val="both"/>
        <w:rPr>
          <w:sz w:val="24"/>
          <w:szCs w:val="24"/>
        </w:rPr>
      </w:pPr>
      <w:r w:rsidRPr="006D0BEE">
        <w:rPr>
          <w:sz w:val="24"/>
          <w:szCs w:val="24"/>
        </w:rPr>
        <w:t>Рассказывать детям о болезнях и о профилактике заболеваний.</w:t>
      </w:r>
    </w:p>
    <w:p w:rsidR="00AD4098" w:rsidRPr="006D0BEE" w:rsidRDefault="00AD4098" w:rsidP="00AD4098">
      <w:pPr>
        <w:spacing w:after="0" w:line="240" w:lineRule="auto"/>
        <w:ind w:firstLine="567"/>
        <w:jc w:val="both"/>
        <w:rPr>
          <w:sz w:val="24"/>
          <w:szCs w:val="24"/>
        </w:rPr>
      </w:pPr>
      <w:r w:rsidRPr="006D0BEE">
        <w:rPr>
          <w:sz w:val="24"/>
          <w:szCs w:val="24"/>
        </w:rPr>
        <w:t>Рассказывать детям о профессии врача.</w:t>
      </w:r>
    </w:p>
    <w:p w:rsidR="00AD4098" w:rsidRPr="006D0BEE" w:rsidRDefault="00AD4098" w:rsidP="00AD4098">
      <w:pPr>
        <w:spacing w:after="0" w:line="240" w:lineRule="auto"/>
        <w:ind w:firstLine="567"/>
        <w:jc w:val="both"/>
        <w:rPr>
          <w:sz w:val="24"/>
          <w:szCs w:val="24"/>
        </w:rPr>
      </w:pPr>
      <w:r w:rsidRPr="006D0BEE">
        <w:rPr>
          <w:sz w:val="24"/>
          <w:szCs w:val="24"/>
        </w:rPr>
        <w:t>Безопасность дома. Объяснить детям, о том, какие опасные ситуации, контакты с незнакомыми людьми могут возникать дома.</w:t>
      </w:r>
    </w:p>
    <w:p w:rsidR="00AD4098" w:rsidRPr="006D0BEE" w:rsidRDefault="00AD4098" w:rsidP="00AD4098">
      <w:pPr>
        <w:spacing w:after="0" w:line="240" w:lineRule="auto"/>
        <w:ind w:firstLine="567"/>
        <w:jc w:val="both"/>
        <w:rPr>
          <w:sz w:val="24"/>
          <w:szCs w:val="24"/>
        </w:rPr>
      </w:pPr>
      <w:r w:rsidRPr="006D0BEE">
        <w:rPr>
          <w:sz w:val="24"/>
          <w:szCs w:val="24"/>
        </w:rPr>
        <w:t>Напоминать детям, что в случае неосторожного обращения с огнем или электро</w:t>
      </w:r>
      <w:r w:rsidRPr="006D0BEE">
        <w:rPr>
          <w:sz w:val="24"/>
          <w:szCs w:val="24"/>
        </w:rPr>
        <w:softHyphen/>
        <w:t>приборами может произойти пожар.</w:t>
      </w:r>
    </w:p>
    <w:p w:rsidR="00AD4098" w:rsidRPr="006D0BEE" w:rsidRDefault="00AD4098" w:rsidP="00AD4098">
      <w:pPr>
        <w:spacing w:after="0" w:line="240" w:lineRule="auto"/>
        <w:ind w:firstLine="567"/>
        <w:jc w:val="both"/>
        <w:rPr>
          <w:sz w:val="24"/>
          <w:szCs w:val="24"/>
        </w:rPr>
      </w:pPr>
      <w:r w:rsidRPr="006D0BEE">
        <w:rPr>
          <w:sz w:val="24"/>
          <w:szCs w:val="24"/>
        </w:rPr>
        <w:t>Формировать представление о том, кто такие спасатели, что они должны уметь де</w:t>
      </w:r>
      <w:r w:rsidRPr="006D0BEE">
        <w:rPr>
          <w:sz w:val="24"/>
          <w:szCs w:val="24"/>
        </w:rPr>
        <w:softHyphen/>
        <w:t>лать, какими качествами должны обладать. Воспитывать уважение к труду спасателей.</w:t>
      </w:r>
    </w:p>
    <w:p w:rsidR="00AD4098" w:rsidRPr="006D0BEE" w:rsidRDefault="00AD4098" w:rsidP="00AD4098">
      <w:pPr>
        <w:spacing w:after="0" w:line="240" w:lineRule="auto"/>
        <w:ind w:firstLine="567"/>
        <w:jc w:val="both"/>
        <w:rPr>
          <w:sz w:val="24"/>
          <w:szCs w:val="24"/>
        </w:rPr>
      </w:pPr>
      <w:r w:rsidRPr="006D0BEE">
        <w:rPr>
          <w:sz w:val="24"/>
          <w:szCs w:val="24"/>
        </w:rPr>
        <w:t>Безопасность в детском саду. Закреплять умение соблюдать правила пребывания в детском саду.</w:t>
      </w:r>
    </w:p>
    <w:p w:rsidR="00AD4098" w:rsidRPr="006D0BEE" w:rsidRDefault="00AD4098" w:rsidP="00AD4098">
      <w:pPr>
        <w:spacing w:after="0" w:line="240" w:lineRule="auto"/>
        <w:ind w:firstLine="567"/>
        <w:jc w:val="both"/>
        <w:rPr>
          <w:sz w:val="24"/>
          <w:szCs w:val="24"/>
        </w:rPr>
      </w:pPr>
      <w:r w:rsidRPr="006D0BEE">
        <w:rPr>
          <w:sz w:val="24"/>
          <w:szCs w:val="24"/>
        </w:rPr>
        <w:t>Безопасность в городе. Напоминать, что кататься на велосипеде можно только в присутствии взрослых, не мешая окружающим.</w:t>
      </w:r>
    </w:p>
    <w:p w:rsidR="00AD4098" w:rsidRPr="006D0BEE" w:rsidRDefault="00AD4098" w:rsidP="00AD4098">
      <w:pPr>
        <w:spacing w:after="0" w:line="240" w:lineRule="auto"/>
        <w:ind w:firstLine="567"/>
        <w:jc w:val="both"/>
        <w:rPr>
          <w:sz w:val="24"/>
          <w:szCs w:val="24"/>
        </w:rPr>
      </w:pPr>
      <w:r w:rsidRPr="006D0BEE">
        <w:rPr>
          <w:sz w:val="24"/>
          <w:szCs w:val="24"/>
        </w:rPr>
        <w:t>Безопасность на дороге. Закреплять знания о правилах дорожного движения и по</w:t>
      </w:r>
      <w:r w:rsidRPr="006D0BEE">
        <w:rPr>
          <w:sz w:val="24"/>
          <w:szCs w:val="24"/>
        </w:rPr>
        <w:softHyphen/>
        <w:t>ведения на улице. Расширять знания о светофоре. Закреплять знания детей о специаль</w:t>
      </w:r>
      <w:r w:rsidRPr="006D0BEE">
        <w:rPr>
          <w:sz w:val="24"/>
          <w:szCs w:val="24"/>
        </w:rPr>
        <w:softHyphen/>
        <w:t>ном транспорте. Закреплять знания о правилах поведения в общественном транспорте.</w:t>
      </w:r>
    </w:p>
    <w:p w:rsidR="00AD4098" w:rsidRPr="006D0BEE" w:rsidRDefault="00AD4098" w:rsidP="00AD4098">
      <w:pPr>
        <w:spacing w:after="0" w:line="240" w:lineRule="auto"/>
        <w:ind w:firstLine="567"/>
        <w:jc w:val="both"/>
        <w:rPr>
          <w:sz w:val="24"/>
          <w:szCs w:val="24"/>
        </w:rPr>
      </w:pPr>
      <w:r w:rsidRPr="006D0BEE">
        <w:rPr>
          <w:sz w:val="24"/>
          <w:szCs w:val="24"/>
        </w:rPr>
        <w:t>Безопасность на природе. Продолжать формировать навыки культуры поведения на природе.</w:t>
      </w:r>
    </w:p>
    <w:p w:rsidR="00AD4098" w:rsidRPr="006D0BEE" w:rsidRDefault="00AD4098" w:rsidP="00AD4098">
      <w:pPr>
        <w:spacing w:after="0" w:line="240" w:lineRule="auto"/>
        <w:ind w:firstLine="567"/>
        <w:jc w:val="both"/>
        <w:rPr>
          <w:sz w:val="24"/>
          <w:szCs w:val="24"/>
        </w:rPr>
      </w:pPr>
      <w:r w:rsidRPr="006D0BEE">
        <w:rPr>
          <w:sz w:val="24"/>
          <w:szCs w:val="24"/>
        </w:rPr>
        <w:t>Расширять представления о способах правильного взаимодействия с растениями и животными.</w:t>
      </w:r>
    </w:p>
    <w:p w:rsidR="00AD4098" w:rsidRPr="006D0BEE" w:rsidRDefault="00AD4098" w:rsidP="00AD4098">
      <w:pPr>
        <w:spacing w:after="0" w:line="240" w:lineRule="auto"/>
        <w:ind w:firstLine="567"/>
        <w:jc w:val="both"/>
        <w:rPr>
          <w:sz w:val="24"/>
          <w:szCs w:val="24"/>
        </w:rPr>
      </w:pPr>
      <w:r w:rsidRPr="006D0BEE">
        <w:rPr>
          <w:sz w:val="24"/>
          <w:szCs w:val="24"/>
        </w:rPr>
        <w:t>Расширять представления о том, что в природе все взаимосвязано.</w:t>
      </w:r>
    </w:p>
    <w:p w:rsidR="00AD4098" w:rsidRPr="006D0BEE" w:rsidRDefault="00AD4098" w:rsidP="00AD4098">
      <w:pPr>
        <w:spacing w:after="0" w:line="240" w:lineRule="auto"/>
        <w:ind w:firstLine="567"/>
        <w:jc w:val="both"/>
        <w:rPr>
          <w:sz w:val="24"/>
          <w:szCs w:val="24"/>
        </w:rPr>
      </w:pPr>
      <w:r w:rsidRPr="006D0BEE">
        <w:rPr>
          <w:sz w:val="24"/>
          <w:szCs w:val="24"/>
        </w:rPr>
        <w:t>Напоминать детям, что рвать растения и есть их нельзя.</w:t>
      </w:r>
    </w:p>
    <w:p w:rsidR="00AD4098" w:rsidRPr="006D0BEE" w:rsidRDefault="00AD4098" w:rsidP="00AD4098">
      <w:pPr>
        <w:spacing w:after="0" w:line="240" w:lineRule="auto"/>
        <w:ind w:firstLine="567"/>
        <w:jc w:val="both"/>
        <w:rPr>
          <w:sz w:val="24"/>
          <w:szCs w:val="24"/>
        </w:rPr>
      </w:pPr>
      <w:r w:rsidRPr="006D0BEE">
        <w:rPr>
          <w:sz w:val="24"/>
          <w:szCs w:val="24"/>
        </w:rPr>
        <w:t>Рассказать о сборе полезных ягод и растений.</w:t>
      </w:r>
    </w:p>
    <w:p w:rsidR="00AD4098" w:rsidRPr="006D0BEE" w:rsidRDefault="00AD4098" w:rsidP="00AD4098">
      <w:pPr>
        <w:spacing w:after="0" w:line="240" w:lineRule="auto"/>
        <w:ind w:firstLine="567"/>
        <w:jc w:val="both"/>
        <w:rPr>
          <w:sz w:val="24"/>
          <w:szCs w:val="24"/>
        </w:rPr>
      </w:pPr>
      <w:r w:rsidRPr="006D0BEE">
        <w:rPr>
          <w:sz w:val="24"/>
          <w:szCs w:val="24"/>
        </w:rPr>
        <w:t>Помощь при укусах.</w:t>
      </w:r>
    </w:p>
    <w:p w:rsidR="00AD4098" w:rsidRPr="006D0BEE" w:rsidRDefault="00AD4098" w:rsidP="00AD4098">
      <w:pPr>
        <w:spacing w:after="0" w:line="240" w:lineRule="auto"/>
        <w:ind w:firstLine="567"/>
        <w:jc w:val="both"/>
        <w:rPr>
          <w:sz w:val="24"/>
          <w:szCs w:val="24"/>
        </w:rPr>
      </w:pPr>
      <w:r w:rsidRPr="006D0BEE">
        <w:rPr>
          <w:sz w:val="24"/>
          <w:szCs w:val="24"/>
        </w:rPr>
        <w:t>Рассказывать, как вести себя при грозе, как определять, далеко ли эпицентр.</w:t>
      </w:r>
    </w:p>
    <w:p w:rsidR="00AD4098" w:rsidRPr="006D0BEE" w:rsidRDefault="00AD4098" w:rsidP="00AD4098">
      <w:pPr>
        <w:spacing w:after="0" w:line="240" w:lineRule="auto"/>
        <w:ind w:firstLine="567"/>
        <w:jc w:val="both"/>
        <w:rPr>
          <w:sz w:val="24"/>
          <w:szCs w:val="24"/>
        </w:rPr>
      </w:pPr>
      <w:r w:rsidRPr="006D0BEE">
        <w:rPr>
          <w:sz w:val="24"/>
          <w:szCs w:val="24"/>
        </w:rPr>
        <w:t>Познакомить детей с чрезвычайными ситуациями природного происхождения. Раз</w:t>
      </w:r>
      <w:r w:rsidRPr="006D0BEE">
        <w:rPr>
          <w:sz w:val="24"/>
          <w:szCs w:val="24"/>
        </w:rPr>
        <w:softHyphen/>
        <w:t>бирать, как действовать в случае землетрясения, наводнения.</w:t>
      </w:r>
    </w:p>
    <w:p w:rsidR="00AD4098" w:rsidRPr="006D0BEE" w:rsidRDefault="00AD4098" w:rsidP="00AD4098">
      <w:pPr>
        <w:spacing w:after="0" w:line="240" w:lineRule="auto"/>
        <w:ind w:firstLine="567"/>
        <w:jc w:val="both"/>
        <w:rPr>
          <w:sz w:val="24"/>
          <w:szCs w:val="24"/>
        </w:rPr>
      </w:pPr>
      <w:r w:rsidRPr="006D0BEE">
        <w:rPr>
          <w:sz w:val="24"/>
          <w:szCs w:val="24"/>
        </w:rPr>
        <w:t>Безопасное общение. Закреплять представления детей о правилах поведения с не</w:t>
      </w:r>
      <w:r w:rsidRPr="006D0BEE">
        <w:rPr>
          <w:sz w:val="24"/>
          <w:szCs w:val="24"/>
        </w:rPr>
        <w:softHyphen/>
        <w:t>знакомыми людьми.</w:t>
      </w:r>
    </w:p>
    <w:p w:rsidR="00AD4098" w:rsidRPr="006D0BEE" w:rsidRDefault="00AD4098" w:rsidP="00AD4098">
      <w:pPr>
        <w:spacing w:after="0" w:line="240" w:lineRule="auto"/>
        <w:ind w:firstLine="567"/>
        <w:jc w:val="both"/>
        <w:rPr>
          <w:sz w:val="24"/>
          <w:szCs w:val="24"/>
        </w:rPr>
      </w:pPr>
      <w:r w:rsidRPr="006D0BEE">
        <w:rPr>
          <w:sz w:val="24"/>
          <w:szCs w:val="24"/>
        </w:rPr>
        <w:t>Разбирать опасные ситуации, контакты с незнакомыми людьми на улице.</w:t>
      </w:r>
    </w:p>
    <w:p w:rsidR="00AD4098" w:rsidRPr="006D0BEE" w:rsidRDefault="00AD4098" w:rsidP="00AD4098">
      <w:pPr>
        <w:spacing w:after="0" w:line="240" w:lineRule="auto"/>
        <w:ind w:firstLine="567"/>
        <w:jc w:val="both"/>
        <w:rPr>
          <w:sz w:val="24"/>
          <w:szCs w:val="24"/>
        </w:rPr>
      </w:pPr>
      <w:r w:rsidRPr="006D0BEE">
        <w:rPr>
          <w:sz w:val="24"/>
          <w:szCs w:val="24"/>
        </w:rPr>
        <w:t>Объяснять, почему внешность человека может быть обманчива.</w:t>
      </w:r>
    </w:p>
    <w:p w:rsidR="00AD4098" w:rsidRPr="006D0BEE" w:rsidRDefault="00AD4098" w:rsidP="00AD4098">
      <w:pPr>
        <w:spacing w:after="0" w:line="240" w:lineRule="auto"/>
        <w:ind w:firstLine="567"/>
        <w:jc w:val="both"/>
        <w:rPr>
          <w:sz w:val="24"/>
          <w:szCs w:val="24"/>
        </w:rPr>
      </w:pPr>
      <w:r w:rsidRPr="006D0BEE">
        <w:rPr>
          <w:sz w:val="24"/>
          <w:szCs w:val="24"/>
        </w:rPr>
        <w:t>Закреплять умение называть свою фамилию и имя; фамилию, имя и отчество роди</w:t>
      </w:r>
      <w:r w:rsidRPr="006D0BEE">
        <w:rPr>
          <w:sz w:val="24"/>
          <w:szCs w:val="24"/>
        </w:rPr>
        <w:softHyphen/>
        <w:t>телей, домашний адрес и телефон.</w:t>
      </w:r>
    </w:p>
    <w:p w:rsidR="00AD4098" w:rsidRPr="006D0BEE" w:rsidRDefault="00AD4098" w:rsidP="00AD4098">
      <w:pPr>
        <w:spacing w:after="0" w:line="240" w:lineRule="auto"/>
        <w:ind w:firstLine="567"/>
        <w:jc w:val="both"/>
        <w:rPr>
          <w:sz w:val="24"/>
          <w:szCs w:val="24"/>
        </w:rPr>
      </w:pPr>
      <w:r w:rsidRPr="006D0BEE">
        <w:rPr>
          <w:sz w:val="24"/>
          <w:szCs w:val="24"/>
        </w:rPr>
        <w:t>Закреплять знания о том, что в случае необходимости взрослые звонят по телефону «01» (при пожаре), «02» (вызов милиции), «03» («скорая помощь»).</w:t>
      </w:r>
    </w:p>
    <w:p w:rsidR="00AD2BEF" w:rsidRDefault="00AD2BEF">
      <w:pPr>
        <w:spacing w:after="0" w:line="240" w:lineRule="auto"/>
        <w:ind w:firstLine="567"/>
        <w:jc w:val="both"/>
        <w:rPr>
          <w:sz w:val="24"/>
          <w:szCs w:val="24"/>
        </w:rPr>
      </w:pPr>
    </w:p>
    <w:p w:rsidR="00AD2BEF" w:rsidRDefault="00AD2BEF" w:rsidP="0005469A">
      <w:pPr>
        <w:numPr>
          <w:ilvl w:val="3"/>
          <w:numId w:val="11"/>
        </w:numPr>
        <w:spacing w:after="0" w:line="240" w:lineRule="auto"/>
        <w:jc w:val="both"/>
        <w:rPr>
          <w:b/>
          <w:sz w:val="24"/>
          <w:szCs w:val="24"/>
        </w:rPr>
      </w:pPr>
      <w:r>
        <w:rPr>
          <w:b/>
          <w:sz w:val="24"/>
          <w:szCs w:val="24"/>
        </w:rPr>
        <w:lastRenderedPageBreak/>
        <w:t>Игровая деятельность</w:t>
      </w:r>
      <w:r w:rsidR="000123D4">
        <w:rPr>
          <w:b/>
          <w:sz w:val="24"/>
          <w:szCs w:val="24"/>
        </w:rPr>
        <w:t xml:space="preserve"> </w:t>
      </w:r>
      <w:r w:rsidR="0002551B">
        <w:rPr>
          <w:b/>
          <w:sz w:val="24"/>
          <w:szCs w:val="24"/>
        </w:rPr>
        <w:t>(</w:t>
      </w:r>
      <w:r w:rsidR="000123D4">
        <w:rPr>
          <w:b/>
          <w:sz w:val="24"/>
          <w:szCs w:val="24"/>
        </w:rPr>
        <w:t>в ходе режимных моментов)</w:t>
      </w:r>
    </w:p>
    <w:p w:rsidR="00AD2BEF" w:rsidRDefault="00AD2BEF">
      <w:pPr>
        <w:spacing w:after="0" w:line="240" w:lineRule="auto"/>
        <w:ind w:firstLine="567"/>
        <w:jc w:val="both"/>
        <w:rPr>
          <w:sz w:val="24"/>
          <w:szCs w:val="24"/>
        </w:rPr>
      </w:pPr>
      <w:r>
        <w:rPr>
          <w:sz w:val="24"/>
          <w:szCs w:val="24"/>
        </w:rPr>
        <w:t>Детство – особый период в жизни ребенка, и оно проникнуто игрой. Игра нужна малышу как воздух, в ней он черпает свои силы. Игра многопланова, ее воздействие на ребенка происходит всесторонне, различные виды детских игр обогащают детское развитие.</w:t>
      </w:r>
    </w:p>
    <w:p w:rsidR="00AD2BEF" w:rsidRDefault="00AD2BEF">
      <w:pPr>
        <w:spacing w:after="0" w:line="240" w:lineRule="auto"/>
        <w:ind w:firstLine="567"/>
        <w:jc w:val="both"/>
        <w:rPr>
          <w:sz w:val="24"/>
          <w:szCs w:val="24"/>
        </w:rPr>
      </w:pPr>
      <w:r>
        <w:rPr>
          <w:sz w:val="24"/>
          <w:szCs w:val="24"/>
        </w:rPr>
        <w:t>Традиционно игры делят на:</w:t>
      </w:r>
    </w:p>
    <w:p w:rsidR="00AD2BEF" w:rsidRDefault="00AD2BEF">
      <w:pPr>
        <w:spacing w:after="0" w:line="240" w:lineRule="auto"/>
        <w:ind w:firstLine="567"/>
        <w:jc w:val="both"/>
        <w:rPr>
          <w:sz w:val="24"/>
          <w:szCs w:val="24"/>
        </w:rPr>
      </w:pPr>
      <w:r>
        <w:rPr>
          <w:sz w:val="24"/>
          <w:szCs w:val="24"/>
        </w:rPr>
        <w:t>- сюжетно-ролевые;</w:t>
      </w:r>
    </w:p>
    <w:p w:rsidR="00AD2BEF" w:rsidRDefault="00AD2BEF">
      <w:pPr>
        <w:spacing w:after="0" w:line="240" w:lineRule="auto"/>
        <w:ind w:firstLine="567"/>
        <w:jc w:val="both"/>
        <w:rPr>
          <w:sz w:val="24"/>
          <w:szCs w:val="24"/>
        </w:rPr>
      </w:pPr>
      <w:r>
        <w:rPr>
          <w:sz w:val="24"/>
          <w:szCs w:val="24"/>
        </w:rPr>
        <w:t>- подвижные;</w:t>
      </w:r>
    </w:p>
    <w:p w:rsidR="00AD2BEF" w:rsidRDefault="00AD2BEF">
      <w:pPr>
        <w:spacing w:after="0" w:line="240" w:lineRule="auto"/>
        <w:ind w:firstLine="567"/>
        <w:jc w:val="both"/>
        <w:rPr>
          <w:sz w:val="24"/>
          <w:szCs w:val="24"/>
        </w:rPr>
      </w:pPr>
      <w:r>
        <w:rPr>
          <w:sz w:val="24"/>
          <w:szCs w:val="24"/>
        </w:rPr>
        <w:t>- театрализованные;</w:t>
      </w:r>
    </w:p>
    <w:p w:rsidR="00AD2BEF" w:rsidRDefault="00AD2BEF">
      <w:pPr>
        <w:spacing w:after="0" w:line="240" w:lineRule="auto"/>
        <w:ind w:firstLine="567"/>
        <w:jc w:val="both"/>
        <w:rPr>
          <w:sz w:val="24"/>
          <w:szCs w:val="24"/>
        </w:rPr>
      </w:pPr>
      <w:r>
        <w:rPr>
          <w:sz w:val="24"/>
          <w:szCs w:val="24"/>
        </w:rPr>
        <w:t>- дидактические.</w:t>
      </w:r>
    </w:p>
    <w:p w:rsidR="00AD2BEF" w:rsidRDefault="00AD2BEF">
      <w:pPr>
        <w:spacing w:after="0" w:line="240" w:lineRule="auto"/>
        <w:ind w:firstLine="567"/>
        <w:jc w:val="both"/>
        <w:rPr>
          <w:sz w:val="24"/>
          <w:szCs w:val="24"/>
        </w:rPr>
      </w:pPr>
      <w:r>
        <w:rPr>
          <w:sz w:val="24"/>
          <w:szCs w:val="24"/>
        </w:rPr>
        <w:t>Цель игровой деятельности состоит в формировании у педагога и ребенка игровой культуры как части их общей культуры, развитии творческих и познавательных способностей, эстетического отношения к миру.</w:t>
      </w:r>
    </w:p>
    <w:p w:rsidR="00AD2BEF" w:rsidRDefault="00AD2BEF">
      <w:pPr>
        <w:spacing w:after="0" w:line="240" w:lineRule="auto"/>
        <w:ind w:firstLine="567"/>
        <w:jc w:val="both"/>
        <w:rPr>
          <w:sz w:val="24"/>
          <w:szCs w:val="24"/>
        </w:rPr>
      </w:pPr>
      <w:r>
        <w:rPr>
          <w:sz w:val="24"/>
          <w:szCs w:val="24"/>
        </w:rPr>
        <w:t>Задачи игровой деятельности:</w:t>
      </w:r>
    </w:p>
    <w:p w:rsidR="00AD2BEF" w:rsidRDefault="00AD2BEF">
      <w:pPr>
        <w:spacing w:after="0" w:line="240" w:lineRule="auto"/>
        <w:ind w:firstLine="567"/>
        <w:jc w:val="both"/>
        <w:rPr>
          <w:sz w:val="24"/>
          <w:szCs w:val="24"/>
        </w:rPr>
      </w:pPr>
      <w:r>
        <w:rPr>
          <w:sz w:val="24"/>
          <w:szCs w:val="24"/>
        </w:rPr>
        <w:t>- обеспечивать освоение различного вида знаний в процессе игры;</w:t>
      </w:r>
    </w:p>
    <w:p w:rsidR="00AD2BEF" w:rsidRDefault="00AD2BEF">
      <w:pPr>
        <w:spacing w:after="0" w:line="240" w:lineRule="auto"/>
        <w:ind w:firstLine="567"/>
        <w:jc w:val="both"/>
        <w:rPr>
          <w:sz w:val="24"/>
          <w:szCs w:val="24"/>
        </w:rPr>
      </w:pPr>
      <w:r>
        <w:rPr>
          <w:sz w:val="24"/>
          <w:szCs w:val="24"/>
        </w:rPr>
        <w:t>- развивать у детей самостоятельность в организации всех видов игр;</w:t>
      </w:r>
    </w:p>
    <w:p w:rsidR="00AD2BEF" w:rsidRDefault="00AD2BEF">
      <w:pPr>
        <w:spacing w:after="0" w:line="240" w:lineRule="auto"/>
        <w:ind w:firstLine="567"/>
        <w:jc w:val="both"/>
        <w:rPr>
          <w:sz w:val="24"/>
          <w:szCs w:val="24"/>
        </w:rPr>
      </w:pPr>
      <w:r>
        <w:rPr>
          <w:sz w:val="24"/>
          <w:szCs w:val="24"/>
        </w:rPr>
        <w:t>- развивать инициативу, организаторские способности;</w:t>
      </w:r>
    </w:p>
    <w:p w:rsidR="00AD2BEF" w:rsidRDefault="00AD2BEF">
      <w:pPr>
        <w:spacing w:after="0" w:line="240" w:lineRule="auto"/>
        <w:ind w:firstLine="567"/>
        <w:jc w:val="both"/>
        <w:rPr>
          <w:sz w:val="24"/>
          <w:szCs w:val="24"/>
        </w:rPr>
      </w:pPr>
      <w:r>
        <w:rPr>
          <w:sz w:val="24"/>
          <w:szCs w:val="24"/>
        </w:rPr>
        <w:t>- воспитывать умение действовать в команде.</w:t>
      </w:r>
    </w:p>
    <w:p w:rsidR="008819A6" w:rsidRPr="006D0BEE" w:rsidRDefault="008819A6" w:rsidP="008819A6">
      <w:pPr>
        <w:spacing w:after="0" w:line="240" w:lineRule="auto"/>
        <w:ind w:firstLine="567"/>
        <w:jc w:val="both"/>
        <w:rPr>
          <w:b/>
          <w:sz w:val="24"/>
          <w:szCs w:val="24"/>
        </w:rPr>
      </w:pPr>
      <w:r w:rsidRPr="006D0BEE">
        <w:rPr>
          <w:b/>
          <w:sz w:val="24"/>
          <w:szCs w:val="24"/>
        </w:rPr>
        <w:t xml:space="preserve">Первая младшая </w:t>
      </w:r>
      <w:r>
        <w:rPr>
          <w:b/>
          <w:sz w:val="24"/>
          <w:szCs w:val="24"/>
        </w:rPr>
        <w:t>под</w:t>
      </w:r>
      <w:r w:rsidR="009666E1">
        <w:rPr>
          <w:b/>
          <w:sz w:val="24"/>
          <w:szCs w:val="24"/>
        </w:rPr>
        <w:t>группа (1,</w:t>
      </w:r>
      <w:r w:rsidR="00516F61">
        <w:rPr>
          <w:b/>
          <w:sz w:val="24"/>
          <w:szCs w:val="24"/>
        </w:rPr>
        <w:t>5</w:t>
      </w:r>
      <w:r w:rsidRPr="006D0BEE">
        <w:rPr>
          <w:b/>
          <w:sz w:val="24"/>
          <w:szCs w:val="24"/>
        </w:rPr>
        <w:t>-3 года)</w:t>
      </w:r>
    </w:p>
    <w:p w:rsidR="008819A6" w:rsidRPr="006D0BEE" w:rsidRDefault="008819A6" w:rsidP="008819A6">
      <w:pPr>
        <w:spacing w:after="0" w:line="240" w:lineRule="auto"/>
        <w:ind w:firstLine="567"/>
        <w:jc w:val="both"/>
        <w:rPr>
          <w:b/>
          <w:sz w:val="24"/>
          <w:szCs w:val="24"/>
          <w:u w:val="single"/>
        </w:rPr>
      </w:pPr>
      <w:r w:rsidRPr="006D0BEE">
        <w:rPr>
          <w:b/>
          <w:sz w:val="24"/>
          <w:szCs w:val="24"/>
          <w:u w:val="single"/>
        </w:rPr>
        <w:t>Сюжетно-ролевые игры</w:t>
      </w:r>
    </w:p>
    <w:p w:rsidR="008819A6" w:rsidRPr="006D0BEE" w:rsidRDefault="008819A6" w:rsidP="008819A6">
      <w:pPr>
        <w:spacing w:after="0" w:line="240" w:lineRule="auto"/>
        <w:ind w:firstLine="567"/>
        <w:jc w:val="both"/>
        <w:rPr>
          <w:sz w:val="24"/>
          <w:szCs w:val="24"/>
        </w:rPr>
      </w:pPr>
      <w:r w:rsidRPr="006D0BEE">
        <w:rPr>
          <w:sz w:val="24"/>
          <w:szCs w:val="24"/>
          <w:u w:val="single"/>
        </w:rPr>
        <w:t>Задачи.</w:t>
      </w:r>
      <w:r w:rsidRPr="006D0BEE">
        <w:rPr>
          <w:sz w:val="24"/>
          <w:szCs w:val="24"/>
        </w:rPr>
        <w:t xml:space="preserve"> 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8819A6" w:rsidRPr="006D0BEE" w:rsidRDefault="008819A6" w:rsidP="008819A6">
      <w:pPr>
        <w:spacing w:after="0" w:line="240" w:lineRule="auto"/>
        <w:ind w:firstLine="567"/>
        <w:jc w:val="both"/>
        <w:rPr>
          <w:sz w:val="24"/>
          <w:szCs w:val="24"/>
        </w:rPr>
      </w:pPr>
      <w:r w:rsidRPr="006D0BEE">
        <w:rPr>
          <w:sz w:val="24"/>
          <w:szCs w:val="24"/>
        </w:rPr>
        <w:t>Формировать умение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8819A6" w:rsidRPr="006D0BEE" w:rsidRDefault="008819A6" w:rsidP="008819A6">
      <w:pPr>
        <w:spacing w:after="0" w:line="240" w:lineRule="auto"/>
        <w:ind w:firstLine="567"/>
        <w:jc w:val="both"/>
        <w:rPr>
          <w:sz w:val="24"/>
          <w:szCs w:val="24"/>
        </w:rPr>
      </w:pPr>
      <w:r w:rsidRPr="006D0BEE">
        <w:rPr>
          <w:sz w:val="24"/>
          <w:szCs w:val="24"/>
        </w:rPr>
        <w:t>Подводить детей к пониманию роли в игре. Формировать начальные навыки ролевого поведения; учить связывать сюжетные действия с ролью.</w:t>
      </w:r>
    </w:p>
    <w:p w:rsidR="008819A6" w:rsidRPr="006D0BEE" w:rsidRDefault="008819A6" w:rsidP="008819A6">
      <w:pPr>
        <w:spacing w:after="0" w:line="240" w:lineRule="auto"/>
        <w:ind w:firstLine="567"/>
        <w:jc w:val="both"/>
        <w:rPr>
          <w:b/>
          <w:iCs/>
          <w:sz w:val="24"/>
          <w:szCs w:val="24"/>
          <w:u w:val="single"/>
        </w:rPr>
      </w:pPr>
      <w:r w:rsidRPr="006D0BEE">
        <w:rPr>
          <w:b/>
          <w:iCs/>
          <w:sz w:val="24"/>
          <w:szCs w:val="24"/>
          <w:u w:val="single"/>
        </w:rPr>
        <w:t>Подвижные игры</w:t>
      </w:r>
    </w:p>
    <w:p w:rsidR="008819A6" w:rsidRPr="006D0BEE" w:rsidRDefault="008819A6" w:rsidP="008819A6">
      <w:pPr>
        <w:spacing w:after="0" w:line="240" w:lineRule="auto"/>
        <w:ind w:firstLine="567"/>
        <w:jc w:val="both"/>
        <w:rPr>
          <w:sz w:val="24"/>
          <w:szCs w:val="24"/>
        </w:rPr>
      </w:pPr>
      <w:r w:rsidRPr="006D0BEE">
        <w:rPr>
          <w:bCs/>
          <w:sz w:val="24"/>
          <w:szCs w:val="24"/>
          <w:u w:val="single"/>
        </w:rPr>
        <w:t>С ходьбой и бегом.</w:t>
      </w:r>
      <w:r w:rsidRPr="006D0BEE">
        <w:rPr>
          <w:bCs/>
          <w:sz w:val="24"/>
          <w:szCs w:val="24"/>
        </w:rPr>
        <w:t xml:space="preserve"> </w:t>
      </w:r>
      <w:r w:rsidRPr="006D0BEE">
        <w:rPr>
          <w:sz w:val="24"/>
          <w:szCs w:val="24"/>
        </w:rPr>
        <w:t>«Догони мяч!», «По тропинке», «Через ручеек», «Кто тише?», «Перешагни через палку», «Догоните меня!», «Воробышки и автомобиль», «Солнышко и дождик», «Птички летают», «Принеси предмета</w:t>
      </w:r>
    </w:p>
    <w:p w:rsidR="008819A6" w:rsidRPr="006D0BEE" w:rsidRDefault="008819A6" w:rsidP="008819A6">
      <w:pPr>
        <w:spacing w:after="0" w:line="240" w:lineRule="auto"/>
        <w:ind w:firstLine="567"/>
        <w:jc w:val="both"/>
        <w:rPr>
          <w:sz w:val="24"/>
          <w:szCs w:val="24"/>
        </w:rPr>
      </w:pPr>
      <w:r w:rsidRPr="006D0BEE">
        <w:rPr>
          <w:bCs/>
          <w:sz w:val="24"/>
          <w:szCs w:val="24"/>
          <w:u w:val="single"/>
        </w:rPr>
        <w:t>С ползанием</w:t>
      </w:r>
      <w:r w:rsidRPr="006D0BEE">
        <w:rPr>
          <w:bCs/>
          <w:sz w:val="24"/>
          <w:szCs w:val="24"/>
        </w:rPr>
        <w:t xml:space="preserve">. </w:t>
      </w:r>
      <w:r w:rsidRPr="006D0BEE">
        <w:rPr>
          <w:sz w:val="24"/>
          <w:szCs w:val="24"/>
        </w:rPr>
        <w:t>«Доползи до погремушки», «Проползти в воротца», «Не переползай линию!», «Обезьянки».</w:t>
      </w:r>
    </w:p>
    <w:p w:rsidR="008819A6" w:rsidRPr="006D0BEE" w:rsidRDefault="008819A6" w:rsidP="008819A6">
      <w:pPr>
        <w:spacing w:after="0" w:line="240" w:lineRule="auto"/>
        <w:ind w:firstLine="567"/>
        <w:jc w:val="both"/>
        <w:rPr>
          <w:sz w:val="24"/>
          <w:szCs w:val="24"/>
        </w:rPr>
      </w:pPr>
      <w:r w:rsidRPr="006D0BEE">
        <w:rPr>
          <w:bCs/>
          <w:sz w:val="24"/>
          <w:szCs w:val="24"/>
          <w:u w:val="single"/>
        </w:rPr>
        <w:t>С бросанием и ловлей мяча.</w:t>
      </w:r>
      <w:r w:rsidRPr="006D0BEE">
        <w:rPr>
          <w:bCs/>
          <w:sz w:val="24"/>
          <w:szCs w:val="24"/>
        </w:rPr>
        <w:t xml:space="preserve"> </w:t>
      </w:r>
      <w:r w:rsidRPr="006D0BEE">
        <w:rPr>
          <w:sz w:val="24"/>
          <w:szCs w:val="24"/>
        </w:rPr>
        <w:t>«Мяч в кругу», «Прокати мяч», «Лови мяч», «Попади в воротца», «Целься точнее!».</w:t>
      </w:r>
    </w:p>
    <w:p w:rsidR="008819A6" w:rsidRPr="006D0BEE" w:rsidRDefault="008819A6" w:rsidP="008819A6">
      <w:pPr>
        <w:spacing w:after="0" w:line="240" w:lineRule="auto"/>
        <w:ind w:firstLine="567"/>
        <w:jc w:val="both"/>
        <w:rPr>
          <w:sz w:val="24"/>
          <w:szCs w:val="24"/>
        </w:rPr>
      </w:pPr>
      <w:r w:rsidRPr="006D0BEE">
        <w:rPr>
          <w:bCs/>
          <w:sz w:val="24"/>
          <w:szCs w:val="24"/>
          <w:u w:val="single"/>
        </w:rPr>
        <w:t>С подпрыгиванием</w:t>
      </w:r>
      <w:r w:rsidRPr="006D0BEE">
        <w:rPr>
          <w:bCs/>
          <w:sz w:val="24"/>
          <w:szCs w:val="24"/>
        </w:rPr>
        <w:t xml:space="preserve">. </w:t>
      </w:r>
      <w:r w:rsidRPr="006D0BEE">
        <w:rPr>
          <w:sz w:val="24"/>
          <w:szCs w:val="24"/>
        </w:rPr>
        <w:t>«Мой веселый звонкий мяч», «Зайка беленький сидит», «Птички в гнездышках», «Через ручеек».</w:t>
      </w:r>
    </w:p>
    <w:p w:rsidR="008819A6" w:rsidRPr="006D0BEE" w:rsidRDefault="008819A6" w:rsidP="008819A6">
      <w:pPr>
        <w:spacing w:after="0" w:line="240" w:lineRule="auto"/>
        <w:ind w:firstLine="567"/>
        <w:jc w:val="both"/>
        <w:rPr>
          <w:sz w:val="24"/>
          <w:szCs w:val="24"/>
        </w:rPr>
      </w:pPr>
      <w:r w:rsidRPr="006D0BEE">
        <w:rPr>
          <w:bCs/>
          <w:sz w:val="24"/>
          <w:szCs w:val="24"/>
          <w:u w:val="single"/>
        </w:rPr>
        <w:t xml:space="preserve">На ориентировку в </w:t>
      </w:r>
      <w:proofErr w:type="gramStart"/>
      <w:r w:rsidRPr="006D0BEE">
        <w:rPr>
          <w:bCs/>
          <w:sz w:val="24"/>
          <w:szCs w:val="24"/>
          <w:u w:val="single"/>
        </w:rPr>
        <w:t>пространстве</w:t>
      </w:r>
      <w:r w:rsidRPr="006D0BEE">
        <w:rPr>
          <w:bCs/>
          <w:sz w:val="24"/>
          <w:szCs w:val="24"/>
        </w:rPr>
        <w:t>.</w:t>
      </w:r>
      <w:r w:rsidRPr="006D0BEE">
        <w:rPr>
          <w:sz w:val="24"/>
          <w:szCs w:val="24"/>
        </w:rPr>
        <w:t>-</w:t>
      </w:r>
      <w:proofErr w:type="gramEnd"/>
      <w:r w:rsidRPr="006D0BEE">
        <w:rPr>
          <w:sz w:val="24"/>
          <w:szCs w:val="24"/>
        </w:rPr>
        <w:t>«Где звенит?», «Найди флажок».</w:t>
      </w:r>
    </w:p>
    <w:p w:rsidR="008819A6" w:rsidRDefault="008819A6" w:rsidP="008819A6">
      <w:pPr>
        <w:spacing w:after="0" w:line="240" w:lineRule="auto"/>
        <w:ind w:firstLine="567"/>
        <w:jc w:val="both"/>
        <w:rPr>
          <w:sz w:val="24"/>
          <w:szCs w:val="24"/>
        </w:rPr>
      </w:pPr>
      <w:r w:rsidRPr="006D0BEE">
        <w:rPr>
          <w:bCs/>
          <w:sz w:val="24"/>
          <w:szCs w:val="24"/>
          <w:u w:val="single"/>
        </w:rPr>
        <w:t>Движение под музыку и пение</w:t>
      </w:r>
      <w:r w:rsidRPr="006D0BEE">
        <w:rPr>
          <w:bCs/>
          <w:sz w:val="24"/>
          <w:szCs w:val="24"/>
        </w:rPr>
        <w:t xml:space="preserve">. </w:t>
      </w:r>
      <w:r w:rsidRPr="006D0BEE">
        <w:rPr>
          <w:sz w:val="24"/>
          <w:szCs w:val="24"/>
        </w:rPr>
        <w:t>«Поезд», «Заинька», «Флажок».</w:t>
      </w:r>
    </w:p>
    <w:p w:rsidR="008819A6" w:rsidRPr="006D0BEE" w:rsidRDefault="008819A6" w:rsidP="008819A6">
      <w:pPr>
        <w:spacing w:after="0" w:line="240" w:lineRule="auto"/>
        <w:ind w:firstLine="567"/>
        <w:jc w:val="both"/>
        <w:rPr>
          <w:sz w:val="24"/>
          <w:szCs w:val="24"/>
        </w:rPr>
      </w:pPr>
    </w:p>
    <w:p w:rsidR="008819A6" w:rsidRPr="006D0BEE" w:rsidRDefault="008819A6" w:rsidP="008819A6">
      <w:pPr>
        <w:spacing w:after="0" w:line="240" w:lineRule="auto"/>
        <w:ind w:firstLine="567"/>
        <w:jc w:val="both"/>
        <w:rPr>
          <w:b/>
          <w:sz w:val="24"/>
          <w:szCs w:val="24"/>
          <w:u w:val="single"/>
        </w:rPr>
      </w:pPr>
      <w:r w:rsidRPr="006D0BEE">
        <w:rPr>
          <w:b/>
          <w:sz w:val="24"/>
          <w:szCs w:val="24"/>
          <w:u w:val="single"/>
        </w:rPr>
        <w:t>Театрализованные игры</w:t>
      </w:r>
    </w:p>
    <w:p w:rsidR="008819A6" w:rsidRPr="006D0BEE" w:rsidRDefault="008819A6" w:rsidP="008819A6">
      <w:pPr>
        <w:spacing w:after="0" w:line="240" w:lineRule="auto"/>
        <w:ind w:firstLine="567"/>
        <w:jc w:val="both"/>
        <w:rPr>
          <w:sz w:val="24"/>
          <w:szCs w:val="24"/>
        </w:rPr>
      </w:pPr>
      <w:r w:rsidRPr="006D0BEE">
        <w:rPr>
          <w:sz w:val="24"/>
          <w:szCs w:val="24"/>
          <w:u w:val="single"/>
        </w:rPr>
        <w:t>Задачи.</w:t>
      </w:r>
      <w:r w:rsidRPr="006D0BEE">
        <w:rPr>
          <w:sz w:val="24"/>
          <w:szCs w:val="24"/>
        </w:rPr>
        <w:t xml:space="preserve"> 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8819A6" w:rsidRPr="006D0BEE" w:rsidRDefault="008819A6" w:rsidP="008819A6">
      <w:pPr>
        <w:spacing w:after="0" w:line="240" w:lineRule="auto"/>
        <w:ind w:firstLine="567"/>
        <w:jc w:val="both"/>
        <w:rPr>
          <w:sz w:val="24"/>
          <w:szCs w:val="24"/>
        </w:rPr>
      </w:pPr>
      <w:r w:rsidRPr="006D0BEE">
        <w:rPr>
          <w:sz w:val="24"/>
          <w:szCs w:val="24"/>
        </w:rPr>
        <w:t>Побуждать детей отзываться на игры-действия со звуками (живой и нет живой природы), подражать движениям животных и птиц под музыку, под звучащее слово (в произведениях малых фольклорных форм).</w:t>
      </w:r>
    </w:p>
    <w:p w:rsidR="008819A6" w:rsidRPr="006D0BEE" w:rsidRDefault="008819A6" w:rsidP="008819A6">
      <w:pPr>
        <w:spacing w:after="0" w:line="240" w:lineRule="auto"/>
        <w:ind w:firstLine="567"/>
        <w:jc w:val="both"/>
        <w:rPr>
          <w:sz w:val="24"/>
          <w:szCs w:val="24"/>
        </w:rPr>
      </w:pPr>
      <w:r w:rsidRPr="006D0BEE">
        <w:rPr>
          <w:sz w:val="24"/>
          <w:szCs w:val="24"/>
        </w:rPr>
        <w:t>Способствовать проявлению самостоятельности, активности в игре с персонажами- игрушками.</w:t>
      </w:r>
    </w:p>
    <w:p w:rsidR="008819A6" w:rsidRDefault="008819A6" w:rsidP="008819A6">
      <w:pPr>
        <w:spacing w:after="0" w:line="240" w:lineRule="auto"/>
        <w:ind w:firstLine="567"/>
        <w:jc w:val="both"/>
        <w:rPr>
          <w:sz w:val="24"/>
          <w:szCs w:val="24"/>
        </w:rPr>
      </w:pPr>
      <w:r w:rsidRPr="006D0BEE">
        <w:rPr>
          <w:sz w:val="24"/>
          <w:szCs w:val="24"/>
        </w:rPr>
        <w:t>Создавать условия для систематического восприятия театрализованных выступлений педагогического театра (взрослых).</w:t>
      </w:r>
    </w:p>
    <w:p w:rsidR="008819A6" w:rsidRPr="006D0BEE" w:rsidRDefault="008819A6" w:rsidP="008819A6">
      <w:pPr>
        <w:spacing w:after="0" w:line="240" w:lineRule="auto"/>
        <w:ind w:firstLine="567"/>
        <w:jc w:val="both"/>
        <w:rPr>
          <w:sz w:val="24"/>
          <w:szCs w:val="24"/>
        </w:rPr>
      </w:pPr>
    </w:p>
    <w:p w:rsidR="008819A6" w:rsidRPr="006D0BEE" w:rsidRDefault="008819A6" w:rsidP="008819A6">
      <w:pPr>
        <w:spacing w:after="0" w:line="240" w:lineRule="auto"/>
        <w:ind w:firstLine="567"/>
        <w:jc w:val="both"/>
        <w:rPr>
          <w:b/>
          <w:bCs/>
          <w:sz w:val="24"/>
          <w:szCs w:val="24"/>
          <w:u w:val="single"/>
        </w:rPr>
      </w:pPr>
      <w:r w:rsidRPr="006D0BEE">
        <w:rPr>
          <w:b/>
          <w:bCs/>
          <w:sz w:val="24"/>
          <w:szCs w:val="24"/>
          <w:u w:val="single"/>
        </w:rPr>
        <w:lastRenderedPageBreak/>
        <w:t>Дидактические игры</w:t>
      </w:r>
    </w:p>
    <w:p w:rsidR="008819A6" w:rsidRPr="006D0BEE" w:rsidRDefault="008819A6" w:rsidP="008819A6">
      <w:pPr>
        <w:spacing w:after="0" w:line="240" w:lineRule="auto"/>
        <w:ind w:firstLine="567"/>
        <w:jc w:val="both"/>
        <w:rPr>
          <w:sz w:val="24"/>
          <w:szCs w:val="24"/>
        </w:rPr>
      </w:pPr>
      <w:r w:rsidRPr="006D0BEE">
        <w:rPr>
          <w:sz w:val="24"/>
          <w:szCs w:val="24"/>
          <w:u w:val="single"/>
        </w:rPr>
        <w:t>Задачи.</w:t>
      </w:r>
      <w:r w:rsidRPr="006D0BEE">
        <w:rPr>
          <w:sz w:val="24"/>
          <w:szCs w:val="24"/>
        </w:rPr>
        <w:t xml:space="preserve"> Обогащать в играх с дидактическим материалом чувственный опыт детей. Учить собирать пирамидку (башенку) из 5-8 колец разной величины; ориентироваться в соотношении плоскостных фигур «Геометрической мозаики» (крут,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8819A6" w:rsidRPr="006D0BEE" w:rsidRDefault="008819A6" w:rsidP="008819A6">
      <w:pPr>
        <w:spacing w:after="0" w:line="240" w:lineRule="auto"/>
        <w:ind w:firstLine="567"/>
        <w:jc w:val="both"/>
        <w:rPr>
          <w:sz w:val="24"/>
          <w:szCs w:val="24"/>
        </w:rPr>
      </w:pPr>
      <w:r w:rsidRPr="006D0BEE">
        <w:rPr>
          <w:sz w:val="24"/>
          <w:szCs w:val="24"/>
        </w:rPr>
        <w:t>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w:t>
      </w:r>
      <w:proofErr w:type="gramStart"/>
      <w:r w:rsidRPr="006D0BEE">
        <w:rPr>
          <w:sz w:val="24"/>
          <w:szCs w:val="24"/>
        </w:rPr>
        <w:t>Теплый  —</w:t>
      </w:r>
      <w:proofErr w:type="gramEnd"/>
      <w:r w:rsidRPr="006D0BEE">
        <w:rPr>
          <w:sz w:val="24"/>
          <w:szCs w:val="24"/>
        </w:rPr>
        <w:t xml:space="preserve"> холодный», «Легкий  — тяжелый» и т.п.); мелкой моторики руки (игрушки с пуговицами, крючками, молниями, шнуровкой и т.д.).</w:t>
      </w:r>
    </w:p>
    <w:p w:rsidR="00AD2BEF" w:rsidRDefault="00AD2BEF">
      <w:pPr>
        <w:spacing w:after="0" w:line="240" w:lineRule="auto"/>
        <w:ind w:firstLine="567"/>
        <w:jc w:val="both"/>
        <w:rPr>
          <w:sz w:val="24"/>
          <w:szCs w:val="24"/>
        </w:rPr>
      </w:pPr>
    </w:p>
    <w:p w:rsidR="00AD2BEF" w:rsidRDefault="008819A6">
      <w:pPr>
        <w:spacing w:after="0" w:line="240" w:lineRule="auto"/>
        <w:ind w:firstLine="567"/>
        <w:jc w:val="both"/>
        <w:rPr>
          <w:b/>
          <w:sz w:val="24"/>
          <w:szCs w:val="24"/>
        </w:rPr>
      </w:pPr>
      <w:r>
        <w:rPr>
          <w:b/>
          <w:sz w:val="24"/>
          <w:szCs w:val="24"/>
        </w:rPr>
        <w:t>Вторая</w:t>
      </w:r>
      <w:r w:rsidR="00AD2BEF">
        <w:rPr>
          <w:b/>
          <w:sz w:val="24"/>
          <w:szCs w:val="24"/>
        </w:rPr>
        <w:t xml:space="preserve"> младшая подгруппа (3-4 года)</w:t>
      </w:r>
    </w:p>
    <w:p w:rsidR="00AD2BEF" w:rsidRDefault="00AD2BEF">
      <w:pPr>
        <w:spacing w:after="0" w:line="240" w:lineRule="auto"/>
        <w:ind w:firstLine="567"/>
        <w:jc w:val="both"/>
        <w:rPr>
          <w:b/>
          <w:sz w:val="24"/>
          <w:szCs w:val="24"/>
          <w:u w:val="single"/>
        </w:rPr>
      </w:pPr>
      <w:r>
        <w:rPr>
          <w:b/>
          <w:sz w:val="24"/>
          <w:szCs w:val="24"/>
          <w:u w:val="single"/>
        </w:rPr>
        <w:t>Сюжетно-ролевые игры</w:t>
      </w:r>
    </w:p>
    <w:p w:rsidR="00AD2BEF" w:rsidRDefault="00AD2BEF">
      <w:pPr>
        <w:spacing w:after="0" w:line="240" w:lineRule="auto"/>
        <w:ind w:firstLine="567"/>
        <w:jc w:val="both"/>
        <w:rPr>
          <w:sz w:val="24"/>
          <w:szCs w:val="24"/>
        </w:rPr>
      </w:pPr>
      <w:r>
        <w:rPr>
          <w:sz w:val="24"/>
          <w:szCs w:val="24"/>
          <w:u w:val="single"/>
        </w:rPr>
        <w:t>Задачи.</w:t>
      </w:r>
      <w:r>
        <w:rPr>
          <w:sz w:val="24"/>
          <w:szCs w:val="24"/>
        </w:rPr>
        <w:t xml:space="preserve"> Способствовать возникновению игр на темы из окружающей жизни, по мотивам литературных произведений (потешек, песенок, сказок, стихов); обогащению игрового опыта посредством объединения отдельных действий в единую сюжетную линию.</w:t>
      </w:r>
    </w:p>
    <w:p w:rsidR="00AD2BEF" w:rsidRDefault="00AD2BEF">
      <w:pPr>
        <w:spacing w:after="0" w:line="240" w:lineRule="auto"/>
        <w:ind w:firstLine="567"/>
        <w:jc w:val="both"/>
        <w:rPr>
          <w:sz w:val="24"/>
          <w:szCs w:val="24"/>
        </w:rPr>
      </w:pPr>
      <w:r>
        <w:rPr>
          <w:sz w:val="24"/>
          <w:szCs w:val="24"/>
        </w:rPr>
        <w:t>Развивать умение выбирать роль, выполнять в игре с игрушками несколько взаимосвязанных действий (готовить обед, накрывать на стол, кормить). Формировать умение взаимодействовать в сюжетах с двумя действующими лицами (шофер—пассажир, мама— дочка, врач — больной); в индивидуальных играх с игрушками-заместителями исполнять роль за себя и за игрушку.</w:t>
      </w:r>
    </w:p>
    <w:p w:rsidR="00AD2BEF" w:rsidRDefault="00AD2BEF">
      <w:pPr>
        <w:spacing w:after="0" w:line="240" w:lineRule="auto"/>
        <w:ind w:firstLine="567"/>
        <w:jc w:val="both"/>
        <w:rPr>
          <w:sz w:val="24"/>
          <w:szCs w:val="24"/>
        </w:rPr>
      </w:pPr>
      <w:r>
        <w:rPr>
          <w:sz w:val="24"/>
          <w:szCs w:val="24"/>
        </w:rPr>
        <w:t>Показывать детям способы ролевого поведения, используя обучающие игры. 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AD2BEF" w:rsidRDefault="00AD2BEF">
      <w:pPr>
        <w:spacing w:after="0" w:line="240" w:lineRule="auto"/>
        <w:ind w:firstLine="567"/>
        <w:jc w:val="both"/>
        <w:rPr>
          <w:sz w:val="24"/>
          <w:szCs w:val="24"/>
        </w:rPr>
      </w:pPr>
      <w:r>
        <w:rPr>
          <w:sz w:val="24"/>
          <w:szCs w:val="24"/>
        </w:rPr>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ломик; пускать по воде игрушки).</w:t>
      </w:r>
    </w:p>
    <w:p w:rsidR="00AD2BEF" w:rsidRDefault="00AD2BEF">
      <w:pPr>
        <w:spacing w:after="0" w:line="240" w:lineRule="auto"/>
        <w:ind w:firstLine="567"/>
        <w:jc w:val="both"/>
        <w:rPr>
          <w:sz w:val="24"/>
          <w:szCs w:val="24"/>
        </w:rPr>
      </w:pPr>
      <w:r>
        <w:rPr>
          <w:sz w:val="24"/>
          <w:szCs w:val="24"/>
        </w:rPr>
        <w:t>Развивать умение взаимодействовать и ладить друг с другом в непродолжительной совместной игре.</w:t>
      </w:r>
    </w:p>
    <w:p w:rsidR="00AD2BEF" w:rsidRDefault="00AD2BEF">
      <w:pPr>
        <w:spacing w:after="0" w:line="240" w:lineRule="auto"/>
        <w:ind w:firstLine="567"/>
        <w:jc w:val="both"/>
        <w:rPr>
          <w:b/>
          <w:sz w:val="24"/>
          <w:szCs w:val="24"/>
          <w:u w:val="single"/>
        </w:rPr>
      </w:pPr>
      <w:r>
        <w:rPr>
          <w:b/>
          <w:sz w:val="24"/>
          <w:szCs w:val="24"/>
          <w:u w:val="single"/>
        </w:rPr>
        <w:t>Подвижные игры</w:t>
      </w:r>
    </w:p>
    <w:p w:rsidR="00AD2BEF" w:rsidRDefault="00AD2BEF">
      <w:pPr>
        <w:spacing w:after="0" w:line="240" w:lineRule="auto"/>
        <w:ind w:firstLine="567"/>
        <w:jc w:val="both"/>
        <w:rPr>
          <w:sz w:val="24"/>
          <w:szCs w:val="24"/>
        </w:rPr>
      </w:pPr>
      <w:r>
        <w:rPr>
          <w:sz w:val="24"/>
          <w:szCs w:val="24"/>
          <w:u w:val="single"/>
        </w:rPr>
        <w:t>С бегом</w:t>
      </w:r>
      <w:r>
        <w:rPr>
          <w:sz w:val="24"/>
          <w:szCs w:val="24"/>
        </w:rPr>
        <w:t>. «Бегите ко мне!», «Птички и птенчики», «Мыши и кот», «Бегите к флажку!», «Найди свой цвет», «Трамвай», «Поезд», «Лохматый пес», «Птички в гнездышках».</w:t>
      </w:r>
    </w:p>
    <w:p w:rsidR="00AD2BEF" w:rsidRDefault="00AD2BEF">
      <w:pPr>
        <w:spacing w:after="0" w:line="240" w:lineRule="auto"/>
        <w:ind w:firstLine="567"/>
        <w:jc w:val="both"/>
        <w:rPr>
          <w:sz w:val="24"/>
          <w:szCs w:val="24"/>
        </w:rPr>
      </w:pPr>
      <w:r>
        <w:rPr>
          <w:sz w:val="24"/>
          <w:szCs w:val="24"/>
          <w:u w:val="single"/>
        </w:rPr>
        <w:t>С прыжками</w:t>
      </w:r>
      <w:r>
        <w:rPr>
          <w:sz w:val="24"/>
          <w:szCs w:val="24"/>
        </w:rPr>
        <w:t>. «По ровненькой дорожке», «Поймай комара», «Воробышки и кот», «С кочки на кочку».</w:t>
      </w:r>
    </w:p>
    <w:p w:rsidR="00AD2BEF" w:rsidRDefault="00AD2BEF">
      <w:pPr>
        <w:spacing w:after="0" w:line="240" w:lineRule="auto"/>
        <w:ind w:firstLine="567"/>
        <w:jc w:val="both"/>
        <w:rPr>
          <w:sz w:val="24"/>
          <w:szCs w:val="24"/>
        </w:rPr>
      </w:pPr>
      <w:r>
        <w:rPr>
          <w:sz w:val="24"/>
          <w:szCs w:val="24"/>
          <w:u w:val="single"/>
        </w:rPr>
        <w:t>С подлезанием и лазаньем</w:t>
      </w:r>
      <w:r>
        <w:rPr>
          <w:sz w:val="24"/>
          <w:szCs w:val="24"/>
        </w:rPr>
        <w:t>. «Наседка и цыплята», «Мыши в кладовой», «Кролики».</w:t>
      </w:r>
    </w:p>
    <w:p w:rsidR="00AD2BEF" w:rsidRDefault="00AD2BEF">
      <w:pPr>
        <w:spacing w:after="0" w:line="240" w:lineRule="auto"/>
        <w:ind w:firstLine="567"/>
        <w:jc w:val="both"/>
        <w:rPr>
          <w:sz w:val="24"/>
          <w:szCs w:val="24"/>
        </w:rPr>
      </w:pPr>
      <w:r>
        <w:rPr>
          <w:sz w:val="24"/>
          <w:szCs w:val="24"/>
          <w:u w:val="single"/>
        </w:rPr>
        <w:t>С бросанием и ловлей</w:t>
      </w:r>
      <w:r>
        <w:rPr>
          <w:sz w:val="24"/>
          <w:szCs w:val="24"/>
        </w:rPr>
        <w:t>. «Кто бросит дальше мешочек», «Попади в круг», «Сбей кеглю», «Береги предмет».</w:t>
      </w:r>
    </w:p>
    <w:p w:rsidR="00AD2BEF" w:rsidRDefault="00AD2BEF">
      <w:pPr>
        <w:spacing w:after="0" w:line="240" w:lineRule="auto"/>
        <w:ind w:firstLine="567"/>
        <w:jc w:val="both"/>
        <w:rPr>
          <w:sz w:val="24"/>
          <w:szCs w:val="24"/>
        </w:rPr>
      </w:pPr>
      <w:r>
        <w:rPr>
          <w:sz w:val="24"/>
          <w:szCs w:val="24"/>
          <w:u w:val="single"/>
        </w:rPr>
        <w:t>На ориентировку в пространстве</w:t>
      </w:r>
      <w:r>
        <w:rPr>
          <w:sz w:val="24"/>
          <w:szCs w:val="24"/>
        </w:rPr>
        <w:t>. «Найди свое место», «Угадай, кто и где кричит», «Найди, что спрятано».</w:t>
      </w:r>
    </w:p>
    <w:p w:rsidR="00AD2BEF" w:rsidRDefault="00AD2BEF">
      <w:pPr>
        <w:spacing w:after="0" w:line="240" w:lineRule="auto"/>
        <w:ind w:firstLine="567"/>
        <w:jc w:val="both"/>
        <w:rPr>
          <w:b/>
          <w:sz w:val="24"/>
          <w:szCs w:val="24"/>
          <w:u w:val="single"/>
        </w:rPr>
      </w:pPr>
      <w:r>
        <w:rPr>
          <w:b/>
          <w:sz w:val="24"/>
          <w:szCs w:val="24"/>
          <w:u w:val="single"/>
        </w:rPr>
        <w:t>Театрализованные игры</w:t>
      </w:r>
    </w:p>
    <w:p w:rsidR="00AD2BEF" w:rsidRDefault="00AD2BEF">
      <w:pPr>
        <w:spacing w:after="0" w:line="240" w:lineRule="auto"/>
        <w:ind w:firstLine="567"/>
        <w:jc w:val="both"/>
        <w:rPr>
          <w:sz w:val="24"/>
          <w:szCs w:val="24"/>
        </w:rPr>
      </w:pPr>
      <w:r>
        <w:rPr>
          <w:sz w:val="24"/>
          <w:szCs w:val="24"/>
          <w:u w:val="single"/>
        </w:rPr>
        <w:t>Задачи.</w:t>
      </w:r>
      <w:r>
        <w:rPr>
          <w:sz w:val="24"/>
          <w:szCs w:val="24"/>
        </w:rPr>
        <w:t xml:space="preserve">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AD2BEF" w:rsidRDefault="00AD2BEF">
      <w:pPr>
        <w:spacing w:after="0" w:line="240" w:lineRule="auto"/>
        <w:ind w:firstLine="567"/>
        <w:jc w:val="both"/>
        <w:rPr>
          <w:sz w:val="24"/>
          <w:szCs w:val="24"/>
        </w:rPr>
      </w:pPr>
      <w:r>
        <w:rPr>
          <w:sz w:val="24"/>
          <w:szCs w:val="24"/>
        </w:rPr>
        <w:t>Развивать умение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AD2BEF" w:rsidRDefault="00AD2BEF">
      <w:pPr>
        <w:spacing w:after="0" w:line="240" w:lineRule="auto"/>
        <w:ind w:firstLine="567"/>
        <w:jc w:val="both"/>
        <w:rPr>
          <w:sz w:val="24"/>
          <w:szCs w:val="24"/>
        </w:rPr>
      </w:pPr>
      <w:r>
        <w:rPr>
          <w:sz w:val="24"/>
          <w:szCs w:val="24"/>
        </w:rPr>
        <w:t>Знакомить детей с приемами вождения настольных кукол. Учить сопровождать движения простой песенкой.</w:t>
      </w:r>
    </w:p>
    <w:p w:rsidR="00AD2BEF" w:rsidRDefault="00AD2BEF">
      <w:pPr>
        <w:spacing w:after="0" w:line="240" w:lineRule="auto"/>
        <w:ind w:firstLine="567"/>
        <w:jc w:val="both"/>
        <w:rPr>
          <w:sz w:val="24"/>
          <w:szCs w:val="24"/>
        </w:rPr>
      </w:pPr>
      <w:r>
        <w:rPr>
          <w:sz w:val="24"/>
          <w:szCs w:val="24"/>
        </w:rPr>
        <w:lastRenderedPageBreak/>
        <w:t>Вызывать желание действовать с элементами костюмов (шапочки, воротнички и т. д.) и атрибутами как внешними символами роли.</w:t>
      </w:r>
    </w:p>
    <w:p w:rsidR="00AD2BEF" w:rsidRDefault="00AD2BEF">
      <w:pPr>
        <w:spacing w:after="0" w:line="240" w:lineRule="auto"/>
        <w:ind w:firstLine="567"/>
        <w:jc w:val="both"/>
        <w:rPr>
          <w:sz w:val="24"/>
          <w:szCs w:val="24"/>
        </w:rPr>
      </w:pPr>
      <w:r>
        <w:rPr>
          <w:sz w:val="24"/>
          <w:szCs w:val="24"/>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AD2BEF" w:rsidRDefault="00AD2BEF">
      <w:pPr>
        <w:spacing w:after="0" w:line="240" w:lineRule="auto"/>
        <w:ind w:firstLine="567"/>
        <w:jc w:val="both"/>
        <w:rPr>
          <w:b/>
          <w:sz w:val="24"/>
          <w:szCs w:val="24"/>
          <w:u w:val="single"/>
        </w:rPr>
      </w:pPr>
      <w:r>
        <w:rPr>
          <w:b/>
          <w:sz w:val="24"/>
          <w:szCs w:val="24"/>
          <w:u w:val="single"/>
        </w:rPr>
        <w:t>Дидактические игры</w:t>
      </w:r>
    </w:p>
    <w:p w:rsidR="00AD2BEF" w:rsidRDefault="00AD2BEF">
      <w:pPr>
        <w:spacing w:after="0" w:line="240" w:lineRule="auto"/>
        <w:ind w:firstLine="567"/>
        <w:jc w:val="both"/>
        <w:rPr>
          <w:sz w:val="24"/>
          <w:szCs w:val="24"/>
        </w:rPr>
      </w:pPr>
      <w:r>
        <w:rPr>
          <w:sz w:val="24"/>
          <w:szCs w:val="24"/>
          <w:u w:val="single"/>
        </w:rPr>
        <w:t>Задачи.</w:t>
      </w:r>
      <w:r>
        <w:rPr>
          <w:sz w:val="24"/>
          <w:szCs w:val="24"/>
        </w:rPr>
        <w:t xml:space="preserve"> Закреплять умение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AD2BEF" w:rsidRDefault="00AD2BEF">
      <w:pPr>
        <w:spacing w:after="0" w:line="240" w:lineRule="auto"/>
        <w:ind w:firstLine="567"/>
        <w:jc w:val="both"/>
        <w:rPr>
          <w:sz w:val="24"/>
          <w:szCs w:val="24"/>
        </w:rPr>
      </w:pPr>
      <w:r>
        <w:rPr>
          <w:sz w:val="24"/>
          <w:szCs w:val="24"/>
        </w:rPr>
        <w:t>В совместных дидактических играх развивать умение выполнять постепенно усложняющиеся правила.</w:t>
      </w:r>
    </w:p>
    <w:p w:rsidR="00AD2BEF" w:rsidRDefault="00AD2BEF">
      <w:pPr>
        <w:spacing w:after="0" w:line="240" w:lineRule="auto"/>
        <w:ind w:firstLine="567"/>
        <w:jc w:val="both"/>
        <w:rPr>
          <w:sz w:val="24"/>
          <w:szCs w:val="24"/>
        </w:rPr>
      </w:pPr>
    </w:p>
    <w:p w:rsidR="00AD2BEF" w:rsidRDefault="00AD2BEF">
      <w:pPr>
        <w:spacing w:after="0" w:line="240" w:lineRule="auto"/>
        <w:ind w:firstLine="567"/>
        <w:jc w:val="both"/>
        <w:rPr>
          <w:b/>
          <w:sz w:val="24"/>
          <w:szCs w:val="24"/>
        </w:rPr>
      </w:pPr>
      <w:r>
        <w:rPr>
          <w:b/>
          <w:sz w:val="24"/>
          <w:szCs w:val="24"/>
        </w:rPr>
        <w:t>Средняя подгруппа (4-5 лет)</w:t>
      </w:r>
    </w:p>
    <w:p w:rsidR="00AD2BEF" w:rsidRDefault="00AD2BEF">
      <w:pPr>
        <w:spacing w:after="0" w:line="240" w:lineRule="auto"/>
        <w:ind w:firstLine="567"/>
        <w:jc w:val="both"/>
        <w:rPr>
          <w:b/>
          <w:sz w:val="24"/>
          <w:szCs w:val="24"/>
          <w:u w:val="single"/>
        </w:rPr>
      </w:pPr>
      <w:r>
        <w:rPr>
          <w:b/>
          <w:sz w:val="24"/>
          <w:szCs w:val="24"/>
          <w:u w:val="single"/>
        </w:rPr>
        <w:t>Сюжетно-ролевые игры</w:t>
      </w:r>
    </w:p>
    <w:p w:rsidR="00AD2BEF" w:rsidRDefault="00AD2BEF">
      <w:pPr>
        <w:spacing w:after="0" w:line="240" w:lineRule="auto"/>
        <w:ind w:firstLine="567"/>
        <w:jc w:val="both"/>
        <w:rPr>
          <w:sz w:val="24"/>
          <w:szCs w:val="24"/>
        </w:rPr>
      </w:pPr>
      <w:r>
        <w:rPr>
          <w:sz w:val="24"/>
          <w:szCs w:val="24"/>
          <w:u w:val="single"/>
        </w:rPr>
        <w:t>Задачи.</w:t>
      </w:r>
      <w:r>
        <w:rPr>
          <w:sz w:val="24"/>
          <w:szCs w:val="24"/>
        </w:rPr>
        <w:t xml:space="preserve">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AD2BEF" w:rsidRDefault="00AD2BEF">
      <w:pPr>
        <w:spacing w:after="0" w:line="240" w:lineRule="auto"/>
        <w:ind w:firstLine="567"/>
        <w:jc w:val="both"/>
        <w:rPr>
          <w:sz w:val="24"/>
          <w:szCs w:val="24"/>
        </w:rPr>
      </w:pPr>
      <w:r>
        <w:rPr>
          <w:sz w:val="24"/>
          <w:szCs w:val="24"/>
        </w:rPr>
        <w:t>В совместных с воспитателем играх, содержащих 2-3 роли, совершенствовать умение объединяться в игре, распределять роли (мать, отец, дети), выполнять игровые действия, поступать в соответствии с правилами и общим игровым замыслом. Развивать умение подбирать предметы и атрибуты для игры, развивать умение использовать в сюжетно-ролевой игре постройки разной конструктивной сложности из строительного материала.</w:t>
      </w:r>
    </w:p>
    <w:p w:rsidR="00AD2BEF" w:rsidRDefault="00AD2BEF">
      <w:pPr>
        <w:spacing w:after="0" w:line="240" w:lineRule="auto"/>
        <w:ind w:firstLine="567"/>
        <w:jc w:val="both"/>
        <w:rPr>
          <w:sz w:val="24"/>
          <w:szCs w:val="24"/>
        </w:rPr>
      </w:pPr>
      <w:r>
        <w:rPr>
          <w:sz w:val="24"/>
          <w:szCs w:val="24"/>
        </w:rPr>
        <w:t>Формировать у детей умение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AD2BEF" w:rsidRDefault="00AD2BEF">
      <w:pPr>
        <w:spacing w:after="0" w:line="240" w:lineRule="auto"/>
        <w:ind w:firstLine="567"/>
        <w:jc w:val="both"/>
        <w:rPr>
          <w:sz w:val="24"/>
          <w:szCs w:val="24"/>
        </w:rPr>
      </w:pPr>
      <w:r>
        <w:rPr>
          <w:sz w:val="24"/>
          <w:szCs w:val="24"/>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AD2BEF" w:rsidRDefault="00AD2BEF">
      <w:pPr>
        <w:spacing w:after="0" w:line="240" w:lineRule="auto"/>
        <w:ind w:firstLine="567"/>
        <w:jc w:val="both"/>
        <w:rPr>
          <w:b/>
          <w:sz w:val="24"/>
          <w:szCs w:val="24"/>
          <w:u w:val="single"/>
        </w:rPr>
      </w:pPr>
      <w:r>
        <w:rPr>
          <w:b/>
          <w:sz w:val="24"/>
          <w:szCs w:val="24"/>
          <w:u w:val="single"/>
        </w:rPr>
        <w:t>Подвижные игры</w:t>
      </w:r>
    </w:p>
    <w:p w:rsidR="00AD2BEF" w:rsidRDefault="00AD2BEF">
      <w:pPr>
        <w:spacing w:after="0" w:line="240" w:lineRule="auto"/>
        <w:ind w:firstLine="567"/>
        <w:jc w:val="both"/>
        <w:rPr>
          <w:sz w:val="24"/>
          <w:szCs w:val="24"/>
        </w:rPr>
      </w:pPr>
      <w:r>
        <w:rPr>
          <w:sz w:val="24"/>
          <w:szCs w:val="24"/>
          <w:u w:val="single"/>
        </w:rPr>
        <w:t>С бегом</w:t>
      </w:r>
      <w:r>
        <w:rPr>
          <w:sz w:val="24"/>
          <w:szCs w:val="24"/>
        </w:rPr>
        <w:t>. «Самолеты», «Цветные автомобили», «У медведя во бору», «Птичка и кошка», «Найди себе пару», «Лошадки», «Позвони в погремушку», «Бездомный заяц», «Ловишки».</w:t>
      </w:r>
    </w:p>
    <w:p w:rsidR="00AD2BEF" w:rsidRDefault="00AD2BEF">
      <w:pPr>
        <w:spacing w:after="0" w:line="240" w:lineRule="auto"/>
        <w:ind w:firstLine="567"/>
        <w:jc w:val="both"/>
        <w:rPr>
          <w:sz w:val="24"/>
          <w:szCs w:val="24"/>
        </w:rPr>
      </w:pPr>
      <w:r>
        <w:rPr>
          <w:sz w:val="24"/>
          <w:szCs w:val="24"/>
          <w:u w:val="single"/>
        </w:rPr>
        <w:t>С прыжками</w:t>
      </w:r>
      <w:r>
        <w:rPr>
          <w:sz w:val="24"/>
          <w:szCs w:val="24"/>
        </w:rPr>
        <w:t>. «Зайцы и волк», «Лиса в курятнике», «Зайка серый умывается»</w:t>
      </w:r>
    </w:p>
    <w:p w:rsidR="00AD2BEF" w:rsidRDefault="00AD2BEF">
      <w:pPr>
        <w:spacing w:after="0" w:line="240" w:lineRule="auto"/>
        <w:ind w:firstLine="567"/>
        <w:jc w:val="both"/>
        <w:rPr>
          <w:sz w:val="24"/>
          <w:szCs w:val="24"/>
        </w:rPr>
      </w:pPr>
      <w:r>
        <w:rPr>
          <w:sz w:val="24"/>
          <w:szCs w:val="24"/>
          <w:u w:val="single"/>
        </w:rPr>
        <w:t>С ползанием и лазаньем</w:t>
      </w:r>
      <w:r>
        <w:rPr>
          <w:sz w:val="24"/>
          <w:szCs w:val="24"/>
        </w:rPr>
        <w:t>. «Пастух и стадо», «Перелет птиц», «Котята и щенята»</w:t>
      </w:r>
    </w:p>
    <w:p w:rsidR="00AD2BEF" w:rsidRDefault="00AD2BEF">
      <w:pPr>
        <w:spacing w:after="0" w:line="240" w:lineRule="auto"/>
        <w:ind w:firstLine="567"/>
        <w:jc w:val="both"/>
        <w:rPr>
          <w:sz w:val="24"/>
          <w:szCs w:val="24"/>
        </w:rPr>
      </w:pPr>
      <w:r>
        <w:rPr>
          <w:sz w:val="24"/>
          <w:szCs w:val="24"/>
          <w:u w:val="single"/>
        </w:rPr>
        <w:t>С бросанием и ловлей</w:t>
      </w:r>
      <w:r>
        <w:rPr>
          <w:sz w:val="24"/>
          <w:szCs w:val="24"/>
        </w:rPr>
        <w:t>. «Подбрось - поймай», «Сбей булаву», «Мяч через сетку».</w:t>
      </w:r>
    </w:p>
    <w:p w:rsidR="00AD2BEF" w:rsidRDefault="00AD2BEF">
      <w:pPr>
        <w:spacing w:after="0" w:line="240" w:lineRule="auto"/>
        <w:ind w:firstLine="567"/>
        <w:jc w:val="both"/>
        <w:rPr>
          <w:sz w:val="24"/>
          <w:szCs w:val="24"/>
        </w:rPr>
      </w:pPr>
      <w:r>
        <w:rPr>
          <w:sz w:val="24"/>
          <w:szCs w:val="24"/>
          <w:u w:val="single"/>
        </w:rPr>
        <w:t>На ориентировку в пространстве, на внимание</w:t>
      </w:r>
      <w:r>
        <w:rPr>
          <w:sz w:val="24"/>
          <w:szCs w:val="24"/>
        </w:rPr>
        <w:t>. «Найди, где спрятано», «Найди и промолчи», «Кто ушел?», «Прятки».</w:t>
      </w:r>
    </w:p>
    <w:p w:rsidR="00AD2BEF" w:rsidRDefault="00AD2BEF">
      <w:pPr>
        <w:spacing w:after="0" w:line="240" w:lineRule="auto"/>
        <w:ind w:firstLine="567"/>
        <w:jc w:val="both"/>
        <w:rPr>
          <w:sz w:val="24"/>
          <w:szCs w:val="24"/>
        </w:rPr>
      </w:pPr>
      <w:r>
        <w:rPr>
          <w:sz w:val="24"/>
          <w:szCs w:val="24"/>
          <w:u w:val="single"/>
        </w:rPr>
        <w:t>Народные игры</w:t>
      </w:r>
      <w:r>
        <w:rPr>
          <w:sz w:val="24"/>
          <w:szCs w:val="24"/>
        </w:rPr>
        <w:t>. «У медведя во бору» и др.</w:t>
      </w:r>
    </w:p>
    <w:p w:rsidR="00AD2BEF" w:rsidRDefault="00AD2BEF">
      <w:pPr>
        <w:spacing w:after="0" w:line="240" w:lineRule="auto"/>
        <w:ind w:firstLine="567"/>
        <w:jc w:val="both"/>
        <w:rPr>
          <w:b/>
          <w:sz w:val="24"/>
          <w:szCs w:val="24"/>
          <w:u w:val="single"/>
        </w:rPr>
      </w:pPr>
      <w:r>
        <w:rPr>
          <w:b/>
          <w:sz w:val="24"/>
          <w:szCs w:val="24"/>
          <w:u w:val="single"/>
        </w:rPr>
        <w:t>Театрализованные игры</w:t>
      </w:r>
    </w:p>
    <w:p w:rsidR="00AD2BEF" w:rsidRDefault="00AD2BEF">
      <w:pPr>
        <w:spacing w:after="0" w:line="240" w:lineRule="auto"/>
        <w:ind w:firstLine="567"/>
        <w:jc w:val="both"/>
        <w:rPr>
          <w:sz w:val="24"/>
          <w:szCs w:val="24"/>
        </w:rPr>
      </w:pPr>
      <w:r>
        <w:rPr>
          <w:sz w:val="24"/>
          <w:szCs w:val="24"/>
          <w:u w:val="single"/>
        </w:rPr>
        <w:t>Задачи.</w:t>
      </w:r>
      <w:r>
        <w:rPr>
          <w:sz w:val="24"/>
          <w:szCs w:val="24"/>
        </w:rPr>
        <w:t xml:space="preserve">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AD2BEF" w:rsidRDefault="00AD2BEF">
      <w:pPr>
        <w:spacing w:after="0" w:line="240" w:lineRule="auto"/>
        <w:ind w:firstLine="567"/>
        <w:jc w:val="both"/>
        <w:rPr>
          <w:sz w:val="24"/>
          <w:szCs w:val="24"/>
        </w:rPr>
      </w:pPr>
      <w:r>
        <w:rPr>
          <w:sz w:val="24"/>
          <w:szCs w:val="24"/>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AD2BEF" w:rsidRDefault="00AD2BEF">
      <w:pPr>
        <w:spacing w:after="0" w:line="240" w:lineRule="auto"/>
        <w:ind w:firstLine="567"/>
        <w:jc w:val="both"/>
        <w:rPr>
          <w:sz w:val="24"/>
          <w:szCs w:val="24"/>
        </w:rPr>
      </w:pPr>
      <w:r>
        <w:rPr>
          <w:sz w:val="24"/>
          <w:szCs w:val="24"/>
        </w:rPr>
        <w:t>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AD2BEF" w:rsidRDefault="00AD2BEF">
      <w:pPr>
        <w:spacing w:after="0" w:line="240" w:lineRule="auto"/>
        <w:ind w:firstLine="567"/>
        <w:jc w:val="both"/>
        <w:rPr>
          <w:sz w:val="24"/>
          <w:szCs w:val="24"/>
        </w:rPr>
      </w:pPr>
      <w:r>
        <w:rPr>
          <w:sz w:val="24"/>
          <w:szCs w:val="24"/>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AD2BEF" w:rsidRDefault="00AD2BEF">
      <w:pPr>
        <w:spacing w:after="0" w:line="240" w:lineRule="auto"/>
        <w:ind w:firstLine="567"/>
        <w:jc w:val="both"/>
        <w:rPr>
          <w:sz w:val="24"/>
          <w:szCs w:val="24"/>
        </w:rPr>
      </w:pPr>
      <w:r>
        <w:rPr>
          <w:sz w:val="24"/>
          <w:szCs w:val="24"/>
        </w:rPr>
        <w:t>Учить чувствовать и понимать эмоциональное состояние героя, вступать в ролевое взаимодействие с другими персонажами.</w:t>
      </w:r>
    </w:p>
    <w:p w:rsidR="00AD2BEF" w:rsidRDefault="00AD2BEF">
      <w:pPr>
        <w:spacing w:after="0" w:line="240" w:lineRule="auto"/>
        <w:ind w:firstLine="567"/>
        <w:jc w:val="both"/>
        <w:rPr>
          <w:sz w:val="24"/>
          <w:szCs w:val="24"/>
        </w:rPr>
      </w:pPr>
      <w:r>
        <w:rPr>
          <w:sz w:val="24"/>
          <w:szCs w:val="24"/>
        </w:rPr>
        <w:lastRenderedPageBreak/>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AD2BEF" w:rsidRDefault="00AD2BEF">
      <w:pPr>
        <w:spacing w:after="0" w:line="240" w:lineRule="auto"/>
        <w:ind w:firstLine="567"/>
        <w:jc w:val="both"/>
        <w:rPr>
          <w:sz w:val="24"/>
          <w:szCs w:val="24"/>
        </w:rPr>
      </w:pPr>
      <w:r>
        <w:rPr>
          <w:sz w:val="24"/>
          <w:szCs w:val="24"/>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AD2BEF" w:rsidRDefault="00AD2BEF">
      <w:pPr>
        <w:spacing w:after="0" w:line="240" w:lineRule="auto"/>
        <w:ind w:firstLine="567"/>
        <w:jc w:val="both"/>
        <w:rPr>
          <w:sz w:val="24"/>
          <w:szCs w:val="24"/>
        </w:rPr>
      </w:pPr>
      <w:r>
        <w:rPr>
          <w:sz w:val="24"/>
          <w:szCs w:val="24"/>
        </w:rPr>
        <w:t>Приучать детей использовать в театрализованных играх образные игрушки и бибабо. 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AD2BEF" w:rsidRDefault="00AD2BEF">
      <w:pPr>
        <w:spacing w:after="0" w:line="240" w:lineRule="auto"/>
        <w:ind w:firstLine="567"/>
        <w:jc w:val="both"/>
        <w:rPr>
          <w:b/>
          <w:sz w:val="24"/>
          <w:szCs w:val="24"/>
          <w:u w:val="single"/>
        </w:rPr>
      </w:pPr>
      <w:r>
        <w:rPr>
          <w:b/>
          <w:sz w:val="24"/>
          <w:szCs w:val="24"/>
          <w:u w:val="single"/>
        </w:rPr>
        <w:t>Дидактические игры</w:t>
      </w:r>
    </w:p>
    <w:p w:rsidR="00AD2BEF" w:rsidRDefault="00AD2BEF">
      <w:pPr>
        <w:spacing w:after="0" w:line="240" w:lineRule="auto"/>
        <w:ind w:firstLine="567"/>
        <w:jc w:val="both"/>
        <w:rPr>
          <w:sz w:val="24"/>
          <w:szCs w:val="24"/>
        </w:rPr>
      </w:pPr>
      <w:r>
        <w:rPr>
          <w:sz w:val="24"/>
          <w:szCs w:val="24"/>
          <w:u w:val="single"/>
        </w:rPr>
        <w:t>Задачи.</w:t>
      </w:r>
      <w:r>
        <w:rPr>
          <w:sz w:val="24"/>
          <w:szCs w:val="24"/>
        </w:rPr>
        <w:t xml:space="preserve"> 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пазлы).</w:t>
      </w:r>
    </w:p>
    <w:p w:rsidR="00AD2BEF" w:rsidRDefault="00AD2BEF">
      <w:pPr>
        <w:spacing w:after="0" w:line="240" w:lineRule="auto"/>
        <w:ind w:firstLine="567"/>
        <w:jc w:val="both"/>
        <w:rPr>
          <w:sz w:val="24"/>
          <w:szCs w:val="24"/>
        </w:rPr>
      </w:pPr>
      <w:r>
        <w:rPr>
          <w:sz w:val="24"/>
          <w:szCs w:val="24"/>
        </w:rPr>
        <w:t>Поощрять стремление детей освоить правила простейших настольно-печатных игр («Домино», «Лото»).</w:t>
      </w:r>
    </w:p>
    <w:p w:rsidR="00AD2BEF" w:rsidRDefault="00AD2BEF">
      <w:pPr>
        <w:spacing w:after="0" w:line="240" w:lineRule="auto"/>
        <w:ind w:firstLine="567"/>
        <w:jc w:val="both"/>
        <w:rPr>
          <w:sz w:val="24"/>
          <w:szCs w:val="24"/>
        </w:rPr>
      </w:pPr>
    </w:p>
    <w:p w:rsidR="00AD2BEF" w:rsidRDefault="00AD2BEF">
      <w:pPr>
        <w:spacing w:after="0" w:line="240" w:lineRule="auto"/>
        <w:ind w:firstLine="567"/>
        <w:jc w:val="both"/>
        <w:rPr>
          <w:b/>
          <w:sz w:val="24"/>
          <w:szCs w:val="24"/>
        </w:rPr>
      </w:pPr>
      <w:r>
        <w:rPr>
          <w:b/>
          <w:sz w:val="24"/>
          <w:szCs w:val="24"/>
        </w:rPr>
        <w:t>Старшая подгруппа (5-6 лет)</w:t>
      </w:r>
    </w:p>
    <w:p w:rsidR="00AD2BEF" w:rsidRDefault="00AD2BEF">
      <w:pPr>
        <w:spacing w:after="0" w:line="240" w:lineRule="auto"/>
        <w:ind w:firstLine="567"/>
        <w:jc w:val="both"/>
        <w:rPr>
          <w:b/>
          <w:sz w:val="24"/>
          <w:szCs w:val="24"/>
          <w:u w:val="single"/>
        </w:rPr>
      </w:pPr>
      <w:r>
        <w:rPr>
          <w:b/>
          <w:sz w:val="24"/>
          <w:szCs w:val="24"/>
          <w:u w:val="single"/>
        </w:rPr>
        <w:t>Сюжетно-ролевые игры</w:t>
      </w:r>
    </w:p>
    <w:p w:rsidR="00AD2BEF" w:rsidRDefault="00AD2BEF">
      <w:pPr>
        <w:spacing w:after="0" w:line="240" w:lineRule="auto"/>
        <w:ind w:firstLine="567"/>
        <w:jc w:val="both"/>
        <w:rPr>
          <w:sz w:val="24"/>
          <w:szCs w:val="24"/>
        </w:rPr>
      </w:pPr>
      <w:r>
        <w:rPr>
          <w:sz w:val="24"/>
          <w:szCs w:val="24"/>
          <w:u w:val="single"/>
        </w:rPr>
        <w:t>Задачи.</w:t>
      </w:r>
      <w:r>
        <w:rPr>
          <w:sz w:val="24"/>
          <w:szCs w:val="24"/>
        </w:rPr>
        <w:t xml:space="preserve"> Совершенствовать и расширять игровые замыслы и умения детей, </w:t>
      </w:r>
      <w:proofErr w:type="gramStart"/>
      <w:r>
        <w:rPr>
          <w:sz w:val="24"/>
          <w:szCs w:val="24"/>
        </w:rPr>
        <w:t>Формировать</w:t>
      </w:r>
      <w:proofErr w:type="gramEnd"/>
      <w:r>
        <w:rPr>
          <w:sz w:val="24"/>
          <w:szCs w:val="24"/>
        </w:rPr>
        <w:t xml:space="preserve"> желание организовывать сюжетно-ролевые игры.</w:t>
      </w:r>
    </w:p>
    <w:p w:rsidR="00AD2BEF" w:rsidRDefault="00AD2BEF">
      <w:pPr>
        <w:spacing w:after="0" w:line="240" w:lineRule="auto"/>
        <w:ind w:firstLine="567"/>
        <w:jc w:val="both"/>
        <w:rPr>
          <w:sz w:val="24"/>
          <w:szCs w:val="24"/>
        </w:rPr>
      </w:pPr>
      <w:r>
        <w:rPr>
          <w:sz w:val="24"/>
          <w:szCs w:val="24"/>
        </w:rPr>
        <w:t>Поощрять расширение выбора тем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AD2BEF" w:rsidRDefault="00AD2BEF">
      <w:pPr>
        <w:spacing w:after="0" w:line="240" w:lineRule="auto"/>
        <w:ind w:firstLine="567"/>
        <w:jc w:val="both"/>
        <w:rPr>
          <w:sz w:val="24"/>
          <w:szCs w:val="24"/>
        </w:rPr>
      </w:pPr>
      <w:r>
        <w:rPr>
          <w:sz w:val="24"/>
          <w:szCs w:val="24"/>
        </w:rPr>
        <w:t>Развивать умение согласовывать тему игры; распределять роли, подготавливать необходимые условия, договариваться о последовательности совместных действий, налаживать</w:t>
      </w:r>
    </w:p>
    <w:p w:rsidR="00AD2BEF" w:rsidRDefault="00AD2BEF">
      <w:pPr>
        <w:spacing w:after="0" w:line="240" w:lineRule="auto"/>
        <w:ind w:firstLine="567"/>
        <w:jc w:val="both"/>
        <w:rPr>
          <w:sz w:val="24"/>
          <w:szCs w:val="24"/>
        </w:rPr>
      </w:pPr>
      <w:r>
        <w:rPr>
          <w:sz w:val="24"/>
          <w:szCs w:val="24"/>
        </w:rPr>
        <w:t>и регулировать контакты в совместной игре: договариваться, мириться, уступать, убеждать и т. д.; самостоятельно разрешать конфликты, возникающие в ходе игры. Способствовать укреплению возникающих устойчивых детских игровых объединений.</w:t>
      </w:r>
    </w:p>
    <w:p w:rsidR="00AD2BEF" w:rsidRDefault="00AD2BEF">
      <w:pPr>
        <w:spacing w:after="0" w:line="240" w:lineRule="auto"/>
        <w:ind w:firstLine="567"/>
        <w:jc w:val="both"/>
        <w:rPr>
          <w:sz w:val="24"/>
          <w:szCs w:val="24"/>
        </w:rPr>
      </w:pPr>
      <w:r>
        <w:rPr>
          <w:sz w:val="24"/>
          <w:szCs w:val="24"/>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AD2BEF" w:rsidRDefault="00AD2BEF">
      <w:pPr>
        <w:spacing w:after="0" w:line="240" w:lineRule="auto"/>
        <w:ind w:firstLine="567"/>
        <w:jc w:val="both"/>
        <w:rPr>
          <w:sz w:val="24"/>
          <w:szCs w:val="24"/>
        </w:rPr>
      </w:pPr>
      <w:r>
        <w:rPr>
          <w:sz w:val="24"/>
          <w:szCs w:val="24"/>
        </w:rPr>
        <w:t>Закреплять умение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AD2BEF" w:rsidRDefault="00AD2BEF">
      <w:pPr>
        <w:spacing w:after="0" w:line="240" w:lineRule="auto"/>
        <w:ind w:firstLine="567"/>
        <w:jc w:val="both"/>
        <w:rPr>
          <w:sz w:val="24"/>
          <w:szCs w:val="24"/>
        </w:rPr>
      </w:pPr>
      <w:r>
        <w:rPr>
          <w:sz w:val="24"/>
          <w:szCs w:val="24"/>
        </w:rPr>
        <w:t>Способствовать обогащению знакомой игры новыми решениями, включением в нее продуктивной деятельности (участие взрослого, изменение атрибутики или введение новой роли). Создавать условия для творческого самовыражения; для возникновения новых игр и их развития.</w:t>
      </w:r>
    </w:p>
    <w:p w:rsidR="00AD2BEF" w:rsidRDefault="00AD2BEF">
      <w:pPr>
        <w:spacing w:after="0" w:line="240" w:lineRule="auto"/>
        <w:ind w:firstLine="567"/>
        <w:jc w:val="both"/>
        <w:rPr>
          <w:sz w:val="24"/>
          <w:szCs w:val="24"/>
        </w:rPr>
      </w:pPr>
      <w:r>
        <w:rPr>
          <w:sz w:val="24"/>
          <w:szCs w:val="24"/>
        </w:rPr>
        <w:t>Развивать умение детей коллективно возводить постройки, необходимые для игры, планировать предстоящую работу, сообща выполнять задуманное; применять конструктивные умения.</w:t>
      </w:r>
    </w:p>
    <w:p w:rsidR="00AD2BEF" w:rsidRDefault="00AD2BEF">
      <w:pPr>
        <w:spacing w:after="0" w:line="240" w:lineRule="auto"/>
        <w:ind w:firstLine="567"/>
        <w:jc w:val="both"/>
        <w:rPr>
          <w:sz w:val="24"/>
          <w:szCs w:val="24"/>
        </w:rPr>
      </w:pPr>
      <w:r>
        <w:rPr>
          <w:sz w:val="24"/>
          <w:szCs w:val="24"/>
        </w:rPr>
        <w:t>Формировать привычку аккуратно убирать игрушки в отведенное для них место.</w:t>
      </w:r>
    </w:p>
    <w:p w:rsidR="00AD2BEF" w:rsidRDefault="00AD2BEF">
      <w:pPr>
        <w:spacing w:after="0" w:line="240" w:lineRule="auto"/>
        <w:ind w:firstLine="567"/>
        <w:jc w:val="both"/>
        <w:rPr>
          <w:b/>
          <w:sz w:val="24"/>
          <w:szCs w:val="24"/>
          <w:u w:val="single"/>
        </w:rPr>
      </w:pPr>
      <w:r>
        <w:rPr>
          <w:b/>
          <w:sz w:val="24"/>
          <w:szCs w:val="24"/>
          <w:u w:val="single"/>
        </w:rPr>
        <w:t>Подвижные игры</w:t>
      </w:r>
    </w:p>
    <w:p w:rsidR="00AD2BEF" w:rsidRDefault="00AD2BEF">
      <w:pPr>
        <w:spacing w:after="0" w:line="240" w:lineRule="auto"/>
        <w:ind w:firstLine="567"/>
        <w:jc w:val="both"/>
        <w:rPr>
          <w:sz w:val="24"/>
          <w:szCs w:val="24"/>
        </w:rPr>
      </w:pPr>
      <w:r>
        <w:rPr>
          <w:sz w:val="24"/>
          <w:szCs w:val="24"/>
          <w:u w:val="single"/>
        </w:rPr>
        <w:t>С бегом</w:t>
      </w:r>
      <w:r>
        <w:rPr>
          <w:sz w:val="24"/>
          <w:szCs w:val="24"/>
        </w:rPr>
        <w:t>. «Ловишки», «Уголки», «Парный бег», «Мышеловка», «Мы веселые ребята», «Гуси-лебеди», «Сделай фигуру», «Караси и шука», «Перебежки», «Хитрая лиса», «Встречные перебежки», «Пустое место», «Затейники», «Бездомный заяц».</w:t>
      </w:r>
    </w:p>
    <w:p w:rsidR="00AD2BEF" w:rsidRDefault="00AD2BEF">
      <w:pPr>
        <w:spacing w:after="0" w:line="240" w:lineRule="auto"/>
        <w:ind w:firstLine="567"/>
        <w:jc w:val="both"/>
        <w:rPr>
          <w:sz w:val="24"/>
          <w:szCs w:val="24"/>
        </w:rPr>
      </w:pPr>
      <w:r>
        <w:rPr>
          <w:sz w:val="24"/>
          <w:szCs w:val="24"/>
          <w:u w:val="single"/>
        </w:rPr>
        <w:t>С прыжками</w:t>
      </w:r>
      <w:r>
        <w:rPr>
          <w:sz w:val="24"/>
          <w:szCs w:val="24"/>
        </w:rPr>
        <w:t>. «Не оставайся на полу», «Кто лучше прыгнет?», «Удочка», «С кочки на кочку», «Кто сделает меньше прыжков?», «Классы».</w:t>
      </w:r>
    </w:p>
    <w:p w:rsidR="00AD2BEF" w:rsidRDefault="00AD2BEF">
      <w:pPr>
        <w:spacing w:after="0" w:line="240" w:lineRule="auto"/>
        <w:ind w:firstLine="567"/>
        <w:jc w:val="both"/>
        <w:rPr>
          <w:sz w:val="24"/>
          <w:szCs w:val="24"/>
        </w:rPr>
      </w:pPr>
      <w:r>
        <w:rPr>
          <w:sz w:val="24"/>
          <w:szCs w:val="24"/>
          <w:u w:val="single"/>
        </w:rPr>
        <w:t>С лазаньем и ползанием</w:t>
      </w:r>
      <w:r>
        <w:rPr>
          <w:sz w:val="24"/>
          <w:szCs w:val="24"/>
        </w:rPr>
        <w:t>. «Кто скорее доберется до флажка?», «Медведь и пчелы», «Пожарные на ученье».</w:t>
      </w:r>
    </w:p>
    <w:p w:rsidR="00AD2BEF" w:rsidRDefault="00AD2BEF">
      <w:pPr>
        <w:spacing w:after="0" w:line="240" w:lineRule="auto"/>
        <w:ind w:firstLine="567"/>
        <w:jc w:val="both"/>
        <w:rPr>
          <w:sz w:val="24"/>
          <w:szCs w:val="24"/>
        </w:rPr>
      </w:pPr>
      <w:r>
        <w:rPr>
          <w:sz w:val="24"/>
          <w:szCs w:val="24"/>
          <w:u w:val="single"/>
        </w:rPr>
        <w:t>С метанием</w:t>
      </w:r>
      <w:r>
        <w:rPr>
          <w:sz w:val="24"/>
          <w:szCs w:val="24"/>
        </w:rPr>
        <w:t>. «Охотники и зайцы», «Брось флажок?», «Попади в обруч», «Сбей мяч», «Сбей кеглю», «Мяч водящему», «Школа мяча», «Серсо».</w:t>
      </w:r>
    </w:p>
    <w:p w:rsidR="00AD2BEF" w:rsidRDefault="00AD2BEF">
      <w:pPr>
        <w:spacing w:after="0" w:line="240" w:lineRule="auto"/>
        <w:ind w:firstLine="567"/>
        <w:jc w:val="both"/>
        <w:rPr>
          <w:sz w:val="24"/>
          <w:szCs w:val="24"/>
        </w:rPr>
      </w:pPr>
      <w:r>
        <w:rPr>
          <w:sz w:val="24"/>
          <w:szCs w:val="24"/>
          <w:u w:val="single"/>
        </w:rPr>
        <w:t>Эстафеты</w:t>
      </w:r>
      <w:r>
        <w:rPr>
          <w:sz w:val="24"/>
          <w:szCs w:val="24"/>
        </w:rPr>
        <w:t>. «Эстафета парами», «Пронеси мяч, не задев кеглю», «Забрось мяч в кольцо», «Дорожка препятствий».</w:t>
      </w:r>
    </w:p>
    <w:p w:rsidR="00AD2BEF" w:rsidRDefault="00AD2BEF">
      <w:pPr>
        <w:spacing w:after="0" w:line="240" w:lineRule="auto"/>
        <w:ind w:firstLine="567"/>
        <w:jc w:val="both"/>
        <w:rPr>
          <w:sz w:val="24"/>
          <w:szCs w:val="24"/>
        </w:rPr>
      </w:pPr>
      <w:r>
        <w:rPr>
          <w:sz w:val="24"/>
          <w:szCs w:val="24"/>
          <w:u w:val="single"/>
        </w:rPr>
        <w:lastRenderedPageBreak/>
        <w:t>С элементами соревнования</w:t>
      </w:r>
      <w:r>
        <w:rPr>
          <w:sz w:val="24"/>
          <w:szCs w:val="24"/>
        </w:rPr>
        <w:t>. «Кто скорее пролезет через обруч к флажку?», «Кто быстрее?», «Кто выше?».</w:t>
      </w:r>
    </w:p>
    <w:p w:rsidR="00AD2BEF" w:rsidRDefault="00AD2BEF">
      <w:pPr>
        <w:spacing w:after="0" w:line="240" w:lineRule="auto"/>
        <w:ind w:firstLine="567"/>
        <w:jc w:val="both"/>
        <w:rPr>
          <w:sz w:val="24"/>
          <w:szCs w:val="24"/>
        </w:rPr>
      </w:pPr>
      <w:r>
        <w:rPr>
          <w:sz w:val="24"/>
          <w:szCs w:val="24"/>
          <w:u w:val="single"/>
        </w:rPr>
        <w:t>Народные игры</w:t>
      </w:r>
      <w:r>
        <w:rPr>
          <w:sz w:val="24"/>
          <w:szCs w:val="24"/>
        </w:rPr>
        <w:t>. «Гори, гори ясно!» и др.</w:t>
      </w:r>
    </w:p>
    <w:p w:rsidR="00AD2BEF" w:rsidRDefault="00AD2BEF">
      <w:pPr>
        <w:spacing w:after="0" w:line="240" w:lineRule="auto"/>
        <w:ind w:firstLine="567"/>
        <w:jc w:val="both"/>
        <w:rPr>
          <w:b/>
          <w:sz w:val="24"/>
          <w:szCs w:val="24"/>
          <w:u w:val="single"/>
        </w:rPr>
      </w:pPr>
      <w:r>
        <w:rPr>
          <w:b/>
          <w:sz w:val="24"/>
          <w:szCs w:val="24"/>
          <w:u w:val="single"/>
        </w:rPr>
        <w:t>Театрализованные игры</w:t>
      </w:r>
    </w:p>
    <w:p w:rsidR="00AD2BEF" w:rsidRDefault="00AD2BEF">
      <w:pPr>
        <w:spacing w:after="0" w:line="240" w:lineRule="auto"/>
        <w:ind w:firstLine="567"/>
        <w:jc w:val="both"/>
        <w:rPr>
          <w:sz w:val="24"/>
          <w:szCs w:val="24"/>
        </w:rPr>
      </w:pPr>
      <w:r>
        <w:rPr>
          <w:sz w:val="24"/>
          <w:szCs w:val="24"/>
          <w:u w:val="single"/>
        </w:rPr>
        <w:t>Задачи.</w:t>
      </w:r>
      <w:r>
        <w:rPr>
          <w:sz w:val="24"/>
          <w:szCs w:val="24"/>
        </w:rPr>
        <w:t xml:space="preserve"> 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AD2BEF" w:rsidRDefault="00AD2BEF">
      <w:pPr>
        <w:spacing w:after="0" w:line="240" w:lineRule="auto"/>
        <w:ind w:firstLine="567"/>
        <w:jc w:val="both"/>
        <w:rPr>
          <w:sz w:val="24"/>
          <w:szCs w:val="24"/>
        </w:rPr>
      </w:pPr>
      <w:r>
        <w:rPr>
          <w:sz w:val="24"/>
          <w:szCs w:val="24"/>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AD2BEF" w:rsidRDefault="00AD2BEF">
      <w:pPr>
        <w:spacing w:after="0" w:line="240" w:lineRule="auto"/>
        <w:ind w:firstLine="567"/>
        <w:jc w:val="both"/>
        <w:rPr>
          <w:sz w:val="24"/>
          <w:szCs w:val="24"/>
        </w:rPr>
      </w:pPr>
      <w:r>
        <w:rPr>
          <w:sz w:val="24"/>
          <w:szCs w:val="24"/>
        </w:rPr>
        <w:t>Создавать атмосферу творчества и доверия, давая каждому ребенку возможность высказаться по поводу подготовки к выступлению, процесса игры.</w:t>
      </w:r>
    </w:p>
    <w:p w:rsidR="00AD2BEF" w:rsidRDefault="00AD2BEF">
      <w:pPr>
        <w:spacing w:after="0" w:line="240" w:lineRule="auto"/>
        <w:ind w:firstLine="567"/>
        <w:jc w:val="both"/>
        <w:rPr>
          <w:sz w:val="24"/>
          <w:szCs w:val="24"/>
        </w:rPr>
      </w:pPr>
      <w:r>
        <w:rPr>
          <w:sz w:val="24"/>
          <w:szCs w:val="24"/>
        </w:rPr>
        <w:t>Развивать умение детей создавать творческие группы для подготовки и проведения спектаклей, концертов, используя все имеющиеся возможности. Развивать умение выстраивать линию поведения в роли, используя атрибуты, детали костюмов, сделанные своими руками.</w:t>
      </w:r>
    </w:p>
    <w:p w:rsidR="00AD2BEF" w:rsidRDefault="00AD2BEF">
      <w:pPr>
        <w:spacing w:after="0" w:line="240" w:lineRule="auto"/>
        <w:ind w:firstLine="567"/>
        <w:jc w:val="both"/>
        <w:rPr>
          <w:sz w:val="24"/>
          <w:szCs w:val="24"/>
        </w:rPr>
      </w:pPr>
      <w:r>
        <w:rPr>
          <w:sz w:val="24"/>
          <w:szCs w:val="24"/>
        </w:rPr>
        <w:t>Поощрять импровизацию, формировать умение свободно чувствовать себя в роли.</w:t>
      </w:r>
    </w:p>
    <w:p w:rsidR="00AD2BEF" w:rsidRDefault="00AD2BEF">
      <w:pPr>
        <w:spacing w:after="0" w:line="240" w:lineRule="auto"/>
        <w:ind w:firstLine="567"/>
        <w:jc w:val="both"/>
        <w:rPr>
          <w:sz w:val="24"/>
          <w:szCs w:val="24"/>
        </w:rPr>
      </w:pPr>
      <w:r>
        <w:rPr>
          <w:sz w:val="24"/>
          <w:szCs w:val="24"/>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AD2BEF" w:rsidRDefault="00AD2BEF">
      <w:pPr>
        <w:spacing w:after="0" w:line="240" w:lineRule="auto"/>
        <w:ind w:firstLine="567"/>
        <w:jc w:val="both"/>
        <w:rPr>
          <w:b/>
          <w:sz w:val="24"/>
          <w:szCs w:val="24"/>
          <w:u w:val="single"/>
        </w:rPr>
      </w:pPr>
      <w:r>
        <w:rPr>
          <w:b/>
          <w:sz w:val="24"/>
          <w:szCs w:val="24"/>
          <w:u w:val="single"/>
        </w:rPr>
        <w:t>Дидактические игры</w:t>
      </w:r>
    </w:p>
    <w:p w:rsidR="00AD2BEF" w:rsidRDefault="00AD2BEF">
      <w:pPr>
        <w:spacing w:after="0" w:line="240" w:lineRule="auto"/>
        <w:ind w:firstLine="567"/>
        <w:jc w:val="both"/>
        <w:rPr>
          <w:sz w:val="24"/>
          <w:szCs w:val="24"/>
        </w:rPr>
      </w:pPr>
      <w:r>
        <w:rPr>
          <w:sz w:val="24"/>
          <w:szCs w:val="24"/>
          <w:u w:val="single"/>
        </w:rPr>
        <w:t>Задачи.</w:t>
      </w:r>
      <w:r>
        <w:rPr>
          <w:sz w:val="24"/>
          <w:szCs w:val="24"/>
        </w:rPr>
        <w:t xml:space="preserve"> Организовывать дидактические игры, объединяя детей в подгруппы по 2-4 человека.</w:t>
      </w:r>
    </w:p>
    <w:p w:rsidR="00AD2BEF" w:rsidRDefault="00AD2BEF">
      <w:pPr>
        <w:spacing w:after="0" w:line="240" w:lineRule="auto"/>
        <w:ind w:firstLine="567"/>
        <w:jc w:val="both"/>
        <w:rPr>
          <w:sz w:val="24"/>
          <w:szCs w:val="24"/>
        </w:rPr>
      </w:pPr>
      <w:r>
        <w:rPr>
          <w:sz w:val="24"/>
          <w:szCs w:val="24"/>
        </w:rPr>
        <w:t>Закреплять умение выполнять правила игры.</w:t>
      </w:r>
    </w:p>
    <w:p w:rsidR="00AD2BEF" w:rsidRDefault="00AD2BEF">
      <w:pPr>
        <w:spacing w:after="0" w:line="240" w:lineRule="auto"/>
        <w:ind w:firstLine="567"/>
        <w:jc w:val="both"/>
        <w:rPr>
          <w:sz w:val="24"/>
          <w:szCs w:val="24"/>
        </w:rPr>
      </w:pPr>
      <w:r>
        <w:rPr>
          <w:sz w:val="24"/>
          <w:szCs w:val="24"/>
        </w:rPr>
        <w:t>Формировать желание действовать с разнообразными дидактическими играми и игрушками (народными, электронными, компьютерными играми и др.).</w:t>
      </w:r>
    </w:p>
    <w:p w:rsidR="00AD2BEF" w:rsidRDefault="00AD2BEF">
      <w:pPr>
        <w:spacing w:after="0" w:line="240" w:lineRule="auto"/>
        <w:ind w:firstLine="567"/>
        <w:jc w:val="both"/>
        <w:rPr>
          <w:sz w:val="24"/>
          <w:szCs w:val="24"/>
        </w:rPr>
      </w:pPr>
      <w:r>
        <w:rPr>
          <w:sz w:val="24"/>
          <w:szCs w:val="24"/>
        </w:rPr>
        <w:t>Побуждать к самостоятельности в игре, вызывая у детей эмоционально-положительный отклик на игровое действие.</w:t>
      </w:r>
    </w:p>
    <w:p w:rsidR="00AD2BEF" w:rsidRDefault="00AD2BEF">
      <w:pPr>
        <w:spacing w:after="0" w:line="240" w:lineRule="auto"/>
        <w:ind w:firstLine="567"/>
        <w:jc w:val="both"/>
        <w:rPr>
          <w:sz w:val="24"/>
          <w:szCs w:val="24"/>
        </w:rPr>
      </w:pPr>
      <w:r>
        <w:rPr>
          <w:sz w:val="24"/>
          <w:szCs w:val="24"/>
        </w:rPr>
        <w:t>Закреплять умение подчиняться правилам в групповых играх. Воспитывать творческую самостоятельность.</w:t>
      </w:r>
    </w:p>
    <w:p w:rsidR="00AD2BEF" w:rsidRDefault="00AD2BEF">
      <w:pPr>
        <w:spacing w:after="0" w:line="240" w:lineRule="auto"/>
        <w:ind w:firstLine="567"/>
        <w:jc w:val="both"/>
        <w:rPr>
          <w:sz w:val="24"/>
          <w:szCs w:val="24"/>
        </w:rPr>
      </w:pPr>
      <w:r>
        <w:rPr>
          <w:sz w:val="24"/>
          <w:szCs w:val="24"/>
        </w:rPr>
        <w:t>Воспитывать культуру честного соперничества в играх-соревнованиях.</w:t>
      </w:r>
    </w:p>
    <w:p w:rsidR="002473D3" w:rsidRDefault="002473D3" w:rsidP="002473D3">
      <w:pPr>
        <w:spacing w:after="0" w:line="240" w:lineRule="auto"/>
        <w:ind w:firstLine="567"/>
        <w:jc w:val="both"/>
        <w:rPr>
          <w:b/>
          <w:sz w:val="24"/>
          <w:szCs w:val="24"/>
        </w:rPr>
      </w:pPr>
      <w:r w:rsidRPr="006D0BEE">
        <w:rPr>
          <w:b/>
          <w:sz w:val="24"/>
          <w:szCs w:val="24"/>
        </w:rPr>
        <w:t xml:space="preserve">Подготовительная </w:t>
      </w:r>
      <w:r>
        <w:rPr>
          <w:b/>
          <w:sz w:val="24"/>
          <w:szCs w:val="24"/>
        </w:rPr>
        <w:t>подгруппа (6-8</w:t>
      </w:r>
      <w:r w:rsidRPr="006D0BEE">
        <w:rPr>
          <w:b/>
          <w:sz w:val="24"/>
          <w:szCs w:val="24"/>
        </w:rPr>
        <w:t xml:space="preserve"> лет)</w:t>
      </w:r>
    </w:p>
    <w:p w:rsidR="002473D3" w:rsidRPr="006D0BEE" w:rsidRDefault="002473D3" w:rsidP="002473D3">
      <w:pPr>
        <w:spacing w:after="0" w:line="240" w:lineRule="auto"/>
        <w:ind w:firstLine="567"/>
        <w:jc w:val="both"/>
        <w:rPr>
          <w:b/>
          <w:sz w:val="24"/>
          <w:szCs w:val="24"/>
        </w:rPr>
      </w:pPr>
    </w:p>
    <w:p w:rsidR="002473D3" w:rsidRPr="006D0BEE" w:rsidRDefault="002473D3" w:rsidP="002473D3">
      <w:pPr>
        <w:spacing w:after="0" w:line="240" w:lineRule="auto"/>
        <w:ind w:firstLine="567"/>
        <w:jc w:val="both"/>
        <w:rPr>
          <w:b/>
          <w:sz w:val="24"/>
          <w:szCs w:val="24"/>
          <w:u w:val="single"/>
        </w:rPr>
      </w:pPr>
      <w:r w:rsidRPr="006D0BEE">
        <w:rPr>
          <w:b/>
          <w:sz w:val="24"/>
          <w:szCs w:val="24"/>
          <w:u w:val="single"/>
        </w:rPr>
        <w:t>Сюжетно-ролевые игры</w:t>
      </w:r>
    </w:p>
    <w:p w:rsidR="002473D3" w:rsidRPr="006D0BEE" w:rsidRDefault="002473D3" w:rsidP="002473D3">
      <w:pPr>
        <w:spacing w:after="0" w:line="240" w:lineRule="auto"/>
        <w:ind w:firstLine="567"/>
        <w:jc w:val="both"/>
        <w:rPr>
          <w:sz w:val="24"/>
          <w:szCs w:val="24"/>
        </w:rPr>
      </w:pPr>
      <w:r w:rsidRPr="006D0BEE">
        <w:rPr>
          <w:sz w:val="24"/>
          <w:szCs w:val="24"/>
          <w:u w:val="single"/>
        </w:rPr>
        <w:t>Задачи.</w:t>
      </w:r>
      <w:r w:rsidRPr="006D0BEE">
        <w:rPr>
          <w:sz w:val="24"/>
          <w:szCs w:val="24"/>
        </w:rPr>
        <w:t xml:space="preserve"> Закреплять умение брать на себя различные роли в соответствии с сюжетом игры; использовать атрибуты, конструкторы, строительный материал.</w:t>
      </w:r>
    </w:p>
    <w:p w:rsidR="002473D3" w:rsidRPr="006D0BEE" w:rsidRDefault="002473D3" w:rsidP="002473D3">
      <w:pPr>
        <w:spacing w:after="0" w:line="240" w:lineRule="auto"/>
        <w:ind w:firstLine="567"/>
        <w:jc w:val="both"/>
        <w:rPr>
          <w:sz w:val="24"/>
          <w:szCs w:val="24"/>
        </w:rPr>
      </w:pPr>
      <w:r w:rsidRPr="006D0BEE">
        <w:rPr>
          <w:sz w:val="24"/>
          <w:szCs w:val="24"/>
        </w:rPr>
        <w:t>Побуждать детей до-своему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2473D3" w:rsidRPr="006D0BEE" w:rsidRDefault="002473D3" w:rsidP="002473D3">
      <w:pPr>
        <w:spacing w:after="0" w:line="240" w:lineRule="auto"/>
        <w:ind w:firstLine="567"/>
        <w:jc w:val="both"/>
        <w:rPr>
          <w:sz w:val="24"/>
          <w:szCs w:val="24"/>
        </w:rPr>
      </w:pPr>
      <w:r w:rsidRPr="006D0BEE">
        <w:rPr>
          <w:sz w:val="24"/>
          <w:szCs w:val="24"/>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2473D3" w:rsidRPr="006D0BEE" w:rsidRDefault="002473D3" w:rsidP="002473D3">
      <w:pPr>
        <w:spacing w:after="0" w:line="240" w:lineRule="auto"/>
        <w:ind w:firstLine="567"/>
        <w:jc w:val="both"/>
        <w:rPr>
          <w:sz w:val="24"/>
          <w:szCs w:val="24"/>
        </w:rPr>
      </w:pPr>
      <w:r w:rsidRPr="006D0BEE">
        <w:rPr>
          <w:sz w:val="24"/>
          <w:szCs w:val="24"/>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2473D3" w:rsidRDefault="002473D3" w:rsidP="002473D3">
      <w:pPr>
        <w:spacing w:after="0" w:line="240" w:lineRule="auto"/>
        <w:ind w:firstLine="567"/>
        <w:jc w:val="both"/>
        <w:rPr>
          <w:sz w:val="24"/>
          <w:szCs w:val="24"/>
        </w:rPr>
      </w:pPr>
      <w:r w:rsidRPr="006D0BEE">
        <w:rPr>
          <w:sz w:val="24"/>
          <w:szCs w:val="24"/>
        </w:rPr>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2473D3" w:rsidRPr="006D0BEE" w:rsidRDefault="002473D3" w:rsidP="002473D3">
      <w:pPr>
        <w:spacing w:after="0" w:line="240" w:lineRule="auto"/>
        <w:ind w:firstLine="567"/>
        <w:jc w:val="both"/>
        <w:rPr>
          <w:sz w:val="24"/>
          <w:szCs w:val="24"/>
        </w:rPr>
      </w:pPr>
    </w:p>
    <w:p w:rsidR="002473D3" w:rsidRPr="006D0BEE" w:rsidRDefault="002473D3" w:rsidP="002473D3">
      <w:pPr>
        <w:spacing w:after="0" w:line="240" w:lineRule="auto"/>
        <w:ind w:firstLine="567"/>
        <w:jc w:val="both"/>
        <w:rPr>
          <w:b/>
          <w:sz w:val="24"/>
          <w:szCs w:val="24"/>
          <w:u w:val="single"/>
        </w:rPr>
      </w:pPr>
      <w:r w:rsidRPr="006D0BEE">
        <w:rPr>
          <w:b/>
          <w:sz w:val="24"/>
          <w:szCs w:val="24"/>
          <w:u w:val="single"/>
        </w:rPr>
        <w:t>Подвижные игры</w:t>
      </w:r>
    </w:p>
    <w:p w:rsidR="002473D3" w:rsidRPr="006D0BEE" w:rsidRDefault="002473D3" w:rsidP="002473D3">
      <w:pPr>
        <w:spacing w:after="0" w:line="240" w:lineRule="auto"/>
        <w:ind w:firstLine="567"/>
        <w:jc w:val="both"/>
        <w:rPr>
          <w:sz w:val="24"/>
          <w:szCs w:val="24"/>
        </w:rPr>
      </w:pPr>
      <w:r w:rsidRPr="006D0BEE">
        <w:rPr>
          <w:sz w:val="24"/>
          <w:szCs w:val="24"/>
          <w:u w:val="single"/>
        </w:rPr>
        <w:t>С бегом</w:t>
      </w:r>
      <w:r w:rsidRPr="006D0BEE">
        <w:rPr>
          <w:sz w:val="24"/>
          <w:szCs w:val="24"/>
        </w:rPr>
        <w:t>.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2473D3" w:rsidRPr="006D0BEE" w:rsidRDefault="002473D3" w:rsidP="002473D3">
      <w:pPr>
        <w:spacing w:after="0" w:line="240" w:lineRule="auto"/>
        <w:ind w:firstLine="567"/>
        <w:jc w:val="both"/>
        <w:rPr>
          <w:sz w:val="24"/>
          <w:szCs w:val="24"/>
        </w:rPr>
      </w:pPr>
      <w:r w:rsidRPr="006D0BEE">
        <w:rPr>
          <w:sz w:val="24"/>
          <w:szCs w:val="24"/>
          <w:u w:val="single"/>
        </w:rPr>
        <w:t>С прыжками</w:t>
      </w:r>
      <w:r w:rsidRPr="006D0BEE">
        <w:rPr>
          <w:sz w:val="24"/>
          <w:szCs w:val="24"/>
        </w:rPr>
        <w:t>. «Лягушки и цапля», «Не попадись», «Волк во рву».</w:t>
      </w:r>
    </w:p>
    <w:p w:rsidR="002473D3" w:rsidRPr="006D0BEE" w:rsidRDefault="002473D3" w:rsidP="002473D3">
      <w:pPr>
        <w:spacing w:after="0" w:line="240" w:lineRule="auto"/>
        <w:ind w:firstLine="567"/>
        <w:jc w:val="both"/>
        <w:rPr>
          <w:sz w:val="24"/>
          <w:szCs w:val="24"/>
        </w:rPr>
      </w:pPr>
      <w:r w:rsidRPr="006D0BEE">
        <w:rPr>
          <w:sz w:val="24"/>
          <w:szCs w:val="24"/>
          <w:u w:val="single"/>
        </w:rPr>
        <w:t>С метанием и ловлей</w:t>
      </w:r>
      <w:r w:rsidRPr="006D0BEE">
        <w:rPr>
          <w:sz w:val="24"/>
          <w:szCs w:val="24"/>
        </w:rPr>
        <w:t>. «Кого назвали, тот ловит мяч», «Стоп», «Кто самый меткий?», «Охотники и звери», «Ловишки с мячом».</w:t>
      </w:r>
    </w:p>
    <w:p w:rsidR="002473D3" w:rsidRPr="006D0BEE" w:rsidRDefault="002473D3" w:rsidP="002473D3">
      <w:pPr>
        <w:spacing w:after="0" w:line="240" w:lineRule="auto"/>
        <w:ind w:firstLine="567"/>
        <w:jc w:val="both"/>
        <w:rPr>
          <w:sz w:val="24"/>
          <w:szCs w:val="24"/>
        </w:rPr>
      </w:pPr>
      <w:r w:rsidRPr="006D0BEE">
        <w:rPr>
          <w:sz w:val="24"/>
          <w:szCs w:val="24"/>
          <w:u w:val="single"/>
        </w:rPr>
        <w:lastRenderedPageBreak/>
        <w:t>С ползанием и лазаньем</w:t>
      </w:r>
      <w:r w:rsidRPr="006D0BEE">
        <w:rPr>
          <w:sz w:val="24"/>
          <w:szCs w:val="24"/>
        </w:rPr>
        <w:t>. «Перелет птиц», «Ловля обезьян».</w:t>
      </w:r>
    </w:p>
    <w:p w:rsidR="002473D3" w:rsidRPr="006D0BEE" w:rsidRDefault="002473D3" w:rsidP="002473D3">
      <w:pPr>
        <w:spacing w:after="0" w:line="240" w:lineRule="auto"/>
        <w:ind w:firstLine="567"/>
        <w:jc w:val="both"/>
        <w:rPr>
          <w:sz w:val="24"/>
          <w:szCs w:val="24"/>
        </w:rPr>
      </w:pPr>
      <w:r w:rsidRPr="006D0BEE">
        <w:rPr>
          <w:sz w:val="24"/>
          <w:szCs w:val="24"/>
          <w:u w:val="single"/>
        </w:rPr>
        <w:t>Эстафеты</w:t>
      </w:r>
      <w:r w:rsidRPr="006D0BEE">
        <w:rPr>
          <w:sz w:val="24"/>
          <w:szCs w:val="24"/>
        </w:rPr>
        <w:t>. «Веселые соревнования», «Дорожка препятствий».</w:t>
      </w:r>
    </w:p>
    <w:p w:rsidR="002473D3" w:rsidRPr="006D0BEE" w:rsidRDefault="002473D3" w:rsidP="002473D3">
      <w:pPr>
        <w:spacing w:after="0" w:line="240" w:lineRule="auto"/>
        <w:ind w:firstLine="567"/>
        <w:jc w:val="both"/>
        <w:rPr>
          <w:sz w:val="24"/>
          <w:szCs w:val="24"/>
        </w:rPr>
      </w:pPr>
      <w:r w:rsidRPr="006D0BEE">
        <w:rPr>
          <w:sz w:val="24"/>
          <w:szCs w:val="24"/>
          <w:u w:val="single"/>
        </w:rPr>
        <w:t>С элементами соревнования</w:t>
      </w:r>
      <w:r w:rsidRPr="006D0BEE">
        <w:rPr>
          <w:sz w:val="24"/>
          <w:szCs w:val="24"/>
        </w:rPr>
        <w:t>. «Кто скорее добежит через препятствия к флажку?», «Чья команда забросит в корзину больше мячей?».</w:t>
      </w:r>
    </w:p>
    <w:p w:rsidR="002473D3" w:rsidRDefault="002473D3" w:rsidP="002473D3">
      <w:pPr>
        <w:spacing w:after="0" w:line="240" w:lineRule="auto"/>
        <w:ind w:firstLine="567"/>
        <w:jc w:val="both"/>
        <w:rPr>
          <w:sz w:val="24"/>
          <w:szCs w:val="24"/>
        </w:rPr>
      </w:pPr>
      <w:r w:rsidRPr="006D0BEE">
        <w:rPr>
          <w:sz w:val="24"/>
          <w:szCs w:val="24"/>
          <w:u w:val="single"/>
        </w:rPr>
        <w:t>Народные игры</w:t>
      </w:r>
      <w:r w:rsidRPr="006D0BEE">
        <w:rPr>
          <w:sz w:val="24"/>
          <w:szCs w:val="24"/>
        </w:rPr>
        <w:t>. «Гори, гори ясно», лапта.</w:t>
      </w:r>
    </w:p>
    <w:p w:rsidR="002473D3" w:rsidRPr="006D0BEE" w:rsidRDefault="002473D3" w:rsidP="002473D3">
      <w:pPr>
        <w:spacing w:after="0" w:line="240" w:lineRule="auto"/>
        <w:ind w:firstLine="567"/>
        <w:jc w:val="both"/>
        <w:rPr>
          <w:sz w:val="24"/>
          <w:szCs w:val="24"/>
        </w:rPr>
      </w:pPr>
    </w:p>
    <w:p w:rsidR="002473D3" w:rsidRPr="006D0BEE" w:rsidRDefault="002473D3" w:rsidP="002473D3">
      <w:pPr>
        <w:spacing w:after="0" w:line="240" w:lineRule="auto"/>
        <w:ind w:firstLine="567"/>
        <w:jc w:val="both"/>
        <w:rPr>
          <w:b/>
          <w:sz w:val="24"/>
          <w:szCs w:val="24"/>
          <w:u w:val="single"/>
        </w:rPr>
      </w:pPr>
      <w:r w:rsidRPr="006D0BEE">
        <w:rPr>
          <w:b/>
          <w:sz w:val="24"/>
          <w:szCs w:val="24"/>
          <w:u w:val="single"/>
        </w:rPr>
        <w:t>Театрализованные игры</w:t>
      </w:r>
    </w:p>
    <w:p w:rsidR="002473D3" w:rsidRPr="006D0BEE" w:rsidRDefault="002473D3" w:rsidP="002473D3">
      <w:pPr>
        <w:spacing w:after="0" w:line="240" w:lineRule="auto"/>
        <w:ind w:firstLine="567"/>
        <w:jc w:val="both"/>
        <w:rPr>
          <w:sz w:val="24"/>
          <w:szCs w:val="24"/>
        </w:rPr>
      </w:pPr>
      <w:r w:rsidRPr="006D0BEE">
        <w:rPr>
          <w:sz w:val="24"/>
          <w:szCs w:val="24"/>
          <w:u w:val="single"/>
        </w:rPr>
        <w:t>Задачи.</w:t>
      </w:r>
      <w:r w:rsidRPr="006D0BEE">
        <w:rPr>
          <w:sz w:val="24"/>
          <w:szCs w:val="24"/>
        </w:rPr>
        <w:t xml:space="preserve"> Развивать самостоятельность дошкольников в организации театрализованных игр.</w:t>
      </w:r>
    </w:p>
    <w:p w:rsidR="002473D3" w:rsidRPr="006D0BEE" w:rsidRDefault="002473D3" w:rsidP="002473D3">
      <w:pPr>
        <w:spacing w:after="0" w:line="240" w:lineRule="auto"/>
        <w:ind w:firstLine="567"/>
        <w:jc w:val="both"/>
        <w:rPr>
          <w:sz w:val="24"/>
          <w:szCs w:val="24"/>
        </w:rPr>
      </w:pPr>
      <w:r w:rsidRPr="006D0BEE">
        <w:rPr>
          <w:sz w:val="24"/>
          <w:szCs w:val="24"/>
        </w:rPr>
        <w:t>Совершенствовать умение самостоятельно выбирать сказку, стихотворение, песню для постановки; готовить необходимые атрибуты и декорация для будущего спектакля; распределять между собой обязанности и роли.</w:t>
      </w:r>
    </w:p>
    <w:p w:rsidR="002473D3" w:rsidRPr="006D0BEE" w:rsidRDefault="002473D3" w:rsidP="002473D3">
      <w:pPr>
        <w:spacing w:after="0" w:line="240" w:lineRule="auto"/>
        <w:ind w:firstLine="567"/>
        <w:jc w:val="both"/>
        <w:rPr>
          <w:sz w:val="24"/>
          <w:szCs w:val="24"/>
        </w:rPr>
      </w:pPr>
      <w:r w:rsidRPr="006D0BEE">
        <w:rPr>
          <w:sz w:val="24"/>
          <w:szCs w:val="24"/>
        </w:rPr>
        <w:t xml:space="preserve">Развивать творческую самостоятельность, эстетический вкус </w:t>
      </w:r>
      <w:r w:rsidRPr="006D0BEE">
        <w:rPr>
          <w:b/>
          <w:bCs/>
          <w:sz w:val="24"/>
          <w:szCs w:val="24"/>
        </w:rPr>
        <w:t xml:space="preserve">в </w:t>
      </w:r>
      <w:r w:rsidRPr="006D0BEE">
        <w:rPr>
          <w:sz w:val="24"/>
          <w:szCs w:val="24"/>
        </w:rPr>
        <w:t>передаче образа; отчетливость произношения. Закреплять умение использованные средства выразительности (поза, жесты, мимика, интонация, движения).</w:t>
      </w:r>
    </w:p>
    <w:p w:rsidR="002473D3" w:rsidRPr="006D0BEE" w:rsidRDefault="002473D3" w:rsidP="002473D3">
      <w:pPr>
        <w:spacing w:after="0" w:line="240" w:lineRule="auto"/>
        <w:ind w:firstLine="567"/>
        <w:jc w:val="both"/>
        <w:rPr>
          <w:sz w:val="24"/>
          <w:szCs w:val="24"/>
        </w:rPr>
      </w:pPr>
      <w:r w:rsidRPr="006D0BEE">
        <w:rPr>
          <w:sz w:val="24"/>
          <w:szCs w:val="24"/>
        </w:rPr>
        <w:t>Воспитывать любовь к театру.</w:t>
      </w:r>
    </w:p>
    <w:p w:rsidR="002473D3" w:rsidRPr="006D0BEE" w:rsidRDefault="002473D3" w:rsidP="002473D3">
      <w:pPr>
        <w:spacing w:after="0" w:line="240" w:lineRule="auto"/>
        <w:ind w:firstLine="567"/>
        <w:jc w:val="both"/>
        <w:rPr>
          <w:sz w:val="24"/>
          <w:szCs w:val="24"/>
        </w:rPr>
      </w:pPr>
      <w:r w:rsidRPr="006D0BEE">
        <w:rPr>
          <w:sz w:val="24"/>
          <w:szCs w:val="24"/>
        </w:rPr>
        <w:t>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2473D3" w:rsidRPr="006D0BEE" w:rsidRDefault="002473D3" w:rsidP="002473D3">
      <w:pPr>
        <w:spacing w:after="0" w:line="240" w:lineRule="auto"/>
        <w:ind w:firstLine="567"/>
        <w:jc w:val="both"/>
        <w:rPr>
          <w:sz w:val="24"/>
          <w:szCs w:val="24"/>
        </w:rPr>
      </w:pPr>
      <w:r w:rsidRPr="006D0BEE">
        <w:rPr>
          <w:sz w:val="24"/>
          <w:szCs w:val="24"/>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2473D3" w:rsidRDefault="002473D3" w:rsidP="002473D3">
      <w:pPr>
        <w:spacing w:after="0" w:line="240" w:lineRule="auto"/>
        <w:ind w:firstLine="567"/>
        <w:jc w:val="both"/>
        <w:rPr>
          <w:sz w:val="24"/>
          <w:szCs w:val="24"/>
        </w:rPr>
      </w:pPr>
      <w:r w:rsidRPr="006D0BEE">
        <w:rPr>
          <w:sz w:val="24"/>
          <w:szCs w:val="24"/>
        </w:rPr>
        <w:t>Помогать постигать художественные образы, созданные средствами театральной выразительности (свет, грим, музыка, слово, хореография, декорации и др.).</w:t>
      </w:r>
    </w:p>
    <w:p w:rsidR="002473D3" w:rsidRPr="006D0BEE" w:rsidRDefault="002473D3" w:rsidP="002473D3">
      <w:pPr>
        <w:spacing w:after="0" w:line="240" w:lineRule="auto"/>
        <w:ind w:firstLine="567"/>
        <w:jc w:val="both"/>
        <w:rPr>
          <w:sz w:val="24"/>
          <w:szCs w:val="24"/>
        </w:rPr>
      </w:pPr>
    </w:p>
    <w:p w:rsidR="002473D3" w:rsidRPr="006D0BEE" w:rsidRDefault="002473D3" w:rsidP="002473D3">
      <w:pPr>
        <w:spacing w:after="0" w:line="240" w:lineRule="auto"/>
        <w:ind w:firstLine="567"/>
        <w:jc w:val="both"/>
        <w:rPr>
          <w:b/>
          <w:sz w:val="24"/>
          <w:szCs w:val="24"/>
          <w:u w:val="single"/>
        </w:rPr>
      </w:pPr>
      <w:r w:rsidRPr="006D0BEE">
        <w:rPr>
          <w:b/>
          <w:sz w:val="24"/>
          <w:szCs w:val="24"/>
          <w:u w:val="single"/>
        </w:rPr>
        <w:t>Дидактические игры</w:t>
      </w:r>
    </w:p>
    <w:p w:rsidR="002473D3" w:rsidRPr="006D0BEE" w:rsidRDefault="002473D3" w:rsidP="002473D3">
      <w:pPr>
        <w:spacing w:after="0" w:line="240" w:lineRule="auto"/>
        <w:ind w:firstLine="567"/>
        <w:jc w:val="both"/>
        <w:rPr>
          <w:sz w:val="24"/>
          <w:szCs w:val="24"/>
        </w:rPr>
      </w:pPr>
      <w:r w:rsidRPr="006D0BEE">
        <w:rPr>
          <w:sz w:val="24"/>
          <w:szCs w:val="24"/>
          <w:u w:val="single"/>
        </w:rPr>
        <w:t>Задачи.</w:t>
      </w:r>
      <w:r w:rsidRPr="006D0BEE">
        <w:rPr>
          <w:sz w:val="24"/>
          <w:szCs w:val="24"/>
        </w:rPr>
        <w:t xml:space="preserve"> Закреплять умение детей играть в различные дидактические игры (лого, мозаика, бирюльки и др.). Развивать умение организовывать игры, исполнять роль ведущего. Закреплять умение согласовывать свои действия с действиями ведущего и других участников игры.</w:t>
      </w:r>
    </w:p>
    <w:p w:rsidR="002473D3" w:rsidRPr="006D0BEE" w:rsidRDefault="002473D3" w:rsidP="002473D3">
      <w:pPr>
        <w:spacing w:after="0" w:line="240" w:lineRule="auto"/>
        <w:ind w:firstLine="567"/>
        <w:jc w:val="both"/>
        <w:rPr>
          <w:sz w:val="24"/>
          <w:szCs w:val="24"/>
        </w:rPr>
      </w:pPr>
      <w:r w:rsidRPr="006D0BEE">
        <w:rPr>
          <w:sz w:val="24"/>
          <w:szCs w:val="24"/>
        </w:rPr>
        <w:t>Развивать сообразительность, умение самостоятельно решать поставленную задачу.</w:t>
      </w:r>
    </w:p>
    <w:p w:rsidR="002473D3" w:rsidRPr="006D0BEE" w:rsidRDefault="002473D3" w:rsidP="002473D3">
      <w:pPr>
        <w:spacing w:after="0" w:line="240" w:lineRule="auto"/>
        <w:ind w:firstLine="567"/>
        <w:jc w:val="both"/>
        <w:rPr>
          <w:sz w:val="24"/>
          <w:szCs w:val="24"/>
        </w:rPr>
      </w:pPr>
      <w:r w:rsidRPr="006D0BEE">
        <w:rPr>
          <w:sz w:val="24"/>
          <w:szCs w:val="24"/>
        </w:rPr>
        <w:t>Привлекать к созданию некоторых дидактических игр («Шумелки», «Шуршалки» и т. д.).</w:t>
      </w:r>
    </w:p>
    <w:p w:rsidR="002473D3" w:rsidRPr="006D0BEE" w:rsidRDefault="002473D3" w:rsidP="002473D3">
      <w:pPr>
        <w:spacing w:after="0" w:line="240" w:lineRule="auto"/>
        <w:ind w:firstLine="567"/>
        <w:jc w:val="both"/>
        <w:rPr>
          <w:sz w:val="24"/>
          <w:szCs w:val="24"/>
        </w:rPr>
      </w:pPr>
      <w:r w:rsidRPr="006D0BEE">
        <w:rPr>
          <w:sz w:val="24"/>
          <w:szCs w:val="24"/>
        </w:rPr>
        <w:t>Развивать и закреплять сенсорные способности.</w:t>
      </w:r>
    </w:p>
    <w:p w:rsidR="00AD2BEF" w:rsidRDefault="00AD2BEF">
      <w:pPr>
        <w:spacing w:after="0" w:line="240" w:lineRule="auto"/>
        <w:ind w:firstLine="567"/>
        <w:jc w:val="both"/>
        <w:rPr>
          <w:sz w:val="24"/>
          <w:szCs w:val="24"/>
        </w:rPr>
      </w:pPr>
    </w:p>
    <w:p w:rsidR="00AD2BEF" w:rsidRDefault="00AD2BEF" w:rsidP="0005469A">
      <w:pPr>
        <w:numPr>
          <w:ilvl w:val="3"/>
          <w:numId w:val="11"/>
        </w:numPr>
        <w:spacing w:after="0" w:line="240" w:lineRule="auto"/>
        <w:jc w:val="both"/>
        <w:rPr>
          <w:b/>
          <w:sz w:val="24"/>
          <w:szCs w:val="24"/>
        </w:rPr>
      </w:pPr>
      <w:r>
        <w:rPr>
          <w:b/>
          <w:sz w:val="24"/>
          <w:szCs w:val="24"/>
        </w:rPr>
        <w:t>Патриотическое воспитание</w:t>
      </w:r>
      <w:r w:rsidR="008443DF">
        <w:rPr>
          <w:b/>
          <w:sz w:val="24"/>
          <w:szCs w:val="24"/>
        </w:rPr>
        <w:t xml:space="preserve"> (в ходе режимных моментов)</w:t>
      </w:r>
    </w:p>
    <w:p w:rsidR="00E77F0F" w:rsidRDefault="00E77F0F" w:rsidP="00E77F0F">
      <w:pPr>
        <w:spacing w:after="0" w:line="240" w:lineRule="auto"/>
        <w:ind w:left="360"/>
        <w:jc w:val="both"/>
        <w:rPr>
          <w:sz w:val="24"/>
          <w:szCs w:val="24"/>
        </w:rPr>
      </w:pPr>
    </w:p>
    <w:p w:rsidR="00E77F0F" w:rsidRPr="006D0BEE" w:rsidRDefault="00E77F0F" w:rsidP="00E77F0F">
      <w:pPr>
        <w:spacing w:after="0" w:line="240" w:lineRule="auto"/>
        <w:ind w:firstLine="567"/>
        <w:jc w:val="both"/>
        <w:rPr>
          <w:b/>
          <w:sz w:val="24"/>
          <w:szCs w:val="24"/>
        </w:rPr>
      </w:pPr>
      <w:r w:rsidRPr="006D0BEE">
        <w:rPr>
          <w:b/>
          <w:sz w:val="24"/>
          <w:szCs w:val="24"/>
        </w:rPr>
        <w:t xml:space="preserve">Первая младшая </w:t>
      </w:r>
      <w:r>
        <w:rPr>
          <w:b/>
          <w:sz w:val="24"/>
          <w:szCs w:val="24"/>
        </w:rPr>
        <w:t>под</w:t>
      </w:r>
      <w:r w:rsidR="00516F61">
        <w:rPr>
          <w:b/>
          <w:sz w:val="24"/>
          <w:szCs w:val="24"/>
        </w:rPr>
        <w:t>группа (1,5</w:t>
      </w:r>
      <w:r w:rsidRPr="006D0BEE">
        <w:rPr>
          <w:b/>
          <w:sz w:val="24"/>
          <w:szCs w:val="24"/>
        </w:rPr>
        <w:t>-3 года)</w:t>
      </w:r>
    </w:p>
    <w:p w:rsidR="00E77F0F" w:rsidRPr="006D0BEE" w:rsidRDefault="00E77F0F" w:rsidP="00E77F0F">
      <w:pPr>
        <w:spacing w:after="0" w:line="240" w:lineRule="auto"/>
        <w:ind w:firstLine="567"/>
        <w:jc w:val="both"/>
        <w:rPr>
          <w:sz w:val="24"/>
          <w:szCs w:val="24"/>
        </w:rPr>
      </w:pPr>
      <w:r w:rsidRPr="006D0BEE">
        <w:rPr>
          <w:b/>
          <w:bCs/>
          <w:sz w:val="24"/>
          <w:szCs w:val="24"/>
        </w:rPr>
        <w:t xml:space="preserve">Образ Я. </w:t>
      </w:r>
      <w:r w:rsidRPr="006D0BEE">
        <w:rPr>
          <w:sz w:val="24"/>
          <w:szCs w:val="24"/>
        </w:rPr>
        <w:t>Начать формировать элементарные представления о росте и развитии ребенка, изменении его социального статуса (взрослении) в связи с началом посещения детского сада.</w:t>
      </w:r>
    </w:p>
    <w:p w:rsidR="00E77F0F" w:rsidRPr="006D0BEE" w:rsidRDefault="00E77F0F" w:rsidP="00E77F0F">
      <w:pPr>
        <w:spacing w:after="0" w:line="240" w:lineRule="auto"/>
        <w:ind w:firstLine="567"/>
        <w:jc w:val="both"/>
        <w:rPr>
          <w:sz w:val="24"/>
          <w:szCs w:val="24"/>
        </w:rPr>
      </w:pPr>
      <w:r w:rsidRPr="006D0BEE">
        <w:rPr>
          <w:sz w:val="24"/>
          <w:szCs w:val="24"/>
        </w:rPr>
        <w:t>Закреплять умение называть свое имя.</w:t>
      </w:r>
    </w:p>
    <w:p w:rsidR="00E77F0F" w:rsidRPr="006D0BEE" w:rsidRDefault="00E77F0F" w:rsidP="00E77F0F">
      <w:pPr>
        <w:spacing w:after="0" w:line="240" w:lineRule="auto"/>
        <w:ind w:firstLine="567"/>
        <w:jc w:val="both"/>
        <w:rPr>
          <w:sz w:val="24"/>
          <w:szCs w:val="24"/>
        </w:rPr>
      </w:pPr>
      <w:r w:rsidRPr="006D0BEE">
        <w:rPr>
          <w:b/>
          <w:bCs/>
          <w:sz w:val="24"/>
          <w:szCs w:val="24"/>
        </w:rPr>
        <w:t xml:space="preserve">Семья. </w:t>
      </w:r>
      <w:r w:rsidRPr="006D0BEE">
        <w:rPr>
          <w:sz w:val="24"/>
          <w:szCs w:val="24"/>
        </w:rPr>
        <w:t>Развивать умение называть имена членов своей семьи.</w:t>
      </w:r>
    </w:p>
    <w:p w:rsidR="00E77F0F" w:rsidRPr="006D0BEE" w:rsidRDefault="00E77F0F" w:rsidP="00E77F0F">
      <w:pPr>
        <w:spacing w:after="0" w:line="240" w:lineRule="auto"/>
        <w:ind w:firstLine="567"/>
        <w:jc w:val="both"/>
        <w:rPr>
          <w:sz w:val="24"/>
          <w:szCs w:val="24"/>
        </w:rPr>
      </w:pPr>
      <w:r w:rsidRPr="006D0BEE">
        <w:rPr>
          <w:b/>
          <w:bCs/>
          <w:sz w:val="24"/>
          <w:szCs w:val="24"/>
        </w:rPr>
        <w:t xml:space="preserve">Детский сад. </w:t>
      </w:r>
      <w:r w:rsidRPr="006D0BEE">
        <w:rPr>
          <w:sz w:val="24"/>
          <w:szCs w:val="24"/>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E77F0F" w:rsidRPr="006D0BEE" w:rsidRDefault="00E77F0F" w:rsidP="00E77F0F">
      <w:pPr>
        <w:spacing w:after="0" w:line="240" w:lineRule="auto"/>
        <w:ind w:firstLine="567"/>
        <w:jc w:val="both"/>
        <w:rPr>
          <w:sz w:val="24"/>
          <w:szCs w:val="24"/>
        </w:rPr>
      </w:pPr>
      <w:r w:rsidRPr="006D0BEE">
        <w:rPr>
          <w:sz w:val="24"/>
          <w:szCs w:val="24"/>
        </w:rPr>
        <w:t>Развивать умение ориентироваться в помещении группы, на участке.</w:t>
      </w:r>
    </w:p>
    <w:p w:rsidR="00E77F0F" w:rsidRPr="006D0BEE" w:rsidRDefault="00E77F0F" w:rsidP="00E77F0F">
      <w:pPr>
        <w:spacing w:after="0" w:line="240" w:lineRule="auto"/>
        <w:ind w:firstLine="567"/>
        <w:jc w:val="both"/>
        <w:rPr>
          <w:sz w:val="24"/>
          <w:szCs w:val="24"/>
        </w:rPr>
      </w:pPr>
      <w:r w:rsidRPr="006D0BEE">
        <w:rPr>
          <w:b/>
          <w:bCs/>
          <w:sz w:val="24"/>
          <w:szCs w:val="24"/>
        </w:rPr>
        <w:t xml:space="preserve">Родная страна. </w:t>
      </w:r>
      <w:r w:rsidRPr="006D0BEE">
        <w:rPr>
          <w:sz w:val="24"/>
          <w:szCs w:val="24"/>
        </w:rPr>
        <w:t>Напоминать детям название города (поселка), в котором они живут.</w:t>
      </w:r>
    </w:p>
    <w:p w:rsidR="00E77F0F" w:rsidRPr="006D0BEE" w:rsidRDefault="00E77F0F" w:rsidP="00E77F0F">
      <w:pPr>
        <w:spacing w:after="0" w:line="240" w:lineRule="auto"/>
        <w:ind w:firstLine="567"/>
        <w:jc w:val="both"/>
        <w:rPr>
          <w:sz w:val="24"/>
          <w:szCs w:val="24"/>
        </w:rPr>
      </w:pPr>
    </w:p>
    <w:p w:rsidR="00AD2BEF" w:rsidRDefault="00E77F0F">
      <w:pPr>
        <w:spacing w:after="0" w:line="240" w:lineRule="auto"/>
        <w:ind w:firstLine="567"/>
        <w:jc w:val="both"/>
        <w:rPr>
          <w:b/>
          <w:sz w:val="24"/>
          <w:szCs w:val="24"/>
        </w:rPr>
      </w:pPr>
      <w:r>
        <w:rPr>
          <w:b/>
          <w:sz w:val="24"/>
          <w:szCs w:val="24"/>
        </w:rPr>
        <w:t>Вторая</w:t>
      </w:r>
      <w:r w:rsidR="00AD2BEF">
        <w:rPr>
          <w:b/>
          <w:sz w:val="24"/>
          <w:szCs w:val="24"/>
        </w:rPr>
        <w:t xml:space="preserve"> младшая подгруппа (3 - 4 года)</w:t>
      </w:r>
    </w:p>
    <w:p w:rsidR="00AD2BEF" w:rsidRDefault="00AD2BEF">
      <w:pPr>
        <w:spacing w:after="0" w:line="240" w:lineRule="auto"/>
        <w:ind w:firstLine="567"/>
        <w:jc w:val="both"/>
        <w:rPr>
          <w:sz w:val="24"/>
          <w:szCs w:val="24"/>
        </w:rPr>
      </w:pPr>
      <w:r>
        <w:rPr>
          <w:b/>
          <w:bCs/>
          <w:sz w:val="24"/>
          <w:szCs w:val="24"/>
        </w:rPr>
        <w:t>Образ Я</w:t>
      </w:r>
      <w:r>
        <w:rPr>
          <w:sz w:val="24"/>
          <w:szCs w:val="24"/>
        </w:rPr>
        <w:t>. Продолжать формировать элементарные представления о росте и развитии ребенка, изменении его социального статуса в связи с началом посещения детского сада.</w:t>
      </w:r>
    </w:p>
    <w:p w:rsidR="00AD2BEF" w:rsidRDefault="00AD2BEF">
      <w:pPr>
        <w:spacing w:after="0" w:line="240" w:lineRule="auto"/>
        <w:ind w:firstLine="567"/>
        <w:jc w:val="both"/>
        <w:rPr>
          <w:sz w:val="24"/>
          <w:szCs w:val="24"/>
        </w:rPr>
      </w:pPr>
      <w:r>
        <w:rPr>
          <w:sz w:val="24"/>
          <w:szCs w:val="24"/>
        </w:rPr>
        <w:t xml:space="preserve">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w:t>
      </w:r>
      <w:proofErr w:type="gramStart"/>
      <w:r>
        <w:rPr>
          <w:sz w:val="24"/>
          <w:szCs w:val="24"/>
        </w:rPr>
        <w:lastRenderedPageBreak/>
        <w:t>происшедших  ними</w:t>
      </w:r>
      <w:proofErr w:type="gramEnd"/>
      <w:r>
        <w:rPr>
          <w:sz w:val="24"/>
          <w:szCs w:val="24"/>
        </w:rPr>
        <w:t xml:space="preserve"> изменениях (сейчас умеешь правильно вести себя за столом, рисовать, танцевать; знаешь «вежливые» слова). Формировать начальные представления о человеке, </w:t>
      </w:r>
      <w:proofErr w:type="gramStart"/>
      <w:r>
        <w:rPr>
          <w:sz w:val="24"/>
          <w:szCs w:val="24"/>
        </w:rPr>
        <w:t>Формировать</w:t>
      </w:r>
      <w:proofErr w:type="gramEnd"/>
      <w:r>
        <w:rPr>
          <w:sz w:val="24"/>
          <w:szCs w:val="24"/>
        </w:rPr>
        <w:t xml:space="preserve"> первичные гендерные представления (мальчики сильные, умелые; девочки нежные женственные).</w:t>
      </w:r>
    </w:p>
    <w:p w:rsidR="00AD2BEF" w:rsidRDefault="00AD2BEF">
      <w:pPr>
        <w:spacing w:after="0" w:line="240" w:lineRule="auto"/>
        <w:ind w:firstLine="567"/>
        <w:jc w:val="both"/>
        <w:rPr>
          <w:sz w:val="24"/>
          <w:szCs w:val="24"/>
        </w:rPr>
      </w:pPr>
      <w:r>
        <w:rPr>
          <w:b/>
          <w:bCs/>
          <w:sz w:val="24"/>
          <w:szCs w:val="24"/>
        </w:rPr>
        <w:t xml:space="preserve">Семья. </w:t>
      </w:r>
      <w:r>
        <w:rPr>
          <w:sz w:val="24"/>
          <w:szCs w:val="24"/>
        </w:rPr>
        <w:t>Беседовать с ребенком о членах его семьи, закреплять умение называть их имена.</w:t>
      </w:r>
    </w:p>
    <w:p w:rsidR="00AD2BEF" w:rsidRDefault="00AD2BEF">
      <w:pPr>
        <w:spacing w:after="0" w:line="240" w:lineRule="auto"/>
        <w:ind w:firstLine="567"/>
        <w:jc w:val="both"/>
        <w:rPr>
          <w:sz w:val="24"/>
          <w:szCs w:val="24"/>
        </w:rPr>
      </w:pPr>
      <w:r>
        <w:rPr>
          <w:b/>
          <w:bCs/>
          <w:sz w:val="24"/>
          <w:szCs w:val="24"/>
        </w:rPr>
        <w:t xml:space="preserve">Детский сад. </w:t>
      </w:r>
      <w:r>
        <w:rPr>
          <w:sz w:val="24"/>
          <w:szCs w:val="24"/>
        </w:rPr>
        <w:t>Через вовлечение детей в жизнь группы продолжать нормировать чувство общности, значимости каждого ребенка для детского сада. Стимулировать детей (желательно привлекать и родителей) посильному участию в оформлении группы, созданию ее символики и традиций. Знакомить с традициями детского сада. Знакомить с правами (на игру, доброжелательное отношение, новые знания и др.) и обязанностями (самостоятельно кушать, одеваться, убирать игрушки и др.) детей в группе.</w:t>
      </w:r>
    </w:p>
    <w:p w:rsidR="00AD2BEF" w:rsidRDefault="00AD2BEF">
      <w:pPr>
        <w:spacing w:after="0" w:line="240" w:lineRule="auto"/>
        <w:ind w:firstLine="567"/>
        <w:jc w:val="both"/>
        <w:rPr>
          <w:sz w:val="24"/>
          <w:szCs w:val="24"/>
        </w:rPr>
      </w:pPr>
      <w:r>
        <w:rPr>
          <w:sz w:val="24"/>
          <w:szCs w:val="24"/>
        </w:rPr>
        <w:t>Напоминать имена и отчества работников детского сада (музыкальный руководитель, медицинская сестра, заведующая и др.). Учить здороваться с педагогами и детьми, прощаться с ними.</w:t>
      </w:r>
    </w:p>
    <w:p w:rsidR="00AD2BEF" w:rsidRDefault="00AD2BEF">
      <w:pPr>
        <w:spacing w:after="0" w:line="240" w:lineRule="auto"/>
        <w:ind w:firstLine="567"/>
        <w:jc w:val="both"/>
        <w:rPr>
          <w:sz w:val="24"/>
          <w:szCs w:val="24"/>
        </w:rPr>
      </w:pPr>
      <w:r>
        <w:rPr>
          <w:b/>
          <w:bCs/>
          <w:sz w:val="24"/>
          <w:szCs w:val="24"/>
        </w:rPr>
        <w:t xml:space="preserve">Родная страна. </w:t>
      </w:r>
      <w:r>
        <w:rPr>
          <w:sz w:val="24"/>
          <w:szCs w:val="24"/>
        </w:rPr>
        <w:t>Дать первые представления о родной стране (название родного города, поселка). Знакомить с родной культурой, с изделиями (игрушками) народных мастеров.</w:t>
      </w:r>
    </w:p>
    <w:p w:rsidR="00AD2BEF" w:rsidRDefault="00AD2BEF">
      <w:pPr>
        <w:spacing w:after="0" w:line="240" w:lineRule="auto"/>
        <w:ind w:firstLine="567"/>
        <w:jc w:val="both"/>
        <w:rPr>
          <w:sz w:val="24"/>
          <w:szCs w:val="24"/>
        </w:rPr>
      </w:pPr>
      <w:r>
        <w:rPr>
          <w:sz w:val="24"/>
          <w:szCs w:val="24"/>
        </w:rPr>
        <w:t xml:space="preserve">Побуждать детей рассказывать о том, </w:t>
      </w:r>
      <w:proofErr w:type="gramStart"/>
      <w:r>
        <w:rPr>
          <w:sz w:val="24"/>
          <w:szCs w:val="24"/>
        </w:rPr>
        <w:t>где  они</w:t>
      </w:r>
      <w:proofErr w:type="gramEnd"/>
      <w:r>
        <w:rPr>
          <w:sz w:val="24"/>
          <w:szCs w:val="24"/>
        </w:rPr>
        <w:t xml:space="preserve"> гуляли в выходные дни (в парке, сквере, детском городке).</w:t>
      </w:r>
    </w:p>
    <w:p w:rsidR="00AD2BEF" w:rsidRDefault="00AD2BEF">
      <w:pPr>
        <w:spacing w:after="0" w:line="240" w:lineRule="auto"/>
        <w:ind w:firstLine="567"/>
        <w:jc w:val="both"/>
        <w:rPr>
          <w:sz w:val="24"/>
          <w:szCs w:val="24"/>
        </w:rPr>
      </w:pPr>
    </w:p>
    <w:p w:rsidR="00AD2BEF" w:rsidRDefault="00AD2BEF">
      <w:pPr>
        <w:spacing w:after="0" w:line="240" w:lineRule="auto"/>
        <w:ind w:firstLine="567"/>
        <w:jc w:val="both"/>
        <w:rPr>
          <w:b/>
          <w:sz w:val="24"/>
          <w:szCs w:val="24"/>
        </w:rPr>
      </w:pPr>
      <w:r>
        <w:rPr>
          <w:b/>
          <w:sz w:val="24"/>
          <w:szCs w:val="24"/>
        </w:rPr>
        <w:t>Средняя подгруппа (4-5 лет)</w:t>
      </w:r>
    </w:p>
    <w:p w:rsidR="00AD2BEF" w:rsidRDefault="00AD2BEF">
      <w:pPr>
        <w:spacing w:after="0" w:line="240" w:lineRule="auto"/>
        <w:ind w:firstLine="567"/>
        <w:jc w:val="both"/>
        <w:rPr>
          <w:sz w:val="24"/>
          <w:szCs w:val="24"/>
        </w:rPr>
      </w:pPr>
      <w:r>
        <w:rPr>
          <w:b/>
          <w:bCs/>
          <w:sz w:val="24"/>
          <w:szCs w:val="24"/>
        </w:rPr>
        <w:t xml:space="preserve">Образ Я. </w:t>
      </w:r>
      <w:r>
        <w:rPr>
          <w:sz w:val="24"/>
          <w:szCs w:val="24"/>
        </w:rPr>
        <w:t>Формировать представления о росте и развитии ребенка, его прошлом, настоящем и будущем («я был маленьким, я расту, я буду взрослым). Углублять представления детей об их правах и обязанностях в группе детского сада, дома, на улице, на природе.</w:t>
      </w:r>
    </w:p>
    <w:p w:rsidR="00AD2BEF" w:rsidRDefault="00AD2BEF">
      <w:pPr>
        <w:spacing w:after="0" w:line="240" w:lineRule="auto"/>
        <w:ind w:firstLine="567"/>
        <w:jc w:val="both"/>
        <w:rPr>
          <w:sz w:val="24"/>
          <w:szCs w:val="24"/>
        </w:rPr>
      </w:pPr>
      <w:r>
        <w:rPr>
          <w:sz w:val="24"/>
          <w:szCs w:val="24"/>
        </w:rPr>
        <w:t>Формировать первичные гендерные представления (мальчики сильные, смелые; девочки нежные, женственные).</w:t>
      </w:r>
    </w:p>
    <w:p w:rsidR="00AD2BEF" w:rsidRDefault="00AD2BEF">
      <w:pPr>
        <w:spacing w:after="0" w:line="240" w:lineRule="auto"/>
        <w:ind w:firstLine="567"/>
        <w:jc w:val="both"/>
        <w:rPr>
          <w:sz w:val="24"/>
          <w:szCs w:val="24"/>
        </w:rPr>
      </w:pPr>
      <w:r>
        <w:rPr>
          <w:sz w:val="24"/>
          <w:szCs w:val="24"/>
        </w:rPr>
        <w:t>Воспитывать уважительное отношение к сверстникам своего и противоположного пола.</w:t>
      </w:r>
    </w:p>
    <w:p w:rsidR="00AD2BEF" w:rsidRDefault="00AD2BEF">
      <w:pPr>
        <w:spacing w:after="0" w:line="240" w:lineRule="auto"/>
        <w:ind w:firstLine="567"/>
        <w:jc w:val="both"/>
        <w:rPr>
          <w:sz w:val="24"/>
          <w:szCs w:val="24"/>
        </w:rPr>
      </w:pPr>
      <w:r>
        <w:rPr>
          <w:b/>
          <w:bCs/>
          <w:sz w:val="24"/>
          <w:szCs w:val="24"/>
        </w:rPr>
        <w:t xml:space="preserve">Семья. </w:t>
      </w:r>
      <w:r>
        <w:rPr>
          <w:sz w:val="24"/>
          <w:szCs w:val="24"/>
        </w:rPr>
        <w:t>Углублять представления детей о семье (ее членах, родственных отношениях) и ее истории. Дать представление о том, что семья — это все, кто живет вместе с ребенком.</w:t>
      </w:r>
    </w:p>
    <w:p w:rsidR="00AD2BEF" w:rsidRDefault="00AD2BEF">
      <w:pPr>
        <w:spacing w:after="0" w:line="240" w:lineRule="auto"/>
        <w:ind w:firstLine="567"/>
        <w:jc w:val="both"/>
        <w:rPr>
          <w:sz w:val="24"/>
          <w:szCs w:val="24"/>
        </w:rPr>
      </w:pPr>
      <w:r>
        <w:rPr>
          <w:sz w:val="24"/>
          <w:szCs w:val="24"/>
        </w:rPr>
        <w:t>Интересоваться тем, какие обязанности по дому есть у ребенка (убирать игрушки, помогать накрывать на стол и т. п.).</w:t>
      </w:r>
    </w:p>
    <w:p w:rsidR="00AD2BEF" w:rsidRDefault="00AD2BEF">
      <w:pPr>
        <w:spacing w:after="0" w:line="240" w:lineRule="auto"/>
        <w:ind w:firstLine="567"/>
        <w:jc w:val="both"/>
        <w:rPr>
          <w:sz w:val="24"/>
          <w:szCs w:val="24"/>
        </w:rPr>
      </w:pPr>
      <w:r>
        <w:rPr>
          <w:b/>
          <w:bCs/>
          <w:sz w:val="24"/>
          <w:szCs w:val="24"/>
        </w:rPr>
        <w:t xml:space="preserve">Детский сад. </w:t>
      </w:r>
      <w:r>
        <w:rPr>
          <w:sz w:val="24"/>
          <w:szCs w:val="24"/>
        </w:rPr>
        <w:t>Закреплять представления ребенка о себе как о члене коллектива, развивать чувство общности с другими детьми. Продолжать знакомить детей с детским садом и его сотрудниками. Привлекать к обсуждению оформления групповой комнаты и раздевалки.</w:t>
      </w:r>
    </w:p>
    <w:p w:rsidR="00AD2BEF" w:rsidRDefault="00AD2BEF">
      <w:pPr>
        <w:spacing w:after="0" w:line="240" w:lineRule="auto"/>
        <w:ind w:firstLine="567"/>
        <w:jc w:val="both"/>
        <w:rPr>
          <w:sz w:val="24"/>
          <w:szCs w:val="24"/>
        </w:rPr>
      </w:pPr>
      <w:r>
        <w:rPr>
          <w:sz w:val="24"/>
          <w:szCs w:val="24"/>
        </w:rPr>
        <w:t>Совершенствовать умение свободно ориентироваться в помещениях детского сада.</w:t>
      </w:r>
    </w:p>
    <w:p w:rsidR="00AD2BEF" w:rsidRDefault="00AD2BEF">
      <w:pPr>
        <w:spacing w:after="0" w:line="240" w:lineRule="auto"/>
        <w:ind w:firstLine="567"/>
        <w:jc w:val="both"/>
        <w:rPr>
          <w:sz w:val="24"/>
          <w:szCs w:val="24"/>
        </w:rPr>
      </w:pPr>
      <w:r>
        <w:rPr>
          <w:b/>
          <w:bCs/>
          <w:sz w:val="24"/>
          <w:szCs w:val="24"/>
        </w:rPr>
        <w:t xml:space="preserve">Родная страна. </w:t>
      </w:r>
      <w:r>
        <w:rPr>
          <w:sz w:val="24"/>
          <w:szCs w:val="24"/>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AD2BEF" w:rsidRDefault="00AD2BEF">
      <w:pPr>
        <w:spacing w:after="0" w:line="240" w:lineRule="auto"/>
        <w:ind w:firstLine="567"/>
        <w:jc w:val="both"/>
        <w:rPr>
          <w:sz w:val="24"/>
          <w:szCs w:val="24"/>
        </w:rPr>
      </w:pPr>
      <w:r>
        <w:rPr>
          <w:sz w:val="24"/>
          <w:szCs w:val="24"/>
        </w:rPr>
        <w:t>Дать детям доступные их пониманию представления о государственных праздниках.</w:t>
      </w:r>
    </w:p>
    <w:p w:rsidR="00AD2BEF" w:rsidRDefault="00AD2BEF">
      <w:pPr>
        <w:spacing w:after="0" w:line="240" w:lineRule="auto"/>
        <w:ind w:firstLine="567"/>
        <w:jc w:val="both"/>
        <w:rPr>
          <w:sz w:val="24"/>
          <w:szCs w:val="24"/>
        </w:rPr>
      </w:pPr>
      <w:r>
        <w:rPr>
          <w:sz w:val="24"/>
          <w:szCs w:val="24"/>
        </w:rPr>
        <w:t>Рассказывать детям о Российской армии, о воинах, которые охраняют нашу Родину (пограничники, моряки, летчики).</w:t>
      </w:r>
    </w:p>
    <w:p w:rsidR="00AD2BEF" w:rsidRDefault="00AD2BEF">
      <w:pPr>
        <w:spacing w:after="0" w:line="240" w:lineRule="auto"/>
        <w:ind w:firstLine="567"/>
        <w:jc w:val="both"/>
        <w:rPr>
          <w:sz w:val="24"/>
          <w:szCs w:val="24"/>
        </w:rPr>
      </w:pPr>
    </w:p>
    <w:p w:rsidR="00AD2BEF" w:rsidRDefault="00AD2BEF">
      <w:pPr>
        <w:spacing w:after="0" w:line="240" w:lineRule="auto"/>
        <w:ind w:firstLine="567"/>
        <w:jc w:val="both"/>
        <w:rPr>
          <w:b/>
          <w:sz w:val="24"/>
          <w:szCs w:val="24"/>
        </w:rPr>
      </w:pPr>
      <w:r>
        <w:rPr>
          <w:b/>
          <w:sz w:val="24"/>
          <w:szCs w:val="24"/>
        </w:rPr>
        <w:t>Старшая подгруппа (5-6 лет)</w:t>
      </w:r>
    </w:p>
    <w:p w:rsidR="00AD2BEF" w:rsidRDefault="00AD2BEF">
      <w:pPr>
        <w:spacing w:after="0" w:line="240" w:lineRule="auto"/>
        <w:ind w:firstLine="567"/>
        <w:jc w:val="both"/>
        <w:rPr>
          <w:sz w:val="24"/>
          <w:szCs w:val="24"/>
        </w:rPr>
      </w:pPr>
      <w:r>
        <w:rPr>
          <w:b/>
          <w:bCs/>
          <w:sz w:val="24"/>
          <w:szCs w:val="24"/>
        </w:rPr>
        <w:t xml:space="preserve">Образ </w:t>
      </w:r>
      <w:r>
        <w:rPr>
          <w:sz w:val="24"/>
          <w:szCs w:val="24"/>
        </w:rPr>
        <w:t>Я. Продолжать развивать представления об изменении позиции ребенка в связи с взрослением (ответственность за младших, уважение и помощь старшим, в том числе пожилым людям и т. д.). Через символические и образные средства помогать ребенку осознавать себя в прошлом, настоящем и будущем. Показывать общественную значимость здорового образа жизни людей вообще, и самого ребенка в частности.</w:t>
      </w:r>
    </w:p>
    <w:p w:rsidR="00AD2BEF" w:rsidRDefault="00AD2BEF">
      <w:pPr>
        <w:spacing w:after="0" w:line="240" w:lineRule="auto"/>
        <w:ind w:firstLine="567"/>
        <w:jc w:val="both"/>
        <w:rPr>
          <w:sz w:val="24"/>
          <w:szCs w:val="24"/>
        </w:rPr>
      </w:pPr>
      <w:r>
        <w:rPr>
          <w:sz w:val="24"/>
          <w:szCs w:val="24"/>
        </w:rPr>
        <w:t xml:space="preserve">Развивать осознание ребенком своего места в обществе. Расширять представления о правилах поведения в общественных местах. Углублять представления детей об их обязанностях в группе детского сада, дома, на улице. Формировать потребность вести себя </w:t>
      </w:r>
      <w:r>
        <w:rPr>
          <w:bCs/>
          <w:sz w:val="24"/>
          <w:szCs w:val="24"/>
        </w:rPr>
        <w:t>в</w:t>
      </w:r>
      <w:r>
        <w:rPr>
          <w:sz w:val="24"/>
          <w:szCs w:val="24"/>
        </w:rPr>
        <w:t xml:space="preserve"> соответствии с общепринятыми нормами.</w:t>
      </w:r>
    </w:p>
    <w:p w:rsidR="00AD2BEF" w:rsidRDefault="00AD2BEF">
      <w:pPr>
        <w:spacing w:after="0" w:line="240" w:lineRule="auto"/>
        <w:ind w:firstLine="567"/>
        <w:jc w:val="both"/>
        <w:rPr>
          <w:sz w:val="24"/>
          <w:szCs w:val="24"/>
        </w:rPr>
      </w:pPr>
      <w:r>
        <w:rPr>
          <w:b/>
          <w:bCs/>
          <w:sz w:val="24"/>
          <w:szCs w:val="24"/>
        </w:rPr>
        <w:lastRenderedPageBreak/>
        <w:t xml:space="preserve">Семья. </w:t>
      </w:r>
      <w:r>
        <w:rPr>
          <w:sz w:val="24"/>
          <w:szCs w:val="24"/>
        </w:rPr>
        <w:t>Углублять представления о семье и ее истории. Формировать знания о том, где работают родители, как важен для общества их труд. Привлекать детей к посильному участию в подготовке различных семейных праздников, к выполнению постоянных обязанностей по дому.</w:t>
      </w:r>
    </w:p>
    <w:p w:rsidR="00AD2BEF" w:rsidRDefault="00AD2BEF">
      <w:pPr>
        <w:spacing w:after="0" w:line="240" w:lineRule="auto"/>
        <w:ind w:firstLine="567"/>
        <w:jc w:val="both"/>
        <w:rPr>
          <w:sz w:val="24"/>
          <w:szCs w:val="24"/>
        </w:rPr>
      </w:pPr>
      <w:r>
        <w:rPr>
          <w:b/>
          <w:bCs/>
          <w:sz w:val="24"/>
          <w:szCs w:val="24"/>
        </w:rPr>
        <w:t xml:space="preserve">Детский сад. </w:t>
      </w:r>
      <w:r>
        <w:rPr>
          <w:sz w:val="24"/>
          <w:szCs w:val="24"/>
        </w:rPr>
        <w:t>Расширять представления ребенка о себе как о члене коллектива, формировать активную позицию через проектную деятельность,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AD2BEF" w:rsidRDefault="00AD2BEF">
      <w:pPr>
        <w:spacing w:after="0" w:line="240" w:lineRule="auto"/>
        <w:ind w:firstLine="567"/>
        <w:jc w:val="both"/>
        <w:rPr>
          <w:sz w:val="24"/>
          <w:szCs w:val="24"/>
        </w:rPr>
      </w:pPr>
      <w:r>
        <w:rPr>
          <w:b/>
          <w:bCs/>
          <w:sz w:val="24"/>
          <w:szCs w:val="24"/>
        </w:rPr>
        <w:t xml:space="preserve">Родная страна. </w:t>
      </w:r>
      <w:r>
        <w:rPr>
          <w:sz w:val="24"/>
          <w:szCs w:val="24"/>
        </w:rPr>
        <w:t>Расширять представления детей о родной стране, о государственных праздниках.</w:t>
      </w:r>
    </w:p>
    <w:p w:rsidR="00AD2BEF" w:rsidRDefault="00AD2BEF">
      <w:pPr>
        <w:spacing w:after="0" w:line="240" w:lineRule="auto"/>
        <w:ind w:firstLine="567"/>
        <w:jc w:val="both"/>
        <w:rPr>
          <w:sz w:val="24"/>
          <w:szCs w:val="24"/>
        </w:rPr>
      </w:pPr>
      <w:r>
        <w:rPr>
          <w:sz w:val="24"/>
          <w:szCs w:val="24"/>
        </w:rPr>
        <w:t>Продолжать формировать интерес к «малой Родине». Рассказывать детям о достопримечательностях, культуре, традициях родного края; о замечательных людях, прославивших свой край.</w:t>
      </w:r>
    </w:p>
    <w:p w:rsidR="00AD2BEF" w:rsidRDefault="00AD2BEF">
      <w:pPr>
        <w:spacing w:after="0" w:line="240" w:lineRule="auto"/>
        <w:ind w:firstLine="567"/>
        <w:jc w:val="both"/>
        <w:rPr>
          <w:sz w:val="24"/>
          <w:szCs w:val="24"/>
        </w:rPr>
      </w:pPr>
      <w:r>
        <w:rPr>
          <w:sz w:val="24"/>
          <w:szCs w:val="24"/>
        </w:rPr>
        <w:t>Формировать представление о том, что Российская Федерация (Россия) — огромная многонациональная страна.</w:t>
      </w:r>
    </w:p>
    <w:p w:rsidR="00AD2BEF" w:rsidRDefault="00AD2BEF">
      <w:pPr>
        <w:spacing w:after="0" w:line="240" w:lineRule="auto"/>
        <w:ind w:firstLine="567"/>
        <w:jc w:val="both"/>
        <w:rPr>
          <w:sz w:val="24"/>
          <w:szCs w:val="24"/>
        </w:rPr>
      </w:pPr>
      <w:r>
        <w:rPr>
          <w:sz w:val="24"/>
          <w:szCs w:val="24"/>
        </w:rPr>
        <w:t>Рассказать детям о том, что Москва — главный город, столица нашей Родины.</w:t>
      </w:r>
    </w:p>
    <w:p w:rsidR="00AD2BEF" w:rsidRDefault="00AD2BEF">
      <w:pPr>
        <w:spacing w:after="0" w:line="240" w:lineRule="auto"/>
        <w:ind w:firstLine="567"/>
        <w:jc w:val="both"/>
        <w:rPr>
          <w:sz w:val="24"/>
          <w:szCs w:val="24"/>
        </w:rPr>
      </w:pPr>
      <w:r>
        <w:rPr>
          <w:sz w:val="24"/>
          <w:szCs w:val="24"/>
        </w:rPr>
        <w:t>Познакомить с флагом и гербом России, мелодией гимна.</w:t>
      </w:r>
    </w:p>
    <w:p w:rsidR="00AD2BEF" w:rsidRDefault="00AD2BEF">
      <w:pPr>
        <w:spacing w:after="0" w:line="240" w:lineRule="auto"/>
        <w:ind w:firstLine="567"/>
        <w:jc w:val="both"/>
        <w:rPr>
          <w:sz w:val="24"/>
          <w:szCs w:val="24"/>
        </w:rPr>
      </w:pPr>
      <w:r>
        <w:rPr>
          <w:b/>
          <w:bCs/>
          <w:sz w:val="24"/>
          <w:szCs w:val="24"/>
        </w:rPr>
        <w:t xml:space="preserve">Наша армия. </w:t>
      </w:r>
      <w:r>
        <w:rPr>
          <w:sz w:val="24"/>
          <w:szCs w:val="24"/>
        </w:rPr>
        <w:t>Продолжать расширять представления детей о Российской армии.</w:t>
      </w:r>
    </w:p>
    <w:p w:rsidR="00AD2BEF" w:rsidRDefault="00AD2BEF">
      <w:pPr>
        <w:spacing w:after="0" w:line="240" w:lineRule="auto"/>
        <w:ind w:firstLine="567"/>
        <w:jc w:val="both"/>
        <w:rPr>
          <w:sz w:val="24"/>
          <w:szCs w:val="24"/>
        </w:rPr>
      </w:pPr>
      <w:r>
        <w:rPr>
          <w:sz w:val="24"/>
          <w:szCs w:val="24"/>
        </w:rPr>
        <w:t>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D13171" w:rsidRPr="006D0BEE" w:rsidRDefault="00D13171" w:rsidP="00D13171">
      <w:pPr>
        <w:spacing w:after="0" w:line="240" w:lineRule="auto"/>
        <w:ind w:firstLine="567"/>
        <w:jc w:val="both"/>
        <w:rPr>
          <w:b/>
          <w:sz w:val="24"/>
          <w:szCs w:val="24"/>
        </w:rPr>
      </w:pPr>
      <w:r w:rsidRPr="006D0BEE">
        <w:rPr>
          <w:b/>
          <w:sz w:val="24"/>
          <w:szCs w:val="24"/>
        </w:rPr>
        <w:t xml:space="preserve">Подготовительная </w:t>
      </w:r>
      <w:r>
        <w:rPr>
          <w:b/>
          <w:sz w:val="24"/>
          <w:szCs w:val="24"/>
        </w:rPr>
        <w:t>подгруппа (6-8</w:t>
      </w:r>
      <w:r w:rsidRPr="006D0BEE">
        <w:rPr>
          <w:b/>
          <w:sz w:val="24"/>
          <w:szCs w:val="24"/>
        </w:rPr>
        <w:t xml:space="preserve"> лет)</w:t>
      </w:r>
    </w:p>
    <w:p w:rsidR="00D13171" w:rsidRPr="006D0BEE" w:rsidRDefault="00D13171" w:rsidP="00D13171">
      <w:pPr>
        <w:spacing w:after="0" w:line="240" w:lineRule="auto"/>
        <w:ind w:firstLine="567"/>
        <w:jc w:val="both"/>
        <w:rPr>
          <w:sz w:val="24"/>
          <w:szCs w:val="24"/>
        </w:rPr>
      </w:pPr>
      <w:r w:rsidRPr="006D0BEE">
        <w:rPr>
          <w:b/>
          <w:bCs/>
          <w:sz w:val="24"/>
          <w:szCs w:val="24"/>
        </w:rPr>
        <w:t xml:space="preserve">Образ Я. </w:t>
      </w:r>
      <w:r w:rsidRPr="006D0BEE">
        <w:rPr>
          <w:sz w:val="24"/>
          <w:szCs w:val="24"/>
        </w:rPr>
        <w:t>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D13171" w:rsidRPr="006D0BEE" w:rsidRDefault="00D13171" w:rsidP="00D13171">
      <w:pPr>
        <w:spacing w:after="0" w:line="240" w:lineRule="auto"/>
        <w:ind w:firstLine="567"/>
        <w:jc w:val="both"/>
        <w:rPr>
          <w:sz w:val="24"/>
          <w:szCs w:val="24"/>
        </w:rPr>
      </w:pPr>
      <w:r w:rsidRPr="006D0BEE">
        <w:rPr>
          <w:sz w:val="24"/>
          <w:szCs w:val="24"/>
        </w:rPr>
        <w:t>Расширять представления детей об их обязанностях, прежде всего в связи с подготовкой к школе.</w:t>
      </w:r>
    </w:p>
    <w:p w:rsidR="00D13171" w:rsidRPr="006D0BEE" w:rsidRDefault="00D13171" w:rsidP="00D13171">
      <w:pPr>
        <w:spacing w:after="0" w:line="240" w:lineRule="auto"/>
        <w:ind w:firstLine="567"/>
        <w:jc w:val="both"/>
        <w:rPr>
          <w:sz w:val="24"/>
          <w:szCs w:val="24"/>
        </w:rPr>
      </w:pPr>
      <w:r w:rsidRPr="006D0BEE">
        <w:rPr>
          <w:b/>
          <w:bCs/>
          <w:sz w:val="24"/>
          <w:szCs w:val="24"/>
        </w:rPr>
        <w:t xml:space="preserve">Семья. </w:t>
      </w:r>
      <w:r w:rsidRPr="006D0BEE">
        <w:rPr>
          <w:sz w:val="24"/>
          <w:szCs w:val="24"/>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D13171" w:rsidRPr="006D0BEE" w:rsidRDefault="00D13171" w:rsidP="00D13171">
      <w:pPr>
        <w:spacing w:after="0" w:line="240" w:lineRule="auto"/>
        <w:ind w:firstLine="567"/>
        <w:jc w:val="both"/>
        <w:rPr>
          <w:sz w:val="24"/>
          <w:szCs w:val="24"/>
        </w:rPr>
      </w:pPr>
      <w:r w:rsidRPr="006D0BEE">
        <w:rPr>
          <w:b/>
          <w:bCs/>
          <w:sz w:val="24"/>
          <w:szCs w:val="24"/>
        </w:rPr>
        <w:t xml:space="preserve">Детский сад. </w:t>
      </w:r>
      <w:r w:rsidRPr="006D0BEE">
        <w:rPr>
          <w:sz w:val="24"/>
          <w:szCs w:val="24"/>
        </w:rPr>
        <w:t>Формировать представления о себе как об активном члене коллектива через проектную деятельность, охватывающую детей младших возрастных групп и родителей, участие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D13171" w:rsidRPr="006D0BEE" w:rsidRDefault="00D13171" w:rsidP="00D13171">
      <w:pPr>
        <w:spacing w:after="0" w:line="240" w:lineRule="auto"/>
        <w:ind w:firstLine="567"/>
        <w:jc w:val="both"/>
        <w:rPr>
          <w:sz w:val="24"/>
          <w:szCs w:val="24"/>
        </w:rPr>
      </w:pPr>
      <w:r w:rsidRPr="006D0BEE">
        <w:rPr>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w:t>
      </w:r>
    </w:p>
    <w:p w:rsidR="00D13171" w:rsidRPr="006D0BEE" w:rsidRDefault="00D13171" w:rsidP="00D13171">
      <w:pPr>
        <w:spacing w:after="0" w:line="240" w:lineRule="auto"/>
        <w:ind w:firstLine="567"/>
        <w:jc w:val="both"/>
        <w:rPr>
          <w:sz w:val="24"/>
          <w:szCs w:val="24"/>
        </w:rPr>
      </w:pPr>
      <w:r w:rsidRPr="006D0BEE">
        <w:rPr>
          <w:b/>
          <w:bCs/>
          <w:sz w:val="24"/>
          <w:szCs w:val="24"/>
        </w:rPr>
        <w:t xml:space="preserve">Родная страна. </w:t>
      </w:r>
      <w:r w:rsidRPr="006D0BEE">
        <w:rPr>
          <w:sz w:val="24"/>
          <w:szCs w:val="24"/>
        </w:rPr>
        <w:t>Расширять представления о родном крае. Продолжать знакомить с достопримечательностями региона, в котором живут дети.</w:t>
      </w:r>
    </w:p>
    <w:p w:rsidR="00D13171" w:rsidRPr="006D0BEE" w:rsidRDefault="00D13171" w:rsidP="00D13171">
      <w:pPr>
        <w:spacing w:after="0" w:line="240" w:lineRule="auto"/>
        <w:ind w:firstLine="567"/>
        <w:jc w:val="both"/>
        <w:rPr>
          <w:b/>
          <w:bCs/>
          <w:sz w:val="24"/>
          <w:szCs w:val="24"/>
        </w:rPr>
      </w:pPr>
      <w:r w:rsidRPr="006D0BEE">
        <w:rPr>
          <w:sz w:val="24"/>
          <w:szCs w:val="24"/>
        </w:rPr>
        <w:t xml:space="preserve">Углублять и уточнять представления о Родине — России. Поддерживать интерес детей </w:t>
      </w:r>
      <w:r w:rsidRPr="006D0BEE">
        <w:rPr>
          <w:bCs/>
          <w:sz w:val="24"/>
          <w:szCs w:val="24"/>
        </w:rPr>
        <w:t xml:space="preserve">к </w:t>
      </w:r>
      <w:r w:rsidRPr="006D0BEE">
        <w:rPr>
          <w:sz w:val="24"/>
          <w:szCs w:val="24"/>
        </w:rPr>
        <w:t>событиям, происходящим в стране, воспитывать чувство гордости за ее достижения.</w:t>
      </w:r>
    </w:p>
    <w:p w:rsidR="00D13171" w:rsidRPr="006D0BEE" w:rsidRDefault="00D13171" w:rsidP="00D13171">
      <w:pPr>
        <w:spacing w:after="0" w:line="240" w:lineRule="auto"/>
        <w:ind w:firstLine="567"/>
        <w:jc w:val="both"/>
        <w:rPr>
          <w:sz w:val="24"/>
          <w:szCs w:val="24"/>
        </w:rPr>
      </w:pPr>
      <w:r w:rsidRPr="006D0BEE">
        <w:rPr>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D13171" w:rsidRPr="006D0BEE" w:rsidRDefault="00D13171" w:rsidP="00D13171">
      <w:pPr>
        <w:spacing w:after="0" w:line="240" w:lineRule="auto"/>
        <w:ind w:firstLine="567"/>
        <w:jc w:val="both"/>
        <w:rPr>
          <w:sz w:val="24"/>
          <w:szCs w:val="24"/>
        </w:rPr>
      </w:pPr>
      <w:r w:rsidRPr="006D0BEE">
        <w:rPr>
          <w:sz w:val="24"/>
          <w:szCs w:val="24"/>
        </w:rPr>
        <w:t>Расширять представления о Москве — главном городе, столице России.</w:t>
      </w:r>
    </w:p>
    <w:p w:rsidR="00D13171" w:rsidRPr="006D0BEE" w:rsidRDefault="00D13171" w:rsidP="00D13171">
      <w:pPr>
        <w:spacing w:after="0" w:line="240" w:lineRule="auto"/>
        <w:ind w:firstLine="567"/>
        <w:jc w:val="both"/>
        <w:rPr>
          <w:sz w:val="24"/>
          <w:szCs w:val="24"/>
        </w:rPr>
      </w:pPr>
      <w:r w:rsidRPr="006D0BEE">
        <w:rPr>
          <w:sz w:val="24"/>
          <w:szCs w:val="24"/>
        </w:rPr>
        <w:t>Продолжать расширять знания о государственных праздниках. Рассказать детям о Ю. А. Гага</w:t>
      </w:r>
      <w:r w:rsidR="007E35BB">
        <w:rPr>
          <w:sz w:val="24"/>
          <w:szCs w:val="24"/>
        </w:rPr>
        <w:t>рине и других героях космоса.</w:t>
      </w:r>
      <w:r w:rsidRPr="006D0BEE">
        <w:rPr>
          <w:sz w:val="24"/>
          <w:szCs w:val="24"/>
        </w:rPr>
        <w:t xml:space="preserve"> Воспитывать уважение </w:t>
      </w:r>
      <w:r w:rsidRPr="006D0BEE">
        <w:rPr>
          <w:bCs/>
          <w:sz w:val="24"/>
          <w:szCs w:val="24"/>
        </w:rPr>
        <w:t>к</w:t>
      </w:r>
      <w:r w:rsidRPr="006D0BEE">
        <w:rPr>
          <w:b/>
          <w:bCs/>
          <w:sz w:val="24"/>
          <w:szCs w:val="24"/>
        </w:rPr>
        <w:t xml:space="preserve"> </w:t>
      </w:r>
      <w:r w:rsidRPr="006D0BEE">
        <w:rPr>
          <w:sz w:val="24"/>
          <w:szCs w:val="24"/>
        </w:rPr>
        <w:t>людям разных национальностей и их обычаям.</w:t>
      </w:r>
    </w:p>
    <w:p w:rsidR="00D13171" w:rsidRPr="006D0BEE" w:rsidRDefault="00D13171" w:rsidP="00D13171">
      <w:pPr>
        <w:spacing w:after="0" w:line="240" w:lineRule="auto"/>
        <w:ind w:firstLine="567"/>
        <w:jc w:val="both"/>
        <w:rPr>
          <w:sz w:val="24"/>
          <w:szCs w:val="24"/>
        </w:rPr>
      </w:pPr>
      <w:r w:rsidRPr="006D0BEE">
        <w:rPr>
          <w:b/>
          <w:bCs/>
          <w:sz w:val="24"/>
          <w:szCs w:val="24"/>
        </w:rPr>
        <w:lastRenderedPageBreak/>
        <w:t xml:space="preserve">Наша армия. </w:t>
      </w:r>
      <w:r w:rsidRPr="006D0BEE">
        <w:rPr>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p>
    <w:p w:rsidR="00D13171" w:rsidRPr="006D0BEE" w:rsidRDefault="00D13171" w:rsidP="00D13171">
      <w:pPr>
        <w:spacing w:after="0" w:line="240" w:lineRule="auto"/>
        <w:ind w:firstLine="567"/>
        <w:jc w:val="both"/>
        <w:rPr>
          <w:sz w:val="24"/>
          <w:szCs w:val="24"/>
        </w:rPr>
      </w:pPr>
      <w:r w:rsidRPr="006D0BEE">
        <w:rPr>
          <w:b/>
          <w:bCs/>
          <w:sz w:val="24"/>
          <w:szCs w:val="24"/>
        </w:rPr>
        <w:t xml:space="preserve">Наша планета. </w:t>
      </w:r>
      <w:r w:rsidRPr="006D0BEE">
        <w:rPr>
          <w:sz w:val="24"/>
          <w:szCs w:val="24"/>
        </w:rPr>
        <w:t>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p w:rsidR="00D13171" w:rsidRPr="006D0BEE" w:rsidRDefault="00D13171" w:rsidP="00D13171">
      <w:pPr>
        <w:spacing w:after="0" w:line="240" w:lineRule="auto"/>
        <w:ind w:firstLine="567"/>
        <w:jc w:val="both"/>
        <w:rPr>
          <w:sz w:val="24"/>
          <w:szCs w:val="24"/>
        </w:rPr>
      </w:pPr>
      <w:r w:rsidRPr="006D0BEE">
        <w:rPr>
          <w:sz w:val="24"/>
          <w:szCs w:val="24"/>
        </w:rPr>
        <w:t>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соблюдением прав ребенка (органы опеки, ЮНЕСКО и др.) Дать элементарные представления о свободе личности как достижении человечества.</w:t>
      </w:r>
    </w:p>
    <w:p w:rsidR="00AD2BEF" w:rsidRDefault="00AD2BEF" w:rsidP="0005469A">
      <w:pPr>
        <w:numPr>
          <w:ilvl w:val="2"/>
          <w:numId w:val="11"/>
        </w:numPr>
        <w:spacing w:after="0" w:line="240" w:lineRule="auto"/>
        <w:jc w:val="both"/>
        <w:rPr>
          <w:b/>
        </w:rPr>
      </w:pPr>
      <w:r>
        <w:rPr>
          <w:b/>
        </w:rPr>
        <w:t>Познавательное развитие</w:t>
      </w:r>
    </w:p>
    <w:p w:rsidR="00AD2BEF" w:rsidRDefault="00AD2BEF">
      <w:pPr>
        <w:spacing w:after="0" w:line="240" w:lineRule="auto"/>
        <w:ind w:firstLine="567"/>
        <w:jc w:val="both"/>
        <w:rPr>
          <w:sz w:val="24"/>
          <w:szCs w:val="24"/>
        </w:rPr>
      </w:pPr>
      <w:r>
        <w:rPr>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D2BEF" w:rsidRDefault="00AD2BEF">
      <w:pPr>
        <w:spacing w:after="0" w:line="240" w:lineRule="auto"/>
        <w:ind w:firstLine="567"/>
        <w:jc w:val="both"/>
        <w:rPr>
          <w:sz w:val="24"/>
          <w:szCs w:val="24"/>
        </w:rPr>
      </w:pPr>
      <w:r>
        <w:rPr>
          <w:sz w:val="24"/>
          <w:szCs w:val="24"/>
        </w:rPr>
        <w:t>Содержание образовательной области «Познание» направлено на достижение целей развития у детей познавательных интересов, интеллектуального развития детей через решение следующих задач:</w:t>
      </w:r>
    </w:p>
    <w:p w:rsidR="00AD2BEF" w:rsidRDefault="00AD2BEF">
      <w:pPr>
        <w:spacing w:after="0" w:line="240" w:lineRule="auto"/>
        <w:ind w:firstLine="567"/>
        <w:jc w:val="both"/>
        <w:rPr>
          <w:sz w:val="24"/>
          <w:szCs w:val="24"/>
        </w:rPr>
      </w:pPr>
      <w:r>
        <w:rPr>
          <w:sz w:val="24"/>
          <w:szCs w:val="24"/>
        </w:rPr>
        <w:t>- формирование целостной картины мира, расширение кругозора детей;</w:t>
      </w:r>
    </w:p>
    <w:p w:rsidR="00AD2BEF" w:rsidRDefault="00AD2BEF">
      <w:pPr>
        <w:spacing w:after="0" w:line="240" w:lineRule="auto"/>
        <w:ind w:firstLine="567"/>
        <w:jc w:val="both"/>
        <w:rPr>
          <w:sz w:val="24"/>
          <w:szCs w:val="24"/>
        </w:rPr>
      </w:pPr>
      <w:r>
        <w:rPr>
          <w:sz w:val="24"/>
          <w:szCs w:val="24"/>
        </w:rPr>
        <w:t>- формирование элементарных математических представлений;</w:t>
      </w:r>
    </w:p>
    <w:p w:rsidR="00AD2BEF" w:rsidRDefault="00AD2BEF">
      <w:pPr>
        <w:spacing w:after="0" w:line="240" w:lineRule="auto"/>
        <w:ind w:firstLine="567"/>
        <w:jc w:val="both"/>
        <w:rPr>
          <w:sz w:val="24"/>
          <w:szCs w:val="24"/>
        </w:rPr>
      </w:pPr>
      <w:r>
        <w:rPr>
          <w:sz w:val="24"/>
          <w:szCs w:val="24"/>
        </w:rPr>
        <w:t>- развитие познавательно-исследовательской и продуктивной (конструктивной) деятельности.</w:t>
      </w:r>
    </w:p>
    <w:p w:rsidR="00AD2BEF" w:rsidRDefault="00AD2BEF">
      <w:pPr>
        <w:spacing w:after="0" w:line="240" w:lineRule="auto"/>
        <w:ind w:firstLine="567"/>
        <w:jc w:val="both"/>
        <w:rPr>
          <w:sz w:val="24"/>
          <w:szCs w:val="24"/>
        </w:rPr>
      </w:pPr>
    </w:p>
    <w:p w:rsidR="00AD2BEF" w:rsidRDefault="00AD2BEF" w:rsidP="0005469A">
      <w:pPr>
        <w:numPr>
          <w:ilvl w:val="3"/>
          <w:numId w:val="11"/>
        </w:numPr>
        <w:spacing w:after="0" w:line="240" w:lineRule="auto"/>
        <w:ind w:left="0" w:firstLine="360"/>
        <w:jc w:val="both"/>
        <w:rPr>
          <w:b/>
          <w:sz w:val="24"/>
          <w:szCs w:val="24"/>
        </w:rPr>
      </w:pPr>
      <w:r>
        <w:rPr>
          <w:b/>
          <w:sz w:val="24"/>
          <w:szCs w:val="24"/>
        </w:rPr>
        <w:t>Форми</w:t>
      </w:r>
      <w:r w:rsidR="00E06FD3">
        <w:rPr>
          <w:b/>
          <w:sz w:val="24"/>
          <w:szCs w:val="24"/>
        </w:rPr>
        <w:t>рование целостной картины мира</w:t>
      </w:r>
      <w:r w:rsidR="007E7C2D">
        <w:rPr>
          <w:b/>
          <w:sz w:val="24"/>
          <w:szCs w:val="24"/>
        </w:rPr>
        <w:t xml:space="preserve"> (ФЦКМ)</w:t>
      </w:r>
    </w:p>
    <w:p w:rsidR="00AD2BEF" w:rsidRDefault="00AD2BEF">
      <w:pPr>
        <w:spacing w:after="0" w:line="240" w:lineRule="auto"/>
        <w:ind w:firstLine="567"/>
        <w:jc w:val="both"/>
        <w:rPr>
          <w:sz w:val="24"/>
          <w:szCs w:val="24"/>
        </w:rPr>
      </w:pPr>
      <w:r>
        <w:rPr>
          <w:sz w:val="24"/>
          <w:szCs w:val="24"/>
        </w:rPr>
        <w:t xml:space="preserve">Формирование целостной картины мира и расширение кругозора детей – очень важная задача. Целостная картина мира складывается постепенно в результате систематического, последовательного познания предметов, объектов, событий, явлений природы в их взаимосвязи и взаимообусловленности. Это требует развития у детей любознательности, наблюдательности, сенсорных процессов и способностей. Формирование целостной картины мира способствует развитию познавательных интеллектуальных, математических способностей и одаренности. </w:t>
      </w:r>
    </w:p>
    <w:p w:rsidR="00534C16" w:rsidRPr="006D0BEE" w:rsidRDefault="00534C16" w:rsidP="00534C16">
      <w:pPr>
        <w:spacing w:after="0" w:line="240" w:lineRule="auto"/>
        <w:ind w:firstLine="567"/>
        <w:jc w:val="both"/>
        <w:rPr>
          <w:b/>
          <w:sz w:val="24"/>
          <w:szCs w:val="24"/>
        </w:rPr>
      </w:pPr>
      <w:r w:rsidRPr="006D0BEE">
        <w:rPr>
          <w:b/>
          <w:sz w:val="24"/>
          <w:szCs w:val="24"/>
        </w:rPr>
        <w:t xml:space="preserve">Первая младшая </w:t>
      </w:r>
      <w:r>
        <w:rPr>
          <w:b/>
          <w:sz w:val="24"/>
          <w:szCs w:val="24"/>
        </w:rPr>
        <w:t>под</w:t>
      </w:r>
      <w:r w:rsidRPr="006D0BEE">
        <w:rPr>
          <w:b/>
          <w:sz w:val="24"/>
          <w:szCs w:val="24"/>
        </w:rPr>
        <w:t>группа (</w:t>
      </w:r>
      <w:r w:rsidR="00516F61">
        <w:rPr>
          <w:b/>
          <w:sz w:val="24"/>
          <w:szCs w:val="24"/>
        </w:rPr>
        <w:t>1,5</w:t>
      </w:r>
      <w:r w:rsidRPr="006D0BEE">
        <w:rPr>
          <w:b/>
          <w:sz w:val="24"/>
          <w:szCs w:val="24"/>
        </w:rPr>
        <w:t>-3 года)</w:t>
      </w:r>
    </w:p>
    <w:p w:rsidR="00534C16" w:rsidRPr="006D0BEE" w:rsidRDefault="00534C16" w:rsidP="00534C16">
      <w:pPr>
        <w:tabs>
          <w:tab w:val="num" w:pos="0"/>
        </w:tabs>
        <w:spacing w:after="0" w:line="240" w:lineRule="auto"/>
        <w:ind w:firstLine="540"/>
        <w:jc w:val="both"/>
        <w:rPr>
          <w:b/>
          <w:sz w:val="24"/>
          <w:szCs w:val="24"/>
        </w:rPr>
      </w:pPr>
      <w:r w:rsidRPr="006D0BEE">
        <w:rPr>
          <w:sz w:val="24"/>
          <w:szCs w:val="24"/>
          <w:u w:val="single"/>
        </w:rPr>
        <w:t>Задачи.</w:t>
      </w:r>
      <w:r w:rsidRPr="006D0BEE">
        <w:rPr>
          <w:sz w:val="24"/>
          <w:szCs w:val="24"/>
        </w:rPr>
        <w:t xml:space="preserve"> Продолжать знакомить детей с названиями предметов ближайшего окружения. Формировать представления о простейших связях между предметами. Учит детей называть цвет, величину предметов, материал, из которого они сделаны; сравнивать знакомые предметы, подбирать предметы по тождеству, группировать их по способу использования. Знакомить с транспортными средствами. </w:t>
      </w:r>
    </w:p>
    <w:p w:rsidR="00AD2BEF" w:rsidRDefault="00AD2BEF">
      <w:pPr>
        <w:spacing w:after="0" w:line="240" w:lineRule="auto"/>
        <w:ind w:firstLine="567"/>
        <w:jc w:val="both"/>
        <w:rPr>
          <w:sz w:val="24"/>
          <w:szCs w:val="24"/>
        </w:rPr>
      </w:pPr>
    </w:p>
    <w:p w:rsidR="00AD2BEF" w:rsidRDefault="00534C16">
      <w:pPr>
        <w:spacing w:after="0" w:line="240" w:lineRule="auto"/>
        <w:ind w:firstLine="567"/>
        <w:jc w:val="both"/>
        <w:rPr>
          <w:b/>
          <w:sz w:val="24"/>
          <w:szCs w:val="24"/>
        </w:rPr>
      </w:pPr>
      <w:r>
        <w:rPr>
          <w:b/>
          <w:sz w:val="24"/>
          <w:szCs w:val="24"/>
        </w:rPr>
        <w:t>Вторая</w:t>
      </w:r>
      <w:r w:rsidR="00AD2BEF">
        <w:rPr>
          <w:b/>
          <w:sz w:val="24"/>
          <w:szCs w:val="24"/>
        </w:rPr>
        <w:t xml:space="preserve"> младшая подгруппа (3-4 года)</w:t>
      </w:r>
    </w:p>
    <w:p w:rsidR="00AD2BEF" w:rsidRDefault="00AD2BEF">
      <w:pPr>
        <w:spacing w:after="0" w:line="240" w:lineRule="auto"/>
        <w:ind w:firstLine="567"/>
        <w:jc w:val="both"/>
        <w:rPr>
          <w:sz w:val="24"/>
          <w:szCs w:val="24"/>
        </w:rPr>
      </w:pPr>
      <w:r>
        <w:rPr>
          <w:sz w:val="24"/>
          <w:szCs w:val="24"/>
          <w:u w:val="single"/>
        </w:rPr>
        <w:t>Задачи.</w:t>
      </w:r>
      <w:r>
        <w:rPr>
          <w:sz w:val="24"/>
          <w:szCs w:val="24"/>
        </w:rPr>
        <w:t xml:space="preserve"> Формировать представления о предметах ближайшего окружения (предметы до</w:t>
      </w:r>
      <w:r>
        <w:rPr>
          <w:sz w:val="24"/>
          <w:szCs w:val="24"/>
        </w:rPr>
        <w:softHyphen/>
        <w:t>машнего обихода), игрушки. Предлагать определять признаки отдельных материалов: структура поверхности, прочность, мягкость — твердость. Дать представление о связи назначения предмета с материалом, из которого он сделан, с его строением. Побуж</w:t>
      </w:r>
      <w:r>
        <w:rPr>
          <w:sz w:val="24"/>
          <w:szCs w:val="24"/>
        </w:rPr>
        <w:softHyphen/>
        <w:t>дать перечислять (называть) признаки предмета: цвет, форма, размер, материал, «вес», назначение. Способствовать пониманию принадлежности предметов к природному и рукотворному миру.</w:t>
      </w:r>
    </w:p>
    <w:p w:rsidR="00AD2BEF" w:rsidRDefault="00AD2BEF">
      <w:pPr>
        <w:spacing w:after="0" w:line="240" w:lineRule="auto"/>
        <w:ind w:firstLine="567"/>
        <w:jc w:val="both"/>
        <w:rPr>
          <w:sz w:val="24"/>
          <w:szCs w:val="24"/>
        </w:rPr>
      </w:pPr>
      <w:r>
        <w:rPr>
          <w:sz w:val="24"/>
          <w:szCs w:val="24"/>
        </w:rPr>
        <w:t>Учить детей обобщенным способам обследования предметов с помощью специаль</w:t>
      </w:r>
      <w:r>
        <w:rPr>
          <w:sz w:val="24"/>
          <w:szCs w:val="24"/>
        </w:rPr>
        <w:softHyphen/>
        <w:t>но разработанных систем эталонов, перцептивных действий (обхватывание руками, об</w:t>
      </w:r>
      <w:r>
        <w:rPr>
          <w:sz w:val="24"/>
          <w:szCs w:val="24"/>
        </w:rPr>
        <w:softHyphen/>
        <w:t xml:space="preserve">ведение </w:t>
      </w:r>
      <w:r>
        <w:rPr>
          <w:sz w:val="24"/>
          <w:szCs w:val="24"/>
        </w:rPr>
        <w:lastRenderedPageBreak/>
        <w:t>формы пальчиками и др.). Стимулировать использование обследовательских действий в деятельности.</w:t>
      </w:r>
    </w:p>
    <w:p w:rsidR="00AD2BEF" w:rsidRDefault="00AD2BEF">
      <w:pPr>
        <w:spacing w:after="0" w:line="240" w:lineRule="auto"/>
        <w:ind w:firstLine="567"/>
        <w:jc w:val="both"/>
        <w:rPr>
          <w:sz w:val="24"/>
          <w:szCs w:val="24"/>
        </w:rPr>
      </w:pPr>
      <w:r>
        <w:rPr>
          <w:sz w:val="24"/>
          <w:szCs w:val="24"/>
        </w:rPr>
        <w:t>Создавать условия для сопоставления вновь воспринимаемых качеств предметов с соответствующими элементами системы сенсорных эталонов. Учить детей практическим действиям, при использовании которых выделяются ранее скрытые свойства изучаемого объекта (действия экспериментального характера).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AD2BEF" w:rsidRDefault="00AD2BEF">
      <w:pPr>
        <w:spacing w:after="0" w:line="240" w:lineRule="auto"/>
        <w:ind w:firstLine="567"/>
        <w:jc w:val="both"/>
        <w:rPr>
          <w:sz w:val="24"/>
          <w:szCs w:val="24"/>
        </w:rPr>
      </w:pPr>
      <w:r>
        <w:rPr>
          <w:sz w:val="24"/>
          <w:szCs w:val="24"/>
        </w:rPr>
        <w:t>Побуждать детей к эстетическому преобразованию предметов: изменять цвет, фор</w:t>
      </w:r>
      <w:r>
        <w:rPr>
          <w:sz w:val="24"/>
          <w:szCs w:val="24"/>
        </w:rPr>
        <w:softHyphen/>
        <w:t>му, величину. Создавать условия, способствующие применению знаний, полученных в ходе деятельности, для практического преобразования. Побуждать к преобразованию предметов. Побуждать использовать отдельные способы преобразования: изменение цвета, формы, довоссоздание предметов и объектов.</w:t>
      </w:r>
    </w:p>
    <w:p w:rsidR="00A21628" w:rsidRDefault="00A21628">
      <w:pPr>
        <w:spacing w:after="0" w:line="240" w:lineRule="auto"/>
        <w:ind w:firstLine="567"/>
        <w:jc w:val="both"/>
        <w:rPr>
          <w:b/>
          <w:sz w:val="24"/>
          <w:szCs w:val="24"/>
        </w:rPr>
      </w:pPr>
    </w:p>
    <w:p w:rsidR="00AD2BEF" w:rsidRDefault="00AD2BEF">
      <w:pPr>
        <w:spacing w:after="0" w:line="240" w:lineRule="auto"/>
        <w:ind w:firstLine="567"/>
        <w:jc w:val="both"/>
        <w:rPr>
          <w:b/>
          <w:sz w:val="24"/>
          <w:szCs w:val="24"/>
        </w:rPr>
      </w:pPr>
      <w:r>
        <w:rPr>
          <w:b/>
          <w:sz w:val="24"/>
          <w:szCs w:val="24"/>
        </w:rPr>
        <w:t>Средняя подгруппа (4-5 лет)</w:t>
      </w:r>
    </w:p>
    <w:p w:rsidR="00AD2BEF" w:rsidRDefault="00AD2BEF">
      <w:pPr>
        <w:spacing w:after="0" w:line="240" w:lineRule="auto"/>
        <w:ind w:firstLine="567"/>
        <w:jc w:val="both"/>
        <w:rPr>
          <w:sz w:val="24"/>
          <w:szCs w:val="24"/>
        </w:rPr>
      </w:pPr>
      <w:r>
        <w:rPr>
          <w:sz w:val="24"/>
          <w:szCs w:val="24"/>
          <w:u w:val="single"/>
        </w:rPr>
        <w:t>Задачи.</w:t>
      </w:r>
      <w:r>
        <w:rPr>
          <w:sz w:val="24"/>
          <w:szCs w:val="24"/>
        </w:rPr>
        <w:t xml:space="preserve"> Обследовать эти материалы при помощи прикладывания рук, поглаживания по</w:t>
      </w:r>
      <w:r>
        <w:rPr>
          <w:sz w:val="24"/>
          <w:szCs w:val="24"/>
        </w:rPr>
        <w:softHyphen/>
        <w:t>верхности и рассматривания. При этом зрительные и тактильные впечатления объеди</w:t>
      </w:r>
      <w:r>
        <w:rPr>
          <w:sz w:val="24"/>
          <w:szCs w:val="24"/>
        </w:rPr>
        <w:softHyphen/>
        <w:t>няются и представления о предметах становятся более глубокими и основательными. Формировать представления о предметах, удовлетворяющих потребности ребенка в труде, игре, продуктивной деятельности. Развивать понимание зависимости функции предмета от его материала и строения. Создавать условия для формирования умения определять цвет, форму, размер, вес, материал, назначение. Развивать умение уста</w:t>
      </w:r>
      <w:r>
        <w:rPr>
          <w:sz w:val="24"/>
          <w:szCs w:val="24"/>
        </w:rPr>
        <w:softHyphen/>
        <w:t>навливать связь между рукотворным и природным миром. Побуждать к определе</w:t>
      </w:r>
      <w:r>
        <w:rPr>
          <w:sz w:val="24"/>
          <w:szCs w:val="24"/>
        </w:rPr>
        <w:softHyphen/>
        <w:t xml:space="preserve">нию «прошлого» предметов (предмет изменяется на протяжении времени, </w:t>
      </w:r>
      <w:proofErr w:type="gramStart"/>
      <w:r>
        <w:rPr>
          <w:sz w:val="24"/>
          <w:szCs w:val="24"/>
        </w:rPr>
        <w:t>например</w:t>
      </w:r>
      <w:proofErr w:type="gramEnd"/>
      <w:r>
        <w:rPr>
          <w:sz w:val="24"/>
          <w:szCs w:val="24"/>
        </w:rPr>
        <w:t>: огонь — костер — каменный очаг — печь). Развивать умение устанавливать связь «че</w:t>
      </w:r>
      <w:r>
        <w:rPr>
          <w:sz w:val="24"/>
          <w:szCs w:val="24"/>
        </w:rPr>
        <w:softHyphen/>
        <w:t>ловек — предмет».</w:t>
      </w:r>
    </w:p>
    <w:p w:rsidR="00AD2BEF" w:rsidRDefault="00AD2BEF">
      <w:pPr>
        <w:spacing w:after="0" w:line="240" w:lineRule="auto"/>
        <w:ind w:firstLine="567"/>
        <w:jc w:val="both"/>
        <w:rPr>
          <w:sz w:val="24"/>
          <w:szCs w:val="24"/>
        </w:rPr>
      </w:pPr>
      <w:r>
        <w:rPr>
          <w:sz w:val="24"/>
          <w:szCs w:val="24"/>
        </w:rPr>
        <w:t>Продолжить учить обобщенным способам обследования предметов с помощью специально разработанных систем сенсорных эталонов, совершать перцептивные действия. Создавать условия для использования детьми практических действий, при которых выявляются ранее скрытые свойства изучаемого объекта, под руководством взрослого (действия экспериментального характера). Формировать умение получать исходные сведения о новом объекте в процессе его практического исследования при помощи разных органов чувств (зрения, тактильных, сенсорных ощущений). Формировать умения выполнять ряд последовательных действий в соответствии с задачей и предлагаемым алгоритмом деятельности (в речевой форме или в виде модели).</w:t>
      </w:r>
    </w:p>
    <w:p w:rsidR="00AD2BEF" w:rsidRDefault="00AD2BEF">
      <w:pPr>
        <w:spacing w:after="0" w:line="240" w:lineRule="auto"/>
        <w:ind w:firstLine="567"/>
        <w:jc w:val="both"/>
        <w:rPr>
          <w:sz w:val="24"/>
          <w:szCs w:val="24"/>
        </w:rPr>
      </w:pPr>
      <w:r>
        <w:rPr>
          <w:sz w:val="24"/>
          <w:szCs w:val="24"/>
        </w:rPr>
        <w:t>Понимать и использовать в деятельности модели, предложенные взрослым.</w:t>
      </w:r>
    </w:p>
    <w:p w:rsidR="00AD2BEF" w:rsidRDefault="00AD2BEF">
      <w:pPr>
        <w:spacing w:after="0" w:line="240" w:lineRule="auto"/>
        <w:ind w:firstLine="567"/>
        <w:jc w:val="both"/>
        <w:rPr>
          <w:sz w:val="24"/>
          <w:szCs w:val="24"/>
        </w:rPr>
      </w:pPr>
      <w:r>
        <w:rPr>
          <w:sz w:val="24"/>
          <w:szCs w:val="24"/>
        </w:rPr>
        <w:t>Создавать условия для самостоятельного эстетического преобразования предме</w:t>
      </w:r>
      <w:r>
        <w:rPr>
          <w:sz w:val="24"/>
          <w:szCs w:val="24"/>
        </w:rPr>
        <w:softHyphen/>
        <w:t>тов: изменение цвета, формы, величины (например, коробочка для духов может стать корзиночкой, вагончиком, коляской и др.). Учить отражать имеющиеся представления в преобразовательной деятельности. Продолжать учить пользоваться различными инструментами (ножницы, стеки, лопатки) и материалами (бумага, глина, пластилин, коробочки, природный материал, мягкая проволока, нитки, песок, бумажное тесто, ткань, соломка, пробки, крышки, оболочки «киндер-сюрприза»). Поощрять стремление преобразовывать предметы.</w:t>
      </w:r>
    </w:p>
    <w:p w:rsidR="00AD2BEF" w:rsidRDefault="00AD2BEF">
      <w:pPr>
        <w:spacing w:after="0" w:line="240" w:lineRule="auto"/>
        <w:ind w:firstLine="567"/>
        <w:jc w:val="both"/>
        <w:rPr>
          <w:sz w:val="24"/>
          <w:szCs w:val="24"/>
        </w:rPr>
      </w:pPr>
      <w:r>
        <w:rPr>
          <w:sz w:val="24"/>
          <w:szCs w:val="24"/>
        </w:rPr>
        <w:t>Побуждать детей к преобразованию известных предметов, конструкций в новые, используя знакомые детали, изменяя цвет, форму, величину детали. Поощрять коллек</w:t>
      </w:r>
      <w:r>
        <w:rPr>
          <w:sz w:val="24"/>
          <w:szCs w:val="24"/>
        </w:rPr>
        <w:softHyphen/>
        <w:t>тивные преобразования предметов, конструкций. Поощрять стремление преобразо</w:t>
      </w:r>
      <w:r>
        <w:rPr>
          <w:sz w:val="24"/>
          <w:szCs w:val="24"/>
        </w:rPr>
        <w:softHyphen/>
        <w:t>вывать предметы.</w:t>
      </w:r>
    </w:p>
    <w:p w:rsidR="00AD2BEF" w:rsidRDefault="00AD2BEF">
      <w:pPr>
        <w:spacing w:after="0" w:line="240" w:lineRule="auto"/>
        <w:ind w:firstLine="567"/>
        <w:jc w:val="both"/>
        <w:rPr>
          <w:b/>
          <w:sz w:val="24"/>
          <w:szCs w:val="24"/>
        </w:rPr>
      </w:pPr>
      <w:r>
        <w:rPr>
          <w:b/>
          <w:sz w:val="24"/>
          <w:szCs w:val="24"/>
        </w:rPr>
        <w:t>Старшая подгруппа (5-6 лет)</w:t>
      </w:r>
    </w:p>
    <w:p w:rsidR="00AD2BEF" w:rsidRDefault="00AD2BEF">
      <w:pPr>
        <w:spacing w:after="0" w:line="240" w:lineRule="auto"/>
        <w:ind w:firstLine="567"/>
        <w:jc w:val="both"/>
        <w:rPr>
          <w:sz w:val="24"/>
          <w:szCs w:val="24"/>
        </w:rPr>
      </w:pPr>
      <w:r>
        <w:rPr>
          <w:sz w:val="24"/>
          <w:szCs w:val="24"/>
          <w:u w:val="single"/>
        </w:rPr>
        <w:t>Задачи.</w:t>
      </w:r>
      <w:r>
        <w:rPr>
          <w:sz w:val="24"/>
          <w:szCs w:val="24"/>
        </w:rPr>
        <w:t xml:space="preserve"> Поощрять правильное определение материала, из которого сделан предмет: стек</w:t>
      </w:r>
      <w:r>
        <w:rPr>
          <w:sz w:val="24"/>
          <w:szCs w:val="24"/>
        </w:rPr>
        <w:softHyphen/>
        <w:t>ло, металл, пластмасса, фарфор, фаянс, полиэтилен, ткань (бархат, бумазея, вельвет и др.), бумага (салфетная, оберточная, калька, картон и др.). Формировать представле</w:t>
      </w:r>
      <w:r>
        <w:rPr>
          <w:sz w:val="24"/>
          <w:szCs w:val="24"/>
        </w:rPr>
        <w:softHyphen/>
        <w:t>ния о предметах, облегчающих труд человека в быту, и предметах, создающих комфорт. Развивать умения самостоятельно определять свойства и качества материалов: струк</w:t>
      </w:r>
      <w:r>
        <w:rPr>
          <w:sz w:val="24"/>
          <w:szCs w:val="24"/>
        </w:rPr>
        <w:softHyphen/>
        <w:t xml:space="preserve">тура поверхности, твердость — мягкость, хрупкость — прочность, блеск, звонкость, температура поверхности. Развивать понимание, что назначение и функция предмета (его использование) зависят от </w:t>
      </w:r>
      <w:r>
        <w:rPr>
          <w:sz w:val="24"/>
          <w:szCs w:val="24"/>
        </w:rPr>
        <w:lastRenderedPageBreak/>
        <w:t>свойств и качеств материала, из которого изготовлен предмет. Развивать умения определять в предмете: размер, цвет, его форму, вес, мате</w:t>
      </w:r>
      <w:r>
        <w:rPr>
          <w:sz w:val="24"/>
          <w:szCs w:val="24"/>
        </w:rPr>
        <w:softHyphen/>
        <w:t>риал, функцию, назначение, строение и на их основе описывать предмет. Формировать представление о многофункциональности предметов: одна функция облечена в разные формы. Развивать умение устанавливать связь между формами рукотворного мира и формами природы. Развивать понимание ретроспективы (прошлое) и перспективы (как сделать предмет полезнее) предметов, умение устанавливать связи «человек — пред</w:t>
      </w:r>
      <w:r>
        <w:rPr>
          <w:sz w:val="24"/>
          <w:szCs w:val="24"/>
        </w:rPr>
        <w:softHyphen/>
        <w:t>мет», «ребенок — предмет» и рассказывать о них. Создавать условия для самостоятель</w:t>
      </w:r>
      <w:r>
        <w:rPr>
          <w:sz w:val="24"/>
          <w:szCs w:val="24"/>
        </w:rPr>
        <w:softHyphen/>
        <w:t>ного целенаправленного включения обследовательских действий в деятельность по ознакомлению с предметом. Учить устанавливать функциональные связи и отношения между системами объектов и явлений, применяя различные средства.</w:t>
      </w:r>
    </w:p>
    <w:p w:rsidR="00AD2BEF" w:rsidRDefault="00AD2BEF">
      <w:pPr>
        <w:spacing w:after="0" w:line="240" w:lineRule="auto"/>
        <w:ind w:firstLine="567"/>
        <w:jc w:val="both"/>
        <w:rPr>
          <w:sz w:val="24"/>
          <w:szCs w:val="24"/>
        </w:rPr>
      </w:pPr>
      <w:r>
        <w:rPr>
          <w:sz w:val="24"/>
          <w:szCs w:val="24"/>
        </w:rPr>
        <w:t>Способствовать самостоятельному использованию действий для выявления скры</w:t>
      </w:r>
      <w:r>
        <w:rPr>
          <w:sz w:val="24"/>
          <w:szCs w:val="24"/>
        </w:rPr>
        <w:softHyphen/>
        <w:t>тых свойств (действия экспериментального характера). Закреплять умение оперативно и четко получать информацию о новом объекте в процессе его практического иссле</w:t>
      </w:r>
      <w:r>
        <w:rPr>
          <w:sz w:val="24"/>
          <w:szCs w:val="24"/>
        </w:rPr>
        <w:softHyphen/>
        <w:t>дования. Развивать умение детей действовать в соответствии с предлагаемым алго</w:t>
      </w:r>
      <w:r>
        <w:rPr>
          <w:sz w:val="24"/>
          <w:szCs w:val="24"/>
        </w:rPr>
        <w:softHyphen/>
        <w:t>ритмом. Способствовать формированию умения определять алгоритм собственной деятельности.</w:t>
      </w:r>
    </w:p>
    <w:p w:rsidR="00AD2BEF" w:rsidRDefault="00AD2BEF">
      <w:pPr>
        <w:spacing w:after="0" w:line="240" w:lineRule="auto"/>
        <w:ind w:firstLine="567"/>
        <w:jc w:val="both"/>
        <w:rPr>
          <w:sz w:val="24"/>
          <w:szCs w:val="24"/>
        </w:rPr>
      </w:pPr>
      <w:r>
        <w:rPr>
          <w:sz w:val="24"/>
          <w:szCs w:val="24"/>
        </w:rPr>
        <w:t>С помощью взрослого составлять модели и использовать их в деятельности. По</w:t>
      </w:r>
      <w:r>
        <w:rPr>
          <w:sz w:val="24"/>
          <w:szCs w:val="24"/>
        </w:rPr>
        <w:softHyphen/>
        <w:t>буждать к функциональному преобразованию — изменению функций предметов (на</w:t>
      </w:r>
      <w:r>
        <w:rPr>
          <w:sz w:val="24"/>
          <w:szCs w:val="24"/>
        </w:rPr>
        <w:softHyphen/>
        <w:t>пример: домик, корзиночка — из коробки).</w:t>
      </w:r>
    </w:p>
    <w:p w:rsidR="00AD2BEF" w:rsidRDefault="00AD2BEF">
      <w:pPr>
        <w:spacing w:after="0" w:line="240" w:lineRule="auto"/>
        <w:ind w:firstLine="567"/>
        <w:jc w:val="both"/>
        <w:rPr>
          <w:sz w:val="24"/>
          <w:szCs w:val="24"/>
        </w:rPr>
      </w:pPr>
      <w:r>
        <w:rPr>
          <w:sz w:val="24"/>
          <w:szCs w:val="24"/>
        </w:rPr>
        <w:t>Закреплять умение работать с различными материалами (бумага, глина, пластилин, коробочки, природный материал, мягкая проволока, нитки, песок, бумажное тесто, ткань, соломка, пробки, крышки, оболочки «киндер-сюрприза», фольга, засушенные растения, кусочки резины, пластмассы, пластиковые бутылки) и использовать для этого разнообразные инструменты (ножницы, стеки, лопатки, иглы, пяльцы), осуществлять их выбор по собственному желанию в соответствии с заданием. Создавать условия для устойчивого стремления детей к преобразованию предметов. Учить самостоятельно находить новые конструктивные решения при выполнении заданий по условию и в со</w:t>
      </w:r>
      <w:r>
        <w:rPr>
          <w:sz w:val="24"/>
          <w:szCs w:val="24"/>
        </w:rPr>
        <w:softHyphen/>
        <w:t>ответствии с общим замыслом.</w:t>
      </w:r>
    </w:p>
    <w:p w:rsidR="00AD2BEF" w:rsidRDefault="00AD2BEF">
      <w:pPr>
        <w:spacing w:after="0" w:line="240" w:lineRule="auto"/>
        <w:ind w:firstLine="567"/>
        <w:jc w:val="both"/>
        <w:rPr>
          <w:sz w:val="24"/>
          <w:szCs w:val="24"/>
        </w:rPr>
      </w:pPr>
      <w:r>
        <w:rPr>
          <w:sz w:val="24"/>
          <w:szCs w:val="24"/>
        </w:rPr>
        <w:t>Вовлекать детей в коллективное преобразование, создание проекта преобразова</w:t>
      </w:r>
      <w:r>
        <w:rPr>
          <w:sz w:val="24"/>
          <w:szCs w:val="24"/>
        </w:rPr>
        <w:softHyphen/>
        <w:t>ния. Учить самостоятельно находить способы преобразования: предвосхищение, про</w:t>
      </w:r>
      <w:r>
        <w:rPr>
          <w:sz w:val="24"/>
          <w:szCs w:val="24"/>
        </w:rPr>
        <w:softHyphen/>
        <w:t>гнозирование, аналогия, изменение разных признаков, довоссоздание.</w:t>
      </w:r>
    </w:p>
    <w:p w:rsidR="0069127E" w:rsidRPr="006D0BEE" w:rsidRDefault="0069127E" w:rsidP="0069127E">
      <w:pPr>
        <w:spacing w:after="0" w:line="240" w:lineRule="auto"/>
        <w:ind w:firstLine="567"/>
        <w:jc w:val="both"/>
        <w:rPr>
          <w:b/>
          <w:sz w:val="24"/>
          <w:szCs w:val="24"/>
        </w:rPr>
      </w:pPr>
      <w:r w:rsidRPr="006D0BEE">
        <w:rPr>
          <w:b/>
          <w:sz w:val="24"/>
          <w:szCs w:val="24"/>
        </w:rPr>
        <w:t xml:space="preserve">Подготовительная </w:t>
      </w:r>
      <w:r>
        <w:rPr>
          <w:b/>
          <w:sz w:val="24"/>
          <w:szCs w:val="24"/>
        </w:rPr>
        <w:t>подгруппа (6-8</w:t>
      </w:r>
      <w:r w:rsidRPr="006D0BEE">
        <w:rPr>
          <w:b/>
          <w:sz w:val="24"/>
          <w:szCs w:val="24"/>
        </w:rPr>
        <w:t xml:space="preserve"> лет)</w:t>
      </w:r>
    </w:p>
    <w:p w:rsidR="0069127E" w:rsidRPr="006D0BEE" w:rsidRDefault="0069127E" w:rsidP="0069127E">
      <w:pPr>
        <w:spacing w:after="0" w:line="240" w:lineRule="auto"/>
        <w:ind w:firstLine="567"/>
        <w:jc w:val="both"/>
        <w:rPr>
          <w:sz w:val="24"/>
          <w:szCs w:val="24"/>
        </w:rPr>
      </w:pPr>
      <w:r w:rsidRPr="006D0BEE">
        <w:rPr>
          <w:sz w:val="24"/>
          <w:szCs w:val="24"/>
          <w:u w:val="single"/>
        </w:rPr>
        <w:t>Задачи.</w:t>
      </w:r>
      <w:r w:rsidRPr="006D0BEE">
        <w:rPr>
          <w:sz w:val="24"/>
          <w:szCs w:val="24"/>
        </w:rPr>
        <w:t xml:space="preserve"> Закреплять умение определять материал, из которого сделан предмет: ткани (ситец, сатин, капрон, драп, трикотаж), металл (цветные — медь, бронза, серебро, алюминий; сталь; жесть), дерево (фанера, доска, бревно), искусственные материалы (пластмасса, полиэтилен, пластилин). Формировать представления о предметах, облегчающих труд человека на производстве и удовлетворяющих его интеллектуальные и духовные по</w:t>
      </w:r>
      <w:r w:rsidRPr="006D0BEE">
        <w:rPr>
          <w:sz w:val="24"/>
          <w:szCs w:val="24"/>
        </w:rPr>
        <w:softHyphen/>
        <w:t>требности.</w:t>
      </w:r>
    </w:p>
    <w:p w:rsidR="0069127E" w:rsidRPr="006D0BEE" w:rsidRDefault="0069127E" w:rsidP="0069127E">
      <w:pPr>
        <w:spacing w:after="0" w:line="240" w:lineRule="auto"/>
        <w:ind w:firstLine="567"/>
        <w:jc w:val="both"/>
        <w:rPr>
          <w:sz w:val="24"/>
          <w:szCs w:val="24"/>
        </w:rPr>
      </w:pPr>
      <w:r w:rsidRPr="006D0BEE">
        <w:rPr>
          <w:sz w:val="24"/>
          <w:szCs w:val="24"/>
        </w:rPr>
        <w:t>Научить (по виду, на ощупь, обводя предметы пальчиками рук и др.) определять свойства и качества материалов: структура поверхности, твердость — мягкость, хруп</w:t>
      </w:r>
      <w:r w:rsidRPr="006D0BEE">
        <w:rPr>
          <w:sz w:val="24"/>
          <w:szCs w:val="24"/>
        </w:rPr>
        <w:softHyphen/>
        <w:t xml:space="preserve">кость — прочность, блеск, звонкость, температура поверхности; подбирать материал в зависимости от назначения и использования предмета. Устанавливать связи между свойствами и </w:t>
      </w:r>
      <w:proofErr w:type="gramStart"/>
      <w:r w:rsidRPr="006D0BEE">
        <w:rPr>
          <w:sz w:val="24"/>
          <w:szCs w:val="24"/>
        </w:rPr>
        <w:t>признаками материала</w:t>
      </w:r>
      <w:proofErr w:type="gramEnd"/>
      <w:r w:rsidRPr="006D0BEE">
        <w:rPr>
          <w:sz w:val="24"/>
          <w:szCs w:val="24"/>
        </w:rPr>
        <w:t xml:space="preserve"> и характером их использования. Научить само</w:t>
      </w:r>
      <w:r w:rsidRPr="006D0BEE">
        <w:rPr>
          <w:sz w:val="24"/>
          <w:szCs w:val="24"/>
        </w:rPr>
        <w:softHyphen/>
        <w:t>стоятельно описывать предмет, выделяя все его признаки: цвет, форму, размер, вес, материал, строение, назначение, функцию, создание. Углублять представления о много</w:t>
      </w:r>
      <w:r w:rsidRPr="006D0BEE">
        <w:rPr>
          <w:sz w:val="24"/>
          <w:szCs w:val="24"/>
        </w:rPr>
        <w:softHyphen/>
        <w:t>образии и многофункциональности рукотворного мира, о предметах как результатах творческой деятельности человека (разнообразие предметов зависит от строения и назначения). Способствовать самостоятельному определению прошлого и перспектив</w:t>
      </w:r>
      <w:r w:rsidRPr="006D0BEE">
        <w:rPr>
          <w:sz w:val="24"/>
          <w:szCs w:val="24"/>
        </w:rPr>
        <w:softHyphen/>
        <w:t>ного развития рукотворного мира (что можно сделать с предметом для повышения его прочности, улучшения его эстетического вида и т. д.). Самостоятельно устанавливать связи в системах «человек — предмет», «ребенок — предмет» и объяснять их.</w:t>
      </w:r>
    </w:p>
    <w:p w:rsidR="0069127E" w:rsidRPr="006D0BEE" w:rsidRDefault="0069127E" w:rsidP="0069127E">
      <w:pPr>
        <w:spacing w:after="0" w:line="240" w:lineRule="auto"/>
        <w:ind w:firstLine="567"/>
        <w:jc w:val="both"/>
        <w:rPr>
          <w:sz w:val="24"/>
          <w:szCs w:val="24"/>
        </w:rPr>
      </w:pPr>
      <w:r w:rsidRPr="006D0BEE">
        <w:rPr>
          <w:sz w:val="24"/>
          <w:szCs w:val="24"/>
        </w:rPr>
        <w:t>Совершенствовать характер и содержание обобщенных способов обследования предметов с помощью специально созданной системы сенсорных эталонов и перцеп</w:t>
      </w:r>
      <w:r w:rsidRPr="006D0BEE">
        <w:rPr>
          <w:sz w:val="24"/>
          <w:szCs w:val="24"/>
        </w:rPr>
        <w:softHyphen/>
        <w:t>тивных действий, осуществлять их оптимальный выбор в соответствии с познаватель</w:t>
      </w:r>
      <w:r w:rsidRPr="006D0BEE">
        <w:rPr>
          <w:sz w:val="24"/>
          <w:szCs w:val="24"/>
        </w:rPr>
        <w:softHyphen/>
        <w:t xml:space="preserve">ной задачей. </w:t>
      </w:r>
      <w:r w:rsidRPr="006D0BEE">
        <w:rPr>
          <w:sz w:val="24"/>
          <w:szCs w:val="24"/>
        </w:rPr>
        <w:lastRenderedPageBreak/>
        <w:t>Закреплять умение самостоятельно использовать обследовательские действия в деятельности, осуществляя выбор в соответствии с характером задачи. Создавать условия для самостоятельного установления связей и отношений между системами объектов и явлений, применяя различные средства.</w:t>
      </w:r>
    </w:p>
    <w:p w:rsidR="0069127E" w:rsidRPr="006D0BEE" w:rsidRDefault="0069127E" w:rsidP="0069127E">
      <w:pPr>
        <w:spacing w:after="0" w:line="240" w:lineRule="auto"/>
        <w:ind w:firstLine="567"/>
        <w:jc w:val="both"/>
        <w:rPr>
          <w:sz w:val="24"/>
          <w:szCs w:val="24"/>
        </w:rPr>
      </w:pPr>
      <w:r w:rsidRPr="006D0BEE">
        <w:rPr>
          <w:sz w:val="24"/>
          <w:szCs w:val="24"/>
        </w:rPr>
        <w:t>Совершенствовать характер действий, направленных на выявление скрытых свойств объектов (действия экспериментального характера). Совершенствовать уме</w:t>
      </w:r>
      <w:r w:rsidRPr="006D0BEE">
        <w:rPr>
          <w:sz w:val="24"/>
          <w:szCs w:val="24"/>
        </w:rPr>
        <w:softHyphen/>
        <w:t>ние детей определять способ получения необходимой информации по предъявляемым условиям и цели деятельности. Развивать умение самостоятельно действовать в соот</w:t>
      </w:r>
      <w:r w:rsidRPr="006D0BEE">
        <w:rPr>
          <w:sz w:val="24"/>
          <w:szCs w:val="24"/>
        </w:rPr>
        <w:softHyphen/>
        <w:t>ветствии с предлагаемым алгоритмом; умение ставить цель, составлять соответствую</w:t>
      </w:r>
      <w:r w:rsidRPr="006D0BEE">
        <w:rPr>
          <w:sz w:val="24"/>
          <w:szCs w:val="24"/>
        </w:rPr>
        <w:softHyphen/>
        <w:t>щий собственный алгоритм; обнаруживать несоответствие результата и цели, корректи</w:t>
      </w:r>
      <w:r w:rsidRPr="006D0BEE">
        <w:rPr>
          <w:sz w:val="24"/>
          <w:szCs w:val="24"/>
        </w:rPr>
        <w:softHyphen/>
        <w:t>ровать свою деятельность. Стимулировать желание самостоятельно преобразовывать предметы окружающего мира, используя знания и умения, приобретенные в деятель</w:t>
      </w:r>
      <w:r w:rsidRPr="006D0BEE">
        <w:rPr>
          <w:sz w:val="24"/>
          <w:szCs w:val="24"/>
        </w:rPr>
        <w:softHyphen/>
        <w:t>ности. Изменять функцию, назначение предметов, создавать многофункциональные предметы (например, конструирование мебели из нескольких коробок), использовать вариативный подход в преобразовании предметов.</w:t>
      </w:r>
    </w:p>
    <w:p w:rsidR="0069127E" w:rsidRPr="006D0BEE" w:rsidRDefault="0069127E" w:rsidP="0069127E">
      <w:pPr>
        <w:spacing w:after="0" w:line="240" w:lineRule="auto"/>
        <w:ind w:firstLine="567"/>
        <w:jc w:val="both"/>
        <w:rPr>
          <w:sz w:val="24"/>
          <w:szCs w:val="24"/>
        </w:rPr>
      </w:pPr>
      <w:r w:rsidRPr="006D0BEE">
        <w:rPr>
          <w:sz w:val="24"/>
          <w:szCs w:val="24"/>
        </w:rPr>
        <w:t>Совершенствовать умение работать с многообразием материалов (бумага, глина, пластилин, коробочки, природный материал, мягкая проволока, нитки, песок, бумаж</w:t>
      </w:r>
      <w:r w:rsidRPr="006D0BEE">
        <w:rPr>
          <w:sz w:val="24"/>
          <w:szCs w:val="24"/>
        </w:rPr>
        <w:softHyphen/>
        <w:t>ное тесто, ткань, соломка, пробки, крышки, оболочки «киндер-сюрприза», фольга, засу</w:t>
      </w:r>
      <w:r w:rsidRPr="006D0BEE">
        <w:rPr>
          <w:sz w:val="24"/>
          <w:szCs w:val="24"/>
        </w:rPr>
        <w:softHyphen/>
        <w:t>шенные растения, кусочки резины, пластмасса, пластиковые бутылки) и инструментов (ножницы, стеки, лопатки, иглы, пяльцы), осуществлять самостоятельный выбор матери</w:t>
      </w:r>
      <w:r w:rsidRPr="006D0BEE">
        <w:rPr>
          <w:sz w:val="24"/>
          <w:szCs w:val="24"/>
        </w:rPr>
        <w:softHyphen/>
        <w:t>алов и инструментов и комбинировать материалы в соответствии с заданием, учитывая знания об особенностях свойств и качеств (намокаемость, твердость, прозрачность). Содействовать активному проявлению стремления к преобразованию. Учить творчески подходить к решению конструктивных задач, самостоятельно придумывать и осущест</w:t>
      </w:r>
      <w:r w:rsidRPr="006D0BEE">
        <w:rPr>
          <w:sz w:val="24"/>
          <w:szCs w:val="24"/>
        </w:rPr>
        <w:softHyphen/>
        <w:t>влять оригинальные замыслы. Способствовать самостоятельному созданию коллек</w:t>
      </w:r>
      <w:r w:rsidRPr="006D0BEE">
        <w:rPr>
          <w:sz w:val="24"/>
          <w:szCs w:val="24"/>
        </w:rPr>
        <w:softHyphen/>
        <w:t>тивных объединений детей, имеющих цель преобразовывать предмет, создать проект преобразования. Самостоятельно выбирать способы преобразования в зависимости от задачи, замысла, плана, деятельности.</w:t>
      </w:r>
    </w:p>
    <w:p w:rsidR="00055544" w:rsidRDefault="00055544">
      <w:pPr>
        <w:spacing w:after="0" w:line="240" w:lineRule="auto"/>
        <w:ind w:firstLine="567"/>
        <w:jc w:val="both"/>
        <w:rPr>
          <w:sz w:val="24"/>
          <w:szCs w:val="24"/>
        </w:rPr>
      </w:pPr>
    </w:p>
    <w:p w:rsidR="00AD2BEF" w:rsidRDefault="00AD2BEF">
      <w:pPr>
        <w:spacing w:after="0" w:line="240" w:lineRule="auto"/>
        <w:ind w:firstLine="567"/>
        <w:jc w:val="both"/>
        <w:rPr>
          <w:b/>
          <w:sz w:val="24"/>
          <w:szCs w:val="24"/>
        </w:rPr>
      </w:pPr>
      <w:r>
        <w:rPr>
          <w:b/>
          <w:sz w:val="24"/>
          <w:szCs w:val="24"/>
        </w:rPr>
        <w:t>2.1.2.2 Формирование элементарных математических представлений</w:t>
      </w:r>
      <w:r w:rsidR="007E7C2D">
        <w:rPr>
          <w:b/>
          <w:sz w:val="24"/>
          <w:szCs w:val="24"/>
        </w:rPr>
        <w:t xml:space="preserve"> (ФЭМП)</w:t>
      </w:r>
    </w:p>
    <w:p w:rsidR="00AD2BEF" w:rsidRDefault="00AD2BEF">
      <w:pPr>
        <w:spacing w:after="0" w:line="240" w:lineRule="auto"/>
        <w:ind w:firstLine="567"/>
        <w:jc w:val="both"/>
        <w:rPr>
          <w:sz w:val="24"/>
          <w:szCs w:val="24"/>
        </w:rPr>
      </w:pPr>
      <w:r>
        <w:rPr>
          <w:sz w:val="24"/>
          <w:szCs w:val="24"/>
        </w:rPr>
        <w:t xml:space="preserve">Проблема обучения математике в современной жизни приобретает все большее значение. Это объясняется прежде всего, бурным развитием математической науки и проникновение ее в различные области знаний. Повышение уровня творческой активности, проблемы автоматизации </w:t>
      </w:r>
      <w:proofErr w:type="gramStart"/>
      <w:r>
        <w:rPr>
          <w:sz w:val="24"/>
          <w:szCs w:val="24"/>
        </w:rPr>
        <w:t>производства  и</w:t>
      </w:r>
      <w:proofErr w:type="gramEnd"/>
      <w:r>
        <w:rPr>
          <w:sz w:val="24"/>
          <w:szCs w:val="24"/>
        </w:rPr>
        <w:t xml:space="preserve"> многое другое предполагает наличие у специалистов большинства современных профессий достаточно развитого умения четко и последовательно анализировать изучаемые процессы. Поэтому обучение в детском саду направлено прежде всего, на воспитание у детей привычки полноценной логической аргументации окружающего. Опыт обучения свидетельствует о том, развитию логического мышления дошкольников в наибольшей мере способствует изучению начальной математики. Для </w:t>
      </w:r>
      <w:proofErr w:type="gramStart"/>
      <w:r>
        <w:rPr>
          <w:sz w:val="24"/>
          <w:szCs w:val="24"/>
        </w:rPr>
        <w:t>математического  стиля</w:t>
      </w:r>
      <w:proofErr w:type="gramEnd"/>
      <w:r>
        <w:rPr>
          <w:sz w:val="24"/>
          <w:szCs w:val="24"/>
        </w:rPr>
        <w:t xml:space="preserve"> мышления характерны четкость, кратность, расчлененность, точность и логичность мысли, умение пользоваться символикой. </w:t>
      </w:r>
    </w:p>
    <w:p w:rsidR="00AD2BEF" w:rsidRDefault="00AD2BEF">
      <w:pPr>
        <w:spacing w:after="0" w:line="240" w:lineRule="auto"/>
        <w:ind w:firstLine="567"/>
        <w:jc w:val="both"/>
        <w:rPr>
          <w:sz w:val="24"/>
          <w:szCs w:val="24"/>
        </w:rPr>
      </w:pPr>
    </w:p>
    <w:p w:rsidR="00AD2BEF" w:rsidRDefault="00AD2BEF">
      <w:pPr>
        <w:spacing w:after="0" w:line="240" w:lineRule="auto"/>
        <w:ind w:firstLine="567"/>
        <w:jc w:val="both"/>
        <w:rPr>
          <w:b/>
          <w:sz w:val="24"/>
          <w:szCs w:val="24"/>
        </w:rPr>
      </w:pPr>
      <w:r>
        <w:rPr>
          <w:b/>
          <w:sz w:val="24"/>
          <w:szCs w:val="24"/>
        </w:rPr>
        <w:t xml:space="preserve"> младшая подгруппа (3-4 года)</w:t>
      </w:r>
    </w:p>
    <w:p w:rsidR="00AD2BEF" w:rsidRDefault="00AD2BEF">
      <w:pPr>
        <w:spacing w:after="0" w:line="240" w:lineRule="auto"/>
        <w:ind w:firstLine="567"/>
        <w:jc w:val="both"/>
        <w:rPr>
          <w:sz w:val="24"/>
          <w:szCs w:val="24"/>
        </w:rPr>
      </w:pPr>
      <w:r>
        <w:rPr>
          <w:sz w:val="24"/>
          <w:szCs w:val="24"/>
          <w:u w:val="single"/>
        </w:rPr>
        <w:t>Задачи.</w:t>
      </w:r>
      <w:r>
        <w:rPr>
          <w:sz w:val="24"/>
          <w:szCs w:val="24"/>
        </w:rPr>
        <w:t xml:space="preserve"> Дети в этом возрасте знакомятся с основными понятиями: количество, величины, геометрические фигуры. Они получают первые представления о пространстве и ори</w:t>
      </w:r>
      <w:r>
        <w:rPr>
          <w:sz w:val="24"/>
          <w:szCs w:val="24"/>
        </w:rPr>
        <w:softHyphen/>
        <w:t>ентировке в нем, а также временные представления и ориентировку во времени.</w:t>
      </w:r>
    </w:p>
    <w:p w:rsidR="00AD2BEF" w:rsidRDefault="00AD2BEF">
      <w:pPr>
        <w:spacing w:after="0" w:line="240" w:lineRule="auto"/>
        <w:ind w:firstLine="567"/>
        <w:jc w:val="both"/>
        <w:rPr>
          <w:sz w:val="24"/>
          <w:szCs w:val="24"/>
        </w:rPr>
      </w:pPr>
      <w:r>
        <w:rPr>
          <w:sz w:val="24"/>
          <w:szCs w:val="24"/>
        </w:rPr>
        <w:t>Воспитатель начинает давать детям логические задания на развитие познаватель</w:t>
      </w:r>
      <w:r>
        <w:rPr>
          <w:sz w:val="24"/>
          <w:szCs w:val="24"/>
        </w:rPr>
        <w:softHyphen/>
        <w:t>ных процессов: внимания, наблюдательности, восприятия.</w:t>
      </w:r>
    </w:p>
    <w:p w:rsidR="00AD2BEF" w:rsidRDefault="00AD2BEF">
      <w:pPr>
        <w:spacing w:after="0" w:line="240" w:lineRule="auto"/>
        <w:ind w:firstLine="567"/>
        <w:jc w:val="both"/>
        <w:rPr>
          <w:sz w:val="24"/>
          <w:szCs w:val="24"/>
        </w:rPr>
      </w:pPr>
      <w:r>
        <w:rPr>
          <w:sz w:val="24"/>
          <w:szCs w:val="24"/>
        </w:rPr>
        <w:t>Числа. Числа от 1 до 3 (5); один — много; название чисел по порядку; количествен</w:t>
      </w:r>
      <w:r>
        <w:rPr>
          <w:sz w:val="24"/>
          <w:szCs w:val="24"/>
        </w:rPr>
        <w:softHyphen/>
        <w:t>ный счет предметов (реальных предметов зрительно и на ощупь и т. д.).</w:t>
      </w:r>
    </w:p>
    <w:p w:rsidR="00AD2BEF" w:rsidRDefault="00AD2BEF">
      <w:pPr>
        <w:spacing w:after="0" w:line="240" w:lineRule="auto"/>
        <w:ind w:firstLine="567"/>
        <w:jc w:val="both"/>
        <w:rPr>
          <w:sz w:val="24"/>
          <w:szCs w:val="24"/>
        </w:rPr>
      </w:pPr>
      <w:r>
        <w:rPr>
          <w:sz w:val="24"/>
          <w:szCs w:val="24"/>
        </w:rPr>
        <w:t>Выделение одного предмета из группы; находить и называть, каких предметов в комнате много, каких один (понимать значение вопроса «Сколько?»). Сравнение групп по количеству предметов в них. Отношения «больше», «меньше», «равно», «поровну», «столько, сколько», используя приемы наложения и приложения.</w:t>
      </w:r>
    </w:p>
    <w:p w:rsidR="00AD2BEF" w:rsidRDefault="00AD2BEF">
      <w:pPr>
        <w:spacing w:after="0" w:line="240" w:lineRule="auto"/>
        <w:ind w:firstLine="567"/>
        <w:jc w:val="both"/>
        <w:rPr>
          <w:sz w:val="24"/>
          <w:szCs w:val="24"/>
        </w:rPr>
      </w:pPr>
      <w:r>
        <w:rPr>
          <w:sz w:val="24"/>
          <w:szCs w:val="24"/>
        </w:rPr>
        <w:lastRenderedPageBreak/>
        <w:t>Величины. Сравнение предметов по размерам: «больше», «меньше», «такой же», «одинаковые» (равные по величине).</w:t>
      </w:r>
    </w:p>
    <w:p w:rsidR="00AD2BEF" w:rsidRDefault="00AD2BEF">
      <w:pPr>
        <w:spacing w:after="0" w:line="240" w:lineRule="auto"/>
        <w:ind w:firstLine="567"/>
        <w:jc w:val="both"/>
        <w:rPr>
          <w:sz w:val="24"/>
          <w:szCs w:val="24"/>
        </w:rPr>
      </w:pPr>
      <w:r>
        <w:rPr>
          <w:sz w:val="24"/>
          <w:szCs w:val="24"/>
        </w:rPr>
        <w:t>Сравнение двух предметов контрастных и одинаковых размеров по длине и ши</w:t>
      </w:r>
      <w:r>
        <w:rPr>
          <w:sz w:val="24"/>
          <w:szCs w:val="24"/>
        </w:rPr>
        <w:softHyphen/>
        <w:t>рине, высоте и толщине, с использованием слов: «длиннее», «короче», «одинаковые» (равные по длине), «шире», «уже», «одинаковые» (равные по ширине), «выше», «толще», с использованием приемов приложения и наложения. Выделение предметов, равных между собой по одному измерению.</w:t>
      </w:r>
    </w:p>
    <w:p w:rsidR="00AD2BEF" w:rsidRDefault="00AD2BEF">
      <w:pPr>
        <w:spacing w:after="0" w:line="240" w:lineRule="auto"/>
        <w:ind w:firstLine="567"/>
        <w:jc w:val="both"/>
        <w:rPr>
          <w:sz w:val="24"/>
          <w:szCs w:val="24"/>
        </w:rPr>
      </w:pPr>
      <w:r>
        <w:rPr>
          <w:sz w:val="24"/>
          <w:szCs w:val="24"/>
        </w:rPr>
        <w:t>Простые геометрические фигуры: круг, квадрат, треугольник. Сравнение геоме</w:t>
      </w:r>
      <w:r>
        <w:rPr>
          <w:sz w:val="24"/>
          <w:szCs w:val="24"/>
        </w:rPr>
        <w:softHyphen/>
        <w:t>трических фигур (зрительно и на ощупь) осязательно-двигательным и зрительным пу</w:t>
      </w:r>
      <w:r>
        <w:rPr>
          <w:sz w:val="24"/>
          <w:szCs w:val="24"/>
        </w:rPr>
        <w:softHyphen/>
        <w:t>тем. Построение простых композиций из моделей геометрических фигур с использо</w:t>
      </w:r>
      <w:r>
        <w:rPr>
          <w:sz w:val="24"/>
          <w:szCs w:val="24"/>
        </w:rPr>
        <w:softHyphen/>
        <w:t>ванием разных цветов (желтый, красный, синий, зеленый). Построение простых фигур, в том числе цифр из палочек одинаковой длины.</w:t>
      </w:r>
    </w:p>
    <w:p w:rsidR="00AD2BEF" w:rsidRDefault="00AD2BEF">
      <w:pPr>
        <w:spacing w:after="0" w:line="240" w:lineRule="auto"/>
        <w:ind w:firstLine="567"/>
        <w:jc w:val="both"/>
        <w:rPr>
          <w:sz w:val="24"/>
          <w:szCs w:val="24"/>
        </w:rPr>
      </w:pPr>
      <w:r>
        <w:rPr>
          <w:sz w:val="24"/>
          <w:szCs w:val="24"/>
        </w:rPr>
        <w:t>Пространственные представления и ориентировка в пространстве. Располо</w:t>
      </w:r>
      <w:r>
        <w:rPr>
          <w:sz w:val="24"/>
          <w:szCs w:val="24"/>
        </w:rPr>
        <w:softHyphen/>
        <w:t>жение предмета на плоскости и в пространстве: справа; слева; впереди, сзади; вверху, внизу. Определение направления от себя: вперед, назад; направо, налево; вверх, вниз; рядом.</w:t>
      </w:r>
    </w:p>
    <w:p w:rsidR="00AD2BEF" w:rsidRDefault="00AD2BEF">
      <w:pPr>
        <w:spacing w:after="0" w:line="240" w:lineRule="auto"/>
        <w:ind w:firstLine="567"/>
        <w:jc w:val="both"/>
        <w:rPr>
          <w:sz w:val="24"/>
          <w:szCs w:val="24"/>
        </w:rPr>
      </w:pPr>
      <w:r>
        <w:rPr>
          <w:sz w:val="24"/>
          <w:szCs w:val="24"/>
        </w:rPr>
        <w:t>Временные представления и ориентировка во времени. Называть отрезки суток: день, ночь, утро, вечер.</w:t>
      </w:r>
    </w:p>
    <w:p w:rsidR="00AD2BEF" w:rsidRDefault="00AD2BEF">
      <w:pPr>
        <w:spacing w:after="0" w:line="240" w:lineRule="auto"/>
        <w:ind w:firstLine="567"/>
        <w:jc w:val="both"/>
        <w:rPr>
          <w:sz w:val="24"/>
          <w:szCs w:val="24"/>
        </w:rPr>
      </w:pPr>
      <w:r>
        <w:rPr>
          <w:sz w:val="24"/>
          <w:szCs w:val="24"/>
        </w:rPr>
        <w:t>Содержательно-логические задания на развитие познавательных процессов: внимания, наблюдательности, восприятия.</w:t>
      </w:r>
    </w:p>
    <w:p w:rsidR="00AD2BEF" w:rsidRDefault="00AD2BEF">
      <w:pPr>
        <w:spacing w:after="0" w:line="240" w:lineRule="auto"/>
        <w:ind w:firstLine="567"/>
        <w:jc w:val="both"/>
        <w:rPr>
          <w:sz w:val="24"/>
          <w:szCs w:val="24"/>
        </w:rPr>
      </w:pPr>
      <w:r>
        <w:rPr>
          <w:sz w:val="24"/>
          <w:szCs w:val="24"/>
        </w:rPr>
        <w:t>Игры математического содержания с предварительной установкой на внимание и наблюдательность: «Что изменилось?», «Запомни порядок», «Считай быстро», «Соедини части — узнаешь целое» и др. Определение ходов в простейших лабиринтах.</w:t>
      </w:r>
    </w:p>
    <w:p w:rsidR="00AD2BEF" w:rsidRDefault="00AD2BEF">
      <w:pPr>
        <w:spacing w:after="0" w:line="240" w:lineRule="auto"/>
        <w:ind w:firstLine="567"/>
        <w:jc w:val="both"/>
        <w:rPr>
          <w:sz w:val="24"/>
          <w:szCs w:val="24"/>
        </w:rPr>
      </w:pPr>
      <w:r>
        <w:rPr>
          <w:sz w:val="24"/>
          <w:szCs w:val="24"/>
        </w:rPr>
        <w:t>Воображение: уточнение рисунка, исправление ошибок в рисунках и др.</w:t>
      </w:r>
    </w:p>
    <w:p w:rsidR="00AD2BEF" w:rsidRDefault="00AD2BEF">
      <w:pPr>
        <w:spacing w:after="0" w:line="240" w:lineRule="auto"/>
        <w:ind w:firstLine="567"/>
        <w:jc w:val="both"/>
        <w:rPr>
          <w:sz w:val="24"/>
          <w:szCs w:val="24"/>
        </w:rPr>
      </w:pPr>
      <w:r>
        <w:rPr>
          <w:sz w:val="24"/>
          <w:szCs w:val="24"/>
        </w:rPr>
        <w:t>Память: слуховые и зрительные математические загадки с различными геометри</w:t>
      </w:r>
      <w:r>
        <w:rPr>
          <w:sz w:val="24"/>
          <w:szCs w:val="24"/>
        </w:rPr>
        <w:softHyphen/>
        <w:t>ческими фигурами (предметами). Игрушки — 3-4, затем 4-5 предметов.</w:t>
      </w:r>
    </w:p>
    <w:p w:rsidR="00AD2BEF" w:rsidRDefault="00AD2BEF">
      <w:pPr>
        <w:spacing w:after="0" w:line="240" w:lineRule="auto"/>
        <w:ind w:firstLine="567"/>
        <w:jc w:val="both"/>
        <w:rPr>
          <w:sz w:val="24"/>
          <w:szCs w:val="24"/>
        </w:rPr>
      </w:pPr>
      <w:r>
        <w:rPr>
          <w:sz w:val="24"/>
          <w:szCs w:val="24"/>
        </w:rPr>
        <w:t>Мышление: сравнение предметов, геометрических фигур и их изображений. Узор. Продолжение несложного узора.</w:t>
      </w:r>
    </w:p>
    <w:p w:rsidR="00AD2BEF" w:rsidRDefault="00AD2BEF">
      <w:pPr>
        <w:spacing w:after="0" w:line="240" w:lineRule="auto"/>
        <w:ind w:firstLine="567"/>
        <w:jc w:val="both"/>
        <w:rPr>
          <w:sz w:val="24"/>
          <w:szCs w:val="24"/>
        </w:rPr>
      </w:pPr>
    </w:p>
    <w:p w:rsidR="00AD2BEF" w:rsidRDefault="00AD2BEF">
      <w:pPr>
        <w:spacing w:after="0" w:line="240" w:lineRule="auto"/>
        <w:ind w:firstLine="567"/>
        <w:jc w:val="both"/>
        <w:rPr>
          <w:b/>
          <w:sz w:val="24"/>
          <w:szCs w:val="24"/>
        </w:rPr>
      </w:pPr>
      <w:r>
        <w:rPr>
          <w:b/>
          <w:sz w:val="24"/>
          <w:szCs w:val="24"/>
        </w:rPr>
        <w:t>Средняя подгруппа (4-5 лет)</w:t>
      </w:r>
    </w:p>
    <w:p w:rsidR="00AD2BEF" w:rsidRDefault="00AD2BEF">
      <w:pPr>
        <w:spacing w:after="0" w:line="240" w:lineRule="auto"/>
        <w:ind w:firstLine="567"/>
        <w:jc w:val="both"/>
        <w:rPr>
          <w:sz w:val="24"/>
          <w:szCs w:val="24"/>
        </w:rPr>
      </w:pPr>
      <w:r>
        <w:rPr>
          <w:sz w:val="24"/>
          <w:szCs w:val="24"/>
          <w:u w:val="single"/>
        </w:rPr>
        <w:t>Задачи.</w:t>
      </w:r>
      <w:r>
        <w:rPr>
          <w:sz w:val="24"/>
          <w:szCs w:val="24"/>
        </w:rPr>
        <w:t xml:space="preserve"> Дети в этом возрасте продолжают знакомиться с количеством, величиной, геометрическими фигурами, но более детально. Продолжается работа по расширению пред</w:t>
      </w:r>
      <w:r>
        <w:rPr>
          <w:sz w:val="24"/>
          <w:szCs w:val="24"/>
        </w:rPr>
        <w:softHyphen/>
        <w:t>ставлений о пространстве и ориентировке в нем, а также о времени.</w:t>
      </w:r>
    </w:p>
    <w:p w:rsidR="00AD2BEF" w:rsidRDefault="00AD2BEF">
      <w:pPr>
        <w:spacing w:after="0" w:line="240" w:lineRule="auto"/>
        <w:ind w:firstLine="567"/>
        <w:jc w:val="both"/>
        <w:rPr>
          <w:sz w:val="24"/>
          <w:szCs w:val="24"/>
        </w:rPr>
      </w:pPr>
      <w:r>
        <w:rPr>
          <w:sz w:val="24"/>
          <w:szCs w:val="24"/>
        </w:rPr>
        <w:t>Расширяется работа по развитию познавательных процессов: внимания, наблюда</w:t>
      </w:r>
      <w:r>
        <w:rPr>
          <w:sz w:val="24"/>
          <w:szCs w:val="24"/>
        </w:rPr>
        <w:softHyphen/>
        <w:t>тельности, восприятия.</w:t>
      </w:r>
    </w:p>
    <w:p w:rsidR="00AD2BEF" w:rsidRDefault="00AD2BEF">
      <w:pPr>
        <w:spacing w:after="0" w:line="240" w:lineRule="auto"/>
        <w:ind w:firstLine="567"/>
        <w:jc w:val="both"/>
        <w:rPr>
          <w:sz w:val="24"/>
          <w:szCs w:val="24"/>
        </w:rPr>
      </w:pPr>
      <w:r>
        <w:rPr>
          <w:sz w:val="24"/>
          <w:szCs w:val="24"/>
        </w:rPr>
        <w:t>Числа. Числа от 1 до 5, число 0; числа и цифры 1, 2, 3, 4, 5; число и цифра 0; рас</w:t>
      </w:r>
      <w:r>
        <w:rPr>
          <w:sz w:val="24"/>
          <w:szCs w:val="24"/>
        </w:rPr>
        <w:softHyphen/>
        <w:t>познавание цифр 0,1, 2, 3,4,5. Количественный счет предметов (реальных предметов зрительно и на ощупь; изображений предметов, звуков, движений и т. д.). Отсчет пред</w:t>
      </w:r>
      <w:r>
        <w:rPr>
          <w:sz w:val="24"/>
          <w:szCs w:val="24"/>
        </w:rPr>
        <w:softHyphen/>
        <w:t>метов по заданному числу. Порядковый счет в пределах 5. Получение последующего и предыдущего числа. Сравнение групп по количеству предметов в них.</w:t>
      </w:r>
    </w:p>
    <w:p w:rsidR="00AD2BEF" w:rsidRDefault="00AD2BEF">
      <w:pPr>
        <w:spacing w:after="0" w:line="240" w:lineRule="auto"/>
        <w:ind w:firstLine="567"/>
        <w:jc w:val="both"/>
        <w:rPr>
          <w:sz w:val="24"/>
          <w:szCs w:val="24"/>
        </w:rPr>
      </w:pPr>
      <w:r>
        <w:rPr>
          <w:sz w:val="24"/>
          <w:szCs w:val="24"/>
        </w:rPr>
        <w:t>Отношения «больше», «меньше», «равно». Уравнение групп предметов двумя спо</w:t>
      </w:r>
      <w:r>
        <w:rPr>
          <w:sz w:val="24"/>
          <w:szCs w:val="24"/>
        </w:rPr>
        <w:softHyphen/>
        <w:t xml:space="preserve">собами. Знакомство с арифметическими </w:t>
      </w:r>
      <w:proofErr w:type="gramStart"/>
      <w:r>
        <w:rPr>
          <w:sz w:val="24"/>
          <w:szCs w:val="24"/>
        </w:rPr>
        <w:t>знаками:«</w:t>
      </w:r>
      <w:proofErr w:type="gramEnd"/>
      <w:r>
        <w:rPr>
          <w:sz w:val="24"/>
          <w:szCs w:val="24"/>
        </w:rPr>
        <w:t xml:space="preserve"> + »;« - »;« = ». Состав чисел 2,3,4,5 (практический способ).</w:t>
      </w:r>
    </w:p>
    <w:p w:rsidR="00AD2BEF" w:rsidRDefault="00AD2BEF">
      <w:pPr>
        <w:spacing w:after="0" w:line="240" w:lineRule="auto"/>
        <w:ind w:firstLine="567"/>
        <w:jc w:val="both"/>
        <w:rPr>
          <w:sz w:val="24"/>
          <w:szCs w:val="24"/>
        </w:rPr>
      </w:pPr>
      <w:r>
        <w:rPr>
          <w:sz w:val="24"/>
          <w:szCs w:val="24"/>
        </w:rPr>
        <w:t>Величины. Сравнение предметов по размерам</w:t>
      </w:r>
      <w:proofErr w:type="gramStart"/>
      <w:r>
        <w:rPr>
          <w:sz w:val="24"/>
          <w:szCs w:val="24"/>
        </w:rPr>
        <w:t>: .</w:t>
      </w:r>
      <w:proofErr w:type="gramEnd"/>
      <w:r>
        <w:rPr>
          <w:sz w:val="24"/>
          <w:szCs w:val="24"/>
        </w:rPr>
        <w:t>«больше», «меньше», «такой же». Сравнение двух предметов (одинаковых или сильно отличающихся по размеру) по од</w:t>
      </w:r>
      <w:r>
        <w:rPr>
          <w:sz w:val="24"/>
          <w:szCs w:val="24"/>
        </w:rPr>
        <w:softHyphen/>
        <w:t>ному (двум) измерениям: длине, ширине, высоте «на глаз»; приложением, наложением. Сравнение 3-5 предметов по размерам, упорядочивание предметов по одному изме</w:t>
      </w:r>
      <w:r>
        <w:rPr>
          <w:sz w:val="24"/>
          <w:szCs w:val="24"/>
        </w:rPr>
        <w:softHyphen/>
        <w:t>рению (от самого длинного — к самому короткому и наоборот). Выделение предметов, равных между собой по одному измерению.</w:t>
      </w:r>
    </w:p>
    <w:p w:rsidR="00AD2BEF" w:rsidRDefault="00AD2BEF">
      <w:pPr>
        <w:spacing w:after="0" w:line="240" w:lineRule="auto"/>
        <w:ind w:firstLine="567"/>
        <w:jc w:val="both"/>
        <w:rPr>
          <w:sz w:val="24"/>
          <w:szCs w:val="24"/>
        </w:rPr>
      </w:pPr>
      <w:r>
        <w:rPr>
          <w:sz w:val="24"/>
          <w:szCs w:val="24"/>
        </w:rPr>
        <w:t>Геометрические фигуры. Простые геометрические фигуры: круг, овал, треугольник, прямоугольник (квадрат); сравнение геометрических фигур зрительно и на ощупь. По</w:t>
      </w:r>
      <w:r>
        <w:rPr>
          <w:sz w:val="24"/>
          <w:szCs w:val="24"/>
        </w:rPr>
        <w:softHyphen/>
        <w:t>строение простых композиций из моделей геометрических фигур. Построение простых геометрических фигур с использованием счетных палочек; преобразование одной фи</w:t>
      </w:r>
      <w:r>
        <w:rPr>
          <w:sz w:val="24"/>
          <w:szCs w:val="24"/>
        </w:rPr>
        <w:softHyphen/>
        <w:t>гуры в другую по заданным условиям (практический способ).</w:t>
      </w:r>
    </w:p>
    <w:p w:rsidR="00AD2BEF" w:rsidRDefault="00AD2BEF">
      <w:pPr>
        <w:spacing w:after="0" w:line="240" w:lineRule="auto"/>
        <w:ind w:firstLine="567"/>
        <w:jc w:val="both"/>
        <w:rPr>
          <w:sz w:val="24"/>
          <w:szCs w:val="24"/>
        </w:rPr>
      </w:pPr>
      <w:r>
        <w:rPr>
          <w:sz w:val="24"/>
          <w:szCs w:val="24"/>
        </w:rPr>
        <w:lastRenderedPageBreak/>
        <w:t>Пространственные представления и ориентировка в пространстве. Расположе</w:t>
      </w:r>
      <w:r>
        <w:rPr>
          <w:sz w:val="24"/>
          <w:szCs w:val="24"/>
        </w:rPr>
        <w:softHyphen/>
        <w:t>ние предметов на плоскости и в пространстве: наверху, внизу (выше, ниже); слева, справа (левее, правее); впереди, сзади, перед, за, между, рядом.</w:t>
      </w:r>
    </w:p>
    <w:p w:rsidR="00AD2BEF" w:rsidRDefault="00AD2BEF">
      <w:pPr>
        <w:spacing w:after="0" w:line="240" w:lineRule="auto"/>
        <w:ind w:firstLine="567"/>
        <w:jc w:val="both"/>
        <w:rPr>
          <w:sz w:val="24"/>
          <w:szCs w:val="24"/>
        </w:rPr>
      </w:pPr>
      <w:r>
        <w:rPr>
          <w:sz w:val="24"/>
          <w:szCs w:val="24"/>
        </w:rPr>
        <w:t>Временные представления. Утро, день, вечер, ночь.</w:t>
      </w:r>
    </w:p>
    <w:p w:rsidR="00AD2BEF" w:rsidRDefault="00AD2BEF">
      <w:pPr>
        <w:spacing w:after="0" w:line="240" w:lineRule="auto"/>
        <w:ind w:firstLine="567"/>
        <w:jc w:val="both"/>
        <w:rPr>
          <w:sz w:val="24"/>
          <w:szCs w:val="24"/>
        </w:rPr>
      </w:pPr>
      <w:r>
        <w:rPr>
          <w:sz w:val="24"/>
          <w:szCs w:val="24"/>
        </w:rPr>
        <w:t>Содержательно-логические задания на развитие познавательных процессов.</w:t>
      </w:r>
    </w:p>
    <w:p w:rsidR="00AD2BEF" w:rsidRDefault="00AD2BEF">
      <w:pPr>
        <w:spacing w:after="0" w:line="240" w:lineRule="auto"/>
        <w:ind w:firstLine="567"/>
        <w:jc w:val="both"/>
        <w:rPr>
          <w:sz w:val="24"/>
          <w:szCs w:val="24"/>
        </w:rPr>
      </w:pPr>
      <w:r>
        <w:rPr>
          <w:sz w:val="24"/>
          <w:szCs w:val="24"/>
        </w:rPr>
        <w:t>Внимание, восприятие, наблюдательность: определение ходов в простейших лабиринтах, игры математического содержания с предварительной установкой на вни</w:t>
      </w:r>
      <w:r>
        <w:rPr>
          <w:sz w:val="24"/>
          <w:szCs w:val="24"/>
        </w:rPr>
        <w:softHyphen/>
        <w:t>мание («Считай быстро», «Запомни порядок», «Соедини части — узнаешь целое», «Что изменилось?» и др.).</w:t>
      </w:r>
    </w:p>
    <w:p w:rsidR="00AD2BEF" w:rsidRDefault="00AD2BEF">
      <w:pPr>
        <w:spacing w:after="0" w:line="240" w:lineRule="auto"/>
        <w:ind w:firstLine="567"/>
        <w:jc w:val="both"/>
        <w:rPr>
          <w:sz w:val="24"/>
          <w:szCs w:val="24"/>
        </w:rPr>
      </w:pPr>
      <w:r>
        <w:rPr>
          <w:sz w:val="24"/>
          <w:szCs w:val="24"/>
        </w:rPr>
        <w:t>Воображение: уточнение рисунков, установление их сходства и различия, исправ</w:t>
      </w:r>
      <w:r>
        <w:rPr>
          <w:sz w:val="24"/>
          <w:szCs w:val="24"/>
        </w:rPr>
        <w:softHyphen/>
        <w:t>ление допущенных в рисунках ошибок; отыскание и счет «спрятанных» одноименных предметов (общее число таких предметов должно быть не более 5), выбор из несколь</w:t>
      </w:r>
      <w:r>
        <w:rPr>
          <w:sz w:val="24"/>
          <w:szCs w:val="24"/>
        </w:rPr>
        <w:softHyphen/>
        <w:t>ких предложенных частей той части, которая дополнит предмет до целого, нахождение на большой картинке места для вырезанных из нее маленьких кусочков различной формы (квадратной, круглой, треугольной) и др.</w:t>
      </w:r>
    </w:p>
    <w:p w:rsidR="00AD2BEF" w:rsidRDefault="00AD2BEF">
      <w:pPr>
        <w:spacing w:after="0" w:line="240" w:lineRule="auto"/>
        <w:ind w:firstLine="567"/>
        <w:jc w:val="both"/>
        <w:rPr>
          <w:sz w:val="24"/>
          <w:szCs w:val="24"/>
        </w:rPr>
      </w:pPr>
      <w:r>
        <w:rPr>
          <w:sz w:val="24"/>
          <w:szCs w:val="24"/>
        </w:rPr>
        <w:t>Память: слуховые и зрительные диктанты с различными геометрическими фигура</w:t>
      </w:r>
      <w:r>
        <w:rPr>
          <w:sz w:val="24"/>
          <w:szCs w:val="24"/>
        </w:rPr>
        <w:softHyphen/>
        <w:t>ми (предметами, их изображениями) при их различном расположении на листе бумаги (сначала 3-4 предмета, а затем и 4-5).</w:t>
      </w:r>
    </w:p>
    <w:p w:rsidR="00AD2BEF" w:rsidRDefault="00AD2BEF">
      <w:pPr>
        <w:spacing w:after="0" w:line="240" w:lineRule="auto"/>
        <w:ind w:firstLine="567"/>
        <w:jc w:val="both"/>
        <w:rPr>
          <w:sz w:val="24"/>
          <w:szCs w:val="24"/>
        </w:rPr>
      </w:pPr>
      <w:r>
        <w:rPr>
          <w:sz w:val="24"/>
          <w:szCs w:val="24"/>
        </w:rPr>
        <w:t>Мышление: сравнение предметов, чисел, геометрических фигур и их изображений; деление фигур на части и составление фигур из заданных частей, выявление законо</w:t>
      </w:r>
      <w:r>
        <w:rPr>
          <w:sz w:val="24"/>
          <w:szCs w:val="24"/>
        </w:rPr>
        <w:softHyphen/>
        <w:t>мерности в предложенной ситуации (ряд чисел, геометрических фигур, величин); узор, продолжение несложного узора.</w:t>
      </w:r>
    </w:p>
    <w:p w:rsidR="00AD2BEF" w:rsidRDefault="00AD2BEF">
      <w:pPr>
        <w:spacing w:after="0" w:line="240" w:lineRule="auto"/>
        <w:ind w:firstLine="567"/>
        <w:jc w:val="both"/>
        <w:rPr>
          <w:sz w:val="24"/>
          <w:szCs w:val="24"/>
        </w:rPr>
      </w:pPr>
    </w:p>
    <w:p w:rsidR="00A320B3" w:rsidRDefault="00A320B3">
      <w:pPr>
        <w:spacing w:after="0" w:line="240" w:lineRule="auto"/>
        <w:ind w:firstLine="567"/>
        <w:jc w:val="both"/>
        <w:rPr>
          <w:b/>
          <w:sz w:val="24"/>
          <w:szCs w:val="24"/>
        </w:rPr>
      </w:pPr>
    </w:p>
    <w:p w:rsidR="00A320B3" w:rsidRDefault="00A320B3">
      <w:pPr>
        <w:spacing w:after="0" w:line="240" w:lineRule="auto"/>
        <w:ind w:firstLine="567"/>
        <w:jc w:val="both"/>
        <w:rPr>
          <w:b/>
          <w:sz w:val="24"/>
          <w:szCs w:val="24"/>
        </w:rPr>
      </w:pPr>
    </w:p>
    <w:p w:rsidR="00AD2BEF" w:rsidRDefault="00AD2BEF">
      <w:pPr>
        <w:spacing w:after="0" w:line="240" w:lineRule="auto"/>
        <w:ind w:firstLine="567"/>
        <w:jc w:val="both"/>
        <w:rPr>
          <w:b/>
          <w:sz w:val="24"/>
          <w:szCs w:val="24"/>
        </w:rPr>
      </w:pPr>
      <w:r>
        <w:rPr>
          <w:b/>
          <w:sz w:val="24"/>
          <w:szCs w:val="24"/>
        </w:rPr>
        <w:t>Старшая подгруппа (5-6 лет)</w:t>
      </w:r>
    </w:p>
    <w:p w:rsidR="00AD2BEF" w:rsidRDefault="00AD2BEF">
      <w:pPr>
        <w:spacing w:after="0" w:line="240" w:lineRule="auto"/>
        <w:ind w:firstLine="567"/>
        <w:jc w:val="both"/>
        <w:rPr>
          <w:sz w:val="24"/>
          <w:szCs w:val="24"/>
        </w:rPr>
      </w:pPr>
      <w:r>
        <w:rPr>
          <w:sz w:val="24"/>
          <w:szCs w:val="24"/>
          <w:u w:val="single"/>
        </w:rPr>
        <w:t>Задачи.</w:t>
      </w:r>
      <w:r>
        <w:rPr>
          <w:sz w:val="24"/>
          <w:szCs w:val="24"/>
        </w:rPr>
        <w:t xml:space="preserve"> Дети в этом возрасте продолжают знакомиться с количеством, величиной, геоме</w:t>
      </w:r>
      <w:r>
        <w:rPr>
          <w:sz w:val="24"/>
          <w:szCs w:val="24"/>
        </w:rPr>
        <w:softHyphen/>
        <w:t>трическими фигурами, но более детально. Продолжается работа по расширению пред</w:t>
      </w:r>
      <w:r>
        <w:rPr>
          <w:sz w:val="24"/>
          <w:szCs w:val="24"/>
        </w:rPr>
        <w:softHyphen/>
        <w:t>ставлений о пространстве и ориентировке в нем, а также о времени.</w:t>
      </w:r>
    </w:p>
    <w:p w:rsidR="00AD2BEF" w:rsidRDefault="00AD2BEF">
      <w:pPr>
        <w:spacing w:after="0" w:line="240" w:lineRule="auto"/>
        <w:ind w:firstLine="567"/>
        <w:jc w:val="both"/>
        <w:rPr>
          <w:sz w:val="24"/>
          <w:szCs w:val="24"/>
        </w:rPr>
      </w:pPr>
      <w:r>
        <w:rPr>
          <w:sz w:val="24"/>
          <w:szCs w:val="24"/>
        </w:rPr>
        <w:t>Расширяется работа по развитию познавательных процессов: внимания, наблюда</w:t>
      </w:r>
      <w:r>
        <w:rPr>
          <w:sz w:val="24"/>
          <w:szCs w:val="24"/>
        </w:rPr>
        <w:softHyphen/>
        <w:t>тельности, восприятия.</w:t>
      </w:r>
    </w:p>
    <w:p w:rsidR="00AD2BEF" w:rsidRDefault="00AD2BEF">
      <w:pPr>
        <w:spacing w:after="0" w:line="240" w:lineRule="auto"/>
        <w:ind w:firstLine="567"/>
        <w:jc w:val="both"/>
        <w:rPr>
          <w:sz w:val="24"/>
          <w:szCs w:val="24"/>
        </w:rPr>
      </w:pPr>
      <w:r>
        <w:rPr>
          <w:sz w:val="24"/>
          <w:szCs w:val="24"/>
        </w:rPr>
        <w:t>Количество. Числа от 1 до 10. Число 0. Числа и цифры 1,2,3,4,5 ... 9. Число и циф</w:t>
      </w:r>
      <w:r>
        <w:rPr>
          <w:sz w:val="24"/>
          <w:szCs w:val="24"/>
        </w:rPr>
        <w:softHyphen/>
        <w:t>ра 0. Число 10, его особенность. Название чисел по порядку от 1 до 10. Распознавание однозначных чисел (предыдущего и последующего) и числа 10. Количественный счет предметов, их изображений (зрительно и на ощупь), слов, движений, звуков и др. От</w:t>
      </w:r>
      <w:r>
        <w:rPr>
          <w:sz w:val="24"/>
          <w:szCs w:val="24"/>
        </w:rPr>
        <w:softHyphen/>
        <w:t>счет предметов по заданному числу (в пределах 10). Независимость числа предметов от их свойств, качеств, расположения на плоскости, способа и направления пересчета. Порядковый счет.</w:t>
      </w:r>
    </w:p>
    <w:p w:rsidR="00AD2BEF" w:rsidRDefault="00AD2BEF">
      <w:pPr>
        <w:spacing w:after="0" w:line="240" w:lineRule="auto"/>
        <w:ind w:firstLine="567"/>
        <w:jc w:val="both"/>
        <w:rPr>
          <w:sz w:val="24"/>
          <w:szCs w:val="24"/>
        </w:rPr>
      </w:pPr>
      <w:r>
        <w:rPr>
          <w:sz w:val="24"/>
          <w:szCs w:val="24"/>
        </w:rPr>
        <w:t xml:space="preserve">Сравнение групп предметов (двумя способами). Арифметические </w:t>
      </w:r>
      <w:proofErr w:type="gramStart"/>
      <w:r>
        <w:rPr>
          <w:sz w:val="24"/>
          <w:szCs w:val="24"/>
        </w:rPr>
        <w:t>знаки:«</w:t>
      </w:r>
      <w:proofErr w:type="gramEnd"/>
      <w:r>
        <w:rPr>
          <w:sz w:val="24"/>
          <w:szCs w:val="24"/>
        </w:rPr>
        <w:t xml:space="preserve"> + »;« - »; « = ». Особенности первого элемента в ряду натуральных чисел. Получение предыдуще</w:t>
      </w:r>
      <w:r>
        <w:rPr>
          <w:sz w:val="24"/>
          <w:szCs w:val="24"/>
        </w:rPr>
        <w:softHyphen/>
        <w:t>го и последующего числа. Состав чисел от 2 до 10. Таблица сложения и вычитания в пре</w:t>
      </w:r>
      <w:r>
        <w:rPr>
          <w:sz w:val="24"/>
          <w:szCs w:val="24"/>
        </w:rPr>
        <w:softHyphen/>
        <w:t>делах 10. Знакомство с задачей: структура задачи, ее решение, ответ. Десяток — новая счетная единица. Счет десятками. Знакомство с образованием чисел второго десятка.</w:t>
      </w:r>
    </w:p>
    <w:p w:rsidR="00AD2BEF" w:rsidRDefault="00AD2BEF">
      <w:pPr>
        <w:spacing w:after="0" w:line="240" w:lineRule="auto"/>
        <w:ind w:firstLine="567"/>
        <w:jc w:val="both"/>
        <w:rPr>
          <w:sz w:val="24"/>
          <w:szCs w:val="24"/>
        </w:rPr>
      </w:pPr>
      <w:r>
        <w:rPr>
          <w:sz w:val="24"/>
          <w:szCs w:val="24"/>
        </w:rPr>
        <w:t>Величины. Сравнение предметов по размеру. Установление отношений между 3-5 предметами по линейным размерам: длине, ширине, высоте. Упорядочивание предме</w:t>
      </w:r>
      <w:r>
        <w:rPr>
          <w:sz w:val="24"/>
          <w:szCs w:val="24"/>
        </w:rPr>
        <w:softHyphen/>
        <w:t>тов по одному из размеров. Выделение равных по длине (ширине, высоте) предметов. Уравнение длин двух предметов (ширины, высоты). Подбор предметов заданной длины.</w:t>
      </w:r>
    </w:p>
    <w:p w:rsidR="00AD2BEF" w:rsidRDefault="00AD2BEF">
      <w:pPr>
        <w:spacing w:after="0" w:line="240" w:lineRule="auto"/>
        <w:ind w:firstLine="567"/>
        <w:jc w:val="both"/>
        <w:rPr>
          <w:sz w:val="24"/>
          <w:szCs w:val="24"/>
        </w:rPr>
      </w:pPr>
      <w:r>
        <w:rPr>
          <w:sz w:val="24"/>
          <w:szCs w:val="24"/>
        </w:rPr>
        <w:t>Свойства транзитивности отношений больше — меньше, длиннее — короче, шире — уже, выше — ниже и др. Сравнение величин по линейным размерам с использованием условной меры. Сравнение предметов по массе (на уроках и с помощью чашечных весов без гирь).</w:t>
      </w:r>
    </w:p>
    <w:p w:rsidR="00AD2BEF" w:rsidRDefault="00AD2BEF">
      <w:pPr>
        <w:spacing w:after="0" w:line="240" w:lineRule="auto"/>
        <w:ind w:firstLine="567"/>
        <w:jc w:val="both"/>
        <w:rPr>
          <w:sz w:val="24"/>
          <w:szCs w:val="24"/>
        </w:rPr>
      </w:pPr>
      <w:r>
        <w:rPr>
          <w:sz w:val="24"/>
          <w:szCs w:val="24"/>
        </w:rPr>
        <w:t>Геометрические фигуры (форма и взаимное расположение). Основные геометри</w:t>
      </w:r>
      <w:r>
        <w:rPr>
          <w:sz w:val="24"/>
          <w:szCs w:val="24"/>
        </w:rPr>
        <w:softHyphen/>
        <w:t xml:space="preserve">ческие фигуры: круг, треугольник, овал, прямоугольник (квадрат). Изготовление модели произвольного треугольника перегибанием листа бумаги. Деление прямоугольника </w:t>
      </w:r>
      <w:r>
        <w:rPr>
          <w:sz w:val="24"/>
          <w:szCs w:val="24"/>
        </w:rPr>
        <w:lastRenderedPageBreak/>
        <w:t>(квадрата) на: два равных прямоугольника (квадрата); на два (четыре) равных треуголь</w:t>
      </w:r>
      <w:r>
        <w:rPr>
          <w:sz w:val="24"/>
          <w:szCs w:val="24"/>
        </w:rPr>
        <w:softHyphen/>
        <w:t>ника. Деление модели круга на два полукруга, на четыре равные части (практические способы). Составление прямоугольника (квадрата) из двух равных прямоугольных (пря</w:t>
      </w:r>
      <w:r>
        <w:rPr>
          <w:sz w:val="24"/>
          <w:szCs w:val="24"/>
        </w:rPr>
        <w:softHyphen/>
        <w:t>моугольных равнобедренных) треугольников. Построение композиций из геометриче</w:t>
      </w:r>
      <w:r>
        <w:rPr>
          <w:sz w:val="24"/>
          <w:szCs w:val="24"/>
        </w:rPr>
        <w:softHyphen/>
        <w:t>ских фигур одинаковой и разной формы, одинаковых и разных размеров. Преобразова</w:t>
      </w:r>
      <w:r>
        <w:rPr>
          <w:sz w:val="24"/>
          <w:szCs w:val="24"/>
        </w:rPr>
        <w:softHyphen/>
        <w:t>ние одной геометрической фигуры в другую. Геометрическая мозаика. Построение из ее частей различных предметов и композиций геометрических фигур. Узор. Выявление закономерности его построения. Продолжение узора. Знакомство с пространственны</w:t>
      </w:r>
      <w:r>
        <w:rPr>
          <w:sz w:val="24"/>
          <w:szCs w:val="24"/>
        </w:rPr>
        <w:softHyphen/>
        <w:t>ми телами: шар, брусок, куб, цилиндр. Конструирование из пространственных геоме</w:t>
      </w:r>
      <w:r>
        <w:rPr>
          <w:sz w:val="24"/>
          <w:szCs w:val="24"/>
        </w:rPr>
        <w:softHyphen/>
        <w:t>трических тел различных объектов и композиций.</w:t>
      </w:r>
    </w:p>
    <w:p w:rsidR="00AD2BEF" w:rsidRDefault="00AD2BEF">
      <w:pPr>
        <w:spacing w:after="0" w:line="240" w:lineRule="auto"/>
        <w:ind w:firstLine="567"/>
        <w:jc w:val="both"/>
        <w:rPr>
          <w:sz w:val="24"/>
          <w:szCs w:val="24"/>
        </w:rPr>
      </w:pPr>
      <w:r>
        <w:rPr>
          <w:sz w:val="24"/>
          <w:szCs w:val="24"/>
        </w:rPr>
        <w:t>Ориентировка в пространстве. Ориентировка на листе бумаги: правый, левый, верхний, нижний углы, центр листа (середина). Прямоугольная таблица. Пересчитывание элементов, заданных в таблице. Заполнение названных клеток нужными эле</w:t>
      </w:r>
      <w:r>
        <w:rPr>
          <w:sz w:val="24"/>
          <w:szCs w:val="24"/>
        </w:rPr>
        <w:softHyphen/>
        <w:t>ментами. Передвижение в заданном направлении по шкале линейки, по листу бумаги. Выполнение заданий на ориентировку на листе бумаги. Выявление взаимного распо</w:t>
      </w:r>
      <w:r>
        <w:rPr>
          <w:sz w:val="24"/>
          <w:szCs w:val="24"/>
        </w:rPr>
        <w:softHyphen/>
        <w:t>ложения объектов (например, нарисуй квадрат справа от круга, слева от круга нарисуй треугольник и др.).</w:t>
      </w:r>
    </w:p>
    <w:p w:rsidR="00AD2BEF" w:rsidRDefault="00AD2BEF">
      <w:pPr>
        <w:spacing w:after="0" w:line="240" w:lineRule="auto"/>
        <w:ind w:firstLine="567"/>
        <w:jc w:val="both"/>
        <w:rPr>
          <w:sz w:val="24"/>
          <w:szCs w:val="24"/>
        </w:rPr>
      </w:pPr>
      <w:r>
        <w:rPr>
          <w:sz w:val="24"/>
          <w:szCs w:val="24"/>
        </w:rPr>
        <w:t>Ориентация во времени. Дни недели. Отсчет дней недели по порядку от любого дня. Уточнение понятия «месяц» (четыре недели составляют месяц). Временные поня</w:t>
      </w:r>
      <w:r>
        <w:rPr>
          <w:sz w:val="24"/>
          <w:szCs w:val="24"/>
        </w:rPr>
        <w:softHyphen/>
        <w:t>тия: вчера, сегодня, завтра. Времена года. Их последовательность.</w:t>
      </w:r>
    </w:p>
    <w:p w:rsidR="00AD2BEF" w:rsidRDefault="00AD2BEF">
      <w:pPr>
        <w:spacing w:after="0" w:line="240" w:lineRule="auto"/>
        <w:ind w:firstLine="567"/>
        <w:jc w:val="both"/>
        <w:rPr>
          <w:sz w:val="24"/>
          <w:szCs w:val="24"/>
        </w:rPr>
      </w:pPr>
      <w:r>
        <w:rPr>
          <w:sz w:val="24"/>
          <w:szCs w:val="24"/>
        </w:rPr>
        <w:t>Содержательно-логические задания на развитие познавательных процессов.</w:t>
      </w:r>
    </w:p>
    <w:p w:rsidR="00AD2BEF" w:rsidRDefault="00AD2BEF">
      <w:pPr>
        <w:spacing w:after="0" w:line="240" w:lineRule="auto"/>
        <w:ind w:firstLine="567"/>
        <w:jc w:val="both"/>
        <w:rPr>
          <w:sz w:val="24"/>
          <w:szCs w:val="24"/>
        </w:rPr>
      </w:pPr>
      <w:r>
        <w:rPr>
          <w:sz w:val="24"/>
          <w:szCs w:val="24"/>
        </w:rPr>
        <w:t>Внимание, восприятие, наблюдательность: определение ходов в нескольких усложненных (по сравнению со средней группой) лабиринтах, дидактические игры математического содержания с предварительной установкой на внимание и наблюда</w:t>
      </w:r>
      <w:r>
        <w:rPr>
          <w:sz w:val="24"/>
          <w:szCs w:val="24"/>
        </w:rPr>
        <w:softHyphen/>
        <w:t>тельность («Считай через один», «Считай парами, тройками», «Запомни порядок», «Что изменилось?», «Сколько фигур на рисунке?» и др.). «Веселый счет», сравнение рисунков, чисел, геометрических фигур.</w:t>
      </w:r>
    </w:p>
    <w:p w:rsidR="00AD2BEF" w:rsidRDefault="00AD2BEF">
      <w:pPr>
        <w:spacing w:after="0" w:line="240" w:lineRule="auto"/>
        <w:ind w:firstLine="567"/>
        <w:jc w:val="both"/>
        <w:rPr>
          <w:sz w:val="24"/>
          <w:szCs w:val="24"/>
        </w:rPr>
      </w:pPr>
      <w:r>
        <w:rPr>
          <w:sz w:val="24"/>
          <w:szCs w:val="24"/>
        </w:rPr>
        <w:t>Воображение: нахождение на большой картинке места для ее маленьких частей (4-5 частей); части предмета среди заданных, которая дополнит его до целого; подсчет предметов, изображенных на рисунке (случай, когда контурное изображение предме</w:t>
      </w:r>
      <w:r>
        <w:rPr>
          <w:sz w:val="24"/>
          <w:szCs w:val="24"/>
        </w:rPr>
        <w:softHyphen/>
        <w:t>тов одного и того же названия имеет большое число пересечений) и др.</w:t>
      </w:r>
    </w:p>
    <w:p w:rsidR="00AD2BEF" w:rsidRDefault="00AD2BEF">
      <w:pPr>
        <w:spacing w:after="0" w:line="240" w:lineRule="auto"/>
        <w:ind w:firstLine="567"/>
        <w:jc w:val="both"/>
        <w:rPr>
          <w:sz w:val="24"/>
          <w:szCs w:val="24"/>
        </w:rPr>
      </w:pPr>
      <w:r>
        <w:rPr>
          <w:sz w:val="24"/>
          <w:szCs w:val="24"/>
        </w:rPr>
        <w:t>Память: слуховые и зрительные диктанты с новыми математическими термина</w:t>
      </w:r>
      <w:r>
        <w:rPr>
          <w:sz w:val="24"/>
          <w:szCs w:val="24"/>
        </w:rPr>
        <w:softHyphen/>
        <w:t>ми, числами, геометрическими фигурами и их различным расположением на листе бумаги.</w:t>
      </w:r>
    </w:p>
    <w:p w:rsidR="00AD2BEF" w:rsidRDefault="00AD2BEF">
      <w:pPr>
        <w:spacing w:after="0" w:line="240" w:lineRule="auto"/>
        <w:ind w:firstLine="567"/>
        <w:jc w:val="both"/>
        <w:rPr>
          <w:sz w:val="24"/>
          <w:szCs w:val="24"/>
        </w:rPr>
      </w:pPr>
      <w:r>
        <w:rPr>
          <w:sz w:val="24"/>
          <w:szCs w:val="24"/>
        </w:rPr>
        <w:t>Мышление: сравнение чисел, геометрических фигур (выявление сходства и разли</w:t>
      </w:r>
      <w:r>
        <w:rPr>
          <w:sz w:val="24"/>
          <w:szCs w:val="24"/>
        </w:rPr>
        <w:softHyphen/>
        <w:t>чия); проведение простейшего анализа с практическим разделением фигур, объектов на части, проведение синтеза — составление целого из заданных частей; установление закономерности и ее использование для выполнения задания.</w:t>
      </w:r>
    </w:p>
    <w:p w:rsidR="00E47C7C" w:rsidRPr="006D0BEE" w:rsidRDefault="00E47C7C" w:rsidP="00E47C7C">
      <w:pPr>
        <w:spacing w:after="0" w:line="240" w:lineRule="auto"/>
        <w:ind w:firstLine="567"/>
        <w:jc w:val="both"/>
        <w:rPr>
          <w:b/>
          <w:sz w:val="24"/>
          <w:szCs w:val="24"/>
        </w:rPr>
      </w:pPr>
      <w:r w:rsidRPr="006D0BEE">
        <w:rPr>
          <w:b/>
          <w:sz w:val="24"/>
          <w:szCs w:val="24"/>
        </w:rPr>
        <w:t xml:space="preserve">Подготовительная </w:t>
      </w:r>
      <w:r>
        <w:rPr>
          <w:b/>
          <w:sz w:val="24"/>
          <w:szCs w:val="24"/>
        </w:rPr>
        <w:t>подгруппа (6-8</w:t>
      </w:r>
      <w:r w:rsidRPr="006D0BEE">
        <w:rPr>
          <w:b/>
          <w:sz w:val="24"/>
          <w:szCs w:val="24"/>
        </w:rPr>
        <w:t xml:space="preserve"> лет)</w:t>
      </w:r>
    </w:p>
    <w:p w:rsidR="00E47C7C" w:rsidRPr="006D0BEE" w:rsidRDefault="00E47C7C" w:rsidP="00E47C7C">
      <w:pPr>
        <w:spacing w:after="0" w:line="240" w:lineRule="auto"/>
        <w:ind w:firstLine="567"/>
        <w:jc w:val="both"/>
        <w:rPr>
          <w:sz w:val="24"/>
          <w:szCs w:val="24"/>
        </w:rPr>
      </w:pPr>
      <w:r w:rsidRPr="006D0BEE">
        <w:rPr>
          <w:sz w:val="24"/>
          <w:szCs w:val="24"/>
          <w:u w:val="single"/>
        </w:rPr>
        <w:t>Задачи.</w:t>
      </w:r>
      <w:r w:rsidRPr="006D0BEE">
        <w:rPr>
          <w:sz w:val="24"/>
          <w:szCs w:val="24"/>
        </w:rPr>
        <w:t xml:space="preserve"> Числа.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E47C7C" w:rsidRPr="006D0BEE" w:rsidRDefault="00E47C7C" w:rsidP="00E47C7C">
      <w:pPr>
        <w:spacing w:after="0" w:line="240" w:lineRule="auto"/>
        <w:ind w:firstLine="567"/>
        <w:jc w:val="both"/>
        <w:rPr>
          <w:sz w:val="24"/>
          <w:szCs w:val="24"/>
        </w:rPr>
      </w:pPr>
      <w:r w:rsidRPr="006D0BEE">
        <w:rPr>
          <w:sz w:val="24"/>
          <w:szCs w:val="24"/>
        </w:rPr>
        <w:t>Упражнять в объединении, дополнении множеств, удалении из множества части или отдельных его частей. Закреплять умение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E47C7C" w:rsidRPr="006D0BEE" w:rsidRDefault="00E47C7C" w:rsidP="00E47C7C">
      <w:pPr>
        <w:spacing w:after="0" w:line="240" w:lineRule="auto"/>
        <w:ind w:firstLine="567"/>
        <w:jc w:val="both"/>
        <w:rPr>
          <w:sz w:val="24"/>
          <w:szCs w:val="24"/>
        </w:rPr>
      </w:pPr>
      <w:r w:rsidRPr="006D0BEE">
        <w:rPr>
          <w:sz w:val="24"/>
          <w:szCs w:val="24"/>
        </w:rPr>
        <w:t>Совершенствовать навыки количественного и порядкового счета в пределах 10.</w:t>
      </w:r>
    </w:p>
    <w:p w:rsidR="00E47C7C" w:rsidRPr="006D0BEE" w:rsidRDefault="00E47C7C" w:rsidP="00E47C7C">
      <w:pPr>
        <w:spacing w:after="0" w:line="240" w:lineRule="auto"/>
        <w:ind w:firstLine="567"/>
        <w:jc w:val="both"/>
        <w:rPr>
          <w:sz w:val="24"/>
          <w:szCs w:val="24"/>
        </w:rPr>
      </w:pPr>
      <w:r w:rsidRPr="006D0BEE">
        <w:rPr>
          <w:sz w:val="24"/>
          <w:szCs w:val="24"/>
        </w:rPr>
        <w:t>Познакомить со счетом в пределах 20.</w:t>
      </w:r>
    </w:p>
    <w:p w:rsidR="00E47C7C" w:rsidRPr="006D0BEE" w:rsidRDefault="00E47C7C" w:rsidP="00E47C7C">
      <w:pPr>
        <w:spacing w:after="0" w:line="240" w:lineRule="auto"/>
        <w:ind w:firstLine="567"/>
        <w:jc w:val="both"/>
        <w:rPr>
          <w:sz w:val="24"/>
          <w:szCs w:val="24"/>
        </w:rPr>
      </w:pPr>
      <w:r w:rsidRPr="006D0BEE">
        <w:rPr>
          <w:sz w:val="24"/>
          <w:szCs w:val="24"/>
        </w:rPr>
        <w:t>Познакомить с числами второго десятка.</w:t>
      </w:r>
    </w:p>
    <w:p w:rsidR="00E47C7C" w:rsidRPr="006D0BEE" w:rsidRDefault="00E47C7C" w:rsidP="00E47C7C">
      <w:pPr>
        <w:spacing w:after="0" w:line="240" w:lineRule="auto"/>
        <w:ind w:firstLine="567"/>
        <w:jc w:val="both"/>
        <w:rPr>
          <w:sz w:val="24"/>
          <w:szCs w:val="24"/>
        </w:rPr>
      </w:pPr>
      <w:r w:rsidRPr="006D0BEE">
        <w:rPr>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E47C7C" w:rsidRPr="006D0BEE" w:rsidRDefault="00E47C7C" w:rsidP="00E47C7C">
      <w:pPr>
        <w:spacing w:after="0" w:line="240" w:lineRule="auto"/>
        <w:ind w:firstLine="567"/>
        <w:jc w:val="both"/>
        <w:rPr>
          <w:sz w:val="24"/>
          <w:szCs w:val="24"/>
        </w:rPr>
      </w:pPr>
      <w:r w:rsidRPr="006D0BEE">
        <w:rPr>
          <w:sz w:val="24"/>
          <w:szCs w:val="24"/>
        </w:rPr>
        <w:t>Закреплять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E47C7C" w:rsidRPr="006D0BEE" w:rsidRDefault="00E47C7C" w:rsidP="00E47C7C">
      <w:pPr>
        <w:spacing w:after="0" w:line="240" w:lineRule="auto"/>
        <w:ind w:firstLine="567"/>
        <w:jc w:val="both"/>
        <w:rPr>
          <w:sz w:val="24"/>
          <w:szCs w:val="24"/>
        </w:rPr>
      </w:pPr>
      <w:r w:rsidRPr="006D0BEE">
        <w:rPr>
          <w:sz w:val="24"/>
          <w:szCs w:val="24"/>
        </w:rPr>
        <w:t>Познакомить с составом чисел от 0 до 10.</w:t>
      </w:r>
    </w:p>
    <w:p w:rsidR="00E47C7C" w:rsidRPr="006D0BEE" w:rsidRDefault="00E47C7C" w:rsidP="00E47C7C">
      <w:pPr>
        <w:spacing w:after="0" w:line="240" w:lineRule="auto"/>
        <w:ind w:firstLine="567"/>
        <w:jc w:val="both"/>
        <w:rPr>
          <w:sz w:val="24"/>
          <w:szCs w:val="24"/>
        </w:rPr>
      </w:pPr>
      <w:r w:rsidRPr="006D0BEE">
        <w:rPr>
          <w:sz w:val="24"/>
          <w:szCs w:val="24"/>
        </w:rPr>
        <w:lastRenderedPageBreak/>
        <w:t>Формировать умение раскладывать число на два меньших и составлять из двух меньших большее (в пределах 10, на наглядной основе).</w:t>
      </w:r>
    </w:p>
    <w:p w:rsidR="00E47C7C" w:rsidRPr="006D0BEE" w:rsidRDefault="00E47C7C" w:rsidP="00E47C7C">
      <w:pPr>
        <w:spacing w:after="0" w:line="240" w:lineRule="auto"/>
        <w:ind w:firstLine="567"/>
        <w:jc w:val="both"/>
        <w:rPr>
          <w:sz w:val="24"/>
          <w:szCs w:val="24"/>
        </w:rPr>
      </w:pPr>
      <w:r w:rsidRPr="006D0BEE">
        <w:rPr>
          <w:sz w:val="24"/>
          <w:szCs w:val="24"/>
        </w:rPr>
        <w:t>Познакомить с монетами достоинством 1,5, 10 копеек, 1,2, 5,10 рублей (различение, набор и размен монет).</w:t>
      </w:r>
    </w:p>
    <w:p w:rsidR="00E47C7C" w:rsidRPr="006D0BEE" w:rsidRDefault="00E47C7C" w:rsidP="00E47C7C">
      <w:pPr>
        <w:spacing w:after="0" w:line="240" w:lineRule="auto"/>
        <w:ind w:firstLine="567"/>
        <w:jc w:val="both"/>
        <w:rPr>
          <w:sz w:val="24"/>
          <w:szCs w:val="24"/>
        </w:rPr>
      </w:pPr>
      <w:r w:rsidRPr="006D0BEE">
        <w:rPr>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E47C7C" w:rsidRPr="006D0BEE" w:rsidRDefault="00E47C7C" w:rsidP="00E47C7C">
      <w:pPr>
        <w:spacing w:after="0" w:line="240" w:lineRule="auto"/>
        <w:ind w:firstLine="567"/>
        <w:jc w:val="both"/>
        <w:rPr>
          <w:sz w:val="24"/>
          <w:szCs w:val="24"/>
        </w:rPr>
      </w:pPr>
      <w:r w:rsidRPr="006D0BEE">
        <w:rPr>
          <w:sz w:val="24"/>
          <w:szCs w:val="24"/>
        </w:rPr>
        <w:t>Текстовая задача: условие, вопрос, решение и ответ. Простые задачи на нахождение суммы и остатка. Простые задачи на увеличение (уменьшение) числа на несколько еди</w:t>
      </w:r>
      <w:r w:rsidRPr="006D0BEE">
        <w:rPr>
          <w:sz w:val="24"/>
          <w:szCs w:val="24"/>
        </w:rPr>
        <w:softHyphen/>
        <w:t>ниц. Задачи на разностное сравнение чисел.</w:t>
      </w:r>
    </w:p>
    <w:p w:rsidR="00E47C7C" w:rsidRPr="006D0BEE" w:rsidRDefault="00E47C7C" w:rsidP="00E47C7C">
      <w:pPr>
        <w:spacing w:after="0" w:line="240" w:lineRule="auto"/>
        <w:ind w:firstLine="567"/>
        <w:jc w:val="both"/>
        <w:rPr>
          <w:sz w:val="24"/>
          <w:szCs w:val="24"/>
        </w:rPr>
      </w:pPr>
      <w:r w:rsidRPr="006D0BEE">
        <w:rPr>
          <w:sz w:val="24"/>
          <w:szCs w:val="24"/>
        </w:rPr>
        <w:t>Величины и их измерение. Простейшие представления о величинах: длине (шири</w:t>
      </w:r>
      <w:r w:rsidRPr="006D0BEE">
        <w:rPr>
          <w:sz w:val="24"/>
          <w:szCs w:val="24"/>
        </w:rPr>
        <w:softHyphen/>
        <w:t>не, высоте), массе. Сравнение длины «на глаз», наложением, с использованием услов</w:t>
      </w:r>
      <w:r w:rsidRPr="006D0BEE">
        <w:rPr>
          <w:sz w:val="24"/>
          <w:szCs w:val="24"/>
        </w:rPr>
        <w:softHyphen/>
        <w:t>ных мерок. Измерение объемов жидких и сыпучих веществ с помощью условных мерок. Сравнение массы двух предметов «на глаз» (прикидка на руках) и с помощью чашечных весов без гирь.</w:t>
      </w:r>
    </w:p>
    <w:p w:rsidR="00E47C7C" w:rsidRPr="006D0BEE" w:rsidRDefault="00E47C7C" w:rsidP="00E47C7C">
      <w:pPr>
        <w:spacing w:after="0" w:line="240" w:lineRule="auto"/>
        <w:ind w:firstLine="567"/>
        <w:jc w:val="both"/>
        <w:rPr>
          <w:sz w:val="24"/>
          <w:szCs w:val="24"/>
        </w:rPr>
      </w:pPr>
      <w:r w:rsidRPr="006D0BEE">
        <w:rPr>
          <w:sz w:val="24"/>
          <w:szCs w:val="24"/>
        </w:rPr>
        <w:t>Геометрические фигуры (форма и расположение на плоскости). Точка. Линия. Ли</w:t>
      </w:r>
      <w:r w:rsidRPr="006D0BEE">
        <w:rPr>
          <w:sz w:val="24"/>
          <w:szCs w:val="24"/>
        </w:rPr>
        <w:softHyphen/>
        <w:t>нии прямые и кривые, замкнутые и незамкнутые. Прямая. Отрезок. Часть кривой (дуга). Луч. Получение отрезка прямой сгибанием бумаги. Модели кривых (нить, шнур и др.). Модель отрезка (палочки, бумажные полоски, кусочки нити, шнура и др.). Конструи</w:t>
      </w:r>
      <w:r w:rsidRPr="006D0BEE">
        <w:rPr>
          <w:sz w:val="24"/>
          <w:szCs w:val="24"/>
        </w:rPr>
        <w:softHyphen/>
        <w:t>рование из отрезков прямой и частей различных объектов, обладающих заданными свойствами.</w:t>
      </w:r>
    </w:p>
    <w:p w:rsidR="00E47C7C" w:rsidRPr="006D0BEE" w:rsidRDefault="00E47C7C" w:rsidP="00E47C7C">
      <w:pPr>
        <w:spacing w:after="0" w:line="240" w:lineRule="auto"/>
        <w:ind w:firstLine="567"/>
        <w:jc w:val="both"/>
        <w:rPr>
          <w:sz w:val="24"/>
          <w:szCs w:val="24"/>
        </w:rPr>
      </w:pPr>
      <w:r w:rsidRPr="006D0BEE">
        <w:rPr>
          <w:sz w:val="24"/>
          <w:szCs w:val="24"/>
        </w:rPr>
        <w:t>Линейка — инструмент для вычерчивания прямой (отрезка). Построение на клет</w:t>
      </w:r>
      <w:r w:rsidRPr="006D0BEE">
        <w:rPr>
          <w:sz w:val="24"/>
          <w:szCs w:val="24"/>
        </w:rPr>
        <w:softHyphen/>
        <w:t>чатой бумаге прямоугольника (квадрата) с использованием линейки.</w:t>
      </w:r>
    </w:p>
    <w:p w:rsidR="00E47C7C" w:rsidRPr="006D0BEE" w:rsidRDefault="00E47C7C" w:rsidP="00E47C7C">
      <w:pPr>
        <w:spacing w:after="0" w:line="240" w:lineRule="auto"/>
        <w:ind w:firstLine="567"/>
        <w:jc w:val="both"/>
        <w:rPr>
          <w:sz w:val="24"/>
          <w:szCs w:val="24"/>
        </w:rPr>
      </w:pPr>
      <w:r w:rsidRPr="006D0BEE">
        <w:rPr>
          <w:sz w:val="24"/>
          <w:szCs w:val="24"/>
        </w:rPr>
        <w:t>Треугольники, четырехугольники. Многоугольники. Вершины, стороны многоуголь</w:t>
      </w:r>
      <w:r w:rsidRPr="006D0BEE">
        <w:rPr>
          <w:sz w:val="24"/>
          <w:szCs w:val="24"/>
        </w:rPr>
        <w:softHyphen/>
        <w:t>ника. Выделение прямоугольника (квадрата) на бруске (кубе). Выделение круга на ци</w:t>
      </w:r>
      <w:r w:rsidRPr="006D0BEE">
        <w:rPr>
          <w:sz w:val="24"/>
          <w:szCs w:val="24"/>
        </w:rPr>
        <w:softHyphen/>
        <w:t>линдре.</w:t>
      </w:r>
    </w:p>
    <w:p w:rsidR="00E47C7C" w:rsidRPr="006D0BEE" w:rsidRDefault="00E47C7C" w:rsidP="00E47C7C">
      <w:pPr>
        <w:spacing w:after="0" w:line="240" w:lineRule="auto"/>
        <w:ind w:firstLine="567"/>
        <w:jc w:val="both"/>
        <w:rPr>
          <w:sz w:val="24"/>
          <w:szCs w:val="24"/>
        </w:rPr>
      </w:pPr>
      <w:r w:rsidRPr="006D0BEE">
        <w:rPr>
          <w:sz w:val="24"/>
          <w:szCs w:val="24"/>
        </w:rPr>
        <w:t>Деление геометрических фигур на равные части. Составление фигур, обладающих заданными свойствами, из частей.</w:t>
      </w:r>
    </w:p>
    <w:p w:rsidR="00E47C7C" w:rsidRPr="006D0BEE" w:rsidRDefault="00E47C7C" w:rsidP="00E47C7C">
      <w:pPr>
        <w:spacing w:after="0" w:line="240" w:lineRule="auto"/>
        <w:ind w:firstLine="567"/>
        <w:jc w:val="both"/>
        <w:rPr>
          <w:sz w:val="24"/>
          <w:szCs w:val="24"/>
        </w:rPr>
      </w:pPr>
      <w:r w:rsidRPr="006D0BEE">
        <w:rPr>
          <w:sz w:val="24"/>
          <w:szCs w:val="24"/>
        </w:rPr>
        <w:t>Ориентировка в пространстве. Ориентировка на листе бумаги (на плоскости). Ори</w:t>
      </w:r>
      <w:r w:rsidRPr="006D0BEE">
        <w:rPr>
          <w:sz w:val="24"/>
          <w:szCs w:val="24"/>
        </w:rPr>
        <w:softHyphen/>
        <w:t>ентировка в пространстве (движение в заданных направлениях), расположение и пере</w:t>
      </w:r>
      <w:r w:rsidRPr="006D0BEE">
        <w:rPr>
          <w:sz w:val="24"/>
          <w:szCs w:val="24"/>
        </w:rPr>
        <w:softHyphen/>
        <w:t>мещение предметов в заданных направлениях.</w:t>
      </w:r>
    </w:p>
    <w:p w:rsidR="00E47C7C" w:rsidRPr="006D0BEE" w:rsidRDefault="00E47C7C" w:rsidP="00E47C7C">
      <w:pPr>
        <w:spacing w:after="0" w:line="240" w:lineRule="auto"/>
        <w:ind w:firstLine="567"/>
        <w:jc w:val="both"/>
        <w:rPr>
          <w:sz w:val="24"/>
          <w:szCs w:val="24"/>
        </w:rPr>
      </w:pPr>
      <w:r w:rsidRPr="006D0BEE">
        <w:rPr>
          <w:sz w:val="24"/>
          <w:szCs w:val="24"/>
        </w:rPr>
        <w:t>Ориентация во времени. Временные представления. Дни недели: их последова</w:t>
      </w:r>
      <w:r w:rsidRPr="006D0BEE">
        <w:rPr>
          <w:sz w:val="24"/>
          <w:szCs w:val="24"/>
        </w:rPr>
        <w:softHyphen/>
        <w:t>тельность, названия. Неделя, месяц, год. Определение времени по часам (по часовой стрелке); простейшее сравнение времени (больше трех, меньше пяти и т. п.).</w:t>
      </w:r>
    </w:p>
    <w:p w:rsidR="00E47C7C" w:rsidRPr="006D0BEE" w:rsidRDefault="00E47C7C" w:rsidP="00E47C7C">
      <w:pPr>
        <w:spacing w:after="0" w:line="240" w:lineRule="auto"/>
        <w:ind w:firstLine="567"/>
        <w:jc w:val="both"/>
        <w:rPr>
          <w:sz w:val="24"/>
          <w:szCs w:val="24"/>
        </w:rPr>
      </w:pPr>
      <w:r w:rsidRPr="006D0BEE">
        <w:rPr>
          <w:sz w:val="24"/>
          <w:szCs w:val="24"/>
        </w:rPr>
        <w:t>Содержательно-логические задания на развитие познавательных процессов.</w:t>
      </w:r>
    </w:p>
    <w:p w:rsidR="00E47C7C" w:rsidRPr="006D0BEE" w:rsidRDefault="00E47C7C" w:rsidP="00E47C7C">
      <w:pPr>
        <w:spacing w:after="0" w:line="240" w:lineRule="auto"/>
        <w:ind w:firstLine="567"/>
        <w:jc w:val="both"/>
        <w:rPr>
          <w:sz w:val="24"/>
          <w:szCs w:val="24"/>
        </w:rPr>
      </w:pPr>
      <w:r w:rsidRPr="006D0BEE">
        <w:rPr>
          <w:sz w:val="24"/>
          <w:szCs w:val="24"/>
        </w:rPr>
        <w:t>Внимание, восприятие, наблюдательность: определение ходов в лабиринтах, построенных по принципу «дерева решений», в том числе числовых и графических; математические игры «Веселый счет», «Прибавить, вычесть» и др.</w:t>
      </w:r>
    </w:p>
    <w:p w:rsidR="00E47C7C" w:rsidRPr="006D0BEE" w:rsidRDefault="00E47C7C" w:rsidP="00E47C7C">
      <w:pPr>
        <w:spacing w:after="0" w:line="240" w:lineRule="auto"/>
        <w:ind w:firstLine="567"/>
        <w:jc w:val="both"/>
        <w:rPr>
          <w:sz w:val="24"/>
          <w:szCs w:val="24"/>
        </w:rPr>
      </w:pPr>
      <w:r w:rsidRPr="006D0BEE">
        <w:rPr>
          <w:sz w:val="24"/>
          <w:szCs w:val="24"/>
        </w:rPr>
        <w:t>Воображение: более сложные (по сравнению с предыдущими группами) задания на подсчет общего числа изображений одной и той же фигуры, заданной контуром; де</w:t>
      </w:r>
      <w:r w:rsidRPr="006D0BEE">
        <w:rPr>
          <w:sz w:val="24"/>
          <w:szCs w:val="24"/>
        </w:rPr>
        <w:softHyphen/>
        <w:t>ление фигуры на части по заданным условиям, составление фигур из заданных частей; преобразование фигур по заданным условиям; задания на изменение размера, формы, расположения фигур; на дополнение заданной фигуры до целого с выбором нужной ча</w:t>
      </w:r>
      <w:r w:rsidRPr="006D0BEE">
        <w:rPr>
          <w:sz w:val="24"/>
          <w:szCs w:val="24"/>
        </w:rPr>
        <w:softHyphen/>
        <w:t>сти из нескольких предложенных частей; на выделение определенных геометрических фигур из множества заданных и др.</w:t>
      </w:r>
    </w:p>
    <w:p w:rsidR="00E47C7C" w:rsidRPr="006D0BEE" w:rsidRDefault="00E47C7C" w:rsidP="00E47C7C">
      <w:pPr>
        <w:spacing w:after="0" w:line="240" w:lineRule="auto"/>
        <w:ind w:firstLine="567"/>
        <w:jc w:val="both"/>
        <w:rPr>
          <w:sz w:val="24"/>
          <w:szCs w:val="24"/>
        </w:rPr>
      </w:pPr>
      <w:r w:rsidRPr="006D0BEE">
        <w:rPr>
          <w:sz w:val="24"/>
          <w:szCs w:val="24"/>
        </w:rPr>
        <w:t>Память: зрительные и слуховые диктанты на расширенном математическом мате</w:t>
      </w:r>
      <w:r w:rsidRPr="006D0BEE">
        <w:rPr>
          <w:sz w:val="24"/>
          <w:szCs w:val="24"/>
        </w:rPr>
        <w:softHyphen/>
        <w:t>риале программы.</w:t>
      </w:r>
    </w:p>
    <w:p w:rsidR="00E47C7C" w:rsidRPr="006D0BEE" w:rsidRDefault="00E47C7C" w:rsidP="00E47C7C">
      <w:pPr>
        <w:spacing w:after="0" w:line="240" w:lineRule="auto"/>
        <w:ind w:firstLine="567"/>
        <w:jc w:val="both"/>
        <w:rPr>
          <w:sz w:val="24"/>
          <w:szCs w:val="24"/>
        </w:rPr>
      </w:pPr>
      <w:r w:rsidRPr="006D0BEE">
        <w:rPr>
          <w:sz w:val="24"/>
          <w:szCs w:val="24"/>
        </w:rPr>
        <w:t>Мышление: задания на проведение сравнения (предметов, чисел, числовых вы</w:t>
      </w:r>
      <w:r w:rsidRPr="006D0BEE">
        <w:rPr>
          <w:sz w:val="24"/>
          <w:szCs w:val="24"/>
        </w:rPr>
        <w:softHyphen/>
        <w:t>ражений, примеров, задач, геометрических фигур и т. д.), анализа, синтеза, простейших обобщений, на выявление закономерностей и их использования для выполнения за</w:t>
      </w:r>
      <w:r w:rsidRPr="006D0BEE">
        <w:rPr>
          <w:sz w:val="24"/>
          <w:szCs w:val="24"/>
        </w:rPr>
        <w:softHyphen/>
        <w:t>даний; проведение простейших классификаций. Математические игры («Магические квадраты», «Числовые ребусы» и др.).</w:t>
      </w:r>
    </w:p>
    <w:p w:rsidR="00AD2BEF" w:rsidRDefault="00AD2BEF">
      <w:pPr>
        <w:spacing w:after="0" w:line="240" w:lineRule="auto"/>
        <w:ind w:firstLine="567"/>
        <w:jc w:val="both"/>
        <w:rPr>
          <w:sz w:val="24"/>
          <w:szCs w:val="24"/>
        </w:rPr>
      </w:pPr>
    </w:p>
    <w:p w:rsidR="00AD2BEF" w:rsidRDefault="00AD2BEF">
      <w:pPr>
        <w:spacing w:after="0" w:line="240" w:lineRule="auto"/>
        <w:ind w:firstLine="567"/>
        <w:jc w:val="both"/>
        <w:rPr>
          <w:b/>
          <w:sz w:val="24"/>
          <w:szCs w:val="24"/>
        </w:rPr>
      </w:pPr>
      <w:r>
        <w:rPr>
          <w:b/>
          <w:sz w:val="24"/>
          <w:szCs w:val="24"/>
        </w:rPr>
        <w:t>2.1.2.3. Конструирование</w:t>
      </w:r>
    </w:p>
    <w:p w:rsidR="00AD2BEF" w:rsidRDefault="00AD2BEF">
      <w:pPr>
        <w:spacing w:after="0" w:line="240" w:lineRule="auto"/>
        <w:ind w:firstLine="567"/>
        <w:jc w:val="both"/>
        <w:rPr>
          <w:sz w:val="24"/>
          <w:szCs w:val="24"/>
        </w:rPr>
      </w:pPr>
      <w:r>
        <w:rPr>
          <w:sz w:val="24"/>
          <w:szCs w:val="24"/>
        </w:rPr>
        <w:t>Содержание продуктивной (конструктивной) деятельности направлено на:</w:t>
      </w:r>
    </w:p>
    <w:p w:rsidR="00AD2BEF" w:rsidRDefault="00AD2BEF">
      <w:pPr>
        <w:spacing w:after="0" w:line="240" w:lineRule="auto"/>
        <w:ind w:firstLine="567"/>
        <w:jc w:val="both"/>
        <w:rPr>
          <w:sz w:val="24"/>
          <w:szCs w:val="24"/>
        </w:rPr>
      </w:pPr>
      <w:r>
        <w:rPr>
          <w:sz w:val="24"/>
          <w:szCs w:val="24"/>
        </w:rPr>
        <w:t>- знакомство детей с деталями и с объединением деталей в единое целое;</w:t>
      </w:r>
    </w:p>
    <w:p w:rsidR="00AD2BEF" w:rsidRDefault="00AD2BEF">
      <w:pPr>
        <w:spacing w:after="0" w:line="240" w:lineRule="auto"/>
        <w:ind w:firstLine="567"/>
        <w:jc w:val="both"/>
        <w:rPr>
          <w:sz w:val="24"/>
          <w:szCs w:val="24"/>
        </w:rPr>
      </w:pPr>
      <w:r>
        <w:rPr>
          <w:sz w:val="24"/>
          <w:szCs w:val="24"/>
        </w:rPr>
        <w:lastRenderedPageBreak/>
        <w:t>- формирование представлений о пространственных соотношениях;</w:t>
      </w:r>
    </w:p>
    <w:p w:rsidR="00AD2BEF" w:rsidRDefault="00AD2BEF">
      <w:pPr>
        <w:spacing w:after="0" w:line="240" w:lineRule="auto"/>
        <w:ind w:firstLine="567"/>
        <w:jc w:val="both"/>
        <w:rPr>
          <w:sz w:val="24"/>
          <w:szCs w:val="24"/>
        </w:rPr>
      </w:pPr>
      <w:r>
        <w:rPr>
          <w:sz w:val="24"/>
          <w:szCs w:val="24"/>
        </w:rPr>
        <w:t>- формирование навыков ориентации в пространстве;</w:t>
      </w:r>
    </w:p>
    <w:p w:rsidR="00AD2BEF" w:rsidRDefault="00AD2BEF">
      <w:pPr>
        <w:spacing w:after="0" w:line="240" w:lineRule="auto"/>
        <w:ind w:firstLine="567"/>
        <w:jc w:val="both"/>
        <w:rPr>
          <w:sz w:val="24"/>
          <w:szCs w:val="24"/>
        </w:rPr>
      </w:pPr>
      <w:r>
        <w:rPr>
          <w:sz w:val="24"/>
          <w:szCs w:val="24"/>
        </w:rPr>
        <w:t>- знакомство с окружающей застройкой;</w:t>
      </w:r>
    </w:p>
    <w:p w:rsidR="00AD2BEF" w:rsidRDefault="00AD2BEF">
      <w:pPr>
        <w:spacing w:after="0" w:line="240" w:lineRule="auto"/>
        <w:ind w:firstLine="567"/>
        <w:jc w:val="both"/>
        <w:rPr>
          <w:sz w:val="24"/>
          <w:szCs w:val="24"/>
        </w:rPr>
      </w:pPr>
      <w:r>
        <w:rPr>
          <w:sz w:val="24"/>
          <w:szCs w:val="24"/>
        </w:rPr>
        <w:t>- развитие навыков процессного мышления;</w:t>
      </w:r>
    </w:p>
    <w:p w:rsidR="00AD2BEF" w:rsidRDefault="00AD2BEF">
      <w:pPr>
        <w:spacing w:after="0" w:line="240" w:lineRule="auto"/>
        <w:ind w:firstLine="567"/>
        <w:jc w:val="both"/>
        <w:rPr>
          <w:sz w:val="24"/>
          <w:szCs w:val="24"/>
        </w:rPr>
      </w:pPr>
      <w:r>
        <w:rPr>
          <w:sz w:val="24"/>
          <w:szCs w:val="24"/>
        </w:rPr>
        <w:t>- стимулирование интереса к конструированию;</w:t>
      </w:r>
    </w:p>
    <w:p w:rsidR="00AD2BEF" w:rsidRDefault="00AD2BEF">
      <w:pPr>
        <w:spacing w:after="0" w:line="240" w:lineRule="auto"/>
        <w:ind w:firstLine="567"/>
        <w:jc w:val="both"/>
        <w:rPr>
          <w:sz w:val="24"/>
          <w:szCs w:val="24"/>
        </w:rPr>
      </w:pPr>
      <w:r>
        <w:rPr>
          <w:sz w:val="24"/>
          <w:szCs w:val="24"/>
        </w:rPr>
        <w:t>- развитие навыков простейшего анализа конструкций;</w:t>
      </w:r>
    </w:p>
    <w:p w:rsidR="00AD2BEF" w:rsidRDefault="00AD2BEF">
      <w:pPr>
        <w:spacing w:after="0" w:line="240" w:lineRule="auto"/>
        <w:ind w:firstLine="567"/>
        <w:jc w:val="both"/>
        <w:rPr>
          <w:sz w:val="24"/>
          <w:szCs w:val="24"/>
        </w:rPr>
      </w:pPr>
      <w:r>
        <w:rPr>
          <w:sz w:val="24"/>
          <w:szCs w:val="24"/>
        </w:rPr>
        <w:t>- развитие навыка конструирования из бумаги.</w:t>
      </w:r>
    </w:p>
    <w:p w:rsidR="00D3244D" w:rsidRPr="006D0BEE" w:rsidRDefault="00D3244D" w:rsidP="00D3244D">
      <w:pPr>
        <w:spacing w:after="0" w:line="240" w:lineRule="auto"/>
        <w:ind w:firstLine="567"/>
        <w:jc w:val="both"/>
        <w:rPr>
          <w:b/>
          <w:sz w:val="24"/>
          <w:szCs w:val="24"/>
        </w:rPr>
      </w:pPr>
      <w:r w:rsidRPr="006D0BEE">
        <w:rPr>
          <w:b/>
          <w:sz w:val="24"/>
          <w:szCs w:val="24"/>
        </w:rPr>
        <w:t xml:space="preserve">Первая младшая </w:t>
      </w:r>
      <w:r>
        <w:rPr>
          <w:b/>
          <w:sz w:val="24"/>
          <w:szCs w:val="24"/>
        </w:rPr>
        <w:t>под</w:t>
      </w:r>
      <w:r w:rsidR="00516F61">
        <w:rPr>
          <w:b/>
          <w:sz w:val="24"/>
          <w:szCs w:val="24"/>
        </w:rPr>
        <w:t>группа (1,5</w:t>
      </w:r>
      <w:r w:rsidRPr="006D0BEE">
        <w:rPr>
          <w:b/>
          <w:sz w:val="24"/>
          <w:szCs w:val="24"/>
        </w:rPr>
        <w:t>-3 года)</w:t>
      </w:r>
    </w:p>
    <w:p w:rsidR="00D3244D" w:rsidRPr="006D0BEE" w:rsidRDefault="00D3244D" w:rsidP="00D3244D">
      <w:pPr>
        <w:spacing w:after="0" w:line="240" w:lineRule="auto"/>
        <w:ind w:firstLine="567"/>
        <w:jc w:val="both"/>
        <w:rPr>
          <w:sz w:val="24"/>
          <w:szCs w:val="24"/>
        </w:rPr>
      </w:pPr>
      <w:r w:rsidRPr="006D0BEE">
        <w:rPr>
          <w:sz w:val="24"/>
          <w:szCs w:val="24"/>
          <w:u w:val="single"/>
        </w:rPr>
        <w:t>Задачи.</w:t>
      </w:r>
      <w:r w:rsidRPr="006D0BEE">
        <w:rPr>
          <w:sz w:val="24"/>
          <w:szCs w:val="24"/>
        </w:rPr>
        <w:t xml:space="preserve"> Архитектура. Воспитывать «культуру глаза», то есть умения визуально оценивать красивое и некрасивое соотношение частей целого, выделять замечательную построй</w:t>
      </w:r>
      <w:r w:rsidRPr="006D0BEE">
        <w:rPr>
          <w:sz w:val="24"/>
          <w:szCs w:val="24"/>
        </w:rPr>
        <w:softHyphen/>
        <w:t>ку, способствовать развитию эстетического восприятия, пространственного воображения и умения ориентироваться на местности.</w:t>
      </w:r>
    </w:p>
    <w:p w:rsidR="00D3244D" w:rsidRPr="006D0BEE" w:rsidRDefault="00D3244D" w:rsidP="00D3244D">
      <w:pPr>
        <w:spacing w:after="0" w:line="240" w:lineRule="auto"/>
        <w:ind w:firstLine="567"/>
        <w:jc w:val="both"/>
        <w:rPr>
          <w:sz w:val="24"/>
          <w:szCs w:val="24"/>
        </w:rPr>
      </w:pPr>
      <w:r w:rsidRPr="006D0BEE">
        <w:rPr>
          <w:sz w:val="24"/>
          <w:szCs w:val="24"/>
        </w:rPr>
        <w:t>Знакомство детей с архитектурой начинается с окружающих их объектов. Во мно</w:t>
      </w:r>
      <w:r w:rsidRPr="006D0BEE">
        <w:rPr>
          <w:sz w:val="24"/>
          <w:szCs w:val="24"/>
        </w:rPr>
        <w:softHyphen/>
        <w:t>гих городах нет сооружений, которые являются памятниками архитектуры, то есть тех, которые обладают исключительной художественной и технической (в смысле уникаль</w:t>
      </w:r>
      <w:r w:rsidRPr="006D0BEE">
        <w:rPr>
          <w:sz w:val="24"/>
          <w:szCs w:val="24"/>
        </w:rPr>
        <w:softHyphen/>
        <w:t>ности конструкций) ценностью. Но почти в каждом есть исторические памятники, па</w:t>
      </w:r>
      <w:r w:rsidRPr="006D0BEE">
        <w:rPr>
          <w:sz w:val="24"/>
          <w:szCs w:val="24"/>
        </w:rPr>
        <w:softHyphen/>
        <w:t>мятники градостроительства или постройки, отличающиеся чем-то от других. Каждую из них опытный воспитатель может использовать для развития ребенка.</w:t>
      </w:r>
    </w:p>
    <w:p w:rsidR="00D3244D" w:rsidRPr="006D0BEE" w:rsidRDefault="00D3244D" w:rsidP="00D3244D">
      <w:pPr>
        <w:spacing w:after="0" w:line="240" w:lineRule="auto"/>
        <w:ind w:firstLine="567"/>
        <w:jc w:val="both"/>
        <w:rPr>
          <w:sz w:val="24"/>
          <w:szCs w:val="24"/>
        </w:rPr>
      </w:pPr>
      <w:r w:rsidRPr="006D0BEE">
        <w:rPr>
          <w:sz w:val="24"/>
          <w:szCs w:val="24"/>
        </w:rPr>
        <w:t>Для знакомства детей с архитектурой можно выбирать любое сооружение: привыч</w:t>
      </w:r>
      <w:r w:rsidRPr="006D0BEE">
        <w:rPr>
          <w:sz w:val="24"/>
          <w:szCs w:val="24"/>
        </w:rPr>
        <w:softHyphen/>
        <w:t>ные пятиэтажки не менее интересны, чем исторические памятники.</w:t>
      </w:r>
    </w:p>
    <w:p w:rsidR="00D3244D" w:rsidRPr="006D0BEE" w:rsidRDefault="00D3244D" w:rsidP="00D3244D">
      <w:pPr>
        <w:spacing w:after="0" w:line="240" w:lineRule="auto"/>
        <w:ind w:firstLine="567"/>
        <w:jc w:val="both"/>
        <w:rPr>
          <w:sz w:val="24"/>
          <w:szCs w:val="24"/>
        </w:rPr>
      </w:pPr>
      <w:r w:rsidRPr="006D0BEE">
        <w:rPr>
          <w:sz w:val="24"/>
          <w:szCs w:val="24"/>
        </w:rPr>
        <w:t>Манипуляции с простейшими формами: квадрат, треугольник, круг. Архитектура в иллюстрациях к сказкам (Ю. Васнецов и др.).</w:t>
      </w:r>
    </w:p>
    <w:p w:rsidR="00D3244D" w:rsidRPr="006D0BEE" w:rsidRDefault="00D3244D" w:rsidP="00D3244D">
      <w:pPr>
        <w:spacing w:after="0" w:line="240" w:lineRule="auto"/>
        <w:ind w:firstLine="567"/>
        <w:jc w:val="both"/>
        <w:rPr>
          <w:sz w:val="24"/>
          <w:szCs w:val="24"/>
        </w:rPr>
      </w:pPr>
      <w:r w:rsidRPr="006D0BEE">
        <w:rPr>
          <w:sz w:val="24"/>
          <w:szCs w:val="24"/>
        </w:rPr>
        <w:t>Теневой театр. В народных сказках представлены самые разные дома: теремок, рукавичка, избушка на курьих ножках, кувшин, домики трех поросят из разных матери</w:t>
      </w:r>
      <w:r w:rsidRPr="006D0BEE">
        <w:rPr>
          <w:sz w:val="24"/>
          <w:szCs w:val="24"/>
        </w:rPr>
        <w:softHyphen/>
        <w:t>алов, пряничный домик. Все они имеют очень яркую форму. Осуществлять демонстра</w:t>
      </w:r>
      <w:r w:rsidRPr="006D0BEE">
        <w:rPr>
          <w:sz w:val="24"/>
          <w:szCs w:val="24"/>
        </w:rPr>
        <w:softHyphen/>
        <w:t>цию сказок про домики (избушка лубяная и ледяная и пр.).</w:t>
      </w:r>
    </w:p>
    <w:p w:rsidR="00D3244D" w:rsidRPr="006D0BEE" w:rsidRDefault="00D3244D" w:rsidP="00D3244D">
      <w:pPr>
        <w:spacing w:after="0" w:line="240" w:lineRule="auto"/>
        <w:ind w:firstLine="567"/>
        <w:jc w:val="both"/>
        <w:rPr>
          <w:sz w:val="24"/>
          <w:szCs w:val="24"/>
        </w:rPr>
      </w:pPr>
      <w:r w:rsidRPr="006D0BEE">
        <w:rPr>
          <w:sz w:val="24"/>
          <w:szCs w:val="24"/>
        </w:rPr>
        <w:t>Изображение простейших фигур руками с отбрасыванием тени: зайчик, собачка.</w:t>
      </w:r>
    </w:p>
    <w:p w:rsidR="00D3244D" w:rsidRPr="006D0BEE" w:rsidRDefault="00D3244D" w:rsidP="00D3244D">
      <w:pPr>
        <w:spacing w:after="0" w:line="240" w:lineRule="auto"/>
        <w:ind w:firstLine="567"/>
        <w:jc w:val="both"/>
        <w:rPr>
          <w:sz w:val="24"/>
          <w:szCs w:val="24"/>
        </w:rPr>
      </w:pPr>
      <w:r w:rsidRPr="006D0BEE">
        <w:rPr>
          <w:sz w:val="24"/>
          <w:szCs w:val="24"/>
        </w:rPr>
        <w:t xml:space="preserve">Пазлы. 2-3-летним малышам полезно начинать складывать пазлы или </w:t>
      </w:r>
      <w:proofErr w:type="gramStart"/>
      <w:r w:rsidRPr="006D0BEE">
        <w:rPr>
          <w:sz w:val="24"/>
          <w:szCs w:val="24"/>
        </w:rPr>
        <w:t>видеть</w:t>
      </w:r>
      <w:proofErr w:type="gramEnd"/>
      <w:r w:rsidRPr="006D0BEE">
        <w:rPr>
          <w:sz w:val="24"/>
          <w:szCs w:val="24"/>
        </w:rPr>
        <w:t xml:space="preserve"> как кто-то этим занимается. Пазлы для этого возраста должны быть очень крупные и состоять из 4-6 элементов. Магнитики.</w:t>
      </w:r>
    </w:p>
    <w:p w:rsidR="00D3244D" w:rsidRPr="006D0BEE" w:rsidRDefault="00D3244D" w:rsidP="00D3244D">
      <w:pPr>
        <w:spacing w:after="0" w:line="240" w:lineRule="auto"/>
        <w:ind w:firstLine="567"/>
        <w:jc w:val="both"/>
        <w:rPr>
          <w:sz w:val="24"/>
          <w:szCs w:val="24"/>
        </w:rPr>
      </w:pPr>
      <w:r w:rsidRPr="006D0BEE">
        <w:rPr>
          <w:sz w:val="24"/>
          <w:szCs w:val="24"/>
        </w:rPr>
        <w:t>Кубики и конструкторы. Простейшие дома из кубиков.</w:t>
      </w:r>
    </w:p>
    <w:p w:rsidR="00D3244D" w:rsidRPr="006D0BEE" w:rsidRDefault="00D3244D" w:rsidP="00D3244D">
      <w:pPr>
        <w:spacing w:after="0" w:line="240" w:lineRule="auto"/>
        <w:ind w:firstLine="567"/>
        <w:jc w:val="both"/>
        <w:rPr>
          <w:sz w:val="24"/>
          <w:szCs w:val="24"/>
        </w:rPr>
      </w:pPr>
      <w:r w:rsidRPr="006D0BEE">
        <w:rPr>
          <w:sz w:val="24"/>
          <w:szCs w:val="24"/>
        </w:rPr>
        <w:t>Конструирование процессов и ситуаций. Схема дня в детском саду или дома и ее визуализация.</w:t>
      </w:r>
    </w:p>
    <w:p w:rsidR="00AD2BEF" w:rsidRDefault="00AD2BEF">
      <w:pPr>
        <w:spacing w:after="0" w:line="240" w:lineRule="auto"/>
        <w:jc w:val="both"/>
        <w:rPr>
          <w:b/>
          <w:sz w:val="24"/>
          <w:szCs w:val="24"/>
        </w:rPr>
      </w:pPr>
    </w:p>
    <w:p w:rsidR="00AD2BEF" w:rsidRDefault="00AD2BEF">
      <w:pPr>
        <w:spacing w:after="0" w:line="240" w:lineRule="auto"/>
        <w:ind w:firstLine="567"/>
        <w:jc w:val="both"/>
        <w:rPr>
          <w:b/>
          <w:sz w:val="24"/>
          <w:szCs w:val="24"/>
        </w:rPr>
      </w:pPr>
      <w:r>
        <w:rPr>
          <w:b/>
          <w:sz w:val="24"/>
          <w:szCs w:val="24"/>
        </w:rPr>
        <w:t xml:space="preserve"> </w:t>
      </w:r>
      <w:r w:rsidR="00D3244D">
        <w:rPr>
          <w:b/>
          <w:sz w:val="24"/>
          <w:szCs w:val="24"/>
        </w:rPr>
        <w:t xml:space="preserve">Вторая </w:t>
      </w:r>
      <w:r>
        <w:rPr>
          <w:b/>
          <w:sz w:val="24"/>
          <w:szCs w:val="24"/>
        </w:rPr>
        <w:t>младшая подгруппа (3-4 года)</w:t>
      </w:r>
    </w:p>
    <w:p w:rsidR="00AD2BEF" w:rsidRDefault="00AD2BEF">
      <w:pPr>
        <w:spacing w:after="0" w:line="240" w:lineRule="auto"/>
        <w:ind w:firstLine="567"/>
        <w:jc w:val="both"/>
        <w:rPr>
          <w:sz w:val="24"/>
          <w:szCs w:val="24"/>
        </w:rPr>
      </w:pPr>
      <w:r>
        <w:rPr>
          <w:sz w:val="24"/>
          <w:szCs w:val="24"/>
          <w:u w:val="single"/>
        </w:rPr>
        <w:t>Задачи.</w:t>
      </w:r>
      <w:r>
        <w:rPr>
          <w:sz w:val="24"/>
          <w:szCs w:val="24"/>
        </w:rPr>
        <w:t xml:space="preserve"> Архитектура. Основные сведения, которые следует дать ребенку, касаются тип здания: жилой дом; завод; театр; церковь; детский сад; школа и т. д. Все они отличаются по внешнему виду, в зависимости от их предназначения.</w:t>
      </w:r>
    </w:p>
    <w:p w:rsidR="00AD2BEF" w:rsidRDefault="00AD2BEF">
      <w:pPr>
        <w:spacing w:after="0" w:line="240" w:lineRule="auto"/>
        <w:ind w:firstLine="567"/>
        <w:jc w:val="both"/>
        <w:rPr>
          <w:sz w:val="24"/>
          <w:szCs w:val="24"/>
        </w:rPr>
      </w:pPr>
      <w:r>
        <w:rPr>
          <w:sz w:val="24"/>
          <w:szCs w:val="24"/>
        </w:rPr>
        <w:t>Задача состоит в развитии у ребенка умения отличать по внешнему виду зданий и назначение и выделять эти сооружения в общей застройке.</w:t>
      </w:r>
    </w:p>
    <w:p w:rsidR="00AD2BEF" w:rsidRDefault="00AD2BEF">
      <w:pPr>
        <w:spacing w:after="0" w:line="240" w:lineRule="auto"/>
        <w:ind w:firstLine="567"/>
        <w:jc w:val="both"/>
        <w:rPr>
          <w:sz w:val="24"/>
          <w:szCs w:val="24"/>
        </w:rPr>
      </w:pPr>
      <w:r>
        <w:rPr>
          <w:sz w:val="24"/>
          <w:szCs w:val="24"/>
        </w:rPr>
        <w:t>Дать представление об опорной системе. Познакомить детей с тем, что дома бы</w:t>
      </w:r>
      <w:r>
        <w:rPr>
          <w:sz w:val="24"/>
          <w:szCs w:val="24"/>
        </w:rPr>
        <w:softHyphen/>
        <w:t>вают разные по форме, по высоте, по длине, с разными окнами, с разным количеством этажей, подъездов и т. д. Представление о функциональном назначении зданий. Архи</w:t>
      </w:r>
      <w:r>
        <w:rPr>
          <w:sz w:val="24"/>
          <w:szCs w:val="24"/>
        </w:rPr>
        <w:softHyphen/>
        <w:t>тектура в иллюстрациях. При чтении литературных произведений, сказок обращать внимание детей на описание сказочных домиков (теремок, рукавичка, кувшинчик, из</w:t>
      </w:r>
      <w:r>
        <w:rPr>
          <w:sz w:val="24"/>
          <w:szCs w:val="24"/>
        </w:rPr>
        <w:softHyphen/>
        <w:t>бушка на курьих ножках), разнообразных сказочных дворцов. Знакомство с частями зданий: окна, двери, этажи.</w:t>
      </w:r>
    </w:p>
    <w:p w:rsidR="00AD2BEF" w:rsidRDefault="00AD2BEF">
      <w:pPr>
        <w:spacing w:after="0" w:line="240" w:lineRule="auto"/>
        <w:ind w:firstLine="567"/>
        <w:jc w:val="both"/>
        <w:rPr>
          <w:sz w:val="24"/>
          <w:szCs w:val="24"/>
        </w:rPr>
      </w:pPr>
      <w:r>
        <w:rPr>
          <w:sz w:val="24"/>
          <w:szCs w:val="24"/>
        </w:rPr>
        <w:t>Манипуляции с простейшими объемами: куб, пирамида, шар.</w:t>
      </w:r>
    </w:p>
    <w:p w:rsidR="00AD2BEF" w:rsidRDefault="00AD2BEF">
      <w:pPr>
        <w:spacing w:after="0" w:line="240" w:lineRule="auto"/>
        <w:ind w:firstLine="567"/>
        <w:jc w:val="both"/>
        <w:rPr>
          <w:sz w:val="24"/>
          <w:szCs w:val="24"/>
        </w:rPr>
      </w:pPr>
      <w:r>
        <w:rPr>
          <w:sz w:val="24"/>
          <w:szCs w:val="24"/>
        </w:rPr>
        <w:t>Теневой театр. Изображение силуэтов домов в теневом театре. Изображение про</w:t>
      </w:r>
      <w:r>
        <w:rPr>
          <w:sz w:val="24"/>
          <w:szCs w:val="24"/>
        </w:rPr>
        <w:softHyphen/>
        <w:t>стейших фигур руками: зайчик, собачка.</w:t>
      </w:r>
    </w:p>
    <w:p w:rsidR="00AD2BEF" w:rsidRDefault="00AD2BEF">
      <w:pPr>
        <w:spacing w:after="0" w:line="240" w:lineRule="auto"/>
        <w:ind w:firstLine="567"/>
        <w:jc w:val="both"/>
        <w:rPr>
          <w:sz w:val="24"/>
          <w:szCs w:val="24"/>
        </w:rPr>
      </w:pPr>
      <w:r>
        <w:rPr>
          <w:sz w:val="24"/>
          <w:szCs w:val="24"/>
        </w:rPr>
        <w:t>Оригами и паззлы. В этот период детям можно по-прежнему предлагать крупные паззлы. Очень полезны паззлы со знакомым сюжетом. Магнитики. Оригами.</w:t>
      </w:r>
    </w:p>
    <w:p w:rsidR="00AD2BEF" w:rsidRDefault="00AD2BEF">
      <w:pPr>
        <w:spacing w:after="0" w:line="240" w:lineRule="auto"/>
        <w:ind w:firstLine="567"/>
        <w:jc w:val="both"/>
        <w:rPr>
          <w:sz w:val="24"/>
          <w:szCs w:val="24"/>
        </w:rPr>
      </w:pPr>
      <w:r>
        <w:rPr>
          <w:sz w:val="24"/>
          <w:szCs w:val="24"/>
        </w:rPr>
        <w:t>Кубики и конструкторы. Простейшие дома в несколько этажей из кубиков. Круп</w:t>
      </w:r>
      <w:r>
        <w:rPr>
          <w:sz w:val="24"/>
          <w:szCs w:val="24"/>
        </w:rPr>
        <w:softHyphen/>
        <w:t>ный конструктор лего. Стол, стул; понятие об устойчивости.</w:t>
      </w:r>
    </w:p>
    <w:p w:rsidR="00AD2BEF" w:rsidRDefault="00AD2BEF">
      <w:pPr>
        <w:spacing w:after="0" w:line="240" w:lineRule="auto"/>
        <w:ind w:firstLine="567"/>
        <w:jc w:val="both"/>
        <w:rPr>
          <w:sz w:val="24"/>
          <w:szCs w:val="24"/>
        </w:rPr>
      </w:pPr>
      <w:r>
        <w:rPr>
          <w:sz w:val="24"/>
          <w:szCs w:val="24"/>
        </w:rPr>
        <w:lastRenderedPageBreak/>
        <w:t>Конструирование процессов и ситуаций. Схема дня в детском саду или дома и ее визуализация. Схема посещения зоопарка. Визуальная схема сказки («Незнайка в Цве</w:t>
      </w:r>
      <w:r>
        <w:rPr>
          <w:sz w:val="24"/>
          <w:szCs w:val="24"/>
        </w:rPr>
        <w:softHyphen/>
        <w:t>точном городе»).</w:t>
      </w:r>
    </w:p>
    <w:p w:rsidR="00AD2BEF" w:rsidRDefault="00AD2BEF">
      <w:pPr>
        <w:spacing w:after="0" w:line="240" w:lineRule="auto"/>
        <w:ind w:firstLine="567"/>
        <w:jc w:val="both"/>
        <w:rPr>
          <w:sz w:val="24"/>
          <w:szCs w:val="24"/>
        </w:rPr>
      </w:pPr>
      <w:r>
        <w:rPr>
          <w:sz w:val="24"/>
          <w:szCs w:val="24"/>
        </w:rPr>
        <w:t>Лабиринт: пройди в детский сад. Лабиринт с планом домика. Выбери самый удоб</w:t>
      </w:r>
      <w:r>
        <w:rPr>
          <w:sz w:val="24"/>
          <w:szCs w:val="24"/>
        </w:rPr>
        <w:softHyphen/>
        <w:t>ный план.</w:t>
      </w:r>
    </w:p>
    <w:p w:rsidR="00AD2BEF" w:rsidRDefault="00AD2BEF">
      <w:pPr>
        <w:spacing w:after="0" w:line="240" w:lineRule="auto"/>
        <w:ind w:firstLine="567"/>
        <w:jc w:val="both"/>
        <w:rPr>
          <w:sz w:val="24"/>
          <w:szCs w:val="24"/>
        </w:rPr>
      </w:pPr>
    </w:p>
    <w:p w:rsidR="00AD2BEF" w:rsidRDefault="00AD2BEF">
      <w:pPr>
        <w:spacing w:after="0" w:line="240" w:lineRule="auto"/>
        <w:ind w:firstLine="567"/>
        <w:jc w:val="both"/>
        <w:rPr>
          <w:b/>
          <w:sz w:val="24"/>
          <w:szCs w:val="24"/>
        </w:rPr>
      </w:pPr>
      <w:r>
        <w:rPr>
          <w:b/>
          <w:sz w:val="24"/>
          <w:szCs w:val="24"/>
        </w:rPr>
        <w:t>Средняя подгруппа (4-5 лет)</w:t>
      </w:r>
    </w:p>
    <w:p w:rsidR="00AD2BEF" w:rsidRDefault="00AD2BEF">
      <w:pPr>
        <w:spacing w:after="0" w:line="240" w:lineRule="auto"/>
        <w:ind w:firstLine="567"/>
        <w:jc w:val="both"/>
        <w:rPr>
          <w:sz w:val="24"/>
          <w:szCs w:val="24"/>
        </w:rPr>
      </w:pPr>
      <w:r>
        <w:rPr>
          <w:sz w:val="24"/>
          <w:szCs w:val="24"/>
          <w:u w:val="single"/>
        </w:rPr>
        <w:t>Задачи.</w:t>
      </w:r>
      <w:r>
        <w:rPr>
          <w:sz w:val="24"/>
          <w:szCs w:val="24"/>
        </w:rPr>
        <w:t xml:space="preserve"> Архитектура. На этом этапе детей необходимо познакомить с формой сооружения и научить мысленно разбивать постройку на простейшие составные части. Большин</w:t>
      </w:r>
      <w:r>
        <w:rPr>
          <w:sz w:val="24"/>
          <w:szCs w:val="24"/>
        </w:rPr>
        <w:softHyphen/>
        <w:t>ство построек имеют форму куба, призмы или параллелепипеда. Так, многие русские церкви XVII—XVIII вв. представляют тип «восьмерик на четверике» — восьмигранная призма, поставленная на куб. Пристройки и декор часто скрывают от нас эту перво</w:t>
      </w:r>
      <w:r>
        <w:rPr>
          <w:sz w:val="24"/>
          <w:szCs w:val="24"/>
        </w:rPr>
        <w:softHyphen/>
        <w:t>начальную форму. Формирование умения выделять в сооружении их элементарные составные части способствует развитию пространственных представлений ребенка. Так как понятия призмы, параллелепипеда еще трудны для него, использовать следует упрощенные понятия: кубик, брусок и т. п.</w:t>
      </w:r>
    </w:p>
    <w:p w:rsidR="00AD2BEF" w:rsidRDefault="00AD2BEF">
      <w:pPr>
        <w:spacing w:after="0" w:line="240" w:lineRule="auto"/>
        <w:ind w:firstLine="567"/>
        <w:jc w:val="both"/>
        <w:rPr>
          <w:sz w:val="24"/>
          <w:szCs w:val="24"/>
        </w:rPr>
      </w:pPr>
      <w:r>
        <w:rPr>
          <w:sz w:val="24"/>
          <w:szCs w:val="24"/>
        </w:rPr>
        <w:t>Составление построек из квадратов, кругов и треугольников на плоскости.</w:t>
      </w:r>
    </w:p>
    <w:p w:rsidR="00AD2BEF" w:rsidRDefault="00AD2BEF">
      <w:pPr>
        <w:spacing w:after="0" w:line="240" w:lineRule="auto"/>
        <w:ind w:firstLine="567"/>
        <w:jc w:val="both"/>
        <w:rPr>
          <w:sz w:val="24"/>
          <w:szCs w:val="24"/>
        </w:rPr>
      </w:pPr>
      <w:r>
        <w:rPr>
          <w:sz w:val="24"/>
          <w:szCs w:val="24"/>
        </w:rPr>
        <w:t>Знакомство с архитектурными деталями. Вызвать у детей желание рассматривать здания, выделять их части, называть местоположение, форму. Размещение на местности. Углубление представлений о функциональном назначении зданий: жилые дома, магазины, кинотеатры и др.</w:t>
      </w:r>
    </w:p>
    <w:p w:rsidR="00AD2BEF" w:rsidRDefault="00AD2BEF">
      <w:pPr>
        <w:spacing w:after="0" w:line="240" w:lineRule="auto"/>
        <w:ind w:firstLine="567"/>
        <w:jc w:val="both"/>
        <w:rPr>
          <w:sz w:val="24"/>
          <w:szCs w:val="24"/>
        </w:rPr>
      </w:pPr>
      <w:r>
        <w:rPr>
          <w:sz w:val="24"/>
          <w:szCs w:val="24"/>
        </w:rPr>
        <w:t>Архитектура в иллюстрациях.</w:t>
      </w:r>
    </w:p>
    <w:p w:rsidR="00AD2BEF" w:rsidRDefault="00AD2BEF">
      <w:pPr>
        <w:spacing w:after="0" w:line="240" w:lineRule="auto"/>
        <w:ind w:firstLine="567"/>
        <w:jc w:val="both"/>
        <w:rPr>
          <w:sz w:val="24"/>
          <w:szCs w:val="24"/>
        </w:rPr>
      </w:pPr>
      <w:r>
        <w:rPr>
          <w:sz w:val="24"/>
          <w:szCs w:val="24"/>
        </w:rPr>
        <w:t>Теневой театр. Архитектура в спектаклях усложняется. Тени усложняются.</w:t>
      </w:r>
    </w:p>
    <w:p w:rsidR="00AD2BEF" w:rsidRDefault="00AD2BEF">
      <w:pPr>
        <w:spacing w:after="0" w:line="240" w:lineRule="auto"/>
        <w:ind w:firstLine="567"/>
        <w:jc w:val="both"/>
        <w:rPr>
          <w:sz w:val="24"/>
          <w:szCs w:val="24"/>
        </w:rPr>
      </w:pPr>
      <w:r>
        <w:rPr>
          <w:sz w:val="24"/>
          <w:szCs w:val="24"/>
        </w:rPr>
        <w:t>Оригами и пазлы. Пазлы. Магнитики. Оригами.</w:t>
      </w:r>
    </w:p>
    <w:p w:rsidR="00AD2BEF" w:rsidRDefault="00AD2BEF">
      <w:pPr>
        <w:spacing w:after="0" w:line="240" w:lineRule="auto"/>
        <w:ind w:firstLine="567"/>
        <w:jc w:val="both"/>
        <w:rPr>
          <w:sz w:val="24"/>
          <w:szCs w:val="24"/>
        </w:rPr>
      </w:pPr>
      <w:r>
        <w:rPr>
          <w:sz w:val="24"/>
          <w:szCs w:val="24"/>
        </w:rPr>
        <w:t>Кубики и конструкторы. Составление здания из кубов, пирамид и шаров. Дворцы. Дворцы — это красивые большие сооружения, они также имеют стены, крышу, двери, окна. Но все архитектурные части дворца отличаются тем, что они необычной формы, а само здание дворца может завершаться башенками, шпилями. Поэтому строитель</w:t>
      </w:r>
      <w:r>
        <w:rPr>
          <w:sz w:val="24"/>
          <w:szCs w:val="24"/>
        </w:rPr>
        <w:softHyphen/>
        <w:t>ство дворца из кубиков требует большого набора кубиков. Крупный конструктор лего. Устройство домиков.</w:t>
      </w:r>
    </w:p>
    <w:p w:rsidR="00AD2BEF" w:rsidRDefault="00AD2BEF">
      <w:pPr>
        <w:spacing w:after="0" w:line="240" w:lineRule="auto"/>
        <w:ind w:firstLine="567"/>
        <w:jc w:val="both"/>
        <w:rPr>
          <w:sz w:val="24"/>
          <w:szCs w:val="24"/>
        </w:rPr>
      </w:pPr>
      <w:r>
        <w:rPr>
          <w:sz w:val="24"/>
          <w:szCs w:val="24"/>
        </w:rPr>
        <w:t>Конструирование процессов и ситуаций. Лабиринт: пройди в детский сад. Лаби</w:t>
      </w:r>
      <w:r>
        <w:rPr>
          <w:sz w:val="24"/>
          <w:szCs w:val="24"/>
        </w:rPr>
        <w:softHyphen/>
        <w:t>ринт с планом домика. Выбери самый удобный план. Магазин. Дом.</w:t>
      </w:r>
    </w:p>
    <w:p w:rsidR="00AD2BEF" w:rsidRDefault="00AD2BEF">
      <w:pPr>
        <w:spacing w:after="0" w:line="240" w:lineRule="auto"/>
        <w:ind w:firstLine="567"/>
        <w:jc w:val="both"/>
        <w:rPr>
          <w:sz w:val="24"/>
          <w:szCs w:val="24"/>
        </w:rPr>
      </w:pPr>
    </w:p>
    <w:p w:rsidR="00AD2BEF" w:rsidRDefault="00AD2BEF">
      <w:pPr>
        <w:spacing w:after="0" w:line="240" w:lineRule="auto"/>
        <w:ind w:firstLine="567"/>
        <w:jc w:val="both"/>
        <w:rPr>
          <w:b/>
          <w:sz w:val="24"/>
          <w:szCs w:val="24"/>
        </w:rPr>
      </w:pPr>
      <w:r>
        <w:rPr>
          <w:b/>
          <w:sz w:val="24"/>
          <w:szCs w:val="24"/>
        </w:rPr>
        <w:t>Старшая подгруппа (5-6 лет)</w:t>
      </w:r>
    </w:p>
    <w:p w:rsidR="00AD2BEF" w:rsidRDefault="00AD2BEF">
      <w:pPr>
        <w:spacing w:after="0" w:line="240" w:lineRule="auto"/>
        <w:ind w:firstLine="567"/>
        <w:jc w:val="both"/>
        <w:rPr>
          <w:sz w:val="24"/>
          <w:szCs w:val="24"/>
        </w:rPr>
      </w:pPr>
      <w:r>
        <w:rPr>
          <w:sz w:val="24"/>
          <w:szCs w:val="24"/>
          <w:u w:val="single"/>
        </w:rPr>
        <w:t>Задачи.</w:t>
      </w:r>
      <w:r>
        <w:rPr>
          <w:sz w:val="24"/>
          <w:szCs w:val="24"/>
        </w:rPr>
        <w:t xml:space="preserve"> Архитектура. Продолжать знакомство детей с архитектурой.</w:t>
      </w:r>
    </w:p>
    <w:p w:rsidR="00AD2BEF" w:rsidRDefault="00AD2BEF">
      <w:pPr>
        <w:spacing w:after="0" w:line="240" w:lineRule="auto"/>
        <w:ind w:firstLine="567"/>
        <w:jc w:val="both"/>
        <w:rPr>
          <w:sz w:val="24"/>
          <w:szCs w:val="24"/>
        </w:rPr>
      </w:pPr>
      <w:r>
        <w:rPr>
          <w:sz w:val="24"/>
          <w:szCs w:val="24"/>
        </w:rPr>
        <w:t>К этому времени ребенок уже может определить предназначение зданий, охарак</w:t>
      </w:r>
      <w:r>
        <w:rPr>
          <w:sz w:val="24"/>
          <w:szCs w:val="24"/>
        </w:rPr>
        <w:softHyphen/>
        <w:t>теризовать их форму. На этом этапе ему необходимо дать представление об основных функционально-декоративных элементах здания. Так, окна и двери у различных по</w:t>
      </w:r>
      <w:r>
        <w:rPr>
          <w:sz w:val="24"/>
          <w:szCs w:val="24"/>
        </w:rPr>
        <w:softHyphen/>
        <w:t>строек оформляются по-разному. Если здание относится к исторической застройке, то на этих элементах сосредоточивается основное декоративное оформление. Следует научить детей умению описать окружающую сооружение среду, пейзаж: располагается ли здание на возвышенности или в низине, куда смотрит наиболее красивая часть зда</w:t>
      </w:r>
      <w:r>
        <w:rPr>
          <w:sz w:val="24"/>
          <w:szCs w:val="24"/>
        </w:rPr>
        <w:softHyphen/>
        <w:t>ния — на дорогу или на реку; отличается ли оно от окружающих построек и чем.</w:t>
      </w:r>
    </w:p>
    <w:p w:rsidR="00AD2BEF" w:rsidRDefault="00AD2BEF">
      <w:pPr>
        <w:spacing w:after="0" w:line="240" w:lineRule="auto"/>
        <w:ind w:firstLine="567"/>
        <w:jc w:val="both"/>
        <w:rPr>
          <w:sz w:val="24"/>
          <w:szCs w:val="24"/>
        </w:rPr>
      </w:pPr>
      <w:r>
        <w:rPr>
          <w:sz w:val="24"/>
          <w:szCs w:val="24"/>
        </w:rPr>
        <w:t>Важно познакомить детей с историческими событиями, преданиями, связанными с той или иной постройкой, рассказать о людях, создававших ее. Для этого воспитателю необходимо обладать определенными знаниями. Учить замечать различия в сходных по форме и строению зданиях (форма и величина входных дверей, окон и других ча</w:t>
      </w:r>
      <w:r>
        <w:rPr>
          <w:sz w:val="24"/>
          <w:szCs w:val="24"/>
        </w:rPr>
        <w:softHyphen/>
        <w:t>стей). Планировка. Продолжение знакомства с частями зданий.</w:t>
      </w:r>
    </w:p>
    <w:p w:rsidR="00AD2BEF" w:rsidRDefault="00AD2BEF">
      <w:pPr>
        <w:spacing w:after="0" w:line="240" w:lineRule="auto"/>
        <w:ind w:firstLine="567"/>
        <w:jc w:val="both"/>
        <w:rPr>
          <w:sz w:val="24"/>
          <w:szCs w:val="24"/>
        </w:rPr>
      </w:pPr>
      <w:r>
        <w:rPr>
          <w:sz w:val="24"/>
          <w:szCs w:val="24"/>
        </w:rPr>
        <w:t>Знакомство с архитектурными деталями. Обращать внимание на сходство и разли</w:t>
      </w:r>
      <w:r>
        <w:rPr>
          <w:sz w:val="24"/>
          <w:szCs w:val="24"/>
        </w:rPr>
        <w:softHyphen/>
        <w:t>чие разных зданий, поощрять самостоятельное выделение частей здания, его особен</w:t>
      </w:r>
      <w:r>
        <w:rPr>
          <w:sz w:val="24"/>
          <w:szCs w:val="24"/>
        </w:rPr>
        <w:softHyphen/>
        <w:t>ности. Стили. Размещение на местности. Знакомство с сооружением следует начинать с рассмотрения его расположения и окружающей среды, обратить внимание детей на то, где находится постройка.</w:t>
      </w:r>
    </w:p>
    <w:p w:rsidR="00AD2BEF" w:rsidRDefault="00AD2BEF">
      <w:pPr>
        <w:spacing w:after="0" w:line="240" w:lineRule="auto"/>
        <w:ind w:firstLine="567"/>
        <w:jc w:val="both"/>
        <w:rPr>
          <w:sz w:val="24"/>
          <w:szCs w:val="24"/>
        </w:rPr>
      </w:pPr>
      <w:r>
        <w:rPr>
          <w:sz w:val="24"/>
          <w:szCs w:val="24"/>
        </w:rPr>
        <w:t>Как правило, любое значительное сооружение строилось на возвышении или в таком месте, с которого оно хорошо видно.</w:t>
      </w:r>
    </w:p>
    <w:p w:rsidR="00AD2BEF" w:rsidRDefault="00AD2BEF">
      <w:pPr>
        <w:spacing w:after="0" w:line="240" w:lineRule="auto"/>
        <w:ind w:firstLine="567"/>
        <w:jc w:val="both"/>
        <w:rPr>
          <w:sz w:val="24"/>
          <w:szCs w:val="24"/>
        </w:rPr>
      </w:pPr>
      <w:r>
        <w:rPr>
          <w:sz w:val="24"/>
          <w:szCs w:val="24"/>
        </w:rPr>
        <w:lastRenderedPageBreak/>
        <w:t>Теневой театр. Стили в теневом театре. Тени усложняются.</w:t>
      </w:r>
    </w:p>
    <w:p w:rsidR="00AD2BEF" w:rsidRDefault="006F0815">
      <w:pPr>
        <w:spacing w:after="0" w:line="240" w:lineRule="auto"/>
        <w:ind w:firstLine="567"/>
        <w:jc w:val="both"/>
        <w:rPr>
          <w:sz w:val="24"/>
          <w:szCs w:val="24"/>
        </w:rPr>
      </w:pPr>
      <w:r>
        <w:rPr>
          <w:sz w:val="24"/>
          <w:szCs w:val="24"/>
        </w:rPr>
        <w:t>Оригами и пазлы. Паз</w:t>
      </w:r>
      <w:r w:rsidR="00AD2BEF">
        <w:rPr>
          <w:sz w:val="24"/>
          <w:szCs w:val="24"/>
        </w:rPr>
        <w:t>лы. Магнитики. Оригами.</w:t>
      </w:r>
    </w:p>
    <w:p w:rsidR="00AD2BEF" w:rsidRDefault="00AD2BEF">
      <w:pPr>
        <w:spacing w:after="0" w:line="240" w:lineRule="auto"/>
        <w:ind w:firstLine="567"/>
        <w:jc w:val="both"/>
        <w:rPr>
          <w:sz w:val="24"/>
          <w:szCs w:val="24"/>
        </w:rPr>
      </w:pPr>
      <w:r>
        <w:rPr>
          <w:sz w:val="24"/>
          <w:szCs w:val="24"/>
        </w:rPr>
        <w:t>Кубики и конструкторы. Составление здания из кубов, пирамид и шаров. Дворцы. Крупный конструктор лего. Устройство домиков.</w:t>
      </w:r>
    </w:p>
    <w:p w:rsidR="00AD2BEF" w:rsidRDefault="00AD2BEF">
      <w:pPr>
        <w:spacing w:after="0" w:line="240" w:lineRule="auto"/>
        <w:ind w:firstLine="567"/>
        <w:jc w:val="both"/>
        <w:rPr>
          <w:sz w:val="24"/>
          <w:szCs w:val="24"/>
        </w:rPr>
      </w:pPr>
      <w:r>
        <w:rPr>
          <w:sz w:val="24"/>
          <w:szCs w:val="24"/>
        </w:rPr>
        <w:t>Конструирование процессов и ситуаций. Лабиринт: пройди в детский сад. Выбери самый удобный план. Лабиринт: планировка здания. Лабиринт: планировка города.</w:t>
      </w:r>
    </w:p>
    <w:p w:rsidR="00E47C7C" w:rsidRPr="006D0BEE" w:rsidRDefault="00E47C7C" w:rsidP="00E47C7C">
      <w:pPr>
        <w:spacing w:after="0" w:line="240" w:lineRule="auto"/>
        <w:ind w:firstLine="567"/>
        <w:jc w:val="both"/>
        <w:rPr>
          <w:b/>
          <w:sz w:val="24"/>
          <w:szCs w:val="24"/>
        </w:rPr>
      </w:pPr>
      <w:r w:rsidRPr="006D0BEE">
        <w:rPr>
          <w:b/>
          <w:sz w:val="24"/>
          <w:szCs w:val="24"/>
        </w:rPr>
        <w:t xml:space="preserve">Подготовительная </w:t>
      </w:r>
      <w:r>
        <w:rPr>
          <w:b/>
          <w:sz w:val="24"/>
          <w:szCs w:val="24"/>
        </w:rPr>
        <w:t>подгруппа (6-8</w:t>
      </w:r>
      <w:r w:rsidRPr="006D0BEE">
        <w:rPr>
          <w:b/>
          <w:sz w:val="24"/>
          <w:szCs w:val="24"/>
        </w:rPr>
        <w:t xml:space="preserve"> лет)</w:t>
      </w:r>
    </w:p>
    <w:p w:rsidR="00E47C7C" w:rsidRPr="006D0BEE" w:rsidRDefault="00E47C7C" w:rsidP="00E47C7C">
      <w:pPr>
        <w:spacing w:after="0" w:line="240" w:lineRule="auto"/>
        <w:ind w:firstLine="567"/>
        <w:jc w:val="both"/>
        <w:rPr>
          <w:sz w:val="24"/>
          <w:szCs w:val="24"/>
        </w:rPr>
      </w:pPr>
      <w:r w:rsidRPr="006D0BEE">
        <w:rPr>
          <w:sz w:val="24"/>
          <w:szCs w:val="24"/>
          <w:u w:val="single"/>
        </w:rPr>
        <w:t>Задачи.</w:t>
      </w:r>
      <w:r w:rsidRPr="006D0BEE">
        <w:rPr>
          <w:sz w:val="24"/>
          <w:szCs w:val="24"/>
        </w:rPr>
        <w:t xml:space="preserve"> Архитектура. Обращать внимание детей на сходство архитектурных сооружений одинакового назначения и. на имеющиеся отличия: форма, пропорции (высота, длина, украшения и т. д.).</w:t>
      </w:r>
    </w:p>
    <w:p w:rsidR="00E47C7C" w:rsidRPr="006D0BEE" w:rsidRDefault="00E47C7C" w:rsidP="00E47C7C">
      <w:pPr>
        <w:spacing w:after="0" w:line="240" w:lineRule="auto"/>
        <w:ind w:firstLine="567"/>
        <w:jc w:val="both"/>
        <w:rPr>
          <w:sz w:val="24"/>
          <w:szCs w:val="24"/>
        </w:rPr>
      </w:pPr>
      <w:r w:rsidRPr="006D0BEE">
        <w:rPr>
          <w:sz w:val="24"/>
          <w:szCs w:val="24"/>
        </w:rPr>
        <w:t>Подвести детей к пониманию зависимости конструкции здания от его назначения: жилой дом, театр, храм и т. д. Разбор здания на составные части. Планировка. Продол</w:t>
      </w:r>
      <w:r w:rsidRPr="006D0BEE">
        <w:rPr>
          <w:sz w:val="24"/>
          <w:szCs w:val="24"/>
        </w:rPr>
        <w:softHyphen/>
        <w:t>жение знакомства с частями зданий. Знакомство с архитектурными деталями. Стили.</w:t>
      </w:r>
    </w:p>
    <w:p w:rsidR="00E47C7C" w:rsidRPr="006D0BEE" w:rsidRDefault="00E47C7C" w:rsidP="00E47C7C">
      <w:pPr>
        <w:spacing w:after="0" w:line="240" w:lineRule="auto"/>
        <w:ind w:firstLine="567"/>
        <w:jc w:val="both"/>
        <w:rPr>
          <w:sz w:val="24"/>
          <w:szCs w:val="24"/>
        </w:rPr>
      </w:pPr>
      <w:r w:rsidRPr="006D0BEE">
        <w:rPr>
          <w:sz w:val="24"/>
          <w:szCs w:val="24"/>
        </w:rPr>
        <w:t>Размещение на местности. Следует включать знакомство детей с памятниками ар</w:t>
      </w:r>
      <w:r w:rsidRPr="006D0BEE">
        <w:rPr>
          <w:sz w:val="24"/>
          <w:szCs w:val="24"/>
        </w:rPr>
        <w:softHyphen/>
        <w:t>хитектуры по художественным альбомам и художественным открыткам.</w:t>
      </w:r>
    </w:p>
    <w:p w:rsidR="00E47C7C" w:rsidRPr="006D0BEE" w:rsidRDefault="00E47C7C" w:rsidP="00E47C7C">
      <w:pPr>
        <w:spacing w:after="0" w:line="240" w:lineRule="auto"/>
        <w:ind w:firstLine="567"/>
        <w:jc w:val="both"/>
        <w:rPr>
          <w:sz w:val="24"/>
          <w:szCs w:val="24"/>
        </w:rPr>
      </w:pPr>
      <w:r w:rsidRPr="006D0BEE">
        <w:rPr>
          <w:sz w:val="24"/>
          <w:szCs w:val="24"/>
        </w:rPr>
        <w:t>Теневой театр. Стили в теневом театре. Тени усложняются.</w:t>
      </w:r>
    </w:p>
    <w:p w:rsidR="00E47C7C" w:rsidRPr="006D0BEE" w:rsidRDefault="00E47C7C" w:rsidP="00E47C7C">
      <w:pPr>
        <w:spacing w:after="0" w:line="240" w:lineRule="auto"/>
        <w:ind w:firstLine="567"/>
        <w:jc w:val="both"/>
        <w:rPr>
          <w:sz w:val="24"/>
          <w:szCs w:val="24"/>
        </w:rPr>
      </w:pPr>
      <w:r w:rsidRPr="006D0BEE">
        <w:rPr>
          <w:sz w:val="24"/>
          <w:szCs w:val="24"/>
        </w:rPr>
        <w:t>Оригами и пазлы. Пазлы. Магнитики. Оригами.</w:t>
      </w:r>
    </w:p>
    <w:p w:rsidR="00E47C7C" w:rsidRPr="006D0BEE" w:rsidRDefault="00E47C7C" w:rsidP="00E47C7C">
      <w:pPr>
        <w:spacing w:after="0" w:line="240" w:lineRule="auto"/>
        <w:ind w:firstLine="567"/>
        <w:jc w:val="both"/>
        <w:rPr>
          <w:sz w:val="24"/>
          <w:szCs w:val="24"/>
        </w:rPr>
      </w:pPr>
      <w:r w:rsidRPr="006D0BEE">
        <w:rPr>
          <w:sz w:val="24"/>
          <w:szCs w:val="24"/>
        </w:rPr>
        <w:t>Кубики и конструкторы. Составление здания из кубов, пирамид и шаров. Дворцы. Крупный конструктор лего. Устройство домиков.</w:t>
      </w:r>
    </w:p>
    <w:p w:rsidR="00E47C7C" w:rsidRPr="006D0BEE" w:rsidRDefault="00E47C7C" w:rsidP="00E47C7C">
      <w:pPr>
        <w:spacing w:after="0" w:line="240" w:lineRule="auto"/>
        <w:ind w:firstLine="567"/>
        <w:jc w:val="both"/>
        <w:rPr>
          <w:sz w:val="24"/>
          <w:szCs w:val="24"/>
        </w:rPr>
      </w:pPr>
      <w:r w:rsidRPr="006D0BEE">
        <w:rPr>
          <w:sz w:val="24"/>
          <w:szCs w:val="24"/>
        </w:rPr>
        <w:t>Конструирование процессов и ситуаций. Лабиринт: пройди в детский сад. Выбери самый удобный план. Лабиринт: планировка здания. Лабиринт: планировка города.</w:t>
      </w:r>
    </w:p>
    <w:p w:rsidR="00AD2BEF" w:rsidRDefault="00AD2BEF">
      <w:pPr>
        <w:spacing w:after="0" w:line="240" w:lineRule="auto"/>
        <w:ind w:firstLine="567"/>
        <w:jc w:val="both"/>
        <w:rPr>
          <w:sz w:val="24"/>
          <w:szCs w:val="24"/>
        </w:rPr>
      </w:pPr>
    </w:p>
    <w:p w:rsidR="00AD2BEF" w:rsidRDefault="00AD2BEF">
      <w:pPr>
        <w:spacing w:after="0" w:line="240" w:lineRule="auto"/>
        <w:ind w:firstLine="567"/>
        <w:jc w:val="both"/>
        <w:rPr>
          <w:b/>
        </w:rPr>
      </w:pPr>
      <w:r>
        <w:rPr>
          <w:b/>
        </w:rPr>
        <w:t>2.1.3 Речевое развитие</w:t>
      </w:r>
    </w:p>
    <w:p w:rsidR="00AD2BEF" w:rsidRDefault="00AD2BEF">
      <w:pPr>
        <w:spacing w:after="0" w:line="240" w:lineRule="auto"/>
        <w:ind w:firstLine="567"/>
        <w:jc w:val="both"/>
        <w:rPr>
          <w:sz w:val="24"/>
          <w:szCs w:val="24"/>
        </w:rPr>
      </w:pPr>
      <w:r>
        <w:rPr>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AD2BEF" w:rsidRDefault="00AD2BEF">
      <w:pPr>
        <w:spacing w:after="0" w:line="240" w:lineRule="auto"/>
        <w:ind w:firstLine="567"/>
        <w:jc w:val="both"/>
        <w:rPr>
          <w:sz w:val="24"/>
          <w:szCs w:val="24"/>
        </w:rPr>
      </w:pPr>
    </w:p>
    <w:p w:rsidR="00AD2BEF" w:rsidRDefault="00AD2BEF">
      <w:pPr>
        <w:spacing w:after="0" w:line="240" w:lineRule="auto"/>
        <w:ind w:firstLine="567"/>
        <w:jc w:val="both"/>
        <w:rPr>
          <w:b/>
          <w:sz w:val="24"/>
          <w:szCs w:val="24"/>
        </w:rPr>
      </w:pPr>
      <w:r>
        <w:rPr>
          <w:b/>
          <w:sz w:val="24"/>
          <w:szCs w:val="24"/>
        </w:rPr>
        <w:t>2.1.3.1 Развитие речи</w:t>
      </w:r>
    </w:p>
    <w:p w:rsidR="00AD2BEF" w:rsidRDefault="00AD2BEF">
      <w:pPr>
        <w:spacing w:after="0" w:line="240" w:lineRule="auto"/>
        <w:ind w:firstLine="567"/>
        <w:jc w:val="both"/>
        <w:rPr>
          <w:bCs/>
          <w:sz w:val="24"/>
          <w:szCs w:val="24"/>
        </w:rPr>
      </w:pPr>
      <w:r>
        <w:rPr>
          <w:bCs/>
          <w:sz w:val="24"/>
          <w:szCs w:val="24"/>
        </w:rPr>
        <w:t xml:space="preserve">Обучение языку, развитие речи рассматривается не только в лингвистической сфере (как овладение ребенком языковыми навыками – фонетическими, грамматическими, лексическими), но и в контексте развития общения детей друг с другом и со взрослыми (как становление коммуникативных способностей). Поэтому существенной задачей речевого воспитания является не только формирование культуры речи, но и культуры общения. </w:t>
      </w:r>
    </w:p>
    <w:p w:rsidR="00AD2BEF" w:rsidRDefault="00AD2BEF">
      <w:pPr>
        <w:spacing w:after="0" w:line="240" w:lineRule="auto"/>
        <w:ind w:firstLine="567"/>
        <w:jc w:val="both"/>
        <w:rPr>
          <w:bCs/>
          <w:sz w:val="24"/>
          <w:szCs w:val="24"/>
        </w:rPr>
      </w:pPr>
      <w:r>
        <w:rPr>
          <w:bCs/>
          <w:sz w:val="24"/>
          <w:szCs w:val="24"/>
        </w:rPr>
        <w:t xml:space="preserve">Главная цель речевого развития состоит в том, чтобы ребенок творчески освоил нормы и правила родного языка, умел гибко их применять в конкретных ситуациях, овладел основными коммуникативными способностями. </w:t>
      </w:r>
    </w:p>
    <w:p w:rsidR="005A2002" w:rsidRPr="006D0BEE" w:rsidRDefault="005A2002" w:rsidP="005A2002">
      <w:pPr>
        <w:spacing w:after="0" w:line="240" w:lineRule="auto"/>
        <w:ind w:firstLine="567"/>
        <w:jc w:val="both"/>
        <w:rPr>
          <w:b/>
          <w:bCs/>
          <w:sz w:val="24"/>
          <w:szCs w:val="24"/>
        </w:rPr>
      </w:pPr>
      <w:r w:rsidRPr="006D0BEE">
        <w:rPr>
          <w:b/>
          <w:bCs/>
          <w:sz w:val="24"/>
          <w:szCs w:val="24"/>
        </w:rPr>
        <w:t xml:space="preserve">Первая младшая </w:t>
      </w:r>
      <w:r>
        <w:rPr>
          <w:b/>
          <w:bCs/>
          <w:sz w:val="24"/>
          <w:szCs w:val="24"/>
        </w:rPr>
        <w:t>под</w:t>
      </w:r>
      <w:r w:rsidR="00516F61">
        <w:rPr>
          <w:b/>
          <w:bCs/>
          <w:sz w:val="24"/>
          <w:szCs w:val="24"/>
        </w:rPr>
        <w:t>группа (1,5</w:t>
      </w:r>
      <w:r w:rsidRPr="006D0BEE">
        <w:rPr>
          <w:b/>
          <w:bCs/>
          <w:sz w:val="24"/>
          <w:szCs w:val="24"/>
        </w:rPr>
        <w:t>-3 года)</w:t>
      </w:r>
    </w:p>
    <w:p w:rsidR="005A2002" w:rsidRPr="006D0BEE" w:rsidRDefault="005A2002" w:rsidP="005A2002">
      <w:pPr>
        <w:spacing w:after="0" w:line="240" w:lineRule="auto"/>
        <w:ind w:firstLine="567"/>
        <w:jc w:val="both"/>
        <w:rPr>
          <w:bCs/>
          <w:sz w:val="24"/>
          <w:szCs w:val="24"/>
        </w:rPr>
      </w:pPr>
      <w:r w:rsidRPr="006D0BEE">
        <w:rPr>
          <w:bCs/>
          <w:sz w:val="24"/>
          <w:szCs w:val="24"/>
          <w:u w:val="single"/>
        </w:rPr>
        <w:t>Задачи</w:t>
      </w:r>
      <w:r w:rsidRPr="006D0BEE">
        <w:rPr>
          <w:bCs/>
          <w:sz w:val="24"/>
          <w:szCs w:val="24"/>
        </w:rPr>
        <w:t xml:space="preserve">. </w:t>
      </w:r>
      <w:r w:rsidRPr="006D0BEE">
        <w:rPr>
          <w:bCs/>
          <w:sz w:val="24"/>
          <w:szCs w:val="24"/>
          <w:u w:val="single"/>
        </w:rPr>
        <w:t>Развитие свободного общения со взрослыми и детьми</w:t>
      </w:r>
      <w:r w:rsidRPr="006D0BEE">
        <w:rPr>
          <w:bCs/>
          <w:sz w:val="24"/>
          <w:szCs w:val="24"/>
        </w:rPr>
        <w:t>.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w:t>
      </w:r>
      <w:proofErr w:type="gramStart"/>
      <w:r w:rsidRPr="006D0BEE">
        <w:rPr>
          <w:bCs/>
          <w:sz w:val="24"/>
          <w:szCs w:val="24"/>
        </w:rPr>
        <w:t>Предупреди  Митю</w:t>
      </w:r>
      <w:proofErr w:type="gramEnd"/>
      <w:r w:rsidRPr="006D0BEE">
        <w:rPr>
          <w:bCs/>
          <w:sz w:val="24"/>
          <w:szCs w:val="24"/>
        </w:rPr>
        <w:t>... Что ты сказал Мите? И что он тебе ответил?»). Предлагать для самостоятельного рассматривания картинки, книжки,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На картинках показывать состояния людей и животных: радуется, грустит и т. д. Добиваться того, чтобы к концу третьего года жизни речь стала полноценным средством общения детей друг с другом.</w:t>
      </w:r>
    </w:p>
    <w:p w:rsidR="005A2002" w:rsidRPr="006D0BEE" w:rsidRDefault="005A2002" w:rsidP="005A2002">
      <w:pPr>
        <w:spacing w:after="0" w:line="240" w:lineRule="auto"/>
        <w:ind w:firstLine="567"/>
        <w:jc w:val="both"/>
        <w:rPr>
          <w:bCs/>
          <w:sz w:val="24"/>
          <w:szCs w:val="24"/>
          <w:u w:val="single"/>
        </w:rPr>
      </w:pPr>
      <w:r w:rsidRPr="006D0BEE">
        <w:rPr>
          <w:bCs/>
          <w:sz w:val="24"/>
          <w:szCs w:val="24"/>
          <w:u w:val="single"/>
        </w:rPr>
        <w:t>Формирование словаря</w:t>
      </w:r>
    </w:p>
    <w:p w:rsidR="005A2002" w:rsidRPr="006D0BEE" w:rsidRDefault="005A2002" w:rsidP="005A2002">
      <w:pPr>
        <w:spacing w:after="0" w:line="240" w:lineRule="auto"/>
        <w:ind w:firstLine="567"/>
        <w:jc w:val="both"/>
        <w:rPr>
          <w:bCs/>
          <w:sz w:val="24"/>
          <w:szCs w:val="24"/>
        </w:rPr>
      </w:pPr>
      <w:r w:rsidRPr="006D0BEE">
        <w:rPr>
          <w:bCs/>
          <w:sz w:val="24"/>
          <w:szCs w:val="24"/>
        </w:rPr>
        <w:t xml:space="preserve">На основе расширения ориентировки детей в ближайшем окружении развивать понимание речи и активизировать словарь. Развивать умение детей по словесному указанию </w:t>
      </w:r>
      <w:r w:rsidRPr="006D0BEE">
        <w:rPr>
          <w:bCs/>
          <w:sz w:val="24"/>
          <w:szCs w:val="24"/>
        </w:rPr>
        <w:lastRenderedPageBreak/>
        <w:t>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w:t>
      </w:r>
      <w:proofErr w:type="gramStart"/>
      <w:r w:rsidRPr="006D0BEE">
        <w:rPr>
          <w:bCs/>
          <w:sz w:val="24"/>
          <w:szCs w:val="24"/>
        </w:rPr>
        <w:t>Грибок</w:t>
      </w:r>
      <w:proofErr w:type="gramEnd"/>
      <w:r w:rsidRPr="006D0BEE">
        <w:rPr>
          <w:bCs/>
          <w:sz w:val="24"/>
          <w:szCs w:val="24"/>
        </w:rPr>
        <w:t xml:space="preserve"> а верхней полочке, высоко», «Стоят рядом»); имитировать действия людей и движения животных («Покажи, как поливают из леечки», «Походи, как медвежонок»).</w:t>
      </w:r>
    </w:p>
    <w:p w:rsidR="005A2002" w:rsidRPr="006D0BEE" w:rsidRDefault="005A2002" w:rsidP="005A2002">
      <w:pPr>
        <w:spacing w:after="0" w:line="240" w:lineRule="auto"/>
        <w:ind w:firstLine="567"/>
        <w:jc w:val="both"/>
        <w:rPr>
          <w:bCs/>
          <w:sz w:val="24"/>
          <w:szCs w:val="24"/>
        </w:rPr>
      </w:pPr>
      <w:r w:rsidRPr="006D0BEE">
        <w:rPr>
          <w:bCs/>
          <w:sz w:val="24"/>
          <w:szCs w:val="24"/>
        </w:rPr>
        <w:t>Обогащать словарь детей:</w:t>
      </w:r>
    </w:p>
    <w:p w:rsidR="005A2002" w:rsidRPr="006D0BEE" w:rsidRDefault="005A2002" w:rsidP="005A2002">
      <w:pPr>
        <w:spacing w:after="0" w:line="240" w:lineRule="auto"/>
        <w:ind w:firstLine="567"/>
        <w:jc w:val="both"/>
        <w:rPr>
          <w:bCs/>
          <w:sz w:val="24"/>
          <w:szCs w:val="24"/>
        </w:rPr>
      </w:pPr>
      <w:r w:rsidRPr="006D0BEE">
        <w:rPr>
          <w:bCs/>
          <w:sz w:val="24"/>
          <w:szCs w:val="24"/>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5A2002" w:rsidRPr="006D0BEE" w:rsidRDefault="005A2002" w:rsidP="005A2002">
      <w:pPr>
        <w:spacing w:after="0" w:line="240" w:lineRule="auto"/>
        <w:ind w:firstLine="567"/>
        <w:jc w:val="both"/>
        <w:rPr>
          <w:bCs/>
          <w:sz w:val="24"/>
          <w:szCs w:val="24"/>
        </w:rPr>
      </w:pPr>
      <w:r w:rsidRPr="006D0BEE">
        <w:rPr>
          <w:bCs/>
          <w:sz w:val="24"/>
          <w:szCs w:val="24"/>
        </w:rPr>
        <w:t>- глаголами,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5A2002" w:rsidRPr="006D0BEE" w:rsidRDefault="005A2002" w:rsidP="005A2002">
      <w:pPr>
        <w:spacing w:after="0" w:line="240" w:lineRule="auto"/>
        <w:ind w:firstLine="567"/>
        <w:jc w:val="both"/>
        <w:rPr>
          <w:bCs/>
          <w:sz w:val="24"/>
          <w:szCs w:val="24"/>
        </w:rPr>
      </w:pPr>
      <w:r w:rsidRPr="006D0BEE">
        <w:rPr>
          <w:bCs/>
          <w:sz w:val="24"/>
          <w:szCs w:val="24"/>
        </w:rPr>
        <w:t>- прилагательными, обозначающими цвет, величину, вкус, температуру предметов красный, синий, сладкий, кислый, большой, маленький,</w:t>
      </w:r>
    </w:p>
    <w:p w:rsidR="005A2002" w:rsidRPr="006D0BEE" w:rsidRDefault="005A2002" w:rsidP="005A2002">
      <w:pPr>
        <w:spacing w:after="0" w:line="240" w:lineRule="auto"/>
        <w:ind w:firstLine="567"/>
        <w:jc w:val="both"/>
        <w:rPr>
          <w:bCs/>
          <w:sz w:val="24"/>
          <w:szCs w:val="24"/>
        </w:rPr>
      </w:pPr>
      <w:r w:rsidRPr="006D0BEE">
        <w:rPr>
          <w:bCs/>
          <w:sz w:val="24"/>
          <w:szCs w:val="24"/>
        </w:rPr>
        <w:t xml:space="preserve">- наречиями (близко, далеко, высоко, быстро, темно, тихо, холодно, жарко, скользко). </w:t>
      </w:r>
    </w:p>
    <w:p w:rsidR="005A2002" w:rsidRPr="006D0BEE" w:rsidRDefault="005A2002" w:rsidP="005A2002">
      <w:pPr>
        <w:spacing w:after="0" w:line="240" w:lineRule="auto"/>
        <w:ind w:firstLine="567"/>
        <w:jc w:val="both"/>
        <w:rPr>
          <w:bCs/>
          <w:sz w:val="24"/>
          <w:szCs w:val="24"/>
          <w:u w:val="single"/>
        </w:rPr>
      </w:pPr>
      <w:r w:rsidRPr="006D0BEE">
        <w:rPr>
          <w:bCs/>
          <w:sz w:val="24"/>
          <w:szCs w:val="24"/>
        </w:rPr>
        <w:t xml:space="preserve">Способствовать употреблению усвоенных слов в самостоятельной речи. </w:t>
      </w:r>
      <w:r w:rsidRPr="006D0BEE">
        <w:rPr>
          <w:bCs/>
          <w:sz w:val="24"/>
          <w:szCs w:val="24"/>
          <w:u w:val="single"/>
        </w:rPr>
        <w:t>Звуковая культура речи</w:t>
      </w:r>
    </w:p>
    <w:p w:rsidR="005A2002" w:rsidRPr="006D0BEE" w:rsidRDefault="005A2002" w:rsidP="005A2002">
      <w:pPr>
        <w:spacing w:after="0" w:line="240" w:lineRule="auto"/>
        <w:ind w:firstLine="567"/>
        <w:jc w:val="both"/>
        <w:rPr>
          <w:bCs/>
          <w:sz w:val="24"/>
          <w:szCs w:val="24"/>
        </w:rPr>
      </w:pPr>
      <w:r w:rsidRPr="006D0BEE">
        <w:rPr>
          <w:bCs/>
          <w:sz w:val="24"/>
          <w:szCs w:val="24"/>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вечевого дыхания, слухового внимания. Формировать умение пользоваться (по подражанию) высотой и силой голоса («Киска, брысь!», «Кто пришел?», «Кто стучит?»).</w:t>
      </w:r>
    </w:p>
    <w:p w:rsidR="005A2002" w:rsidRPr="006D0BEE" w:rsidRDefault="005A2002" w:rsidP="005A2002">
      <w:pPr>
        <w:spacing w:after="0" w:line="240" w:lineRule="auto"/>
        <w:ind w:firstLine="567"/>
        <w:jc w:val="both"/>
        <w:rPr>
          <w:bCs/>
          <w:sz w:val="24"/>
          <w:szCs w:val="24"/>
          <w:u w:val="single"/>
        </w:rPr>
      </w:pPr>
      <w:r w:rsidRPr="006D0BEE">
        <w:rPr>
          <w:bCs/>
          <w:sz w:val="24"/>
          <w:szCs w:val="24"/>
          <w:u w:val="single"/>
        </w:rPr>
        <w:t>Грамматический строй речи</w:t>
      </w:r>
    </w:p>
    <w:p w:rsidR="005A2002" w:rsidRPr="006D0BEE" w:rsidRDefault="005A2002" w:rsidP="005A2002">
      <w:pPr>
        <w:spacing w:after="0" w:line="240" w:lineRule="auto"/>
        <w:ind w:firstLine="567"/>
        <w:jc w:val="both"/>
        <w:rPr>
          <w:bCs/>
          <w:sz w:val="24"/>
          <w:szCs w:val="24"/>
        </w:rPr>
      </w:pPr>
      <w:r w:rsidRPr="006D0BEE">
        <w:rPr>
          <w:bCs/>
          <w:sz w:val="24"/>
          <w:szCs w:val="24"/>
        </w:rPr>
        <w:t>Совершенствовать грамматическую структуру речи.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(«Кисонька-мурысенька, куда пошла?»).</w:t>
      </w:r>
    </w:p>
    <w:p w:rsidR="005A2002" w:rsidRPr="006D0BEE" w:rsidRDefault="005A2002" w:rsidP="005A2002">
      <w:pPr>
        <w:spacing w:after="0" w:line="240" w:lineRule="auto"/>
        <w:ind w:firstLine="567"/>
        <w:jc w:val="both"/>
        <w:rPr>
          <w:bCs/>
          <w:sz w:val="24"/>
          <w:szCs w:val="24"/>
          <w:u w:val="single"/>
        </w:rPr>
      </w:pPr>
      <w:r w:rsidRPr="006D0BEE">
        <w:rPr>
          <w:bCs/>
          <w:sz w:val="24"/>
          <w:szCs w:val="24"/>
          <w:u w:val="single"/>
        </w:rPr>
        <w:t>Связная речь</w:t>
      </w:r>
    </w:p>
    <w:p w:rsidR="005A2002" w:rsidRPr="006D0BEE" w:rsidRDefault="005A2002" w:rsidP="005A2002">
      <w:pPr>
        <w:spacing w:after="0" w:line="240" w:lineRule="auto"/>
        <w:ind w:firstLine="567"/>
        <w:jc w:val="both"/>
        <w:rPr>
          <w:bCs/>
          <w:sz w:val="24"/>
          <w:szCs w:val="24"/>
        </w:rPr>
      </w:pPr>
      <w:r w:rsidRPr="006D0BEE">
        <w:rPr>
          <w:bCs/>
          <w:sz w:val="24"/>
          <w:szCs w:val="24"/>
        </w:rPr>
        <w:t>Помогать детям отвечать на простейшие («что?», «кто?», «что делает?») и более сложные вопросы («во что одет?», «что везет?», «кому?», «какой?», «где?», «когда?», «куда?»).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Формировать умение слушать небольшие рассказы без наглядного сопровождения.</w:t>
      </w:r>
    </w:p>
    <w:p w:rsidR="00AD2BEF" w:rsidRDefault="00AD2BEF">
      <w:pPr>
        <w:spacing w:after="0" w:line="240" w:lineRule="auto"/>
        <w:ind w:firstLine="567"/>
        <w:jc w:val="both"/>
        <w:rPr>
          <w:b/>
          <w:bCs/>
          <w:sz w:val="24"/>
          <w:szCs w:val="24"/>
        </w:rPr>
      </w:pPr>
    </w:p>
    <w:p w:rsidR="00AD2BEF" w:rsidRDefault="00AD2BEF">
      <w:pPr>
        <w:spacing w:after="0" w:line="240" w:lineRule="auto"/>
        <w:ind w:firstLine="567"/>
        <w:jc w:val="both"/>
        <w:rPr>
          <w:b/>
          <w:bCs/>
          <w:sz w:val="24"/>
          <w:szCs w:val="24"/>
        </w:rPr>
      </w:pPr>
      <w:r>
        <w:rPr>
          <w:b/>
          <w:bCs/>
          <w:sz w:val="24"/>
          <w:szCs w:val="24"/>
        </w:rPr>
        <w:t xml:space="preserve"> </w:t>
      </w:r>
      <w:r w:rsidR="005A2002">
        <w:rPr>
          <w:b/>
          <w:bCs/>
          <w:sz w:val="24"/>
          <w:szCs w:val="24"/>
        </w:rPr>
        <w:t xml:space="preserve">Вторая </w:t>
      </w:r>
      <w:r>
        <w:rPr>
          <w:b/>
          <w:bCs/>
          <w:sz w:val="24"/>
          <w:szCs w:val="24"/>
        </w:rPr>
        <w:t>младшая подгруппа (3-4 года)</w:t>
      </w:r>
    </w:p>
    <w:p w:rsidR="00AD2BEF" w:rsidRDefault="00AD2BEF">
      <w:pPr>
        <w:spacing w:after="0" w:line="240" w:lineRule="auto"/>
        <w:ind w:firstLine="567"/>
        <w:jc w:val="both"/>
        <w:rPr>
          <w:bCs/>
          <w:sz w:val="24"/>
          <w:szCs w:val="24"/>
          <w:u w:val="single"/>
        </w:rPr>
      </w:pPr>
      <w:r>
        <w:rPr>
          <w:bCs/>
          <w:sz w:val="24"/>
          <w:szCs w:val="24"/>
          <w:u w:val="single"/>
        </w:rPr>
        <w:t>Задачи.</w:t>
      </w:r>
      <w:r>
        <w:rPr>
          <w:bCs/>
          <w:sz w:val="24"/>
          <w:szCs w:val="24"/>
        </w:rPr>
        <w:t xml:space="preserve"> </w:t>
      </w:r>
      <w:r>
        <w:rPr>
          <w:bCs/>
          <w:sz w:val="24"/>
          <w:szCs w:val="24"/>
          <w:u w:val="single"/>
        </w:rPr>
        <w:t>Развитие свободного общения со взрослыми и детьми</w:t>
      </w:r>
    </w:p>
    <w:p w:rsidR="00AD2BEF" w:rsidRDefault="00AD2BEF">
      <w:pPr>
        <w:spacing w:after="0" w:line="240" w:lineRule="auto"/>
        <w:ind w:firstLine="567"/>
        <w:jc w:val="both"/>
        <w:rPr>
          <w:bCs/>
          <w:sz w:val="24"/>
          <w:szCs w:val="24"/>
        </w:rPr>
      </w:pPr>
      <w:r>
        <w:rPr>
          <w:bCs/>
          <w:sz w:val="24"/>
          <w:szCs w:val="24"/>
        </w:rPr>
        <w:t>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ко взрослым, зашедшим в группу («Скажите: „Проходите, пожалуйста"», «Предложите: „Хотите посмотреть...", «Спросите: „Понравились ли наши рисунки?</w:t>
      </w:r>
      <w:proofErr w:type="gramStart"/>
      <w:r>
        <w:rPr>
          <w:bCs/>
          <w:sz w:val="24"/>
          <w:szCs w:val="24"/>
        </w:rPr>
        <w:t>" »</w:t>
      </w:r>
      <w:proofErr w:type="gramEnd"/>
      <w:r>
        <w:rPr>
          <w:bCs/>
          <w:sz w:val="24"/>
          <w:szCs w:val="24"/>
        </w:rPr>
        <w:t>).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Помогать детям доброжелательно общаться друг с другом. Продолжать приучать детей слушать рассказы воспитателя о забавных случаях из жизни. Формировать потребность делиться своими впечатлениями с воспитателями и родителями. Поощрять желание задавать вопросы воспитателю и сверстникам.</w:t>
      </w:r>
    </w:p>
    <w:p w:rsidR="00AD2BEF" w:rsidRDefault="00AD2BEF">
      <w:pPr>
        <w:spacing w:after="0" w:line="240" w:lineRule="auto"/>
        <w:ind w:firstLine="567"/>
        <w:jc w:val="both"/>
        <w:rPr>
          <w:bCs/>
          <w:sz w:val="24"/>
          <w:szCs w:val="24"/>
          <w:u w:val="single"/>
        </w:rPr>
      </w:pPr>
      <w:r>
        <w:rPr>
          <w:bCs/>
          <w:sz w:val="24"/>
          <w:szCs w:val="24"/>
          <w:u w:val="single"/>
        </w:rPr>
        <w:t>Формирование словаря</w:t>
      </w:r>
    </w:p>
    <w:p w:rsidR="00AD2BEF" w:rsidRDefault="00AD2BEF">
      <w:pPr>
        <w:spacing w:after="0" w:line="240" w:lineRule="auto"/>
        <w:ind w:firstLine="567"/>
        <w:jc w:val="both"/>
        <w:rPr>
          <w:bCs/>
          <w:sz w:val="24"/>
          <w:szCs w:val="24"/>
        </w:rPr>
      </w:pPr>
      <w:r>
        <w:rPr>
          <w:bCs/>
          <w:sz w:val="24"/>
          <w:szCs w:val="24"/>
        </w:rPr>
        <w:lastRenderedPageBreak/>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Развивать умение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шуба — пальто — дубленка). Развивать умение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AD2BEF" w:rsidRDefault="00AD2BEF">
      <w:pPr>
        <w:spacing w:after="0" w:line="240" w:lineRule="auto"/>
        <w:ind w:firstLine="567"/>
        <w:jc w:val="both"/>
        <w:rPr>
          <w:bCs/>
          <w:sz w:val="24"/>
          <w:szCs w:val="24"/>
          <w:u w:val="single"/>
        </w:rPr>
      </w:pPr>
      <w:r>
        <w:rPr>
          <w:bCs/>
          <w:sz w:val="24"/>
          <w:szCs w:val="24"/>
          <w:u w:val="single"/>
        </w:rPr>
        <w:t>Звуковая культура речи</w:t>
      </w:r>
    </w:p>
    <w:p w:rsidR="00AD2BEF" w:rsidRDefault="00AD2BEF">
      <w:pPr>
        <w:spacing w:after="0" w:line="240" w:lineRule="auto"/>
        <w:ind w:firstLine="567"/>
        <w:jc w:val="both"/>
        <w:rPr>
          <w:bCs/>
          <w:sz w:val="24"/>
          <w:szCs w:val="24"/>
        </w:rPr>
      </w:pPr>
      <w:r>
        <w:rPr>
          <w:bCs/>
          <w:sz w:val="24"/>
          <w:szCs w:val="24"/>
        </w:rPr>
        <w:t xml:space="preserve">Совершенствовать умение детей внятно произносить в словах гласные </w:t>
      </w:r>
      <w:r>
        <w:rPr>
          <w:bCs/>
          <w:iCs/>
          <w:sz w:val="24"/>
          <w:szCs w:val="24"/>
        </w:rPr>
        <w:t>(а, у, и, о</w:t>
      </w:r>
      <w:r>
        <w:rPr>
          <w:b/>
          <w:bCs/>
          <w:iCs/>
          <w:sz w:val="24"/>
          <w:szCs w:val="24"/>
        </w:rPr>
        <w:t xml:space="preserve">, </w:t>
      </w:r>
      <w:r>
        <w:rPr>
          <w:bCs/>
          <w:iCs/>
          <w:sz w:val="24"/>
          <w:szCs w:val="24"/>
        </w:rPr>
        <w:t xml:space="preserve">э) </w:t>
      </w:r>
      <w:r>
        <w:rPr>
          <w:bCs/>
          <w:sz w:val="24"/>
          <w:szCs w:val="24"/>
        </w:rPr>
        <w:t xml:space="preserve">и некоторые согласные звуки </w:t>
      </w:r>
      <w:r>
        <w:rPr>
          <w:bCs/>
          <w:iCs/>
          <w:sz w:val="24"/>
          <w:szCs w:val="24"/>
        </w:rPr>
        <w:t xml:space="preserve">(п </w:t>
      </w:r>
      <w:r>
        <w:rPr>
          <w:b/>
          <w:bCs/>
          <w:iCs/>
          <w:sz w:val="24"/>
          <w:szCs w:val="24"/>
        </w:rPr>
        <w:t xml:space="preserve">— </w:t>
      </w:r>
      <w:r w:rsidR="00805262">
        <w:rPr>
          <w:bCs/>
          <w:iCs/>
          <w:sz w:val="24"/>
          <w:szCs w:val="24"/>
        </w:rPr>
        <w:t>б</w:t>
      </w:r>
      <w:r>
        <w:rPr>
          <w:bCs/>
          <w:iCs/>
          <w:sz w:val="24"/>
          <w:szCs w:val="24"/>
        </w:rPr>
        <w:t xml:space="preserve"> </w:t>
      </w:r>
      <w:r>
        <w:rPr>
          <w:b/>
          <w:bCs/>
          <w:iCs/>
          <w:sz w:val="24"/>
          <w:szCs w:val="24"/>
        </w:rPr>
        <w:t xml:space="preserve">— </w:t>
      </w:r>
      <w:r>
        <w:rPr>
          <w:bCs/>
          <w:iCs/>
          <w:sz w:val="24"/>
          <w:szCs w:val="24"/>
        </w:rPr>
        <w:t xml:space="preserve">т — д — к </w:t>
      </w:r>
      <w:r>
        <w:rPr>
          <w:b/>
          <w:bCs/>
          <w:iCs/>
          <w:sz w:val="24"/>
          <w:szCs w:val="24"/>
        </w:rPr>
        <w:t xml:space="preserve">— </w:t>
      </w:r>
      <w:r w:rsidR="00805262">
        <w:rPr>
          <w:bCs/>
          <w:iCs/>
          <w:sz w:val="24"/>
          <w:szCs w:val="24"/>
        </w:rPr>
        <w:t xml:space="preserve">г – ф — в – т </w:t>
      </w:r>
      <w:r>
        <w:rPr>
          <w:b/>
          <w:bCs/>
          <w:iCs/>
          <w:sz w:val="24"/>
          <w:szCs w:val="24"/>
        </w:rPr>
        <w:t xml:space="preserve">— </w:t>
      </w:r>
      <w:r>
        <w:rPr>
          <w:bCs/>
          <w:iCs/>
          <w:sz w:val="24"/>
          <w:szCs w:val="24"/>
        </w:rPr>
        <w:t xml:space="preserve">с </w:t>
      </w:r>
      <w:r>
        <w:rPr>
          <w:b/>
          <w:bCs/>
          <w:iCs/>
          <w:sz w:val="24"/>
          <w:szCs w:val="24"/>
        </w:rPr>
        <w:t xml:space="preserve">— </w:t>
      </w:r>
      <w:r>
        <w:rPr>
          <w:bCs/>
          <w:iCs/>
          <w:sz w:val="24"/>
          <w:szCs w:val="24"/>
        </w:rPr>
        <w:t>з — ц).</w:t>
      </w:r>
      <w:r>
        <w:rPr>
          <w:bCs/>
          <w:sz w:val="24"/>
          <w:szCs w:val="24"/>
        </w:rPr>
        <w:t xml:space="preserve">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Формировать умение отчетливо произносить слова и короткие фразы, говорить спокойно, с естественными интонациями.</w:t>
      </w:r>
    </w:p>
    <w:p w:rsidR="00AD2BEF" w:rsidRDefault="00AD2BEF">
      <w:pPr>
        <w:spacing w:after="0" w:line="240" w:lineRule="auto"/>
        <w:ind w:firstLine="567"/>
        <w:jc w:val="both"/>
        <w:rPr>
          <w:bCs/>
          <w:sz w:val="24"/>
          <w:szCs w:val="24"/>
          <w:u w:val="single"/>
        </w:rPr>
      </w:pPr>
      <w:r>
        <w:rPr>
          <w:bCs/>
          <w:sz w:val="24"/>
          <w:szCs w:val="24"/>
          <w:u w:val="single"/>
        </w:rPr>
        <w:t>Грамматический строй речи</w:t>
      </w:r>
    </w:p>
    <w:p w:rsidR="00AD2BEF" w:rsidRDefault="00AD2BEF">
      <w:pPr>
        <w:spacing w:after="0" w:line="240" w:lineRule="auto"/>
        <w:ind w:firstLine="567"/>
        <w:jc w:val="both"/>
        <w:rPr>
          <w:bCs/>
          <w:sz w:val="24"/>
          <w:szCs w:val="24"/>
        </w:rPr>
      </w:pPr>
      <w:r>
        <w:rPr>
          <w:bCs/>
          <w:sz w:val="24"/>
          <w:szCs w:val="24"/>
        </w:rPr>
        <w:t>Совершенствовать умение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тиграм).</w:t>
      </w:r>
    </w:p>
    <w:p w:rsidR="00AD2BEF" w:rsidRDefault="00AD2BEF">
      <w:pPr>
        <w:spacing w:after="0" w:line="240" w:lineRule="auto"/>
        <w:ind w:firstLine="567"/>
        <w:jc w:val="both"/>
        <w:rPr>
          <w:bCs/>
          <w:sz w:val="24"/>
          <w:szCs w:val="24"/>
          <w:u w:val="single"/>
        </w:rPr>
      </w:pPr>
      <w:r>
        <w:rPr>
          <w:bCs/>
          <w:sz w:val="24"/>
          <w:szCs w:val="24"/>
          <w:u w:val="single"/>
        </w:rPr>
        <w:t>Связная речь</w:t>
      </w:r>
    </w:p>
    <w:p w:rsidR="00AD2BEF" w:rsidRDefault="00AD2BEF">
      <w:pPr>
        <w:spacing w:after="0" w:line="240" w:lineRule="auto"/>
        <w:ind w:firstLine="567"/>
        <w:jc w:val="both"/>
        <w:rPr>
          <w:bCs/>
          <w:sz w:val="24"/>
          <w:szCs w:val="24"/>
        </w:rPr>
      </w:pPr>
      <w:r>
        <w:rPr>
          <w:bCs/>
          <w:sz w:val="24"/>
          <w:szCs w:val="24"/>
        </w:rPr>
        <w:t>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Формировать умение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Развивать инициативную речь детей во взаимодействиях со взрослыми и другими детьми.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AD2BEF" w:rsidRDefault="00AD2BEF">
      <w:pPr>
        <w:spacing w:after="0" w:line="240" w:lineRule="auto"/>
        <w:ind w:firstLine="567"/>
        <w:jc w:val="both"/>
        <w:rPr>
          <w:b/>
          <w:bCs/>
          <w:sz w:val="24"/>
          <w:szCs w:val="24"/>
        </w:rPr>
      </w:pPr>
      <w:r>
        <w:rPr>
          <w:b/>
          <w:bCs/>
          <w:sz w:val="24"/>
          <w:szCs w:val="24"/>
        </w:rPr>
        <w:t>Средняя подгруппа (4-5 лет)</w:t>
      </w:r>
    </w:p>
    <w:p w:rsidR="00AD2BEF" w:rsidRDefault="00AD2BEF">
      <w:pPr>
        <w:spacing w:after="0" w:line="240" w:lineRule="auto"/>
        <w:ind w:firstLine="567"/>
        <w:jc w:val="both"/>
        <w:rPr>
          <w:bCs/>
          <w:sz w:val="24"/>
          <w:szCs w:val="24"/>
          <w:u w:val="single"/>
        </w:rPr>
      </w:pPr>
      <w:r>
        <w:rPr>
          <w:bCs/>
          <w:sz w:val="24"/>
          <w:szCs w:val="24"/>
          <w:u w:val="single"/>
        </w:rPr>
        <w:t>Задачи.</w:t>
      </w:r>
      <w:r>
        <w:rPr>
          <w:bCs/>
          <w:sz w:val="24"/>
          <w:szCs w:val="24"/>
        </w:rPr>
        <w:t xml:space="preserve"> </w:t>
      </w:r>
      <w:r>
        <w:rPr>
          <w:bCs/>
          <w:sz w:val="24"/>
          <w:szCs w:val="24"/>
          <w:u w:val="single"/>
        </w:rPr>
        <w:t>Развитие свободного общения со взрослыми и детьми</w:t>
      </w:r>
    </w:p>
    <w:p w:rsidR="00AD2BEF" w:rsidRDefault="00AD2BEF">
      <w:pPr>
        <w:spacing w:after="0" w:line="240" w:lineRule="auto"/>
        <w:ind w:firstLine="567"/>
        <w:jc w:val="both"/>
        <w:rPr>
          <w:bCs/>
          <w:sz w:val="24"/>
          <w:szCs w:val="24"/>
        </w:rPr>
      </w:pPr>
      <w:r>
        <w:rPr>
          <w:bCs/>
          <w:sz w:val="24"/>
          <w:szCs w:val="24"/>
        </w:rPr>
        <w:t>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Помогать детям выражать свою точку зрения, обсуждать со сверстниками различные ситуации.</w:t>
      </w:r>
    </w:p>
    <w:p w:rsidR="00AD2BEF" w:rsidRDefault="00AD2BEF">
      <w:pPr>
        <w:spacing w:after="0" w:line="240" w:lineRule="auto"/>
        <w:ind w:firstLine="567"/>
        <w:jc w:val="both"/>
        <w:rPr>
          <w:bCs/>
          <w:sz w:val="24"/>
          <w:szCs w:val="24"/>
          <w:u w:val="single"/>
        </w:rPr>
      </w:pPr>
      <w:r>
        <w:rPr>
          <w:bCs/>
          <w:sz w:val="24"/>
          <w:szCs w:val="24"/>
          <w:u w:val="single"/>
        </w:rPr>
        <w:t>Формирование словаря</w:t>
      </w:r>
    </w:p>
    <w:p w:rsidR="00AD2BEF" w:rsidRDefault="00AD2BEF">
      <w:pPr>
        <w:spacing w:after="0" w:line="240" w:lineRule="auto"/>
        <w:ind w:firstLine="567"/>
        <w:jc w:val="both"/>
        <w:rPr>
          <w:bCs/>
          <w:sz w:val="24"/>
          <w:szCs w:val="24"/>
        </w:rPr>
      </w:pPr>
      <w:r>
        <w:rPr>
          <w:bCs/>
          <w:sz w:val="24"/>
          <w:szCs w:val="24"/>
        </w:rPr>
        <w:lastRenderedPageBreak/>
        <w:t>Пополнять и активизировать словарь на основе углубления знаний детей о ближайшем окружении. Расширять представления о предметах, явлениях, событиях, не имевших места в собственном опыте дошкольников. Активизировать употребление в речи названий предметов, их частей материалов, из которых они изготовлены. Развивать умение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Совершенствовать умение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w:t>
      </w:r>
    </w:p>
    <w:p w:rsidR="00AD2BEF" w:rsidRDefault="00AD2BEF">
      <w:pPr>
        <w:spacing w:after="0" w:line="240" w:lineRule="auto"/>
        <w:ind w:firstLine="567"/>
        <w:jc w:val="both"/>
        <w:rPr>
          <w:bCs/>
          <w:sz w:val="24"/>
          <w:szCs w:val="24"/>
          <w:u w:val="single"/>
        </w:rPr>
      </w:pPr>
      <w:r>
        <w:rPr>
          <w:bCs/>
          <w:sz w:val="24"/>
          <w:szCs w:val="24"/>
          <w:u w:val="single"/>
        </w:rPr>
        <w:t>Звуковая культура речи</w:t>
      </w:r>
    </w:p>
    <w:p w:rsidR="00AD2BEF" w:rsidRDefault="00AD2BEF">
      <w:pPr>
        <w:spacing w:after="0" w:line="240" w:lineRule="auto"/>
        <w:ind w:firstLine="567"/>
        <w:jc w:val="both"/>
        <w:rPr>
          <w:bCs/>
          <w:sz w:val="24"/>
          <w:szCs w:val="24"/>
        </w:rPr>
      </w:pPr>
      <w:r>
        <w:rPr>
          <w:bCs/>
          <w:sz w:val="24"/>
          <w:szCs w:val="24"/>
        </w:rPr>
        <w:t xml:space="preserve">Закреплять правильное произношение гласных и согласных звуков, отрабатывать произношение свистящих, шипящих и сонорных </w:t>
      </w:r>
      <w:r>
        <w:rPr>
          <w:bCs/>
          <w:iCs/>
          <w:sz w:val="24"/>
          <w:szCs w:val="24"/>
        </w:rPr>
        <w:t xml:space="preserve">(р, л) </w:t>
      </w:r>
      <w:r>
        <w:rPr>
          <w:bCs/>
          <w:sz w:val="24"/>
          <w:szCs w:val="24"/>
        </w:rPr>
        <w:t>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AD2BEF" w:rsidRDefault="00AD2BEF">
      <w:pPr>
        <w:spacing w:after="0" w:line="240" w:lineRule="auto"/>
        <w:ind w:firstLine="567"/>
        <w:jc w:val="both"/>
        <w:rPr>
          <w:bCs/>
          <w:sz w:val="24"/>
          <w:szCs w:val="24"/>
          <w:u w:val="single"/>
        </w:rPr>
      </w:pPr>
      <w:r>
        <w:rPr>
          <w:bCs/>
          <w:sz w:val="24"/>
          <w:szCs w:val="24"/>
          <w:u w:val="single"/>
        </w:rPr>
        <w:t>Грамматический строй речи</w:t>
      </w:r>
    </w:p>
    <w:p w:rsidR="00AD2BEF" w:rsidRDefault="00AD2BEF">
      <w:pPr>
        <w:spacing w:after="0" w:line="240" w:lineRule="auto"/>
        <w:ind w:firstLine="567"/>
        <w:jc w:val="both"/>
        <w:rPr>
          <w:bCs/>
          <w:sz w:val="24"/>
          <w:szCs w:val="24"/>
        </w:rPr>
      </w:pPr>
      <w:r>
        <w:rPr>
          <w:bCs/>
          <w:sz w:val="24"/>
          <w:szCs w:val="24"/>
        </w:rPr>
        <w:t xml:space="preserve">Формировать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детей пятого года жизни словотворчество, тактично подсказывать общепринятый образец слова, </w:t>
      </w:r>
      <w:proofErr w:type="gramStart"/>
      <w:r>
        <w:rPr>
          <w:bCs/>
          <w:sz w:val="24"/>
          <w:szCs w:val="24"/>
        </w:rPr>
        <w:t>Побуждать</w:t>
      </w:r>
      <w:proofErr w:type="gramEnd"/>
      <w:r>
        <w:rPr>
          <w:bCs/>
          <w:sz w:val="24"/>
          <w:szCs w:val="24"/>
        </w:rPr>
        <w:t xml:space="preserve"> активно употреблять в речи простейшие виды сложносочиненных и сложноподчиненных предложений.</w:t>
      </w:r>
    </w:p>
    <w:p w:rsidR="00AD2BEF" w:rsidRDefault="00AD2BEF">
      <w:pPr>
        <w:spacing w:after="0" w:line="240" w:lineRule="auto"/>
        <w:ind w:firstLine="567"/>
        <w:jc w:val="both"/>
        <w:rPr>
          <w:bCs/>
          <w:sz w:val="24"/>
          <w:szCs w:val="24"/>
          <w:u w:val="single"/>
        </w:rPr>
      </w:pPr>
      <w:r>
        <w:rPr>
          <w:bCs/>
          <w:sz w:val="24"/>
          <w:szCs w:val="24"/>
          <w:u w:val="single"/>
        </w:rPr>
        <w:t>Связная речь</w:t>
      </w:r>
    </w:p>
    <w:p w:rsidR="00AD2BEF" w:rsidRPr="00366CCB" w:rsidRDefault="00AD2BEF">
      <w:pPr>
        <w:spacing w:after="0" w:line="240" w:lineRule="auto"/>
        <w:ind w:firstLine="567"/>
        <w:jc w:val="both"/>
        <w:rPr>
          <w:bCs/>
          <w:sz w:val="24"/>
          <w:szCs w:val="24"/>
        </w:rPr>
      </w:pPr>
      <w:r>
        <w:rPr>
          <w:bCs/>
          <w:sz w:val="24"/>
          <w:szCs w:val="24"/>
        </w:rPr>
        <w:t>Совершенствовать диалогическую речь: учить участвовать в беседе, понятно для слушателей отвечать на вопросы и задавать их. Развивать умение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Закреплять умение пересказывать наиболее выразительные и динамичные отрывки из сказок.</w:t>
      </w:r>
    </w:p>
    <w:p w:rsidR="00AD2BEF" w:rsidRDefault="00AD2BEF">
      <w:pPr>
        <w:spacing w:after="0" w:line="240" w:lineRule="auto"/>
        <w:ind w:firstLine="567"/>
        <w:jc w:val="both"/>
        <w:rPr>
          <w:b/>
          <w:bCs/>
          <w:sz w:val="24"/>
          <w:szCs w:val="24"/>
        </w:rPr>
      </w:pPr>
      <w:r>
        <w:rPr>
          <w:b/>
          <w:bCs/>
          <w:sz w:val="24"/>
          <w:szCs w:val="24"/>
        </w:rPr>
        <w:t>Старшая подгруппа (5-6 лет)</w:t>
      </w:r>
    </w:p>
    <w:p w:rsidR="00AD2BEF" w:rsidRDefault="00AD2BEF">
      <w:pPr>
        <w:spacing w:after="0" w:line="240" w:lineRule="auto"/>
        <w:ind w:firstLine="567"/>
        <w:jc w:val="both"/>
        <w:rPr>
          <w:bCs/>
          <w:sz w:val="24"/>
          <w:szCs w:val="24"/>
          <w:u w:val="single"/>
        </w:rPr>
      </w:pPr>
      <w:r>
        <w:rPr>
          <w:bCs/>
          <w:sz w:val="24"/>
          <w:szCs w:val="24"/>
          <w:u w:val="single"/>
        </w:rPr>
        <w:t>Задачи.</w:t>
      </w:r>
      <w:r>
        <w:rPr>
          <w:bCs/>
          <w:sz w:val="24"/>
          <w:szCs w:val="24"/>
        </w:rPr>
        <w:t xml:space="preserve"> </w:t>
      </w:r>
      <w:r>
        <w:rPr>
          <w:bCs/>
          <w:sz w:val="24"/>
          <w:szCs w:val="24"/>
          <w:u w:val="single"/>
        </w:rPr>
        <w:t>Развитие свободного общения со взрослыми и детьми</w:t>
      </w:r>
    </w:p>
    <w:p w:rsidR="00AD2BEF" w:rsidRDefault="00AD2BEF">
      <w:pPr>
        <w:spacing w:after="0" w:line="240" w:lineRule="auto"/>
        <w:ind w:firstLine="567"/>
        <w:jc w:val="both"/>
        <w:rPr>
          <w:bCs/>
          <w:sz w:val="24"/>
          <w:szCs w:val="24"/>
        </w:rPr>
      </w:pPr>
      <w:r>
        <w:rPr>
          <w:bCs/>
          <w:sz w:val="24"/>
          <w:szCs w:val="24"/>
        </w:rPr>
        <w:t>Продолжать развивать речь как средство общения. Расширять представления детей о многообразии окружающего мира. Поощрять попытки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т.д.). Учить детей решать спорные вопросы и улаживать конфликты с помощью речи: убеждать, доказывать, объяснять. Учить строить высказывания.</w:t>
      </w:r>
    </w:p>
    <w:p w:rsidR="00AD2BEF" w:rsidRDefault="00AD2BEF">
      <w:pPr>
        <w:spacing w:after="0" w:line="240" w:lineRule="auto"/>
        <w:ind w:firstLine="567"/>
        <w:jc w:val="both"/>
        <w:rPr>
          <w:bCs/>
          <w:sz w:val="24"/>
          <w:szCs w:val="24"/>
          <w:u w:val="single"/>
        </w:rPr>
      </w:pPr>
      <w:r>
        <w:rPr>
          <w:bCs/>
          <w:sz w:val="24"/>
          <w:szCs w:val="24"/>
          <w:u w:val="single"/>
        </w:rPr>
        <w:t>Формирование словаря</w:t>
      </w:r>
    </w:p>
    <w:p w:rsidR="00AD2BEF" w:rsidRDefault="00AD2BEF">
      <w:pPr>
        <w:spacing w:after="0" w:line="240" w:lineRule="auto"/>
        <w:ind w:firstLine="567"/>
        <w:jc w:val="both"/>
        <w:rPr>
          <w:bCs/>
          <w:sz w:val="24"/>
          <w:szCs w:val="24"/>
        </w:rPr>
      </w:pPr>
      <w:r>
        <w:rPr>
          <w:bCs/>
          <w:sz w:val="24"/>
          <w:szCs w:val="24"/>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слова в точном соответствии со смыслом.</w:t>
      </w:r>
    </w:p>
    <w:p w:rsidR="00AD2BEF" w:rsidRDefault="00AD2BEF">
      <w:pPr>
        <w:spacing w:after="0" w:line="240" w:lineRule="auto"/>
        <w:ind w:firstLine="567"/>
        <w:jc w:val="both"/>
        <w:rPr>
          <w:bCs/>
          <w:sz w:val="24"/>
          <w:szCs w:val="24"/>
          <w:u w:val="single"/>
        </w:rPr>
      </w:pPr>
      <w:r>
        <w:rPr>
          <w:bCs/>
          <w:sz w:val="24"/>
          <w:szCs w:val="24"/>
          <w:u w:val="single"/>
        </w:rPr>
        <w:t>Звуковая культура речи</w:t>
      </w:r>
    </w:p>
    <w:p w:rsidR="00AD2BEF" w:rsidRDefault="00AD2BEF">
      <w:pPr>
        <w:spacing w:after="0" w:line="240" w:lineRule="auto"/>
        <w:ind w:firstLine="567"/>
        <w:jc w:val="both"/>
        <w:rPr>
          <w:bCs/>
          <w:sz w:val="24"/>
          <w:szCs w:val="24"/>
        </w:rPr>
      </w:pPr>
      <w:r>
        <w:rPr>
          <w:bCs/>
          <w:sz w:val="24"/>
          <w:szCs w:val="24"/>
        </w:rPr>
        <w:lastRenderedPageBreak/>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w:t>
      </w:r>
      <w:r>
        <w:rPr>
          <w:bCs/>
          <w:iCs/>
          <w:sz w:val="24"/>
          <w:szCs w:val="24"/>
        </w:rPr>
        <w:t>с— з, с — ц, ш —</w:t>
      </w:r>
      <w:r>
        <w:rPr>
          <w:bCs/>
          <w:sz w:val="24"/>
          <w:szCs w:val="24"/>
        </w:rPr>
        <w:t xml:space="preserve"> </w:t>
      </w:r>
      <w:r>
        <w:rPr>
          <w:bCs/>
          <w:iCs/>
          <w:sz w:val="24"/>
          <w:szCs w:val="24"/>
        </w:rPr>
        <w:t xml:space="preserve">ж, ч — ц, </w:t>
      </w:r>
      <w:r>
        <w:rPr>
          <w:bCs/>
          <w:sz w:val="24"/>
          <w:szCs w:val="24"/>
        </w:rPr>
        <w:t xml:space="preserve">с — </w:t>
      </w:r>
      <w:r>
        <w:rPr>
          <w:bCs/>
          <w:iCs/>
          <w:sz w:val="24"/>
          <w:szCs w:val="24"/>
        </w:rPr>
        <w:t xml:space="preserve">ш, ж — з, л </w:t>
      </w:r>
      <w:r>
        <w:rPr>
          <w:bCs/>
          <w:sz w:val="24"/>
          <w:szCs w:val="24"/>
        </w:rPr>
        <w:t xml:space="preserve">— </w:t>
      </w:r>
      <w:r>
        <w:rPr>
          <w:bCs/>
          <w:iCs/>
          <w:sz w:val="24"/>
          <w:szCs w:val="24"/>
        </w:rPr>
        <w:t>р.</w:t>
      </w:r>
      <w:r>
        <w:rPr>
          <w:bCs/>
          <w:sz w:val="24"/>
          <w:szCs w:val="24"/>
        </w:rPr>
        <w:t xml:space="preserve"> 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AD2BEF" w:rsidRDefault="00AD2BEF">
      <w:pPr>
        <w:spacing w:after="0" w:line="240" w:lineRule="auto"/>
        <w:ind w:firstLine="567"/>
        <w:jc w:val="both"/>
        <w:rPr>
          <w:bCs/>
          <w:sz w:val="24"/>
          <w:szCs w:val="24"/>
          <w:u w:val="single"/>
        </w:rPr>
      </w:pPr>
      <w:r>
        <w:rPr>
          <w:bCs/>
          <w:sz w:val="24"/>
          <w:szCs w:val="24"/>
          <w:u w:val="single"/>
        </w:rPr>
        <w:t>Грамматический строй речи</w:t>
      </w:r>
    </w:p>
    <w:p w:rsidR="00AD2BEF" w:rsidRDefault="00AD2BEF">
      <w:pPr>
        <w:spacing w:after="0" w:line="240" w:lineRule="auto"/>
        <w:ind w:firstLine="567"/>
        <w:jc w:val="both"/>
        <w:rPr>
          <w:bCs/>
          <w:sz w:val="24"/>
          <w:szCs w:val="24"/>
        </w:rPr>
      </w:pPr>
      <w:r>
        <w:rPr>
          <w:bCs/>
          <w:sz w:val="24"/>
          <w:szCs w:val="24"/>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w:t>
      </w:r>
      <w:proofErr w:type="gramStart"/>
      <w:r>
        <w:rPr>
          <w:bCs/>
          <w:sz w:val="24"/>
          <w:szCs w:val="24"/>
        </w:rPr>
        <w:t>—  медвежья</w:t>
      </w:r>
      <w:proofErr w:type="gramEnd"/>
      <w:r>
        <w:rPr>
          <w:bCs/>
          <w:sz w:val="24"/>
          <w:szCs w:val="24"/>
        </w:rPr>
        <w:t>), в том числе глаголов с приставками (забегал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Формировать умение составлять по образцу простые и сложные предложения. Совершенствовать умение пользоваться прямой и косвенной речью.</w:t>
      </w:r>
    </w:p>
    <w:p w:rsidR="00AD2BEF" w:rsidRDefault="00AD2BEF">
      <w:pPr>
        <w:spacing w:after="0" w:line="240" w:lineRule="auto"/>
        <w:ind w:firstLine="567"/>
        <w:jc w:val="both"/>
        <w:rPr>
          <w:bCs/>
          <w:sz w:val="24"/>
          <w:szCs w:val="24"/>
          <w:u w:val="single"/>
        </w:rPr>
      </w:pPr>
      <w:r>
        <w:rPr>
          <w:bCs/>
          <w:sz w:val="24"/>
          <w:szCs w:val="24"/>
          <w:u w:val="single"/>
        </w:rPr>
        <w:t>Связная речь</w:t>
      </w:r>
    </w:p>
    <w:p w:rsidR="00AD2BEF" w:rsidRDefault="00AD2BEF">
      <w:pPr>
        <w:spacing w:after="0" w:line="240" w:lineRule="auto"/>
        <w:ind w:firstLine="567"/>
        <w:jc w:val="both"/>
        <w:rPr>
          <w:bCs/>
          <w:sz w:val="24"/>
          <w:szCs w:val="24"/>
        </w:rPr>
      </w:pPr>
      <w:r>
        <w:rPr>
          <w:bCs/>
          <w:sz w:val="24"/>
          <w:szCs w:val="24"/>
        </w:rPr>
        <w:t>Развивать умение поддерживать беседу. Совершенствовать диалогическую форму речи. Поощрять попытки вызывать свою точку зрения, согласие или несогласие с ответом товарища. Развивать монологическую форму речи. Формировать умение связно, последовательно и выразительно пересказать небольшие сказки, рассказы. Формировать умение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450508" w:rsidRPr="006D0BEE" w:rsidRDefault="00450508" w:rsidP="00450508">
      <w:pPr>
        <w:spacing w:after="0" w:line="240" w:lineRule="auto"/>
        <w:ind w:firstLine="567"/>
        <w:jc w:val="both"/>
        <w:rPr>
          <w:b/>
          <w:bCs/>
          <w:sz w:val="24"/>
          <w:szCs w:val="24"/>
        </w:rPr>
      </w:pPr>
      <w:r w:rsidRPr="006D0BEE">
        <w:rPr>
          <w:b/>
          <w:bCs/>
          <w:sz w:val="24"/>
          <w:szCs w:val="24"/>
        </w:rPr>
        <w:t>Подготовительная</w:t>
      </w:r>
      <w:r>
        <w:rPr>
          <w:b/>
          <w:bCs/>
          <w:sz w:val="24"/>
          <w:szCs w:val="24"/>
        </w:rPr>
        <w:t xml:space="preserve"> подгруппа (6-8</w:t>
      </w:r>
      <w:r w:rsidRPr="006D0BEE">
        <w:rPr>
          <w:b/>
          <w:bCs/>
          <w:sz w:val="24"/>
          <w:szCs w:val="24"/>
        </w:rPr>
        <w:t xml:space="preserve"> лет)</w:t>
      </w:r>
    </w:p>
    <w:p w:rsidR="00450508" w:rsidRPr="006D0BEE" w:rsidRDefault="00450508" w:rsidP="00450508">
      <w:pPr>
        <w:spacing w:after="0" w:line="240" w:lineRule="auto"/>
        <w:ind w:firstLine="567"/>
        <w:jc w:val="both"/>
        <w:rPr>
          <w:bCs/>
          <w:sz w:val="24"/>
          <w:szCs w:val="24"/>
        </w:rPr>
      </w:pPr>
      <w:r w:rsidRPr="006D0BEE">
        <w:rPr>
          <w:bCs/>
          <w:sz w:val="24"/>
          <w:szCs w:val="24"/>
          <w:u w:val="single"/>
        </w:rPr>
        <w:t>Задачи.</w:t>
      </w:r>
      <w:r w:rsidRPr="006D0BEE">
        <w:rPr>
          <w:bCs/>
          <w:sz w:val="24"/>
          <w:szCs w:val="24"/>
        </w:rPr>
        <w:t xml:space="preserve"> </w:t>
      </w:r>
      <w:r w:rsidRPr="006D0BEE">
        <w:rPr>
          <w:bCs/>
          <w:sz w:val="24"/>
          <w:szCs w:val="24"/>
          <w:u w:val="single"/>
        </w:rPr>
        <w:t>Развитие свободного общения со взрослыми и детьми</w:t>
      </w:r>
    </w:p>
    <w:p w:rsidR="00450508" w:rsidRPr="006D0BEE" w:rsidRDefault="00450508" w:rsidP="00450508">
      <w:pPr>
        <w:spacing w:after="0" w:line="240" w:lineRule="auto"/>
        <w:ind w:firstLine="567"/>
        <w:jc w:val="both"/>
        <w:rPr>
          <w:sz w:val="24"/>
          <w:szCs w:val="24"/>
        </w:rPr>
      </w:pPr>
      <w:r w:rsidRPr="006D0BEE">
        <w:rPr>
          <w:sz w:val="24"/>
          <w:szCs w:val="24"/>
        </w:rPr>
        <w:t>Приучать детей — будущих школьников — проявлять инициативу с целью получения новых знании. Совершенствовать речь как средства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т.п. 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 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развивать умение содержательно, эмоционально рассказывать сверстникам об интересных фактах и событиях. Приучать детей к самостоятельности суждений.</w:t>
      </w:r>
    </w:p>
    <w:p w:rsidR="00450508" w:rsidRPr="006D0BEE" w:rsidRDefault="00450508" w:rsidP="00450508">
      <w:pPr>
        <w:spacing w:after="0" w:line="240" w:lineRule="auto"/>
        <w:ind w:firstLine="567"/>
        <w:jc w:val="both"/>
        <w:rPr>
          <w:sz w:val="24"/>
          <w:szCs w:val="24"/>
          <w:u w:val="single"/>
        </w:rPr>
      </w:pPr>
      <w:r w:rsidRPr="006D0BEE">
        <w:rPr>
          <w:sz w:val="24"/>
          <w:szCs w:val="24"/>
          <w:u w:val="single"/>
        </w:rPr>
        <w:t>Формирование словаря</w:t>
      </w:r>
    </w:p>
    <w:p w:rsidR="00450508" w:rsidRPr="006D0BEE" w:rsidRDefault="00450508" w:rsidP="00450508">
      <w:pPr>
        <w:spacing w:after="0" w:line="240" w:lineRule="auto"/>
        <w:ind w:firstLine="567"/>
        <w:jc w:val="both"/>
        <w:rPr>
          <w:sz w:val="24"/>
          <w:szCs w:val="24"/>
        </w:rPr>
      </w:pPr>
      <w:r w:rsidRPr="006D0BEE">
        <w:rPr>
          <w:sz w:val="24"/>
          <w:szCs w:val="24"/>
        </w:rPr>
        <w:t>Продолжать работу по обогащению бытового, природоведческого, обществоведческого словаря. Побуждать детей интересоваться смыслом слов.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p>
    <w:p w:rsidR="00450508" w:rsidRPr="006D0BEE" w:rsidRDefault="00450508" w:rsidP="00450508">
      <w:pPr>
        <w:spacing w:after="0" w:line="240" w:lineRule="auto"/>
        <w:ind w:firstLine="567"/>
        <w:jc w:val="both"/>
        <w:rPr>
          <w:sz w:val="24"/>
          <w:szCs w:val="24"/>
          <w:u w:val="single"/>
        </w:rPr>
      </w:pPr>
      <w:r w:rsidRPr="006D0BEE">
        <w:rPr>
          <w:sz w:val="24"/>
          <w:szCs w:val="24"/>
          <w:u w:val="single"/>
        </w:rPr>
        <w:t>Звуковая культура речи</w:t>
      </w:r>
    </w:p>
    <w:p w:rsidR="00450508" w:rsidRPr="006D0BEE" w:rsidRDefault="00450508" w:rsidP="00450508">
      <w:pPr>
        <w:spacing w:after="0" w:line="240" w:lineRule="auto"/>
        <w:ind w:firstLine="567"/>
        <w:jc w:val="both"/>
        <w:rPr>
          <w:sz w:val="24"/>
          <w:szCs w:val="24"/>
        </w:rPr>
      </w:pPr>
      <w:r w:rsidRPr="006D0BEE">
        <w:rPr>
          <w:sz w:val="24"/>
          <w:szCs w:val="24"/>
        </w:rPr>
        <w:t>Совершенствовать умение различать на слух и в произношении все звуки родного языка. Отрабатывать дикцию: развивать умение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450508" w:rsidRPr="006D0BEE" w:rsidRDefault="00450508" w:rsidP="00450508">
      <w:pPr>
        <w:spacing w:after="0" w:line="240" w:lineRule="auto"/>
        <w:ind w:firstLine="567"/>
        <w:jc w:val="both"/>
        <w:rPr>
          <w:sz w:val="24"/>
          <w:szCs w:val="24"/>
          <w:u w:val="single"/>
        </w:rPr>
      </w:pPr>
      <w:r w:rsidRPr="006D0BEE">
        <w:rPr>
          <w:sz w:val="24"/>
          <w:szCs w:val="24"/>
          <w:u w:val="single"/>
        </w:rPr>
        <w:lastRenderedPageBreak/>
        <w:t>Грамматический строй речи</w:t>
      </w:r>
    </w:p>
    <w:p w:rsidR="00450508" w:rsidRPr="006D0BEE" w:rsidRDefault="00450508" w:rsidP="00450508">
      <w:pPr>
        <w:spacing w:after="0" w:line="240" w:lineRule="auto"/>
        <w:ind w:firstLine="567"/>
        <w:jc w:val="both"/>
        <w:rPr>
          <w:sz w:val="24"/>
          <w:szCs w:val="24"/>
        </w:rPr>
      </w:pPr>
      <w:r w:rsidRPr="006D0BEE">
        <w:rPr>
          <w:sz w:val="24"/>
          <w:szCs w:val="24"/>
        </w:rPr>
        <w:t>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если, если бы и т.д.).</w:t>
      </w:r>
    </w:p>
    <w:p w:rsidR="00450508" w:rsidRPr="006D0BEE" w:rsidRDefault="00450508" w:rsidP="00450508">
      <w:pPr>
        <w:spacing w:after="0" w:line="240" w:lineRule="auto"/>
        <w:ind w:firstLine="567"/>
        <w:jc w:val="both"/>
        <w:rPr>
          <w:sz w:val="24"/>
          <w:szCs w:val="24"/>
          <w:u w:val="single"/>
        </w:rPr>
      </w:pPr>
      <w:r w:rsidRPr="006D0BEE">
        <w:rPr>
          <w:sz w:val="24"/>
          <w:szCs w:val="24"/>
          <w:u w:val="single"/>
        </w:rPr>
        <w:t>Связная речь</w:t>
      </w:r>
    </w:p>
    <w:p w:rsidR="00450508" w:rsidRDefault="00450508" w:rsidP="00450508">
      <w:pPr>
        <w:spacing w:after="0" w:line="240" w:lineRule="auto"/>
        <w:ind w:firstLine="567"/>
        <w:jc w:val="both"/>
        <w:rPr>
          <w:sz w:val="24"/>
          <w:szCs w:val="24"/>
        </w:rPr>
      </w:pPr>
      <w:r w:rsidRPr="006D0BEE">
        <w:rPr>
          <w:sz w:val="24"/>
          <w:szCs w:val="24"/>
        </w:rPr>
        <w:t>Продолжать совершенствовать диалогическую и монологическую формы речи. Формировать умение вести диалог с воспитателем, со сверстником; быть доброжелательным и корректным собеседником. Воспитывать культуру речевого общения. Развивать умение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p w:rsidR="00450508" w:rsidRDefault="00450508">
      <w:pPr>
        <w:spacing w:after="0" w:line="240" w:lineRule="auto"/>
        <w:ind w:firstLine="567"/>
        <w:jc w:val="both"/>
        <w:rPr>
          <w:b/>
        </w:rPr>
      </w:pPr>
    </w:p>
    <w:p w:rsidR="00366CCB" w:rsidRPr="00543834" w:rsidRDefault="00AD2BEF" w:rsidP="00A320B3">
      <w:pPr>
        <w:spacing w:after="0" w:line="240" w:lineRule="auto"/>
        <w:ind w:firstLine="567"/>
        <w:jc w:val="both"/>
        <w:rPr>
          <w:b/>
          <w:sz w:val="24"/>
          <w:szCs w:val="24"/>
        </w:rPr>
      </w:pPr>
      <w:r w:rsidRPr="00543834">
        <w:rPr>
          <w:b/>
          <w:sz w:val="24"/>
          <w:szCs w:val="24"/>
        </w:rPr>
        <w:t xml:space="preserve">2.1.3.2 </w:t>
      </w:r>
      <w:r w:rsidR="0002551B" w:rsidRPr="00543834">
        <w:rPr>
          <w:b/>
          <w:sz w:val="24"/>
          <w:szCs w:val="24"/>
        </w:rPr>
        <w:t>Восприятие</w:t>
      </w:r>
      <w:r w:rsidR="00A320B3" w:rsidRPr="00543834">
        <w:rPr>
          <w:b/>
          <w:sz w:val="24"/>
          <w:szCs w:val="24"/>
        </w:rPr>
        <w:t xml:space="preserve"> художественной литературы</w:t>
      </w:r>
    </w:p>
    <w:p w:rsidR="00AD2BEF" w:rsidRDefault="00AD2BEF">
      <w:pPr>
        <w:spacing w:after="0" w:line="240" w:lineRule="auto"/>
        <w:ind w:firstLine="567"/>
        <w:jc w:val="both"/>
        <w:rPr>
          <w:sz w:val="24"/>
          <w:szCs w:val="24"/>
        </w:rPr>
      </w:pPr>
      <w:r>
        <w:rPr>
          <w:sz w:val="24"/>
          <w:szCs w:val="24"/>
        </w:rPr>
        <w:t>Литературный материал оказывает очень большое влияние на развитие интеллекта, речи, по</w:t>
      </w:r>
      <w:r>
        <w:rPr>
          <w:sz w:val="24"/>
          <w:szCs w:val="24"/>
        </w:rPr>
        <w:softHyphen/>
        <w:t>зитивного отношения к миру. Художественная литература способствует развитию чувств, речи, интеллекта, определяет положительное отношение к миру.</w:t>
      </w:r>
    </w:p>
    <w:p w:rsidR="00AD2BEF" w:rsidRDefault="00AD2BEF">
      <w:pPr>
        <w:spacing w:after="0" w:line="240" w:lineRule="auto"/>
        <w:ind w:firstLine="567"/>
        <w:jc w:val="both"/>
        <w:rPr>
          <w:sz w:val="24"/>
          <w:szCs w:val="24"/>
        </w:rPr>
      </w:pPr>
      <w:r>
        <w:rPr>
          <w:sz w:val="24"/>
          <w:szCs w:val="24"/>
        </w:rPr>
        <w:t>Читательский опыт начинает закладываться в детстве. Это возраст, в котором ярко проявля</w:t>
      </w:r>
      <w:r>
        <w:rPr>
          <w:sz w:val="24"/>
          <w:szCs w:val="24"/>
        </w:rPr>
        <w:softHyphen/>
        <w:t>ется способность слухом, зрением, осязанием, воображением воспринимать художественное произведение, искренне, от полноты души сострадать, возмущаться, радоваться. Однако чут</w:t>
      </w:r>
      <w:r>
        <w:rPr>
          <w:sz w:val="24"/>
          <w:szCs w:val="24"/>
        </w:rPr>
        <w:softHyphen/>
        <w:t>кость к прочитанному сама по себе не возникает. Она зависит от того, что именно, как часто и каким образом читают детям.</w:t>
      </w:r>
    </w:p>
    <w:p w:rsidR="00AD2BEF" w:rsidRDefault="00AD2BEF">
      <w:pPr>
        <w:spacing w:after="0" w:line="240" w:lineRule="auto"/>
        <w:ind w:firstLine="567"/>
        <w:jc w:val="both"/>
        <w:rPr>
          <w:sz w:val="24"/>
          <w:szCs w:val="24"/>
        </w:rPr>
      </w:pPr>
      <w:r>
        <w:rPr>
          <w:sz w:val="24"/>
          <w:szCs w:val="24"/>
        </w:rPr>
        <w:t>Детская литература как часть общей литературы является искусством слова. Ее особенности определяются воспитательно-образовательными задачами и возрастом детей (учитываются инте</w:t>
      </w:r>
      <w:r>
        <w:rPr>
          <w:sz w:val="24"/>
          <w:szCs w:val="24"/>
        </w:rPr>
        <w:softHyphen/>
        <w:t>ресы, предпочтения и познавательные возможности дошкольников). Детская литература способ</w:t>
      </w:r>
      <w:r>
        <w:rPr>
          <w:sz w:val="24"/>
          <w:szCs w:val="24"/>
        </w:rPr>
        <w:softHyphen/>
        <w:t>ствует развитию эстетического сознания ребенка, формированию его мировоззрения.</w:t>
      </w:r>
    </w:p>
    <w:p w:rsidR="00AD2BEF" w:rsidRDefault="00AD2BEF">
      <w:pPr>
        <w:spacing w:after="0" w:line="240" w:lineRule="auto"/>
        <w:ind w:firstLine="567"/>
        <w:jc w:val="both"/>
        <w:rPr>
          <w:bCs/>
          <w:sz w:val="24"/>
          <w:szCs w:val="24"/>
        </w:rPr>
      </w:pPr>
      <w:r>
        <w:rPr>
          <w:bCs/>
          <w:sz w:val="24"/>
          <w:szCs w:val="24"/>
        </w:rPr>
        <w:t>В круг детского чтения входят:</w:t>
      </w:r>
    </w:p>
    <w:p w:rsidR="00AD2BEF" w:rsidRDefault="00AD2BEF">
      <w:pPr>
        <w:spacing w:after="0" w:line="240" w:lineRule="auto"/>
        <w:ind w:firstLine="567"/>
        <w:jc w:val="both"/>
        <w:rPr>
          <w:sz w:val="24"/>
          <w:szCs w:val="24"/>
        </w:rPr>
      </w:pPr>
      <w:r>
        <w:rPr>
          <w:sz w:val="24"/>
          <w:szCs w:val="24"/>
        </w:rPr>
        <w:t>- произведения устного творчества русского народа и народов мира;</w:t>
      </w:r>
    </w:p>
    <w:p w:rsidR="00AD2BEF" w:rsidRDefault="00AD2BEF">
      <w:pPr>
        <w:spacing w:after="0" w:line="240" w:lineRule="auto"/>
        <w:ind w:firstLine="567"/>
        <w:jc w:val="both"/>
        <w:rPr>
          <w:sz w:val="24"/>
          <w:szCs w:val="24"/>
        </w:rPr>
      </w:pPr>
      <w:r>
        <w:rPr>
          <w:sz w:val="24"/>
          <w:szCs w:val="24"/>
        </w:rPr>
        <w:t>- классическая детская литература (отечественная и зарубежная);</w:t>
      </w:r>
    </w:p>
    <w:p w:rsidR="00AD2BEF" w:rsidRDefault="00AD2BEF">
      <w:pPr>
        <w:spacing w:after="0" w:line="240" w:lineRule="auto"/>
        <w:ind w:firstLine="567"/>
        <w:jc w:val="both"/>
        <w:rPr>
          <w:sz w:val="24"/>
          <w:szCs w:val="24"/>
        </w:rPr>
      </w:pPr>
      <w:r>
        <w:rPr>
          <w:sz w:val="24"/>
          <w:szCs w:val="24"/>
        </w:rPr>
        <w:t>- современная литература (русская и зарубежная).</w:t>
      </w:r>
    </w:p>
    <w:p w:rsidR="00AD2BEF" w:rsidRDefault="00AD2BEF">
      <w:pPr>
        <w:spacing w:after="0" w:line="240" w:lineRule="auto"/>
        <w:ind w:firstLine="567"/>
        <w:jc w:val="both"/>
        <w:rPr>
          <w:sz w:val="24"/>
          <w:szCs w:val="24"/>
        </w:rPr>
      </w:pPr>
      <w:r>
        <w:rPr>
          <w:sz w:val="24"/>
          <w:szCs w:val="24"/>
        </w:rPr>
        <w:t>Система работы по ознакомлению дошкольников с произведениями художественной литера</w:t>
      </w:r>
      <w:r>
        <w:rPr>
          <w:sz w:val="24"/>
          <w:szCs w:val="24"/>
        </w:rPr>
        <w:softHyphen/>
        <w:t>туры включает:</w:t>
      </w:r>
    </w:p>
    <w:p w:rsidR="00AD2BEF" w:rsidRDefault="00AD2BEF">
      <w:pPr>
        <w:spacing w:after="0" w:line="240" w:lineRule="auto"/>
        <w:ind w:firstLine="567"/>
        <w:jc w:val="both"/>
        <w:rPr>
          <w:sz w:val="24"/>
          <w:szCs w:val="24"/>
        </w:rPr>
      </w:pPr>
      <w:r>
        <w:rPr>
          <w:sz w:val="24"/>
          <w:szCs w:val="24"/>
        </w:rPr>
        <w:t>- ежедневное чтение сказок, рассказов, стихов; самостоятельное рассматривание детьми книг;</w:t>
      </w:r>
    </w:p>
    <w:p w:rsidR="00AD2BEF" w:rsidRDefault="00AD2BEF">
      <w:pPr>
        <w:spacing w:after="0" w:line="240" w:lineRule="auto"/>
        <w:ind w:firstLine="567"/>
        <w:jc w:val="both"/>
        <w:rPr>
          <w:sz w:val="24"/>
          <w:szCs w:val="24"/>
        </w:rPr>
      </w:pPr>
      <w:r>
        <w:rPr>
          <w:sz w:val="24"/>
          <w:szCs w:val="24"/>
        </w:rPr>
        <w:t>- специальные занятия;</w:t>
      </w:r>
    </w:p>
    <w:p w:rsidR="00AD2BEF" w:rsidRDefault="00AD2BEF">
      <w:pPr>
        <w:spacing w:after="0" w:line="240" w:lineRule="auto"/>
        <w:ind w:firstLine="567"/>
        <w:jc w:val="both"/>
        <w:rPr>
          <w:sz w:val="24"/>
          <w:szCs w:val="24"/>
        </w:rPr>
      </w:pPr>
      <w:r>
        <w:rPr>
          <w:sz w:val="24"/>
          <w:szCs w:val="24"/>
        </w:rPr>
        <w:t>- свободное общение воспитателя с детьми на основе прочитанной художественной литера</w:t>
      </w:r>
      <w:r>
        <w:rPr>
          <w:sz w:val="24"/>
          <w:szCs w:val="24"/>
        </w:rPr>
        <w:softHyphen/>
        <w:t>туры.</w:t>
      </w:r>
    </w:p>
    <w:p w:rsidR="005A2002" w:rsidRPr="006D0BEE" w:rsidRDefault="005A2002" w:rsidP="005A2002">
      <w:pPr>
        <w:spacing w:after="0" w:line="240" w:lineRule="auto"/>
        <w:ind w:firstLine="567"/>
        <w:jc w:val="both"/>
        <w:rPr>
          <w:b/>
          <w:sz w:val="24"/>
          <w:szCs w:val="24"/>
        </w:rPr>
      </w:pPr>
      <w:r w:rsidRPr="006D0BEE">
        <w:rPr>
          <w:b/>
          <w:sz w:val="24"/>
          <w:szCs w:val="24"/>
        </w:rPr>
        <w:t xml:space="preserve">Первая младшая </w:t>
      </w:r>
      <w:r>
        <w:rPr>
          <w:b/>
          <w:sz w:val="24"/>
          <w:szCs w:val="24"/>
        </w:rPr>
        <w:t>под</w:t>
      </w:r>
      <w:r w:rsidR="00516F61">
        <w:rPr>
          <w:b/>
          <w:sz w:val="24"/>
          <w:szCs w:val="24"/>
        </w:rPr>
        <w:t>группа (1,5</w:t>
      </w:r>
      <w:r w:rsidRPr="006D0BEE">
        <w:rPr>
          <w:b/>
          <w:sz w:val="24"/>
          <w:szCs w:val="24"/>
        </w:rPr>
        <w:t>-3 года)</w:t>
      </w:r>
    </w:p>
    <w:p w:rsidR="005A2002" w:rsidRPr="006D0BEE" w:rsidRDefault="005A2002" w:rsidP="005A2002">
      <w:pPr>
        <w:spacing w:after="0" w:line="240" w:lineRule="auto"/>
        <w:ind w:firstLine="567"/>
        <w:jc w:val="both"/>
        <w:rPr>
          <w:sz w:val="24"/>
          <w:szCs w:val="24"/>
        </w:rPr>
      </w:pPr>
      <w:r w:rsidRPr="006D0BEE">
        <w:rPr>
          <w:sz w:val="24"/>
          <w:szCs w:val="24"/>
        </w:rPr>
        <w:t xml:space="preserve">Дети в возрасте от </w:t>
      </w:r>
      <w:r w:rsidR="00516F61">
        <w:rPr>
          <w:sz w:val="24"/>
          <w:szCs w:val="24"/>
        </w:rPr>
        <w:t>1,5</w:t>
      </w:r>
      <w:r w:rsidRPr="006D0BEE">
        <w:rPr>
          <w:sz w:val="24"/>
          <w:szCs w:val="24"/>
        </w:rPr>
        <w:t xml:space="preserve"> до 3 лет, особенно к концу третьего года жизни, активно стре</w:t>
      </w:r>
      <w:r w:rsidRPr="006D0BEE">
        <w:rPr>
          <w:sz w:val="24"/>
          <w:szCs w:val="24"/>
        </w:rPr>
        <w:softHyphen/>
        <w:t>мятся получить информацию о мире. Одним из средств получения информации об окружающем мире, природе является книга.</w:t>
      </w:r>
    </w:p>
    <w:p w:rsidR="005A2002" w:rsidRPr="006D0BEE" w:rsidRDefault="005A2002" w:rsidP="005A2002">
      <w:pPr>
        <w:spacing w:after="0" w:line="240" w:lineRule="auto"/>
        <w:ind w:firstLine="567"/>
        <w:jc w:val="both"/>
        <w:rPr>
          <w:sz w:val="24"/>
          <w:szCs w:val="24"/>
        </w:rPr>
      </w:pPr>
      <w:r w:rsidRPr="006D0BEE">
        <w:rPr>
          <w:sz w:val="24"/>
          <w:szCs w:val="24"/>
        </w:rPr>
        <w:t>Малыши очень восприимчивы к произведениям литературы. Они интересуются стихами, песнями и сказками, как правило, с удовольствием рассматривают картинки в книгах, задают вопросы и с большим интересом реагируют на предложение взрослого почитать им книгу.</w:t>
      </w:r>
    </w:p>
    <w:p w:rsidR="005A2002" w:rsidRPr="006D0BEE" w:rsidRDefault="005A2002" w:rsidP="005A2002">
      <w:pPr>
        <w:spacing w:after="0" w:line="240" w:lineRule="auto"/>
        <w:ind w:firstLine="567"/>
        <w:jc w:val="both"/>
        <w:rPr>
          <w:sz w:val="24"/>
          <w:szCs w:val="24"/>
        </w:rPr>
      </w:pPr>
      <w:r w:rsidRPr="006D0BEE">
        <w:rPr>
          <w:sz w:val="24"/>
          <w:szCs w:val="24"/>
        </w:rPr>
        <w:t>Выбор книг для чтения детям этого возраста зависит от их индивидуальных особен</w:t>
      </w:r>
      <w:r w:rsidRPr="006D0BEE">
        <w:rPr>
          <w:sz w:val="24"/>
          <w:szCs w:val="24"/>
        </w:rPr>
        <w:softHyphen/>
        <w:t>ностей, уровня развития детей, а также от отношения к книге самого взрослого (педа</w:t>
      </w:r>
      <w:r w:rsidRPr="006D0BEE">
        <w:rPr>
          <w:sz w:val="24"/>
          <w:szCs w:val="24"/>
        </w:rPr>
        <w:softHyphen/>
        <w:t>гога, родителя).</w:t>
      </w:r>
    </w:p>
    <w:p w:rsidR="005A2002" w:rsidRPr="006D0BEE" w:rsidRDefault="005A2002" w:rsidP="005A2002">
      <w:pPr>
        <w:spacing w:after="0" w:line="240" w:lineRule="auto"/>
        <w:ind w:firstLine="567"/>
        <w:jc w:val="both"/>
        <w:rPr>
          <w:sz w:val="24"/>
          <w:szCs w:val="24"/>
          <w:u w:val="single"/>
        </w:rPr>
      </w:pPr>
      <w:r w:rsidRPr="006D0BEE">
        <w:rPr>
          <w:sz w:val="24"/>
          <w:szCs w:val="24"/>
          <w:u w:val="single"/>
        </w:rPr>
        <w:t>Задачи ознакомления с художественной литературой.</w:t>
      </w:r>
    </w:p>
    <w:p w:rsidR="005A2002" w:rsidRPr="006D0BEE" w:rsidRDefault="005A2002" w:rsidP="005A2002">
      <w:pPr>
        <w:spacing w:after="0" w:line="240" w:lineRule="auto"/>
        <w:ind w:firstLine="567"/>
        <w:jc w:val="both"/>
        <w:rPr>
          <w:sz w:val="24"/>
          <w:szCs w:val="24"/>
        </w:rPr>
      </w:pPr>
      <w:r w:rsidRPr="006D0BEE">
        <w:rPr>
          <w:sz w:val="24"/>
          <w:szCs w:val="24"/>
        </w:rPr>
        <w:lastRenderedPageBreak/>
        <w:t>Развивать эмоциональную отзывчивость на произведения литературы, интерес к ним. Помогать детям активно реагировать на художественный текст: стимулировать игровые действия, соответствующие тексту знакомых сказок, песенок, потешек, колы</w:t>
      </w:r>
      <w:r w:rsidRPr="006D0BEE">
        <w:rPr>
          <w:sz w:val="24"/>
          <w:szCs w:val="24"/>
        </w:rPr>
        <w:softHyphen/>
        <w:t>бельных песен и т. п.; стимулировать ребенка повторять вслед за взрослым отдельные слова и выражения из стихов, потешек, сказок.</w:t>
      </w:r>
    </w:p>
    <w:p w:rsidR="005A2002" w:rsidRPr="006D0BEE" w:rsidRDefault="005A2002" w:rsidP="005A2002">
      <w:pPr>
        <w:spacing w:after="0" w:line="240" w:lineRule="auto"/>
        <w:ind w:firstLine="567"/>
        <w:jc w:val="both"/>
        <w:rPr>
          <w:sz w:val="24"/>
          <w:szCs w:val="24"/>
        </w:rPr>
      </w:pPr>
      <w:r w:rsidRPr="006D0BEE">
        <w:rPr>
          <w:sz w:val="24"/>
          <w:szCs w:val="24"/>
        </w:rPr>
        <w:t>Приучать детей слушать рассказ воспитателя или чтение по книге и следить за раз</w:t>
      </w:r>
      <w:r w:rsidRPr="006D0BEE">
        <w:rPr>
          <w:sz w:val="24"/>
          <w:szCs w:val="24"/>
        </w:rPr>
        <w:softHyphen/>
        <w:t>витием действия, опираясь на картинки в книге, а затем и без них.</w:t>
      </w:r>
    </w:p>
    <w:p w:rsidR="005A2002" w:rsidRPr="006D0BEE" w:rsidRDefault="005A2002" w:rsidP="005A2002">
      <w:pPr>
        <w:spacing w:after="0" w:line="240" w:lineRule="auto"/>
        <w:ind w:firstLine="567"/>
        <w:jc w:val="both"/>
        <w:rPr>
          <w:sz w:val="24"/>
          <w:szCs w:val="24"/>
        </w:rPr>
      </w:pPr>
      <w:r w:rsidRPr="006D0BEE">
        <w:rPr>
          <w:sz w:val="24"/>
          <w:szCs w:val="24"/>
        </w:rPr>
        <w:t>Знакомить с произведениями литературы и фольклора разных жанров, доступными восприятию, пониманию детей данного возраста.</w:t>
      </w:r>
    </w:p>
    <w:p w:rsidR="005A2002" w:rsidRPr="006D0BEE" w:rsidRDefault="005A2002" w:rsidP="005A2002">
      <w:pPr>
        <w:spacing w:after="0" w:line="240" w:lineRule="auto"/>
        <w:ind w:firstLine="567"/>
        <w:jc w:val="both"/>
        <w:rPr>
          <w:sz w:val="24"/>
          <w:szCs w:val="24"/>
        </w:rPr>
      </w:pPr>
      <w:r w:rsidRPr="006D0BEE">
        <w:rPr>
          <w:sz w:val="24"/>
          <w:szCs w:val="24"/>
        </w:rPr>
        <w:t>Помогать детям узнавать литературное произведение, его героев, отвечать на во</w:t>
      </w:r>
      <w:r w:rsidRPr="006D0BEE">
        <w:rPr>
          <w:sz w:val="24"/>
          <w:szCs w:val="24"/>
        </w:rPr>
        <w:softHyphen/>
        <w:t>просы по его содержанию.</w:t>
      </w:r>
    </w:p>
    <w:p w:rsidR="005A2002" w:rsidRPr="006D0BEE" w:rsidRDefault="005A2002" w:rsidP="005A2002">
      <w:pPr>
        <w:spacing w:after="0" w:line="240" w:lineRule="auto"/>
        <w:ind w:firstLine="567"/>
        <w:jc w:val="both"/>
        <w:rPr>
          <w:sz w:val="24"/>
          <w:szCs w:val="24"/>
        </w:rPr>
      </w:pPr>
      <w:r w:rsidRPr="006D0BEE">
        <w:rPr>
          <w:sz w:val="24"/>
          <w:szCs w:val="24"/>
        </w:rPr>
        <w:t>Заложить у ребенка основы эстетического отношения к книге как к объекту культу</w:t>
      </w:r>
      <w:r w:rsidRPr="006D0BEE">
        <w:rPr>
          <w:sz w:val="24"/>
          <w:szCs w:val="24"/>
        </w:rPr>
        <w:softHyphen/>
        <w:t>ры, бережного отношения к книге.</w:t>
      </w:r>
    </w:p>
    <w:p w:rsidR="005A2002" w:rsidRPr="006D0BEE" w:rsidRDefault="005A2002" w:rsidP="005A2002">
      <w:pPr>
        <w:spacing w:after="0" w:line="240" w:lineRule="auto"/>
        <w:ind w:firstLine="567"/>
        <w:jc w:val="both"/>
        <w:rPr>
          <w:sz w:val="24"/>
          <w:szCs w:val="24"/>
        </w:rPr>
      </w:pPr>
      <w:r w:rsidRPr="006D0BEE">
        <w:rPr>
          <w:sz w:val="24"/>
          <w:szCs w:val="24"/>
        </w:rPr>
        <w:t>Побуждать ребенка самостоятельно и повторно рассматривать книги.</w:t>
      </w:r>
    </w:p>
    <w:p w:rsidR="005A2002" w:rsidRPr="006D0BEE" w:rsidRDefault="005A2002" w:rsidP="005A2002">
      <w:pPr>
        <w:autoSpaceDE w:val="0"/>
        <w:autoSpaceDN w:val="0"/>
        <w:adjustRightInd w:val="0"/>
        <w:spacing w:after="0" w:line="240" w:lineRule="auto"/>
        <w:jc w:val="both"/>
        <w:rPr>
          <w:sz w:val="24"/>
          <w:szCs w:val="24"/>
        </w:rPr>
      </w:pPr>
      <w:r w:rsidRPr="006D0BEE">
        <w:rPr>
          <w:bCs/>
          <w:sz w:val="24"/>
          <w:szCs w:val="24"/>
        </w:rPr>
        <w:t xml:space="preserve">Список литературы для </w:t>
      </w:r>
      <w:proofErr w:type="gramStart"/>
      <w:r w:rsidRPr="006D0BEE">
        <w:rPr>
          <w:bCs/>
          <w:sz w:val="24"/>
          <w:szCs w:val="24"/>
        </w:rPr>
        <w:t>чтения :</w:t>
      </w:r>
      <w:proofErr w:type="gramEnd"/>
    </w:p>
    <w:p w:rsidR="00805262" w:rsidRDefault="005A2002" w:rsidP="005A2002">
      <w:pPr>
        <w:autoSpaceDE w:val="0"/>
        <w:autoSpaceDN w:val="0"/>
        <w:adjustRightInd w:val="0"/>
        <w:spacing w:after="0" w:line="240" w:lineRule="auto"/>
        <w:jc w:val="both"/>
        <w:rPr>
          <w:sz w:val="24"/>
          <w:szCs w:val="24"/>
        </w:rPr>
      </w:pPr>
      <w:r w:rsidRPr="006D0BEE">
        <w:rPr>
          <w:sz w:val="24"/>
          <w:szCs w:val="24"/>
        </w:rPr>
        <w:t>С. Капутикян «Все спят», «Маша обедает» пер. с арм. Т. Спендиаровой, П. Воронько «Обновки», пер. с укр. С. Маршака, Д. Биссет «</w:t>
      </w:r>
      <w:proofErr w:type="gramStart"/>
      <w:r w:rsidRPr="006D0BEE">
        <w:rPr>
          <w:sz w:val="24"/>
          <w:szCs w:val="24"/>
        </w:rPr>
        <w:t>Га-га</w:t>
      </w:r>
      <w:proofErr w:type="gramEnd"/>
      <w:r w:rsidRPr="006D0BEE">
        <w:rPr>
          <w:sz w:val="24"/>
          <w:szCs w:val="24"/>
        </w:rPr>
        <w:t xml:space="preserve">-га!», пер. </w:t>
      </w:r>
      <w:r w:rsidRPr="006D0BEE">
        <w:rPr>
          <w:iCs/>
          <w:sz w:val="24"/>
          <w:szCs w:val="24"/>
        </w:rPr>
        <w:t xml:space="preserve">с </w:t>
      </w:r>
      <w:r w:rsidRPr="006D0BEE">
        <w:rPr>
          <w:sz w:val="24"/>
          <w:szCs w:val="24"/>
        </w:rPr>
        <w:t>англ</w:t>
      </w:r>
    </w:p>
    <w:p w:rsidR="005A2002" w:rsidRPr="006D0BEE" w:rsidRDefault="005A2002" w:rsidP="005A2002">
      <w:pPr>
        <w:autoSpaceDE w:val="0"/>
        <w:autoSpaceDN w:val="0"/>
        <w:adjustRightInd w:val="0"/>
        <w:spacing w:after="0" w:line="240" w:lineRule="auto"/>
        <w:jc w:val="both"/>
        <w:rPr>
          <w:b/>
          <w:bCs/>
          <w:iCs/>
          <w:sz w:val="24"/>
          <w:szCs w:val="24"/>
        </w:rPr>
      </w:pPr>
      <w:r w:rsidRPr="006D0BEE">
        <w:rPr>
          <w:b/>
          <w:bCs/>
          <w:iCs/>
          <w:sz w:val="24"/>
          <w:szCs w:val="24"/>
        </w:rPr>
        <w:t>Примерные списки литературы для чтения детям</w:t>
      </w:r>
    </w:p>
    <w:p w:rsidR="005A2002" w:rsidRPr="006D0BEE" w:rsidRDefault="005A2002" w:rsidP="005A2002">
      <w:pPr>
        <w:autoSpaceDE w:val="0"/>
        <w:autoSpaceDN w:val="0"/>
        <w:adjustRightInd w:val="0"/>
        <w:spacing w:after="0" w:line="240" w:lineRule="auto"/>
        <w:jc w:val="both"/>
        <w:rPr>
          <w:iCs/>
          <w:sz w:val="24"/>
          <w:szCs w:val="24"/>
        </w:rPr>
      </w:pPr>
      <w:r w:rsidRPr="006D0BEE">
        <w:rPr>
          <w:iCs/>
          <w:sz w:val="24"/>
          <w:szCs w:val="24"/>
        </w:rPr>
        <w:t>Русский фольклор</w:t>
      </w:r>
    </w:p>
    <w:p w:rsidR="005A2002" w:rsidRPr="006D0BEE" w:rsidRDefault="005A2002" w:rsidP="005A2002">
      <w:pPr>
        <w:autoSpaceDE w:val="0"/>
        <w:autoSpaceDN w:val="0"/>
        <w:adjustRightInd w:val="0"/>
        <w:spacing w:after="0" w:line="240" w:lineRule="auto"/>
        <w:jc w:val="both"/>
        <w:rPr>
          <w:sz w:val="24"/>
          <w:szCs w:val="24"/>
        </w:rPr>
      </w:pPr>
      <w:r w:rsidRPr="006D0BEE">
        <w:rPr>
          <w:sz w:val="24"/>
          <w:szCs w:val="24"/>
        </w:rPr>
        <w:t>Повторение песенок, потешек, сказок, прочитанных и рассказанных детям второго года жизни.</w:t>
      </w:r>
    </w:p>
    <w:p w:rsidR="005A2002" w:rsidRPr="006D0BEE" w:rsidRDefault="005A2002" w:rsidP="005A2002">
      <w:pPr>
        <w:autoSpaceDE w:val="0"/>
        <w:autoSpaceDN w:val="0"/>
        <w:adjustRightInd w:val="0"/>
        <w:spacing w:after="0" w:line="240" w:lineRule="auto"/>
        <w:jc w:val="both"/>
        <w:rPr>
          <w:sz w:val="24"/>
          <w:szCs w:val="24"/>
        </w:rPr>
      </w:pPr>
      <w:r w:rsidRPr="006D0BEE">
        <w:rPr>
          <w:b/>
          <w:bCs/>
          <w:sz w:val="24"/>
          <w:szCs w:val="24"/>
        </w:rPr>
        <w:t xml:space="preserve">Песенки, потешки, заклички. </w:t>
      </w:r>
      <w:r w:rsidRPr="006D0BEE">
        <w:rPr>
          <w:sz w:val="24"/>
          <w:szCs w:val="24"/>
        </w:rPr>
        <w:t xml:space="preserve">«Наши уточки с утра...»; «Пошел котик на Торжок...»; «Заяц Егорка...»; «Наша Маша маленька...»; «Чики, чики, кички...», «Ой </w:t>
      </w:r>
      <w:proofErr w:type="gramStart"/>
      <w:r w:rsidRPr="006D0BEE">
        <w:rPr>
          <w:sz w:val="24"/>
          <w:szCs w:val="24"/>
        </w:rPr>
        <w:t>ду-ду</w:t>
      </w:r>
      <w:proofErr w:type="gramEnd"/>
      <w:r w:rsidRPr="006D0BEE">
        <w:rPr>
          <w:sz w:val="24"/>
          <w:szCs w:val="24"/>
        </w:rPr>
        <w:t>, ду-ду, ду-ду! Сидит ворон на дубу»; «Из-за леса, из-за гор...»; «Бежала лесочком лиса с кузовочком...»; «Огуречик, огуречик...»; «Солнышко, ведрышко...».</w:t>
      </w:r>
    </w:p>
    <w:p w:rsidR="005A2002" w:rsidRPr="006D0BEE" w:rsidRDefault="005A2002" w:rsidP="005A2002">
      <w:pPr>
        <w:autoSpaceDE w:val="0"/>
        <w:autoSpaceDN w:val="0"/>
        <w:adjustRightInd w:val="0"/>
        <w:spacing w:after="0" w:line="240" w:lineRule="auto"/>
        <w:jc w:val="both"/>
        <w:rPr>
          <w:sz w:val="24"/>
          <w:szCs w:val="24"/>
        </w:rPr>
      </w:pPr>
      <w:r w:rsidRPr="006D0BEE">
        <w:rPr>
          <w:b/>
          <w:bCs/>
          <w:sz w:val="24"/>
          <w:szCs w:val="24"/>
        </w:rPr>
        <w:t xml:space="preserve">Сказки. </w:t>
      </w:r>
      <w:r w:rsidRPr="006D0BEE">
        <w:rPr>
          <w:sz w:val="24"/>
          <w:szCs w:val="24"/>
        </w:rPr>
        <w:t>«Козлятки и волк», обр. К. Ушинского; «Теремок», обр. М. Булатова; «Маша и медведь», обр. М. Булатова.</w:t>
      </w:r>
    </w:p>
    <w:p w:rsidR="005A2002" w:rsidRPr="006D0BEE" w:rsidRDefault="005A2002" w:rsidP="005A2002">
      <w:pPr>
        <w:autoSpaceDE w:val="0"/>
        <w:autoSpaceDN w:val="0"/>
        <w:adjustRightInd w:val="0"/>
        <w:spacing w:after="0" w:line="240" w:lineRule="auto"/>
        <w:jc w:val="both"/>
        <w:rPr>
          <w:sz w:val="24"/>
          <w:szCs w:val="24"/>
        </w:rPr>
      </w:pPr>
      <w:r w:rsidRPr="006D0BEE">
        <w:rPr>
          <w:iCs/>
          <w:sz w:val="24"/>
          <w:szCs w:val="24"/>
        </w:rPr>
        <w:t xml:space="preserve">Фольклор </w:t>
      </w:r>
      <w:r w:rsidRPr="006D0BEE">
        <w:rPr>
          <w:sz w:val="24"/>
          <w:szCs w:val="24"/>
        </w:rPr>
        <w:t>народов мира</w:t>
      </w:r>
    </w:p>
    <w:p w:rsidR="005A2002" w:rsidRPr="006D0BEE" w:rsidRDefault="005A2002" w:rsidP="005A2002">
      <w:pPr>
        <w:autoSpaceDE w:val="0"/>
        <w:autoSpaceDN w:val="0"/>
        <w:adjustRightInd w:val="0"/>
        <w:spacing w:after="0" w:line="240" w:lineRule="auto"/>
        <w:jc w:val="both"/>
        <w:rPr>
          <w:sz w:val="24"/>
          <w:szCs w:val="24"/>
        </w:rPr>
      </w:pPr>
      <w:r w:rsidRPr="006D0BEE">
        <w:rPr>
          <w:sz w:val="24"/>
          <w:szCs w:val="24"/>
        </w:rPr>
        <w:t xml:space="preserve">«Три веселых братца», пер. с нем. Л. Яхнина; «Бу-бу, я рогатый», </w:t>
      </w:r>
      <w:proofErr w:type="gramStart"/>
      <w:r w:rsidRPr="006D0BEE">
        <w:rPr>
          <w:sz w:val="24"/>
          <w:szCs w:val="24"/>
        </w:rPr>
        <w:t>лит.,</w:t>
      </w:r>
      <w:proofErr w:type="gramEnd"/>
      <w:r w:rsidRPr="006D0BEE">
        <w:rPr>
          <w:sz w:val="24"/>
          <w:szCs w:val="24"/>
        </w:rPr>
        <w:t xml:space="preserve"> обр. Ю.Григорьева; «Котауси и Мауси»; англ., обр, К. Чуковского; «Ой ты заюшка-пострел...»; пер. с молд. И. Токмаковой; «Ты, собачка, не лай...», пер. с молд. И. Токмаковой; «Раговоры», </w:t>
      </w:r>
      <w:proofErr w:type="gramStart"/>
      <w:r w:rsidRPr="006D0BEE">
        <w:rPr>
          <w:sz w:val="24"/>
          <w:szCs w:val="24"/>
        </w:rPr>
        <w:t>чуваш.,</w:t>
      </w:r>
      <w:proofErr w:type="gramEnd"/>
      <w:r w:rsidRPr="006D0BEE">
        <w:rPr>
          <w:sz w:val="24"/>
          <w:szCs w:val="24"/>
        </w:rPr>
        <w:t xml:space="preserve"> пер. Л. Яхнина; «Снегирек», пер. с нем. В. Викторова; «Сапожник», польск., обр. Б, Заходера.</w:t>
      </w:r>
    </w:p>
    <w:p w:rsidR="005A2002" w:rsidRPr="006D0BEE" w:rsidRDefault="005A2002" w:rsidP="005A2002">
      <w:pPr>
        <w:autoSpaceDE w:val="0"/>
        <w:autoSpaceDN w:val="0"/>
        <w:adjustRightInd w:val="0"/>
        <w:spacing w:after="0" w:line="240" w:lineRule="auto"/>
        <w:jc w:val="both"/>
        <w:rPr>
          <w:iCs/>
          <w:sz w:val="24"/>
          <w:szCs w:val="24"/>
        </w:rPr>
      </w:pPr>
      <w:r w:rsidRPr="006D0BEE">
        <w:rPr>
          <w:iCs/>
          <w:sz w:val="24"/>
          <w:szCs w:val="24"/>
        </w:rPr>
        <w:t>Произведения поэтов и писателей России</w:t>
      </w:r>
    </w:p>
    <w:p w:rsidR="005A2002" w:rsidRPr="006D0BEE" w:rsidRDefault="005A2002" w:rsidP="005A2002">
      <w:pPr>
        <w:autoSpaceDE w:val="0"/>
        <w:autoSpaceDN w:val="0"/>
        <w:adjustRightInd w:val="0"/>
        <w:spacing w:after="0" w:line="240" w:lineRule="auto"/>
        <w:jc w:val="both"/>
        <w:rPr>
          <w:sz w:val="24"/>
          <w:szCs w:val="24"/>
        </w:rPr>
      </w:pPr>
      <w:r w:rsidRPr="006D0BEE">
        <w:rPr>
          <w:b/>
          <w:bCs/>
          <w:sz w:val="24"/>
          <w:szCs w:val="24"/>
        </w:rPr>
        <w:t xml:space="preserve">Поэзия. </w:t>
      </w:r>
      <w:r w:rsidRPr="006D0BEE">
        <w:rPr>
          <w:sz w:val="24"/>
          <w:szCs w:val="24"/>
        </w:rPr>
        <w:t>А. Барто «Мишка», «Грузовик», «Слон», «Лошадка» (из цикла "Игрушки»), «Кто как кричит»; В. Берестов «Больная кукла», «Котенок»; Г. Лагздынь «Петушок»; С.Маршак «Сказка о глупом мышонке»; Э.Мошковская «Приказ» (в сокр.); Н. Пикулева «Лисий хвостик», «Надувала кошка шар...»; Н. Саконская «Где мой пальчик?»; А. Пушкин «Ветер по морю гуляет...» (из «Сказки о царе Салтане»);М. Лермонтов «Спи, младенец...» (из стихотворения «Казачья колыбельная»); А. Барто, П. Барто «Девочка-ревушка»; А.Введенский «Мышка»; А. Плещеев «Сельская песня»; Г. Сапгир «Кошка»; К.Чуковский «Федотка», «Путаница».</w:t>
      </w:r>
    </w:p>
    <w:p w:rsidR="005A2002" w:rsidRPr="006D0BEE" w:rsidRDefault="005A2002" w:rsidP="005A2002">
      <w:pPr>
        <w:autoSpaceDE w:val="0"/>
        <w:autoSpaceDN w:val="0"/>
        <w:adjustRightInd w:val="0"/>
        <w:spacing w:after="0" w:line="240" w:lineRule="auto"/>
        <w:jc w:val="both"/>
        <w:rPr>
          <w:sz w:val="24"/>
          <w:szCs w:val="24"/>
        </w:rPr>
      </w:pPr>
      <w:r w:rsidRPr="006D0BEE">
        <w:rPr>
          <w:b/>
          <w:bCs/>
          <w:sz w:val="24"/>
          <w:szCs w:val="24"/>
        </w:rPr>
        <w:t xml:space="preserve">Проза. </w:t>
      </w:r>
      <w:r w:rsidRPr="006D0BEE">
        <w:rPr>
          <w:sz w:val="24"/>
          <w:szCs w:val="24"/>
        </w:rPr>
        <w:t>Л. Толстой «Спала кошка на крыше...», «Был у Пети и Миши конь...»; Л. Толстой «Три медведя»; В. Сутеев. «Кто сказал „мяу"»; В. Бианки «Лис и мышонок»; Г. Балл «Желтячок»; Н. Павлова «Земляничка».</w:t>
      </w:r>
    </w:p>
    <w:p w:rsidR="005A2002" w:rsidRPr="006D0BEE" w:rsidRDefault="005A2002" w:rsidP="005A2002">
      <w:pPr>
        <w:autoSpaceDE w:val="0"/>
        <w:autoSpaceDN w:val="0"/>
        <w:adjustRightInd w:val="0"/>
        <w:spacing w:after="0" w:line="240" w:lineRule="auto"/>
        <w:jc w:val="both"/>
        <w:rPr>
          <w:sz w:val="24"/>
          <w:szCs w:val="24"/>
        </w:rPr>
      </w:pPr>
      <w:r w:rsidRPr="006D0BEE">
        <w:rPr>
          <w:iCs/>
          <w:sz w:val="24"/>
          <w:szCs w:val="24"/>
        </w:rPr>
        <w:t xml:space="preserve">Произведения </w:t>
      </w:r>
      <w:r w:rsidRPr="006D0BEE">
        <w:rPr>
          <w:sz w:val="24"/>
          <w:szCs w:val="24"/>
        </w:rPr>
        <w:t xml:space="preserve">поэтов </w:t>
      </w:r>
      <w:r w:rsidRPr="006D0BEE">
        <w:rPr>
          <w:iCs/>
          <w:sz w:val="24"/>
          <w:szCs w:val="24"/>
        </w:rPr>
        <w:t xml:space="preserve">и писателей </w:t>
      </w:r>
      <w:r w:rsidRPr="006D0BEE">
        <w:rPr>
          <w:sz w:val="24"/>
          <w:szCs w:val="24"/>
        </w:rPr>
        <w:t>разных стран. Н. Шерешевской; Ч. Янчарский «В магазине игрушек», «Друзья» из книги «Приключения Мишки Ушастика».</w:t>
      </w:r>
    </w:p>
    <w:p w:rsidR="00AD2BEF" w:rsidRDefault="00AD2BEF">
      <w:pPr>
        <w:spacing w:after="0" w:line="240" w:lineRule="auto"/>
        <w:ind w:firstLine="567"/>
        <w:jc w:val="both"/>
        <w:rPr>
          <w:sz w:val="24"/>
          <w:szCs w:val="24"/>
        </w:rPr>
      </w:pPr>
    </w:p>
    <w:p w:rsidR="00AD2BEF" w:rsidRDefault="00AD2BEF">
      <w:pPr>
        <w:spacing w:after="0" w:line="240" w:lineRule="auto"/>
        <w:ind w:firstLine="567"/>
        <w:jc w:val="both"/>
        <w:rPr>
          <w:b/>
          <w:sz w:val="24"/>
          <w:szCs w:val="24"/>
        </w:rPr>
      </w:pPr>
      <w:r>
        <w:rPr>
          <w:b/>
          <w:sz w:val="24"/>
          <w:szCs w:val="24"/>
        </w:rPr>
        <w:t xml:space="preserve"> </w:t>
      </w:r>
      <w:r w:rsidR="005A2002">
        <w:rPr>
          <w:b/>
          <w:sz w:val="24"/>
          <w:szCs w:val="24"/>
        </w:rPr>
        <w:t xml:space="preserve">Вторая </w:t>
      </w:r>
      <w:r>
        <w:rPr>
          <w:b/>
          <w:sz w:val="24"/>
          <w:szCs w:val="24"/>
        </w:rPr>
        <w:t>младшая подгруппа (3-4 года)</w:t>
      </w:r>
    </w:p>
    <w:p w:rsidR="00AD2BEF" w:rsidRDefault="00AD2BEF">
      <w:pPr>
        <w:spacing w:after="0" w:line="240" w:lineRule="auto"/>
        <w:ind w:firstLine="567"/>
        <w:jc w:val="both"/>
        <w:rPr>
          <w:sz w:val="24"/>
          <w:szCs w:val="24"/>
        </w:rPr>
      </w:pPr>
      <w:r>
        <w:rPr>
          <w:sz w:val="24"/>
          <w:szCs w:val="24"/>
        </w:rPr>
        <w:t>В младшем возрасте (от 3 до 4 лет) ребенок получает более широкие возможности в приобщении к художественным образам литературных произведений, он сравнивает художественные образы между собой, соотносит их с жизненными фактами.</w:t>
      </w:r>
    </w:p>
    <w:p w:rsidR="00AD2BEF" w:rsidRDefault="00AD2BEF">
      <w:pPr>
        <w:spacing w:after="0" w:line="240" w:lineRule="auto"/>
        <w:ind w:firstLine="567"/>
        <w:jc w:val="both"/>
        <w:rPr>
          <w:sz w:val="24"/>
          <w:szCs w:val="24"/>
          <w:u w:val="single"/>
        </w:rPr>
      </w:pPr>
      <w:r>
        <w:rPr>
          <w:sz w:val="24"/>
          <w:szCs w:val="24"/>
          <w:u w:val="single"/>
        </w:rPr>
        <w:t>Задачи ознакомления с художественной литературой</w:t>
      </w:r>
    </w:p>
    <w:p w:rsidR="00AD2BEF" w:rsidRDefault="00AD2BEF">
      <w:pPr>
        <w:spacing w:after="0" w:line="240" w:lineRule="auto"/>
        <w:ind w:firstLine="567"/>
        <w:jc w:val="both"/>
        <w:rPr>
          <w:sz w:val="24"/>
          <w:szCs w:val="24"/>
        </w:rPr>
      </w:pPr>
      <w:r>
        <w:rPr>
          <w:sz w:val="24"/>
          <w:szCs w:val="24"/>
        </w:rPr>
        <w:t>Развивать у детей способность слушать литературные произведения, разные по жанру и тематике.</w:t>
      </w:r>
    </w:p>
    <w:p w:rsidR="00AD2BEF" w:rsidRDefault="00AD2BEF">
      <w:pPr>
        <w:spacing w:after="0" w:line="240" w:lineRule="auto"/>
        <w:ind w:firstLine="567"/>
        <w:jc w:val="both"/>
        <w:rPr>
          <w:sz w:val="24"/>
          <w:szCs w:val="24"/>
        </w:rPr>
      </w:pPr>
      <w:r>
        <w:rPr>
          <w:sz w:val="24"/>
          <w:szCs w:val="24"/>
        </w:rPr>
        <w:lastRenderedPageBreak/>
        <w:t>Поддерживать интерес ребенка к книге как к эстетическому объекту окружающего мира, вырабатывать бережное отношение к ней. Закладывать основы представлений о книге как источнике информации об окружающем мире.</w:t>
      </w:r>
    </w:p>
    <w:p w:rsidR="00AD2BEF" w:rsidRDefault="00AD2BEF">
      <w:pPr>
        <w:spacing w:after="0" w:line="240" w:lineRule="auto"/>
        <w:ind w:firstLine="567"/>
        <w:jc w:val="both"/>
        <w:rPr>
          <w:sz w:val="24"/>
          <w:szCs w:val="24"/>
        </w:rPr>
      </w:pPr>
      <w:r>
        <w:rPr>
          <w:sz w:val="24"/>
          <w:szCs w:val="24"/>
        </w:rPr>
        <w:t>Развивать у детей способность слушать рассказ воспитателя или чтение по книге и следить за развитием действия, опираясь на картинки в книге, а затем и без них.</w:t>
      </w:r>
    </w:p>
    <w:p w:rsidR="00AD2BEF" w:rsidRDefault="00AD2BEF">
      <w:pPr>
        <w:spacing w:after="0" w:line="240" w:lineRule="auto"/>
        <w:ind w:firstLine="567"/>
        <w:jc w:val="both"/>
        <w:rPr>
          <w:sz w:val="24"/>
          <w:szCs w:val="24"/>
        </w:rPr>
      </w:pPr>
      <w:r>
        <w:rPr>
          <w:sz w:val="24"/>
          <w:szCs w:val="24"/>
        </w:rPr>
        <w:t>Привлекать детей к совместному с воспитателем рассказыванию знакомых произ</w:t>
      </w:r>
      <w:r>
        <w:rPr>
          <w:sz w:val="24"/>
          <w:szCs w:val="24"/>
        </w:rPr>
        <w:softHyphen/>
        <w:t>ведений: стихов, потешек, сказок.</w:t>
      </w:r>
    </w:p>
    <w:p w:rsidR="00AD2BEF" w:rsidRDefault="00AD2BEF">
      <w:pPr>
        <w:spacing w:after="0" w:line="240" w:lineRule="auto"/>
        <w:ind w:firstLine="567"/>
        <w:jc w:val="both"/>
        <w:rPr>
          <w:sz w:val="24"/>
          <w:szCs w:val="24"/>
        </w:rPr>
      </w:pPr>
      <w:r>
        <w:rPr>
          <w:sz w:val="24"/>
          <w:szCs w:val="24"/>
        </w:rPr>
        <w:t>Знакомить детей с многообразием произведений литературы и фольклора об одних и тех же героях (например, народные песенки, потешки, стихи, прозаические и поэтиче</w:t>
      </w:r>
      <w:r>
        <w:rPr>
          <w:sz w:val="24"/>
          <w:szCs w:val="24"/>
        </w:rPr>
        <w:softHyphen/>
        <w:t>ские сказки о коте). Подводить к сопоставлению, сравнению художественных образов из разных произведений.</w:t>
      </w:r>
    </w:p>
    <w:p w:rsidR="00AD2BEF" w:rsidRDefault="00AD2BEF">
      <w:pPr>
        <w:spacing w:after="0" w:line="240" w:lineRule="auto"/>
        <w:ind w:firstLine="567"/>
        <w:jc w:val="both"/>
        <w:rPr>
          <w:sz w:val="24"/>
          <w:szCs w:val="24"/>
        </w:rPr>
      </w:pPr>
      <w:r>
        <w:rPr>
          <w:sz w:val="24"/>
          <w:szCs w:val="24"/>
        </w:rPr>
        <w:t>Создавать благоприятную почву для детского словотворчества: побуждать отвечать на вопросы по содержанию текста, выражать его смысл в действиях, поддерживать про</w:t>
      </w:r>
      <w:r>
        <w:rPr>
          <w:sz w:val="24"/>
          <w:szCs w:val="24"/>
        </w:rPr>
        <w:softHyphen/>
        <w:t>явления импровизации на основе литературного произведения.</w:t>
      </w:r>
    </w:p>
    <w:p w:rsidR="00AD2BEF" w:rsidRDefault="00AD2BEF">
      <w:pPr>
        <w:spacing w:after="0" w:line="240" w:lineRule="auto"/>
        <w:ind w:firstLine="567"/>
        <w:jc w:val="both"/>
        <w:rPr>
          <w:sz w:val="24"/>
          <w:szCs w:val="24"/>
        </w:rPr>
      </w:pPr>
      <w:r>
        <w:rPr>
          <w:sz w:val="24"/>
          <w:szCs w:val="24"/>
        </w:rPr>
        <w:t>Побуждать ребенка самостоятельно и повторно рассматривать книги.</w:t>
      </w:r>
    </w:p>
    <w:p w:rsidR="00AD2BEF" w:rsidRDefault="00AD2BEF">
      <w:pPr>
        <w:spacing w:after="0" w:line="240" w:lineRule="auto"/>
        <w:ind w:firstLine="567"/>
        <w:jc w:val="both"/>
        <w:rPr>
          <w:sz w:val="24"/>
          <w:szCs w:val="24"/>
        </w:rPr>
      </w:pPr>
      <w:r>
        <w:rPr>
          <w:sz w:val="24"/>
          <w:szCs w:val="24"/>
        </w:rPr>
        <w:t>Всячески поддерживать литературные предпочтения детей.</w:t>
      </w:r>
    </w:p>
    <w:p w:rsidR="00AD2BEF" w:rsidRDefault="00454D6F">
      <w:pPr>
        <w:autoSpaceDE w:val="0"/>
        <w:spacing w:after="0" w:line="240" w:lineRule="auto"/>
        <w:jc w:val="both"/>
        <w:rPr>
          <w:b/>
          <w:bCs/>
          <w:iCs/>
          <w:sz w:val="24"/>
          <w:szCs w:val="24"/>
        </w:rPr>
      </w:pPr>
      <w:r>
        <w:rPr>
          <w:b/>
          <w:bCs/>
          <w:iCs/>
          <w:sz w:val="24"/>
          <w:szCs w:val="24"/>
        </w:rPr>
        <w:t>С</w:t>
      </w:r>
      <w:r w:rsidR="00AD2BEF">
        <w:rPr>
          <w:b/>
          <w:bCs/>
          <w:iCs/>
          <w:sz w:val="24"/>
          <w:szCs w:val="24"/>
        </w:rPr>
        <w:t>писок литературы для чтения детям</w:t>
      </w:r>
    </w:p>
    <w:p w:rsidR="00AD2BEF" w:rsidRDefault="00AD2BEF">
      <w:pPr>
        <w:autoSpaceDE w:val="0"/>
        <w:spacing w:after="0" w:line="240" w:lineRule="auto"/>
        <w:jc w:val="both"/>
        <w:rPr>
          <w:iCs/>
          <w:sz w:val="24"/>
          <w:szCs w:val="24"/>
        </w:rPr>
      </w:pPr>
      <w:r>
        <w:rPr>
          <w:iCs/>
          <w:sz w:val="24"/>
          <w:szCs w:val="24"/>
        </w:rPr>
        <w:t>русский фольклор</w:t>
      </w:r>
    </w:p>
    <w:p w:rsidR="00AD2BEF" w:rsidRDefault="00AD2BEF">
      <w:pPr>
        <w:autoSpaceDE w:val="0"/>
        <w:spacing w:after="0" w:line="240" w:lineRule="auto"/>
        <w:jc w:val="both"/>
        <w:rPr>
          <w:sz w:val="24"/>
          <w:szCs w:val="24"/>
        </w:rPr>
      </w:pPr>
      <w:r>
        <w:rPr>
          <w:b/>
          <w:bCs/>
          <w:sz w:val="24"/>
          <w:szCs w:val="24"/>
        </w:rPr>
        <w:t xml:space="preserve">Песенки, потешки, заклички, </w:t>
      </w:r>
      <w:r>
        <w:rPr>
          <w:sz w:val="24"/>
          <w:szCs w:val="24"/>
        </w:rPr>
        <w:t>«Пальчик-мальчик...», «Заинька, попляши...», «Ночь пришла...», «Сорока, сорока...?, «Еду-еду к бабе, к деду...», «Тили-бом!Тили-бом!...»; «Как у нашего кота...», «Сидит белка на тележке...», «Ай, качи-качи-качи...», «Жили у бабуси...», «Чики-чики-чикалочки...», «Кисонька-мурысенъка...», «Заря-заряница...»; «Травка-муравка.,.», «На улице три курицы...», «Тень, тень, потетень..», «Курочка-рябушечка...», «Дождик, дождик, пуще...», «Божья коровка…», «Радуга-дуга...».</w:t>
      </w:r>
    </w:p>
    <w:p w:rsidR="00AD2BEF" w:rsidRDefault="00AD2BEF">
      <w:pPr>
        <w:autoSpaceDE w:val="0"/>
        <w:spacing w:after="0" w:line="240" w:lineRule="auto"/>
        <w:jc w:val="both"/>
        <w:rPr>
          <w:sz w:val="24"/>
          <w:szCs w:val="24"/>
        </w:rPr>
      </w:pPr>
      <w:r>
        <w:rPr>
          <w:b/>
          <w:bCs/>
          <w:sz w:val="24"/>
          <w:szCs w:val="24"/>
        </w:rPr>
        <w:t xml:space="preserve">Сказки. </w:t>
      </w:r>
      <w:r>
        <w:rPr>
          <w:sz w:val="24"/>
          <w:szCs w:val="24"/>
        </w:rPr>
        <w:t>«Колобок», обр. К. Ушинского; «Волк и козлята», обр. А. Н. Толстого; «Кот, петух и лиса», обр. М. Боголюбской; «Гуси-лебеди»; «Снегурочка и лиса»; «Бычок — черный бочок, белые копытца», обр. М. Булатова; «Лиса и заяц», обр. В. Даля; «У страха глаза велики», обр. М. Серовой; «Теремок», обр. Е. Чарушина.</w:t>
      </w:r>
    </w:p>
    <w:p w:rsidR="00AD2BEF" w:rsidRDefault="00AD2BEF">
      <w:pPr>
        <w:autoSpaceDE w:val="0"/>
        <w:spacing w:after="0" w:line="240" w:lineRule="auto"/>
        <w:jc w:val="both"/>
        <w:rPr>
          <w:iCs/>
          <w:sz w:val="24"/>
          <w:szCs w:val="24"/>
        </w:rPr>
      </w:pPr>
      <w:r>
        <w:rPr>
          <w:iCs/>
          <w:sz w:val="24"/>
          <w:szCs w:val="24"/>
        </w:rPr>
        <w:t>Фольклор народов мира.</w:t>
      </w:r>
    </w:p>
    <w:p w:rsidR="00AD2BEF" w:rsidRDefault="00AD2BEF">
      <w:pPr>
        <w:autoSpaceDE w:val="0"/>
        <w:spacing w:after="0" w:line="240" w:lineRule="auto"/>
        <w:jc w:val="both"/>
        <w:rPr>
          <w:sz w:val="24"/>
          <w:szCs w:val="24"/>
        </w:rPr>
      </w:pPr>
      <w:r>
        <w:rPr>
          <w:sz w:val="24"/>
          <w:szCs w:val="24"/>
        </w:rPr>
        <w:t>Песенки. «Кораблик», «Храбрецы», «Маленькие феи», «Три зверолова» англ., обр. С. Маршака; «Что за грохот», пер. с латыш. С. Маршака; «Купите лук...», пер. с шотл. Н. Токмаковой; «Разговор лягушек», «Несговорчивый удод», «Помогите!» пер. с чеш. С. Маршака.</w:t>
      </w:r>
    </w:p>
    <w:p w:rsidR="00AD2BEF" w:rsidRDefault="00AD2BEF">
      <w:pPr>
        <w:autoSpaceDE w:val="0"/>
        <w:spacing w:after="0" w:line="240" w:lineRule="auto"/>
        <w:jc w:val="both"/>
        <w:rPr>
          <w:sz w:val="24"/>
          <w:szCs w:val="24"/>
        </w:rPr>
      </w:pPr>
      <w:r>
        <w:rPr>
          <w:b/>
          <w:bCs/>
          <w:sz w:val="24"/>
          <w:szCs w:val="24"/>
        </w:rPr>
        <w:t xml:space="preserve">Сказки. </w:t>
      </w:r>
      <w:r>
        <w:rPr>
          <w:sz w:val="24"/>
          <w:szCs w:val="24"/>
        </w:rPr>
        <w:t xml:space="preserve">«Рукавичка», «Коза-дереза» </w:t>
      </w:r>
      <w:proofErr w:type="gramStart"/>
      <w:r>
        <w:rPr>
          <w:sz w:val="24"/>
          <w:szCs w:val="24"/>
        </w:rPr>
        <w:t>укр.,</w:t>
      </w:r>
      <w:proofErr w:type="gramEnd"/>
      <w:r>
        <w:rPr>
          <w:sz w:val="24"/>
          <w:szCs w:val="24"/>
        </w:rPr>
        <w:t xml:space="preserve"> обр. Е. Благининой; «Два жадных</w:t>
      </w:r>
    </w:p>
    <w:p w:rsidR="00AD2BEF" w:rsidRDefault="00AD2BEF">
      <w:pPr>
        <w:autoSpaceDE w:val="0"/>
        <w:spacing w:after="0" w:line="240" w:lineRule="auto"/>
        <w:jc w:val="both"/>
        <w:rPr>
          <w:sz w:val="24"/>
          <w:szCs w:val="24"/>
        </w:rPr>
      </w:pPr>
      <w:r>
        <w:rPr>
          <w:sz w:val="24"/>
          <w:szCs w:val="24"/>
        </w:rPr>
        <w:t xml:space="preserve">медвежонка», венг., обр. А. Краснова и В. Важдаева; «Упрямые козы», </w:t>
      </w:r>
      <w:proofErr w:type="gramStart"/>
      <w:r>
        <w:rPr>
          <w:sz w:val="24"/>
          <w:szCs w:val="24"/>
        </w:rPr>
        <w:t>узб.,</w:t>
      </w:r>
      <w:proofErr w:type="gramEnd"/>
      <w:r>
        <w:rPr>
          <w:sz w:val="24"/>
          <w:szCs w:val="24"/>
        </w:rPr>
        <w:t xml:space="preserve"> обр. Ш. Сагдуллы; «У солнышка в гостях», пер. с словац. С. Могилевской и Л. Зориной; «Лиса-нянька», пер. с финск. Е. Сойни; «Храбрец-молодец», пер. с болг. Л. Грибовой; «Пых», белорус, обр. Н.Мялика; «Лесной мишка и проказница мышка», </w:t>
      </w:r>
      <w:proofErr w:type="gramStart"/>
      <w:r>
        <w:rPr>
          <w:sz w:val="24"/>
          <w:szCs w:val="24"/>
        </w:rPr>
        <w:t>латыш.,</w:t>
      </w:r>
      <w:proofErr w:type="gramEnd"/>
      <w:r>
        <w:rPr>
          <w:sz w:val="24"/>
          <w:szCs w:val="24"/>
        </w:rPr>
        <w:t xml:space="preserve"> обр. Ю. Ванага, пер. Л. Воронковой; «Петух и лиса», пер. с шотл. М. Клягиной-Кондратьевой; «Свинья и коршун», сказка народов Мозамбика, пер. с португ. Ю. Чубкова.</w:t>
      </w:r>
    </w:p>
    <w:p w:rsidR="00AD2BEF" w:rsidRDefault="00AD2BEF">
      <w:pPr>
        <w:autoSpaceDE w:val="0"/>
        <w:spacing w:after="0" w:line="240" w:lineRule="auto"/>
        <w:jc w:val="both"/>
        <w:rPr>
          <w:iCs/>
          <w:sz w:val="24"/>
          <w:szCs w:val="24"/>
        </w:rPr>
      </w:pPr>
      <w:r>
        <w:rPr>
          <w:iCs/>
          <w:sz w:val="24"/>
          <w:szCs w:val="24"/>
        </w:rPr>
        <w:t xml:space="preserve">Произведения поэтов </w:t>
      </w:r>
      <w:r>
        <w:rPr>
          <w:sz w:val="24"/>
          <w:szCs w:val="24"/>
        </w:rPr>
        <w:t xml:space="preserve">и </w:t>
      </w:r>
      <w:r>
        <w:rPr>
          <w:iCs/>
          <w:sz w:val="24"/>
          <w:szCs w:val="24"/>
        </w:rPr>
        <w:t>писателей России</w:t>
      </w:r>
    </w:p>
    <w:p w:rsidR="00AD2BEF" w:rsidRDefault="00AD2BEF">
      <w:pPr>
        <w:autoSpaceDE w:val="0"/>
        <w:spacing w:after="0" w:line="240" w:lineRule="auto"/>
        <w:jc w:val="both"/>
        <w:rPr>
          <w:sz w:val="24"/>
          <w:szCs w:val="24"/>
        </w:rPr>
      </w:pPr>
      <w:r>
        <w:rPr>
          <w:b/>
          <w:bCs/>
          <w:sz w:val="24"/>
          <w:szCs w:val="24"/>
        </w:rPr>
        <w:t xml:space="preserve">Поэзия. </w:t>
      </w:r>
      <w:r>
        <w:rPr>
          <w:sz w:val="24"/>
          <w:szCs w:val="24"/>
        </w:rPr>
        <w:t xml:space="preserve">К. Бальмонт «Осень»; А. Блок «Зайчик»; А. Кольцов «Дуют ветры...» (из стихотворения «Русская песня»); А. Плещеев «Осень наступила...», «Весна» (в сокр.); А.Майков «Колыбельная песня», «Ласточка примчалась...» (из новогреческих песен); А, Пушкин «Ветер, ветер! Ты могуч!..», « Свет наш, солнышко!.», «Месяц, месяц...» (из «Сказки о мертвой царевне и семи богатырях»); С. Черный «Приставалка», «Про Катюшу»; С. Маршак «Зоосад», «Жираф», «Зебры», «Белые медведи», «Страусенок», «Пингвин», «Верблюд», «Где обедал воробей» (из цикла «Детки в клетке»); «Тихая сказка», «Сказка об умном мышонке»; К. Чуковский «Путаница», «Краденое солнце», «Мойдодыр», «Муха-цокотуха»,«Ежики смеются», «Елка», «Айболит», «Чудо-дерево», «Черепаха»; С. Гродецкий, «Кто это?»; В.Берестов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«Комарики-макарики»; П. Косяков. «Все она»; А. Барто, П. </w:t>
      </w:r>
      <w:r>
        <w:rPr>
          <w:sz w:val="24"/>
          <w:szCs w:val="24"/>
        </w:rPr>
        <w:lastRenderedPageBreak/>
        <w:t>Барто «Девочка чумазая»; С. Михалков «Песенка друзей»; Э. Мошковская «Жадина»; И.Токмакова «Медведь».</w:t>
      </w:r>
    </w:p>
    <w:p w:rsidR="00AD2BEF" w:rsidRDefault="00AD2BEF">
      <w:pPr>
        <w:autoSpaceDE w:val="0"/>
        <w:spacing w:after="0" w:line="240" w:lineRule="auto"/>
        <w:jc w:val="both"/>
        <w:rPr>
          <w:sz w:val="24"/>
          <w:szCs w:val="24"/>
        </w:rPr>
      </w:pPr>
      <w:r>
        <w:rPr>
          <w:b/>
          <w:bCs/>
          <w:sz w:val="24"/>
          <w:szCs w:val="24"/>
        </w:rPr>
        <w:t xml:space="preserve">Проза. </w:t>
      </w:r>
      <w:r>
        <w:rPr>
          <w:sz w:val="24"/>
          <w:szCs w:val="24"/>
        </w:rPr>
        <w:t>К. Ушинский «Петушок с семьей», «Уточки», «Васька», «Лиса-Патрикеевна»; Т.Александрова «Медвежонок Бурик»; Б. Житков «Как мы ездили в зоологический сад», «Как мы в зоосад приехали», «Зебра», «Слоны», «Как слон купался» (из книги «Что я видел»); М.Зощенко «Умная птичка»; Г. Цыферов «Про друзей», «Когда не хватает игрушек» из книги</w:t>
      </w:r>
    </w:p>
    <w:p w:rsidR="00AD2BEF" w:rsidRDefault="00AD2BEF">
      <w:pPr>
        <w:autoSpaceDE w:val="0"/>
        <w:spacing w:after="0" w:line="240" w:lineRule="auto"/>
        <w:jc w:val="both"/>
        <w:rPr>
          <w:sz w:val="24"/>
          <w:szCs w:val="24"/>
        </w:rPr>
      </w:pPr>
      <w:r>
        <w:rPr>
          <w:sz w:val="24"/>
          <w:szCs w:val="24"/>
        </w:rPr>
        <w:t>«Про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невоспитанном мышонке»(из книги «Машины сказки»); В. Сутеев «Три котенка»; А. Н. Толстой «Еж», «Лиса», «Петушки».</w:t>
      </w:r>
    </w:p>
    <w:p w:rsidR="00AD2BEF" w:rsidRDefault="00AD2BEF">
      <w:pPr>
        <w:autoSpaceDE w:val="0"/>
        <w:spacing w:after="0" w:line="240" w:lineRule="auto"/>
        <w:jc w:val="both"/>
        <w:rPr>
          <w:iCs/>
          <w:sz w:val="24"/>
          <w:szCs w:val="24"/>
        </w:rPr>
      </w:pPr>
      <w:r>
        <w:rPr>
          <w:iCs/>
          <w:sz w:val="24"/>
          <w:szCs w:val="24"/>
        </w:rPr>
        <w:t xml:space="preserve">произведения поэтов </w:t>
      </w:r>
      <w:r>
        <w:rPr>
          <w:sz w:val="24"/>
          <w:szCs w:val="24"/>
        </w:rPr>
        <w:t xml:space="preserve">и </w:t>
      </w:r>
      <w:r>
        <w:rPr>
          <w:iCs/>
          <w:sz w:val="24"/>
          <w:szCs w:val="24"/>
        </w:rPr>
        <w:t>писателей разных стран</w:t>
      </w:r>
    </w:p>
    <w:p w:rsidR="00AD2BEF" w:rsidRDefault="00AD2BEF">
      <w:pPr>
        <w:autoSpaceDE w:val="0"/>
        <w:spacing w:after="0" w:line="240" w:lineRule="auto"/>
        <w:jc w:val="both"/>
        <w:rPr>
          <w:sz w:val="24"/>
          <w:szCs w:val="24"/>
        </w:rPr>
      </w:pPr>
      <w:r>
        <w:rPr>
          <w:b/>
          <w:bCs/>
          <w:sz w:val="24"/>
          <w:szCs w:val="24"/>
        </w:rPr>
        <w:t xml:space="preserve">Поэзия. </w:t>
      </w:r>
      <w:r>
        <w:rPr>
          <w:sz w:val="24"/>
          <w:szCs w:val="24"/>
        </w:rPr>
        <w:t>Е. Виеру «Ежик и барабан», пер. с молд. Я. Акима; П. Воронько «Хитрый ежик», пер. с укр. С. Маршака; Л. Милева «</w:t>
      </w:r>
      <w:proofErr w:type="gramStart"/>
      <w:r>
        <w:rPr>
          <w:sz w:val="24"/>
          <w:szCs w:val="24"/>
        </w:rPr>
        <w:t>Быстроножка</w:t>
      </w:r>
      <w:proofErr w:type="gramEnd"/>
      <w:r>
        <w:rPr>
          <w:sz w:val="24"/>
          <w:szCs w:val="24"/>
        </w:rPr>
        <w:t xml:space="preserve"> и серая Одежка», пер. с болг. М.Маринова; А. Милн «Три лисички», пер. с англ. Н. Слепаковой; Н. Забила «Карандаш», пер. с укр. 3. Александровой; С. Капугикян «Кто скорее допьет», «Маша не плачет» пер. с арм. Т.</w:t>
      </w:r>
    </w:p>
    <w:p w:rsidR="00AD2BEF" w:rsidRDefault="00AD2BEF">
      <w:pPr>
        <w:autoSpaceDE w:val="0"/>
        <w:spacing w:after="0" w:line="240" w:lineRule="auto"/>
        <w:jc w:val="both"/>
        <w:rPr>
          <w:sz w:val="24"/>
          <w:szCs w:val="24"/>
        </w:rPr>
      </w:pPr>
      <w:proofErr w:type="gramStart"/>
      <w:r>
        <w:rPr>
          <w:sz w:val="24"/>
          <w:szCs w:val="24"/>
        </w:rPr>
        <w:t>Спендиаровой;  А.</w:t>
      </w:r>
      <w:proofErr w:type="gramEnd"/>
      <w:r>
        <w:rPr>
          <w:sz w:val="24"/>
          <w:szCs w:val="24"/>
        </w:rPr>
        <w:t xml:space="preserve"> Босев «Дождь», пер. с болг. И. Мазнина; «Поет зяблик», пер. с болг. И.Токмаковой; М. Карем «Мой кот», пер. с франц. М. Кудиновой.</w:t>
      </w:r>
    </w:p>
    <w:p w:rsidR="00AD2BEF" w:rsidRDefault="00AD2BEF">
      <w:pPr>
        <w:autoSpaceDE w:val="0"/>
        <w:spacing w:after="0" w:line="240" w:lineRule="auto"/>
        <w:jc w:val="both"/>
        <w:rPr>
          <w:sz w:val="24"/>
          <w:szCs w:val="24"/>
        </w:rPr>
      </w:pPr>
      <w:r>
        <w:rPr>
          <w:b/>
          <w:bCs/>
          <w:sz w:val="24"/>
          <w:szCs w:val="24"/>
        </w:rPr>
        <w:t xml:space="preserve">Проза. </w:t>
      </w:r>
      <w:r>
        <w:rPr>
          <w:sz w:val="24"/>
          <w:szCs w:val="24"/>
        </w:rPr>
        <w:t>Д. Биссет «Лягушка в зеркале», пер, с англ. Н. Шерешевской; Л. Муур «Крошка Енот и Тот,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Б.Поттер «Ухти-Тухти», пер. с англ. О. Образцовой; Й. Чапек «Трудный день», «В лесу», «Кукла Яринка» (из книги «Приключения песика и кошечки»), пер. с чешск. Г. Лукина; О.Альфаро «Козлик-герой», пер. с исп. Т. Давитьянц; О. Панку-Яшь «Покойной ночи, Дуку!», пер. с румын. М. Олсуфьева, «Не только в детском саду» (в сокр.), пер. с румын. Т. Ивановой.</w:t>
      </w:r>
    </w:p>
    <w:p w:rsidR="00AD2BEF" w:rsidRDefault="00454D6F">
      <w:pPr>
        <w:autoSpaceDE w:val="0"/>
        <w:spacing w:after="0" w:line="240" w:lineRule="auto"/>
        <w:jc w:val="both"/>
        <w:rPr>
          <w:b/>
          <w:bCs/>
          <w:iCs/>
          <w:sz w:val="24"/>
          <w:szCs w:val="24"/>
        </w:rPr>
      </w:pPr>
      <w:r>
        <w:rPr>
          <w:b/>
          <w:bCs/>
          <w:iCs/>
          <w:sz w:val="24"/>
          <w:szCs w:val="24"/>
        </w:rPr>
        <w:t>С</w:t>
      </w:r>
      <w:r w:rsidR="00AD2BEF">
        <w:rPr>
          <w:b/>
          <w:bCs/>
          <w:iCs/>
          <w:sz w:val="24"/>
          <w:szCs w:val="24"/>
        </w:rPr>
        <w:t>писок для заучивания наизусть</w:t>
      </w:r>
    </w:p>
    <w:p w:rsidR="00AD2BEF" w:rsidRDefault="00AD2BEF">
      <w:pPr>
        <w:autoSpaceDE w:val="0"/>
        <w:spacing w:after="0" w:line="240" w:lineRule="auto"/>
        <w:jc w:val="both"/>
        <w:rPr>
          <w:sz w:val="24"/>
          <w:szCs w:val="24"/>
        </w:rPr>
      </w:pPr>
      <w:r>
        <w:rPr>
          <w:sz w:val="24"/>
          <w:szCs w:val="24"/>
        </w:rPr>
        <w:t xml:space="preserve">«Пальчик-мальчик...», «Как у нашего кота...», «Огуречик, огуречик...», «Мыши водят </w:t>
      </w:r>
      <w:proofErr w:type="gramStart"/>
      <w:r>
        <w:rPr>
          <w:sz w:val="24"/>
          <w:szCs w:val="24"/>
        </w:rPr>
        <w:t>хоровод.,.</w:t>
      </w:r>
      <w:proofErr w:type="gramEnd"/>
      <w:r>
        <w:rPr>
          <w:sz w:val="24"/>
          <w:szCs w:val="24"/>
        </w:rPr>
        <w:t>» — рус.нар. песенки; А. Барто «Мишка», «Мячик», «Кораблик»; В. Берестов «Петушки»; К. Чуковский «Елка» (в сокр.); Е. Ильина «Наша елка» (в сокр.); А. Плещеев «Сельская песня»; Н.Саконская «Где мой пальчик?».</w:t>
      </w:r>
    </w:p>
    <w:p w:rsidR="00AD2BEF" w:rsidRDefault="00AD2BEF">
      <w:pPr>
        <w:autoSpaceDE w:val="0"/>
        <w:spacing w:after="0" w:line="240" w:lineRule="auto"/>
        <w:jc w:val="both"/>
        <w:rPr>
          <w:sz w:val="24"/>
          <w:szCs w:val="24"/>
        </w:rPr>
      </w:pPr>
    </w:p>
    <w:p w:rsidR="00AD2BEF" w:rsidRDefault="00AD2BEF">
      <w:pPr>
        <w:spacing w:after="0" w:line="240" w:lineRule="auto"/>
        <w:jc w:val="both"/>
        <w:rPr>
          <w:b/>
          <w:sz w:val="24"/>
          <w:szCs w:val="24"/>
        </w:rPr>
      </w:pPr>
      <w:r>
        <w:rPr>
          <w:b/>
          <w:sz w:val="24"/>
          <w:szCs w:val="24"/>
        </w:rPr>
        <w:t xml:space="preserve">        Средняя подгруппа (4-5 лет)</w:t>
      </w:r>
    </w:p>
    <w:p w:rsidR="00AD2BEF" w:rsidRDefault="00AD2BEF">
      <w:pPr>
        <w:spacing w:after="0" w:line="240" w:lineRule="auto"/>
        <w:ind w:firstLine="567"/>
        <w:jc w:val="both"/>
        <w:rPr>
          <w:sz w:val="24"/>
          <w:szCs w:val="24"/>
        </w:rPr>
      </w:pPr>
      <w:r>
        <w:rPr>
          <w:sz w:val="24"/>
          <w:szCs w:val="24"/>
        </w:rPr>
        <w:t>В этом возрасте дети, как правило, охотно включаются в процесс восприятия про</w:t>
      </w:r>
      <w:r>
        <w:rPr>
          <w:sz w:val="24"/>
          <w:szCs w:val="24"/>
        </w:rPr>
        <w:softHyphen/>
        <w:t>изведения и активно обсуждают его. К пяти годам складываются выраженные литера</w:t>
      </w:r>
      <w:r>
        <w:rPr>
          <w:sz w:val="24"/>
          <w:szCs w:val="24"/>
        </w:rPr>
        <w:softHyphen/>
        <w:t>турные предпочтения: они любят определенные типы персонажей и сюжетные линии (мальчики предпочитают богатырей, девочки — принцесс). Не только расширяется круг произведений, с которым знакомят дошкольников, но и формируются умения анали</w:t>
      </w:r>
      <w:r>
        <w:rPr>
          <w:sz w:val="24"/>
          <w:szCs w:val="24"/>
        </w:rPr>
        <w:softHyphen/>
        <w:t>зировать содержание и форму литературных произведений. Продолжается работа с детьми по развитию у них умения правильно воспринимать содержание произведения, давать оценки поступкам и действиям героев, сопереживать им.</w:t>
      </w:r>
    </w:p>
    <w:p w:rsidR="00AD2BEF" w:rsidRDefault="00AD2BEF">
      <w:pPr>
        <w:spacing w:after="0" w:line="240" w:lineRule="auto"/>
        <w:ind w:firstLine="567"/>
        <w:jc w:val="both"/>
        <w:rPr>
          <w:sz w:val="24"/>
          <w:szCs w:val="24"/>
          <w:u w:val="single"/>
        </w:rPr>
      </w:pPr>
      <w:r>
        <w:rPr>
          <w:sz w:val="24"/>
          <w:szCs w:val="24"/>
          <w:u w:val="single"/>
        </w:rPr>
        <w:t>Задачи ознакомления с художественной литературой</w:t>
      </w:r>
    </w:p>
    <w:p w:rsidR="00AD2BEF" w:rsidRDefault="00AD2BEF">
      <w:pPr>
        <w:spacing w:after="0" w:line="240" w:lineRule="auto"/>
        <w:ind w:firstLine="567"/>
        <w:jc w:val="both"/>
        <w:rPr>
          <w:sz w:val="24"/>
          <w:szCs w:val="24"/>
        </w:rPr>
      </w:pPr>
      <w:r>
        <w:rPr>
          <w:sz w:val="24"/>
          <w:szCs w:val="24"/>
        </w:rPr>
        <w:t>Продолжать развивать у детей способность эмоционально реагировать на содер</w:t>
      </w:r>
      <w:r>
        <w:rPr>
          <w:sz w:val="24"/>
          <w:szCs w:val="24"/>
        </w:rPr>
        <w:softHyphen/>
        <w:t>жание литературного произведения.</w:t>
      </w:r>
    </w:p>
    <w:p w:rsidR="00AD2BEF" w:rsidRDefault="00AD2BEF">
      <w:pPr>
        <w:spacing w:after="0" w:line="240" w:lineRule="auto"/>
        <w:ind w:firstLine="567"/>
        <w:jc w:val="both"/>
        <w:rPr>
          <w:sz w:val="24"/>
          <w:szCs w:val="24"/>
        </w:rPr>
      </w:pPr>
      <w:r>
        <w:rPr>
          <w:sz w:val="24"/>
          <w:szCs w:val="24"/>
        </w:rPr>
        <w:t>Фиксировать внимание детей на жанровых особенностях произведения и неко</w:t>
      </w:r>
      <w:r>
        <w:rPr>
          <w:sz w:val="24"/>
          <w:szCs w:val="24"/>
        </w:rPr>
        <w:softHyphen/>
        <w:t>торых особенностях литературного языка (образные слова и выражения, некоторые эпитеты и сравнения).</w:t>
      </w:r>
    </w:p>
    <w:p w:rsidR="00AD2BEF" w:rsidRDefault="00AD2BEF">
      <w:pPr>
        <w:spacing w:after="0" w:line="240" w:lineRule="auto"/>
        <w:ind w:firstLine="567"/>
        <w:jc w:val="both"/>
        <w:rPr>
          <w:sz w:val="24"/>
          <w:szCs w:val="24"/>
        </w:rPr>
      </w:pPr>
      <w:r>
        <w:rPr>
          <w:sz w:val="24"/>
          <w:szCs w:val="24"/>
        </w:rPr>
        <w:t>Развивать у детей способность внимательно слушать рассказ воспитателя или чте</w:t>
      </w:r>
      <w:r>
        <w:rPr>
          <w:sz w:val="24"/>
          <w:szCs w:val="24"/>
        </w:rPr>
        <w:softHyphen/>
        <w:t>ние по книге и следить за развитием действия без опоры на наглядность.</w:t>
      </w:r>
    </w:p>
    <w:p w:rsidR="00AD2BEF" w:rsidRDefault="00AD2BEF">
      <w:pPr>
        <w:spacing w:after="0" w:line="240" w:lineRule="auto"/>
        <w:ind w:firstLine="567"/>
        <w:jc w:val="both"/>
        <w:rPr>
          <w:sz w:val="24"/>
          <w:szCs w:val="24"/>
        </w:rPr>
      </w:pPr>
      <w:r>
        <w:rPr>
          <w:sz w:val="24"/>
          <w:szCs w:val="24"/>
        </w:rPr>
        <w:lastRenderedPageBreak/>
        <w:t>Побуждать детей к повторению понравившихся литературных текстов и их фраг</w:t>
      </w:r>
      <w:r>
        <w:rPr>
          <w:sz w:val="24"/>
          <w:szCs w:val="24"/>
        </w:rPr>
        <w:softHyphen/>
        <w:t>ментов, интонационному воспроизведению настроения произведения.</w:t>
      </w:r>
    </w:p>
    <w:p w:rsidR="00AD2BEF" w:rsidRDefault="00AD2BEF">
      <w:pPr>
        <w:spacing w:after="0" w:line="240" w:lineRule="auto"/>
        <w:ind w:firstLine="567"/>
        <w:jc w:val="both"/>
        <w:rPr>
          <w:sz w:val="24"/>
          <w:szCs w:val="24"/>
        </w:rPr>
      </w:pPr>
      <w:r>
        <w:rPr>
          <w:sz w:val="24"/>
          <w:szCs w:val="24"/>
        </w:rPr>
        <w:t>Продолжать знакомить детей с многообразием произведений литературы и фоль</w:t>
      </w:r>
      <w:r>
        <w:rPr>
          <w:sz w:val="24"/>
          <w:szCs w:val="24"/>
        </w:rPr>
        <w:softHyphen/>
        <w:t>клора об одних и тех же героях (например, народные песенки, потешки, стихи, проза</w:t>
      </w:r>
      <w:r>
        <w:rPr>
          <w:sz w:val="24"/>
          <w:szCs w:val="24"/>
        </w:rPr>
        <w:softHyphen/>
        <w:t>ические и поэтические сказки о коте). Подводить к сопоставлению, сравнению художе</w:t>
      </w:r>
      <w:r>
        <w:rPr>
          <w:sz w:val="24"/>
          <w:szCs w:val="24"/>
        </w:rPr>
        <w:softHyphen/>
        <w:t>ственных образов разных произведений.</w:t>
      </w:r>
    </w:p>
    <w:p w:rsidR="00AD2BEF" w:rsidRDefault="00AD2BEF">
      <w:pPr>
        <w:spacing w:after="0" w:line="240" w:lineRule="auto"/>
        <w:ind w:firstLine="567"/>
        <w:jc w:val="both"/>
        <w:rPr>
          <w:sz w:val="24"/>
          <w:szCs w:val="24"/>
        </w:rPr>
      </w:pPr>
      <w:r>
        <w:rPr>
          <w:sz w:val="24"/>
          <w:szCs w:val="24"/>
        </w:rPr>
        <w:t>Поддерживать атмосферу детского словотворчества: побуждать детей импрови</w:t>
      </w:r>
      <w:r>
        <w:rPr>
          <w:sz w:val="24"/>
          <w:szCs w:val="24"/>
        </w:rPr>
        <w:softHyphen/>
        <w:t>зировать на основе литературного произведения, включать литературные образы в игровую, изобразительную деятельность и др.</w:t>
      </w:r>
    </w:p>
    <w:p w:rsidR="00AD2BEF" w:rsidRDefault="00AD2BEF">
      <w:pPr>
        <w:spacing w:after="0" w:line="240" w:lineRule="auto"/>
        <w:ind w:firstLine="567"/>
        <w:jc w:val="both"/>
        <w:rPr>
          <w:sz w:val="24"/>
          <w:szCs w:val="24"/>
        </w:rPr>
      </w:pPr>
      <w:r>
        <w:rPr>
          <w:sz w:val="24"/>
          <w:szCs w:val="24"/>
        </w:rPr>
        <w:t>Побуждать ребенка самостоятельно и повторно рассматривать книги, обращаться к взрослому за уточнением понимания иллюстрации, смысла произведения.</w:t>
      </w:r>
    </w:p>
    <w:p w:rsidR="00AD2BEF" w:rsidRDefault="00AD2BEF">
      <w:pPr>
        <w:spacing w:after="0" w:line="240" w:lineRule="auto"/>
        <w:ind w:firstLine="567"/>
        <w:jc w:val="both"/>
        <w:rPr>
          <w:sz w:val="24"/>
          <w:szCs w:val="24"/>
        </w:rPr>
      </w:pPr>
      <w:r>
        <w:rPr>
          <w:sz w:val="24"/>
          <w:szCs w:val="24"/>
        </w:rPr>
        <w:t>Поддерживать литературные предпочтения детей.</w:t>
      </w:r>
    </w:p>
    <w:p w:rsidR="00AD2BEF" w:rsidRDefault="00AD2BEF">
      <w:pPr>
        <w:spacing w:after="0" w:line="240" w:lineRule="auto"/>
        <w:ind w:firstLine="567"/>
        <w:jc w:val="both"/>
        <w:rPr>
          <w:sz w:val="24"/>
          <w:szCs w:val="24"/>
        </w:rPr>
      </w:pPr>
      <w:r>
        <w:rPr>
          <w:sz w:val="24"/>
          <w:szCs w:val="24"/>
        </w:rPr>
        <w:t>Продолжать поддерживать интерес ребенка к книге как к эстетическому объекту окружающего мира, вырабатывать бережное отношение к ней. Развивать представле</w:t>
      </w:r>
      <w:r>
        <w:rPr>
          <w:sz w:val="24"/>
          <w:szCs w:val="24"/>
        </w:rPr>
        <w:softHyphen/>
        <w:t>ния о книге как источнике информации об окружающем мире.</w:t>
      </w:r>
    </w:p>
    <w:p w:rsidR="00AD2BEF" w:rsidRDefault="00AD2BEF">
      <w:pPr>
        <w:autoSpaceDE w:val="0"/>
        <w:spacing w:after="0" w:line="240" w:lineRule="auto"/>
        <w:jc w:val="both"/>
        <w:rPr>
          <w:b/>
          <w:iCs/>
          <w:sz w:val="24"/>
          <w:szCs w:val="24"/>
        </w:rPr>
      </w:pPr>
      <w:r>
        <w:rPr>
          <w:b/>
          <w:iCs/>
          <w:sz w:val="24"/>
          <w:szCs w:val="24"/>
        </w:rPr>
        <w:t>Списки литературы для чтения детям</w:t>
      </w:r>
    </w:p>
    <w:p w:rsidR="00AD2BEF" w:rsidRDefault="00AD2BEF">
      <w:pPr>
        <w:autoSpaceDE w:val="0"/>
        <w:spacing w:after="0" w:line="240" w:lineRule="auto"/>
        <w:jc w:val="both"/>
        <w:rPr>
          <w:iCs/>
          <w:sz w:val="24"/>
          <w:szCs w:val="24"/>
        </w:rPr>
      </w:pPr>
      <w:r>
        <w:rPr>
          <w:iCs/>
          <w:sz w:val="24"/>
          <w:szCs w:val="24"/>
        </w:rPr>
        <w:t>русский фольклор</w:t>
      </w:r>
    </w:p>
    <w:p w:rsidR="00AD2BEF" w:rsidRDefault="00AD2BEF">
      <w:pPr>
        <w:autoSpaceDE w:val="0"/>
        <w:spacing w:after="0" w:line="240" w:lineRule="auto"/>
        <w:jc w:val="both"/>
        <w:rPr>
          <w:sz w:val="24"/>
          <w:szCs w:val="24"/>
        </w:rPr>
      </w:pPr>
      <w:r>
        <w:rPr>
          <w:sz w:val="24"/>
          <w:szCs w:val="24"/>
        </w:rPr>
        <w:t>Песенки, потешки, заклички. «Наш козел...»; «Зайчишка-трусишка...»; «Дон! Дон! Дон!», «Гуси, вы гуси...»; «Ножки, ножки, где вы были?..», «Сидит, сидит зайка…», «Кот на печку пошел...», «Сегодня день целый...», «Барашеньки...», «Идет лисичка по мосту...», «Солнышко-ведрышко...», «Иди, весна, иди, красна...».</w:t>
      </w:r>
    </w:p>
    <w:p w:rsidR="00AD2BEF" w:rsidRDefault="00AD2BEF">
      <w:pPr>
        <w:autoSpaceDE w:val="0"/>
        <w:spacing w:after="0" w:line="240" w:lineRule="auto"/>
        <w:jc w:val="both"/>
        <w:rPr>
          <w:sz w:val="24"/>
          <w:szCs w:val="24"/>
        </w:rPr>
      </w:pPr>
      <w:r>
        <w:rPr>
          <w:b/>
          <w:bCs/>
          <w:sz w:val="24"/>
          <w:szCs w:val="24"/>
        </w:rPr>
        <w:t xml:space="preserve">Сказки. </w:t>
      </w:r>
      <w:r>
        <w:rPr>
          <w:sz w:val="24"/>
          <w:szCs w:val="24"/>
        </w:rPr>
        <w:t>«Про Иванушку-дурачка», обр. М. Горького; «Война грибов с ягодами», обр. В.Даля; «Сестрица Аленушка и братец Иванушка», обр. Л. Н. Толстого; «Жихарка», обр. И. Карнауховой; «Лисичка-сестричка и волк», обр. М. Булатова; «Зимовье», обр. И. Соколова-Микитова; «Лиса и козел», обр. О. Капицы; «Привередница», «Лиса-лапотница», обр. В. Даля; «Петушок и бобовое зернышко», обр. О, Капицы.</w:t>
      </w:r>
    </w:p>
    <w:p w:rsidR="00AD2BEF" w:rsidRDefault="00AD2BEF">
      <w:pPr>
        <w:autoSpaceDE w:val="0"/>
        <w:spacing w:after="0" w:line="240" w:lineRule="auto"/>
        <w:jc w:val="both"/>
        <w:rPr>
          <w:iCs/>
          <w:sz w:val="24"/>
          <w:szCs w:val="24"/>
        </w:rPr>
      </w:pPr>
      <w:r>
        <w:rPr>
          <w:iCs/>
          <w:sz w:val="24"/>
          <w:szCs w:val="24"/>
        </w:rPr>
        <w:t>Фольклор народов мира</w:t>
      </w:r>
    </w:p>
    <w:p w:rsidR="00AD2BEF" w:rsidRDefault="00AD2BEF">
      <w:pPr>
        <w:autoSpaceDE w:val="0"/>
        <w:spacing w:after="0" w:line="240" w:lineRule="auto"/>
        <w:jc w:val="both"/>
        <w:rPr>
          <w:sz w:val="24"/>
          <w:szCs w:val="24"/>
        </w:rPr>
      </w:pPr>
      <w:r>
        <w:rPr>
          <w:b/>
          <w:bCs/>
          <w:sz w:val="24"/>
          <w:szCs w:val="24"/>
        </w:rPr>
        <w:t xml:space="preserve">Песенки. </w:t>
      </w:r>
      <w:r>
        <w:rPr>
          <w:sz w:val="24"/>
          <w:szCs w:val="24"/>
        </w:rPr>
        <w:t xml:space="preserve">«Рыбки», «Утята», франц., обр. Н. Гернет и С. Гиппиус; «Чив-чив, воробей», пер. с коми-пермяц. В. Климова; «Пальцы», пер. снем. Л. Яхина; «Мешок», </w:t>
      </w:r>
      <w:proofErr w:type="gramStart"/>
      <w:r>
        <w:rPr>
          <w:sz w:val="24"/>
          <w:szCs w:val="24"/>
        </w:rPr>
        <w:t>татар.,</w:t>
      </w:r>
      <w:proofErr w:type="gramEnd"/>
      <w:r>
        <w:rPr>
          <w:sz w:val="24"/>
          <w:szCs w:val="24"/>
        </w:rPr>
        <w:t xml:space="preserve"> пер. Р.Ягофарова, пересказ Л. Кузьмина.</w:t>
      </w:r>
    </w:p>
    <w:p w:rsidR="00AD2BEF" w:rsidRDefault="00AD2BEF">
      <w:pPr>
        <w:autoSpaceDE w:val="0"/>
        <w:spacing w:after="0" w:line="240" w:lineRule="auto"/>
        <w:jc w:val="both"/>
        <w:rPr>
          <w:sz w:val="24"/>
          <w:szCs w:val="24"/>
        </w:rPr>
      </w:pPr>
      <w:r>
        <w:rPr>
          <w:b/>
          <w:bCs/>
          <w:sz w:val="24"/>
          <w:szCs w:val="24"/>
        </w:rPr>
        <w:t xml:space="preserve">Сказки. </w:t>
      </w:r>
      <w:r>
        <w:rPr>
          <w:sz w:val="24"/>
          <w:szCs w:val="24"/>
        </w:rPr>
        <w:t>«Три поросенка», пер. с англ. С. Михалкова; «Заяц и еж», из сказок братьев Гримм, пер. с нем. А. Введенского, под ред. С. Маршака; «Красная Шапочка», из сказок Ш.Перро, пер. с франц. Т. Габбе; братья Гримм «Бременские музыканты», нем., пер. В.Введенского, под ред. С. Маршака.</w:t>
      </w:r>
    </w:p>
    <w:p w:rsidR="00AD2BEF" w:rsidRDefault="00AD2BEF">
      <w:pPr>
        <w:autoSpaceDE w:val="0"/>
        <w:spacing w:after="0" w:line="240" w:lineRule="auto"/>
        <w:jc w:val="both"/>
        <w:rPr>
          <w:iCs/>
          <w:sz w:val="24"/>
          <w:szCs w:val="24"/>
        </w:rPr>
      </w:pPr>
      <w:r>
        <w:rPr>
          <w:iCs/>
          <w:sz w:val="24"/>
          <w:szCs w:val="24"/>
        </w:rPr>
        <w:t>Произведения поэтов и писателей России</w:t>
      </w:r>
    </w:p>
    <w:p w:rsidR="00AD2BEF" w:rsidRDefault="00AD2BEF">
      <w:pPr>
        <w:autoSpaceDE w:val="0"/>
        <w:spacing w:after="0" w:line="240" w:lineRule="auto"/>
        <w:jc w:val="both"/>
        <w:rPr>
          <w:sz w:val="24"/>
          <w:szCs w:val="24"/>
        </w:rPr>
      </w:pPr>
      <w:r>
        <w:rPr>
          <w:b/>
          <w:bCs/>
          <w:sz w:val="24"/>
          <w:szCs w:val="24"/>
        </w:rPr>
        <w:t xml:space="preserve">Поэзия. </w:t>
      </w:r>
      <w:r>
        <w:rPr>
          <w:sz w:val="24"/>
          <w:szCs w:val="24"/>
        </w:rPr>
        <w:t xml:space="preserve">И. Бунин «Листопад» (отрывок); А. Майков «Осенние листья по ветру кружат...»; А. </w:t>
      </w:r>
      <w:proofErr w:type="gramStart"/>
      <w:r>
        <w:rPr>
          <w:sz w:val="24"/>
          <w:szCs w:val="24"/>
        </w:rPr>
        <w:t>Пушкин  «</w:t>
      </w:r>
      <w:proofErr w:type="gramEnd"/>
      <w:r>
        <w:rPr>
          <w:sz w:val="24"/>
          <w:szCs w:val="24"/>
        </w:rPr>
        <w:t xml:space="preserve">Уж небо осенью дышало...» (из романа «Евгений Онегин»); А. Фет «Мама! Глянь-ка из окошка...»; Я. Аким «Первый снег»; А. Барто «Уехали»; С. Дрожжия «Улицей гуляет...» (из стихотворения </w:t>
      </w:r>
      <w:r>
        <w:rPr>
          <w:b/>
          <w:bCs/>
          <w:sz w:val="24"/>
          <w:szCs w:val="24"/>
        </w:rPr>
        <w:t>«</w:t>
      </w:r>
      <w:r>
        <w:rPr>
          <w:sz w:val="24"/>
          <w:szCs w:val="24"/>
        </w:rPr>
        <w:t xml:space="preserve">В крестьянской семье»); С. Есенин «Поет зима —аукает...»; Н. Некрасов «Не ветер бушует над бором...» </w:t>
      </w:r>
      <w:r>
        <w:rPr>
          <w:b/>
          <w:bCs/>
          <w:sz w:val="24"/>
          <w:szCs w:val="24"/>
        </w:rPr>
        <w:t>(</w:t>
      </w:r>
      <w:r>
        <w:rPr>
          <w:sz w:val="24"/>
          <w:szCs w:val="24"/>
        </w:rPr>
        <w:t>из поэмы «Мороз, Красный нос»); И.</w:t>
      </w:r>
    </w:p>
    <w:p w:rsidR="00AD2BEF" w:rsidRDefault="00AD2BEF">
      <w:pPr>
        <w:autoSpaceDE w:val="0"/>
        <w:spacing w:after="0" w:line="240" w:lineRule="auto"/>
        <w:jc w:val="both"/>
        <w:rPr>
          <w:sz w:val="24"/>
          <w:szCs w:val="24"/>
        </w:rPr>
      </w:pPr>
      <w:r>
        <w:rPr>
          <w:sz w:val="24"/>
          <w:szCs w:val="24"/>
        </w:rPr>
        <w:t>Суриков «Зима»; С. Маршак «Багаж», «Про все на свете», «Вот какой рассеянный», «Мяч»; С.Михалков «Дядя Степа»; Е. Баратынский «Весна, весна» (в сокр.); Ю. Мориц «Песенка про сказку»; «Дом гнома, гном — дома!»; Э. Успенский «Разгром»; Д. Хармс «Очень страшная история».</w:t>
      </w:r>
    </w:p>
    <w:p w:rsidR="00AD2BEF" w:rsidRDefault="00AD2BEF">
      <w:pPr>
        <w:autoSpaceDE w:val="0"/>
        <w:spacing w:after="0" w:line="240" w:lineRule="auto"/>
        <w:jc w:val="both"/>
        <w:rPr>
          <w:sz w:val="24"/>
          <w:szCs w:val="24"/>
        </w:rPr>
      </w:pPr>
      <w:r>
        <w:rPr>
          <w:b/>
          <w:bCs/>
          <w:sz w:val="24"/>
          <w:szCs w:val="24"/>
        </w:rPr>
        <w:t xml:space="preserve">Проза. </w:t>
      </w:r>
      <w:r>
        <w:rPr>
          <w:sz w:val="24"/>
          <w:szCs w:val="24"/>
        </w:rPr>
        <w:t>В. Вересаев «Братишка»; А. Введенский «О девочке Маше,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Н.Носов «Заплатка», «Затейники»; Л. Пантелеев «На море» (глава из книги «Рассказы о Белочке и Тамарочке»); Бианки «Подкидыш»; Н. Сладков «Неслух».</w:t>
      </w:r>
    </w:p>
    <w:p w:rsidR="00AD2BEF" w:rsidRDefault="00AD2BEF">
      <w:pPr>
        <w:autoSpaceDE w:val="0"/>
        <w:spacing w:after="0" w:line="240" w:lineRule="auto"/>
        <w:jc w:val="both"/>
        <w:rPr>
          <w:sz w:val="24"/>
          <w:szCs w:val="24"/>
        </w:rPr>
      </w:pPr>
      <w:r>
        <w:rPr>
          <w:b/>
          <w:bCs/>
          <w:sz w:val="24"/>
          <w:szCs w:val="24"/>
        </w:rPr>
        <w:t xml:space="preserve">Литературные сказки. </w:t>
      </w:r>
      <w:r>
        <w:rPr>
          <w:sz w:val="24"/>
          <w:szCs w:val="24"/>
        </w:rPr>
        <w:t xml:space="preserve">М. Горький «Воробьишко»; В. Осеева «Волшебная иголочка»; Р. Сеф «Сказка о кругленьких и длинненьких человечках»; К. Чуковский «Телефон», «Тараканище», «Федорино горе», Н.Носов «Приключения Незнайки и его друзей» (главы из книги); Д. Мамин-Сибиряк «Сказка про Комара Комаровича — Длинный Нос и про </w:t>
      </w:r>
      <w:r>
        <w:rPr>
          <w:sz w:val="24"/>
          <w:szCs w:val="24"/>
        </w:rPr>
        <w:lastRenderedPageBreak/>
        <w:t>Мохнатого Мишу — Короткий Хвост»; В. Бианки «Первая охота»; Д. Самойлов «У слоненка день рождения».</w:t>
      </w:r>
    </w:p>
    <w:p w:rsidR="00AD2BEF" w:rsidRDefault="00AD2BEF">
      <w:pPr>
        <w:autoSpaceDE w:val="0"/>
        <w:spacing w:after="0" w:line="240" w:lineRule="auto"/>
        <w:jc w:val="both"/>
        <w:rPr>
          <w:sz w:val="24"/>
          <w:szCs w:val="24"/>
        </w:rPr>
      </w:pPr>
      <w:r>
        <w:rPr>
          <w:b/>
          <w:bCs/>
          <w:sz w:val="24"/>
          <w:szCs w:val="24"/>
        </w:rPr>
        <w:t xml:space="preserve">Басни. </w:t>
      </w:r>
      <w:r>
        <w:rPr>
          <w:sz w:val="24"/>
          <w:szCs w:val="24"/>
        </w:rPr>
        <w:t>Л. Толстой «Отец приказал сыновьям...», «Мальчик стерег овец...», «Хотела галка пить...».</w:t>
      </w:r>
    </w:p>
    <w:p w:rsidR="00AD2BEF" w:rsidRDefault="00AD2BEF">
      <w:pPr>
        <w:autoSpaceDE w:val="0"/>
        <w:spacing w:after="0" w:line="240" w:lineRule="auto"/>
        <w:jc w:val="both"/>
        <w:rPr>
          <w:iCs/>
          <w:sz w:val="24"/>
          <w:szCs w:val="24"/>
        </w:rPr>
      </w:pPr>
      <w:r>
        <w:rPr>
          <w:iCs/>
          <w:sz w:val="24"/>
          <w:szCs w:val="24"/>
        </w:rPr>
        <w:t xml:space="preserve">произведения поэтов </w:t>
      </w:r>
      <w:r>
        <w:rPr>
          <w:sz w:val="24"/>
          <w:szCs w:val="24"/>
        </w:rPr>
        <w:t xml:space="preserve">и </w:t>
      </w:r>
      <w:r>
        <w:rPr>
          <w:iCs/>
          <w:sz w:val="24"/>
          <w:szCs w:val="24"/>
        </w:rPr>
        <w:t>писателей разных стран</w:t>
      </w:r>
    </w:p>
    <w:p w:rsidR="00AD2BEF" w:rsidRDefault="00AD2BEF">
      <w:pPr>
        <w:autoSpaceDE w:val="0"/>
        <w:spacing w:after="0" w:line="240" w:lineRule="auto"/>
        <w:jc w:val="both"/>
        <w:rPr>
          <w:sz w:val="24"/>
          <w:szCs w:val="24"/>
        </w:rPr>
      </w:pPr>
      <w:r>
        <w:rPr>
          <w:b/>
          <w:bCs/>
          <w:sz w:val="24"/>
          <w:szCs w:val="24"/>
        </w:rPr>
        <w:t xml:space="preserve">Поэзия. </w:t>
      </w:r>
      <w:r>
        <w:rPr>
          <w:sz w:val="24"/>
          <w:szCs w:val="24"/>
        </w:rPr>
        <w:t xml:space="preserve">В. Витка «Считалочка», пер. с белорус. И. Токмаковой; Ю. Тувим «Чудеса», пер. с польск. В. Приходько; «Про пана Трулялинского», пересказ с польск. Б. Заходера; </w:t>
      </w:r>
      <w:proofErr w:type="gramStart"/>
      <w:r>
        <w:rPr>
          <w:sz w:val="24"/>
          <w:szCs w:val="24"/>
        </w:rPr>
        <w:t>Ф.Грубин  «</w:t>
      </w:r>
      <w:proofErr w:type="gramEnd"/>
      <w:r>
        <w:rPr>
          <w:sz w:val="24"/>
          <w:szCs w:val="24"/>
        </w:rPr>
        <w:t>Слезы», пер. с чеш. Е. Солоновича; С. Вангели «Подснежники» (главы из книги «Гугуцэ — капитан корабля»), пер. с молд. В. Берестова.</w:t>
      </w:r>
    </w:p>
    <w:p w:rsidR="00AD2BEF" w:rsidRDefault="00AD2BEF">
      <w:pPr>
        <w:autoSpaceDE w:val="0"/>
        <w:spacing w:after="0" w:line="240" w:lineRule="auto"/>
        <w:jc w:val="both"/>
        <w:rPr>
          <w:sz w:val="24"/>
          <w:szCs w:val="24"/>
        </w:rPr>
      </w:pPr>
      <w:r>
        <w:rPr>
          <w:b/>
          <w:bCs/>
          <w:sz w:val="24"/>
          <w:szCs w:val="24"/>
        </w:rPr>
        <w:t xml:space="preserve">Литературные сказки. </w:t>
      </w:r>
      <w:r>
        <w:rPr>
          <w:sz w:val="24"/>
          <w:szCs w:val="24"/>
        </w:rPr>
        <w:t>А. Милн «Винни-Пух и все-все-все» (главы из книги), пер. с англ. Б. Заходера; Э. Блайтон «Знаменитый утенок Тим» (главы из книги), пер. с англ. Э.Паперной; Т. Эгнер «Приключения в лесу Елки-на-Горке» (главы из книги), пер. с норв. Л.Брауде; Д. Биссет «Про мальчика, который рычал на тигров», пер. с англ. Н. Шерепгевской; Э. Хогарт «Мафии и его веселые друзья» (главы из книги), пер. с англ. О. Образцовой и Н.Шанько.</w:t>
      </w:r>
    </w:p>
    <w:p w:rsidR="00AD2BEF" w:rsidRDefault="00AD2BEF">
      <w:pPr>
        <w:autoSpaceDE w:val="0"/>
        <w:spacing w:after="0" w:line="240" w:lineRule="auto"/>
        <w:jc w:val="both"/>
        <w:rPr>
          <w:iCs/>
          <w:sz w:val="24"/>
          <w:szCs w:val="24"/>
        </w:rPr>
      </w:pPr>
      <w:r>
        <w:rPr>
          <w:iCs/>
          <w:sz w:val="24"/>
          <w:szCs w:val="24"/>
        </w:rPr>
        <w:t>Для заучивания наизусть</w:t>
      </w:r>
    </w:p>
    <w:p w:rsidR="00AD2BEF" w:rsidRDefault="00AD2BEF">
      <w:pPr>
        <w:autoSpaceDE w:val="0"/>
        <w:spacing w:after="0" w:line="240" w:lineRule="auto"/>
        <w:jc w:val="both"/>
        <w:rPr>
          <w:sz w:val="24"/>
          <w:szCs w:val="24"/>
        </w:rPr>
      </w:pPr>
      <w:r>
        <w:rPr>
          <w:sz w:val="24"/>
          <w:szCs w:val="24"/>
        </w:rPr>
        <w:t>«Дед хотел уху сварить...», «Ножки, ножки, где вы были?» — рус.нар. песенки; А.Пушкин «Ветер, ветер! Ты могуч...» (из «Сказки о мертвой царевне и о семи богатырях»); 3.Александрова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w:t>
      </w:r>
    </w:p>
    <w:p w:rsidR="00AD2BEF" w:rsidRDefault="00AD2BEF">
      <w:pPr>
        <w:spacing w:line="240" w:lineRule="auto"/>
        <w:jc w:val="both"/>
        <w:rPr>
          <w:sz w:val="24"/>
          <w:szCs w:val="24"/>
        </w:rPr>
      </w:pPr>
      <w:r>
        <w:rPr>
          <w:sz w:val="24"/>
          <w:szCs w:val="24"/>
        </w:rPr>
        <w:t>лук...», шотл. нар.песенка, пер. И. Токмаковой.</w:t>
      </w:r>
    </w:p>
    <w:p w:rsidR="00AD2BEF" w:rsidRDefault="00AD2BEF">
      <w:pPr>
        <w:spacing w:after="0" w:line="240" w:lineRule="auto"/>
        <w:jc w:val="both"/>
        <w:rPr>
          <w:b/>
          <w:sz w:val="24"/>
          <w:szCs w:val="24"/>
        </w:rPr>
      </w:pPr>
      <w:r>
        <w:rPr>
          <w:b/>
          <w:sz w:val="24"/>
          <w:szCs w:val="24"/>
        </w:rPr>
        <w:t xml:space="preserve">          Старшая подгруппа (5-6 лет)</w:t>
      </w:r>
    </w:p>
    <w:p w:rsidR="00AD2BEF" w:rsidRDefault="00AD2BEF">
      <w:pPr>
        <w:spacing w:after="0" w:line="240" w:lineRule="auto"/>
        <w:ind w:firstLine="567"/>
        <w:jc w:val="both"/>
        <w:rPr>
          <w:sz w:val="24"/>
          <w:szCs w:val="24"/>
        </w:rPr>
      </w:pPr>
      <w:r>
        <w:rPr>
          <w:sz w:val="24"/>
          <w:szCs w:val="24"/>
        </w:rPr>
        <w:t>Старшие дошкольники способны более глубоко осознавать содержание и анализи</w:t>
      </w:r>
      <w:r>
        <w:rPr>
          <w:sz w:val="24"/>
          <w:szCs w:val="24"/>
        </w:rPr>
        <w:softHyphen/>
        <w:t>ровать формы литературного произведения. Они могут различать жанры литературных произведений и некоторые специфические особенности каждого жанра. Дети этого возраста способны устанавливать разнообразные (временные, причинные, следствен</w:t>
      </w:r>
      <w:r>
        <w:rPr>
          <w:sz w:val="24"/>
          <w:szCs w:val="24"/>
        </w:rPr>
        <w:softHyphen/>
        <w:t>ные) связи в произведении, давать оценки поступкам и действиям героев и мотивиро</w:t>
      </w:r>
      <w:r>
        <w:rPr>
          <w:sz w:val="24"/>
          <w:szCs w:val="24"/>
        </w:rPr>
        <w:softHyphen/>
        <w:t>вать свое отношение к ним. Дети в возрасте от 5 до 6 лет способны вычленять в текстах отдельные средства образной выразительности языка.</w:t>
      </w:r>
    </w:p>
    <w:p w:rsidR="00AD2BEF" w:rsidRDefault="00AD2BEF">
      <w:pPr>
        <w:spacing w:after="0" w:line="240" w:lineRule="auto"/>
        <w:ind w:firstLine="567"/>
        <w:jc w:val="both"/>
        <w:rPr>
          <w:sz w:val="24"/>
          <w:szCs w:val="24"/>
          <w:u w:val="single"/>
        </w:rPr>
      </w:pPr>
      <w:r>
        <w:rPr>
          <w:sz w:val="24"/>
          <w:szCs w:val="24"/>
          <w:u w:val="single"/>
        </w:rPr>
        <w:t>Задачи ознакомления с художественной литературой</w:t>
      </w:r>
    </w:p>
    <w:p w:rsidR="00AD2BEF" w:rsidRDefault="00AD2BEF">
      <w:pPr>
        <w:spacing w:after="0" w:line="240" w:lineRule="auto"/>
        <w:ind w:firstLine="567"/>
        <w:jc w:val="both"/>
        <w:rPr>
          <w:sz w:val="24"/>
          <w:szCs w:val="24"/>
        </w:rPr>
      </w:pPr>
      <w:r>
        <w:rPr>
          <w:sz w:val="24"/>
          <w:szCs w:val="24"/>
        </w:rPr>
        <w:t>Продолжать развивать у детей способность понимать, осмысливать эмоционально</w:t>
      </w:r>
      <w:r>
        <w:rPr>
          <w:sz w:val="24"/>
          <w:szCs w:val="24"/>
        </w:rPr>
        <w:softHyphen/>
        <w:t>образное содержание литературного произведения.</w:t>
      </w:r>
    </w:p>
    <w:p w:rsidR="00AD2BEF" w:rsidRDefault="00AD2BEF">
      <w:pPr>
        <w:spacing w:after="0" w:line="240" w:lineRule="auto"/>
        <w:ind w:firstLine="567"/>
        <w:jc w:val="both"/>
        <w:rPr>
          <w:sz w:val="24"/>
          <w:szCs w:val="24"/>
        </w:rPr>
      </w:pPr>
      <w:r>
        <w:rPr>
          <w:sz w:val="24"/>
          <w:szCs w:val="24"/>
        </w:rPr>
        <w:t>Способствовать уточнению представлений детей о жанровых особенностях произ</w:t>
      </w:r>
      <w:r>
        <w:rPr>
          <w:sz w:val="24"/>
          <w:szCs w:val="24"/>
        </w:rPr>
        <w:softHyphen/>
        <w:t>ведения и некоторых особенностях литературного языка (образные слова и выраже</w:t>
      </w:r>
      <w:r>
        <w:rPr>
          <w:sz w:val="24"/>
          <w:szCs w:val="24"/>
        </w:rPr>
        <w:softHyphen/>
        <w:t>ния, некоторые эпитеты и сравнения).</w:t>
      </w:r>
    </w:p>
    <w:p w:rsidR="00AD2BEF" w:rsidRDefault="00AD2BEF">
      <w:pPr>
        <w:spacing w:after="0" w:line="240" w:lineRule="auto"/>
        <w:ind w:firstLine="567"/>
        <w:jc w:val="both"/>
        <w:rPr>
          <w:sz w:val="24"/>
          <w:szCs w:val="24"/>
        </w:rPr>
      </w:pPr>
      <w:r>
        <w:rPr>
          <w:sz w:val="24"/>
          <w:szCs w:val="24"/>
        </w:rPr>
        <w:t>Формировать у детей представления об особенностях структурной организации произведений разных жанров (в частности сказок, рассказов).</w:t>
      </w:r>
    </w:p>
    <w:p w:rsidR="00AD2BEF" w:rsidRDefault="00AD2BEF">
      <w:pPr>
        <w:spacing w:after="0" w:line="240" w:lineRule="auto"/>
        <w:ind w:firstLine="567"/>
        <w:jc w:val="both"/>
        <w:rPr>
          <w:sz w:val="24"/>
          <w:szCs w:val="24"/>
        </w:rPr>
      </w:pPr>
      <w:r>
        <w:rPr>
          <w:sz w:val="24"/>
          <w:szCs w:val="24"/>
        </w:rPr>
        <w:t>Продолжать развивать у детей способность эмоционально и выразительно пере</w:t>
      </w:r>
      <w:r>
        <w:rPr>
          <w:sz w:val="24"/>
          <w:szCs w:val="24"/>
        </w:rPr>
        <w:softHyphen/>
        <w:t>давать содержание сказок, коротких рассказов и читать наизусть стихи.</w:t>
      </w:r>
    </w:p>
    <w:p w:rsidR="00AD2BEF" w:rsidRDefault="00AD2BEF">
      <w:pPr>
        <w:spacing w:after="0" w:line="240" w:lineRule="auto"/>
        <w:ind w:firstLine="567"/>
        <w:jc w:val="both"/>
        <w:rPr>
          <w:sz w:val="24"/>
          <w:szCs w:val="24"/>
        </w:rPr>
      </w:pPr>
      <w:r>
        <w:rPr>
          <w:sz w:val="24"/>
          <w:szCs w:val="24"/>
        </w:rPr>
        <w:t>Продолжать знакомить детей с многообразием произведений литературы и фоль</w:t>
      </w:r>
      <w:r>
        <w:rPr>
          <w:sz w:val="24"/>
          <w:szCs w:val="24"/>
        </w:rPr>
        <w:softHyphen/>
        <w:t>клора не только своей страны, но мира.</w:t>
      </w:r>
    </w:p>
    <w:p w:rsidR="00AD2BEF" w:rsidRDefault="00AD2BEF">
      <w:pPr>
        <w:spacing w:after="0" w:line="240" w:lineRule="auto"/>
        <w:ind w:firstLine="567"/>
        <w:jc w:val="both"/>
        <w:rPr>
          <w:sz w:val="24"/>
          <w:szCs w:val="24"/>
        </w:rPr>
      </w:pPr>
      <w:r>
        <w:rPr>
          <w:sz w:val="24"/>
          <w:szCs w:val="24"/>
        </w:rPr>
        <w:t>Помогать детям осмысливать и объяснять характеры, мотивы поведения и поступки литературных героев и персонажей.</w:t>
      </w:r>
    </w:p>
    <w:p w:rsidR="00AD2BEF" w:rsidRDefault="00AD2BEF">
      <w:pPr>
        <w:spacing w:after="0" w:line="240" w:lineRule="auto"/>
        <w:ind w:firstLine="567"/>
        <w:jc w:val="both"/>
        <w:rPr>
          <w:sz w:val="24"/>
          <w:szCs w:val="24"/>
        </w:rPr>
      </w:pPr>
      <w:r>
        <w:rPr>
          <w:sz w:val="24"/>
          <w:szCs w:val="24"/>
        </w:rPr>
        <w:t>Поддерживать атмосферу детского словотворчества: побуждать детей инсцениро</w:t>
      </w:r>
      <w:r>
        <w:rPr>
          <w:sz w:val="24"/>
          <w:szCs w:val="24"/>
        </w:rPr>
        <w:softHyphen/>
        <w:t>вать литературные произведения, выразительно, используя подходящие интонации, читать стихи, читать тексты по ролям, включать литературные образы в игровую, изо</w:t>
      </w:r>
      <w:r>
        <w:rPr>
          <w:sz w:val="24"/>
          <w:szCs w:val="24"/>
        </w:rPr>
        <w:softHyphen/>
        <w:t>бразительную деятельность и др. Развивать воображение ребенка.</w:t>
      </w:r>
    </w:p>
    <w:p w:rsidR="00AD2BEF" w:rsidRDefault="00AD2BEF">
      <w:pPr>
        <w:spacing w:after="0" w:line="240" w:lineRule="auto"/>
        <w:ind w:firstLine="567"/>
        <w:jc w:val="both"/>
        <w:rPr>
          <w:sz w:val="24"/>
          <w:szCs w:val="24"/>
        </w:rPr>
      </w:pPr>
      <w:r>
        <w:rPr>
          <w:sz w:val="24"/>
          <w:szCs w:val="24"/>
        </w:rPr>
        <w:t>Побуждать ребенка самостоятельно и повторно рассматривать книги, обращаться к взрослому за уточнением понимания иллюстрации, смысла произведения.</w:t>
      </w:r>
    </w:p>
    <w:p w:rsidR="00AD2BEF" w:rsidRDefault="00AD2BEF">
      <w:pPr>
        <w:spacing w:after="0" w:line="240" w:lineRule="auto"/>
        <w:ind w:firstLine="567"/>
        <w:jc w:val="both"/>
        <w:rPr>
          <w:sz w:val="24"/>
          <w:szCs w:val="24"/>
        </w:rPr>
      </w:pPr>
      <w:r>
        <w:rPr>
          <w:sz w:val="24"/>
          <w:szCs w:val="24"/>
        </w:rPr>
        <w:t>Развивать индивидуальные литературные предпочтения детей.</w:t>
      </w:r>
    </w:p>
    <w:p w:rsidR="00AD2BEF" w:rsidRDefault="00AD2BEF">
      <w:pPr>
        <w:spacing w:after="0" w:line="240" w:lineRule="auto"/>
        <w:ind w:firstLine="567"/>
        <w:jc w:val="both"/>
        <w:rPr>
          <w:sz w:val="24"/>
          <w:szCs w:val="24"/>
        </w:rPr>
      </w:pPr>
      <w:r>
        <w:rPr>
          <w:sz w:val="24"/>
          <w:szCs w:val="24"/>
        </w:rPr>
        <w:t>Продолжать поддерживать, развивать интерес ребенка к книге как к эстетическому объекту окружающего мира.</w:t>
      </w:r>
    </w:p>
    <w:p w:rsidR="00AD2BEF" w:rsidRDefault="00AD2BEF">
      <w:pPr>
        <w:spacing w:after="0" w:line="240" w:lineRule="auto"/>
        <w:ind w:firstLine="567"/>
        <w:jc w:val="both"/>
        <w:rPr>
          <w:sz w:val="24"/>
          <w:szCs w:val="24"/>
        </w:rPr>
      </w:pPr>
    </w:p>
    <w:p w:rsidR="00AD2BEF" w:rsidRDefault="00AD2BEF">
      <w:pPr>
        <w:autoSpaceDE w:val="0"/>
        <w:spacing w:after="0" w:line="240" w:lineRule="auto"/>
        <w:jc w:val="both"/>
        <w:rPr>
          <w:b/>
          <w:sz w:val="24"/>
          <w:szCs w:val="24"/>
        </w:rPr>
      </w:pPr>
      <w:proofErr w:type="gramStart"/>
      <w:r>
        <w:rPr>
          <w:b/>
          <w:bCs/>
          <w:sz w:val="24"/>
          <w:szCs w:val="24"/>
        </w:rPr>
        <w:lastRenderedPageBreak/>
        <w:t xml:space="preserve">Рекомендуемая </w:t>
      </w:r>
      <w:r>
        <w:rPr>
          <w:b/>
          <w:sz w:val="24"/>
          <w:szCs w:val="24"/>
        </w:rPr>
        <w:t xml:space="preserve"> литература</w:t>
      </w:r>
      <w:proofErr w:type="gramEnd"/>
      <w:r>
        <w:rPr>
          <w:b/>
          <w:sz w:val="24"/>
          <w:szCs w:val="24"/>
        </w:rPr>
        <w:t xml:space="preserve"> для чтения детям</w:t>
      </w:r>
    </w:p>
    <w:p w:rsidR="00AD2BEF" w:rsidRDefault="00AD2BEF">
      <w:pPr>
        <w:autoSpaceDE w:val="0"/>
        <w:spacing w:after="0" w:line="240" w:lineRule="auto"/>
        <w:jc w:val="both"/>
        <w:rPr>
          <w:sz w:val="24"/>
          <w:szCs w:val="24"/>
        </w:rPr>
      </w:pPr>
      <w:r>
        <w:rPr>
          <w:iCs/>
          <w:sz w:val="24"/>
          <w:szCs w:val="24"/>
        </w:rPr>
        <w:t xml:space="preserve">русский </w:t>
      </w:r>
      <w:r>
        <w:rPr>
          <w:sz w:val="24"/>
          <w:szCs w:val="24"/>
        </w:rPr>
        <w:t>фольклор</w:t>
      </w:r>
    </w:p>
    <w:p w:rsidR="00AD2BEF" w:rsidRDefault="00AD2BEF">
      <w:pPr>
        <w:autoSpaceDE w:val="0"/>
        <w:spacing w:after="0" w:line="240" w:lineRule="auto"/>
        <w:jc w:val="both"/>
        <w:rPr>
          <w:sz w:val="24"/>
          <w:szCs w:val="24"/>
        </w:rPr>
      </w:pPr>
      <w:r>
        <w:rPr>
          <w:b/>
          <w:bCs/>
          <w:sz w:val="24"/>
          <w:szCs w:val="24"/>
        </w:rPr>
        <w:t xml:space="preserve">Песенки. </w:t>
      </w:r>
      <w:r>
        <w:rPr>
          <w:sz w:val="24"/>
          <w:szCs w:val="24"/>
        </w:rPr>
        <w:t>«Как на тоненький ледок...»; «Николенька-гусачок...»; «Уж я колышки тешу...»; «Как у бабушки козел...»; «Ты мороз, мороз, мороз...»; «По дубочку постучишь, прилетает синий чиж...»; «Ранним-рано поутру...»; «Грачи-киричи...»; «Уж ты, пташечка, ты залетная...»; «Ласточка- ласточка...»; «Дождик, дождик, веселей...»; «Божья коровка...».</w:t>
      </w:r>
    </w:p>
    <w:p w:rsidR="00AD2BEF" w:rsidRDefault="00AD2BEF">
      <w:pPr>
        <w:autoSpaceDE w:val="0"/>
        <w:spacing w:after="0" w:line="240" w:lineRule="auto"/>
        <w:jc w:val="both"/>
        <w:rPr>
          <w:sz w:val="24"/>
          <w:szCs w:val="24"/>
        </w:rPr>
      </w:pPr>
      <w:r>
        <w:rPr>
          <w:b/>
          <w:bCs/>
          <w:sz w:val="24"/>
          <w:szCs w:val="24"/>
        </w:rPr>
        <w:t xml:space="preserve">Сказки. </w:t>
      </w:r>
      <w:r>
        <w:rPr>
          <w:sz w:val="24"/>
          <w:szCs w:val="24"/>
        </w:rPr>
        <w:t>«Лиса и кувшин», обр. О. Капицы; «Крылатый, мохнатый да масляный» обр. И. Карнауховой; «Хаврошечка», обр. А. Н. Толстого «Заяц-хвастун»,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w:t>
      </w:r>
    </w:p>
    <w:p w:rsidR="00AD2BEF" w:rsidRDefault="00AD2BEF">
      <w:pPr>
        <w:autoSpaceDE w:val="0"/>
        <w:spacing w:after="0" w:line="240" w:lineRule="auto"/>
        <w:jc w:val="both"/>
        <w:rPr>
          <w:iCs/>
          <w:sz w:val="24"/>
          <w:szCs w:val="24"/>
        </w:rPr>
      </w:pPr>
      <w:r>
        <w:rPr>
          <w:iCs/>
          <w:sz w:val="24"/>
          <w:szCs w:val="24"/>
        </w:rPr>
        <w:t>Фольклор народов мира</w:t>
      </w:r>
    </w:p>
    <w:p w:rsidR="00AD2BEF" w:rsidRDefault="00AD2BEF">
      <w:pPr>
        <w:autoSpaceDE w:val="0"/>
        <w:spacing w:after="0" w:line="240" w:lineRule="auto"/>
        <w:jc w:val="both"/>
        <w:rPr>
          <w:sz w:val="24"/>
          <w:szCs w:val="24"/>
        </w:rPr>
      </w:pPr>
      <w:r>
        <w:rPr>
          <w:b/>
          <w:bCs/>
          <w:sz w:val="24"/>
          <w:szCs w:val="24"/>
        </w:rPr>
        <w:t xml:space="preserve">Песенки. </w:t>
      </w:r>
      <w:r>
        <w:rPr>
          <w:sz w:val="24"/>
          <w:szCs w:val="24"/>
        </w:rPr>
        <w:t xml:space="preserve">«Гречку мыли», </w:t>
      </w:r>
      <w:proofErr w:type="gramStart"/>
      <w:r>
        <w:rPr>
          <w:sz w:val="24"/>
          <w:szCs w:val="24"/>
        </w:rPr>
        <w:t>литов.,</w:t>
      </w:r>
      <w:proofErr w:type="gramEnd"/>
      <w:r>
        <w:rPr>
          <w:sz w:val="24"/>
          <w:szCs w:val="24"/>
        </w:rPr>
        <w:t xml:space="preserve"> обр. Ю. Григорьева; «Старушка», «Дом, который построил Джек», пер. с англ. С. Маршака; «Счастливого пути!</w:t>
      </w:r>
      <w:r>
        <w:rPr>
          <w:b/>
          <w:bCs/>
          <w:sz w:val="24"/>
          <w:szCs w:val="24"/>
        </w:rPr>
        <w:t>»</w:t>
      </w:r>
      <w:r>
        <w:rPr>
          <w:bCs/>
          <w:sz w:val="24"/>
          <w:szCs w:val="24"/>
        </w:rPr>
        <w:t>,</w:t>
      </w:r>
      <w:r>
        <w:rPr>
          <w:sz w:val="24"/>
          <w:szCs w:val="24"/>
        </w:rPr>
        <w:t>голл., обр. И. Токмаковой; «Веснянка», укр., обр. Г. Литвака; «Друг за дружкой», тадж., обр. Н. Гребнева (в сокр.).</w:t>
      </w:r>
    </w:p>
    <w:p w:rsidR="00AD2BEF" w:rsidRDefault="00AD2BEF">
      <w:pPr>
        <w:autoSpaceDE w:val="0"/>
        <w:spacing w:after="0" w:line="240" w:lineRule="auto"/>
        <w:jc w:val="both"/>
        <w:rPr>
          <w:sz w:val="24"/>
          <w:szCs w:val="24"/>
        </w:rPr>
      </w:pPr>
      <w:r>
        <w:rPr>
          <w:b/>
          <w:bCs/>
          <w:sz w:val="24"/>
          <w:szCs w:val="24"/>
        </w:rPr>
        <w:t xml:space="preserve">Сказки. </w:t>
      </w:r>
      <w:r>
        <w:rPr>
          <w:sz w:val="24"/>
          <w:szCs w:val="24"/>
        </w:rPr>
        <w:t xml:space="preserve">«Кукушка», </w:t>
      </w:r>
      <w:proofErr w:type="gramStart"/>
      <w:r>
        <w:rPr>
          <w:sz w:val="24"/>
          <w:szCs w:val="24"/>
        </w:rPr>
        <w:t>ненецк.,</w:t>
      </w:r>
      <w:proofErr w:type="gramEnd"/>
      <w:r>
        <w:rPr>
          <w:sz w:val="24"/>
          <w:szCs w:val="24"/>
        </w:rPr>
        <w:t xml:space="preserve">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w:t>
      </w:r>
      <w:r>
        <w:rPr>
          <w:bCs/>
          <w:sz w:val="24"/>
          <w:szCs w:val="24"/>
        </w:rPr>
        <w:t>Н.</w:t>
      </w:r>
      <w:r>
        <w:rPr>
          <w:sz w:val="24"/>
          <w:szCs w:val="24"/>
        </w:rPr>
        <w:t>Аросьевой (из сборника сказок К. Я. Эрбена).</w:t>
      </w:r>
    </w:p>
    <w:p w:rsidR="00AD2BEF" w:rsidRDefault="00AD2BEF">
      <w:pPr>
        <w:autoSpaceDE w:val="0"/>
        <w:spacing w:after="0" w:line="240" w:lineRule="auto"/>
        <w:jc w:val="both"/>
        <w:rPr>
          <w:iCs/>
          <w:sz w:val="24"/>
          <w:szCs w:val="24"/>
        </w:rPr>
      </w:pPr>
      <w:r>
        <w:rPr>
          <w:iCs/>
          <w:sz w:val="24"/>
          <w:szCs w:val="24"/>
        </w:rPr>
        <w:t xml:space="preserve">Произведения поэтов </w:t>
      </w:r>
      <w:r>
        <w:rPr>
          <w:sz w:val="24"/>
          <w:szCs w:val="24"/>
        </w:rPr>
        <w:t xml:space="preserve">и </w:t>
      </w:r>
      <w:r>
        <w:rPr>
          <w:iCs/>
          <w:sz w:val="24"/>
          <w:szCs w:val="24"/>
        </w:rPr>
        <w:t>писателей России</w:t>
      </w:r>
    </w:p>
    <w:p w:rsidR="00AD2BEF" w:rsidRDefault="00AD2BEF">
      <w:pPr>
        <w:autoSpaceDE w:val="0"/>
        <w:spacing w:after="0" w:line="240" w:lineRule="auto"/>
        <w:jc w:val="both"/>
        <w:rPr>
          <w:sz w:val="24"/>
          <w:szCs w:val="24"/>
        </w:rPr>
      </w:pPr>
      <w:r>
        <w:rPr>
          <w:b/>
          <w:bCs/>
          <w:sz w:val="24"/>
          <w:szCs w:val="24"/>
        </w:rPr>
        <w:t xml:space="preserve">Поэзия. </w:t>
      </w:r>
      <w:r>
        <w:rPr>
          <w:sz w:val="24"/>
          <w:szCs w:val="24"/>
        </w:rPr>
        <w:t xml:space="preserve">И. </w:t>
      </w:r>
      <w:proofErr w:type="gramStart"/>
      <w:r>
        <w:rPr>
          <w:sz w:val="24"/>
          <w:szCs w:val="24"/>
        </w:rPr>
        <w:t>Бунин  «</w:t>
      </w:r>
      <w:proofErr w:type="gramEnd"/>
      <w:r>
        <w:rPr>
          <w:sz w:val="24"/>
          <w:szCs w:val="24"/>
        </w:rPr>
        <w:t>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 Черный «Волк»; В. Левин «Сундук», «Лошадь»; М.Яснов «Мирная считалка», С. Городецкий</w:t>
      </w:r>
    </w:p>
    <w:p w:rsidR="00AD2BEF" w:rsidRDefault="00AD2BEF">
      <w:pPr>
        <w:autoSpaceDE w:val="0"/>
        <w:spacing w:after="0" w:line="240" w:lineRule="auto"/>
        <w:jc w:val="both"/>
        <w:rPr>
          <w:sz w:val="24"/>
          <w:szCs w:val="24"/>
        </w:rPr>
      </w:pPr>
      <w:r>
        <w:rPr>
          <w:sz w:val="24"/>
          <w:szCs w:val="24"/>
        </w:rPr>
        <w:t>«Котенок»; Ф. Тютчев «Зима недаром злится...»; А. Барто «Веревочка».</w:t>
      </w:r>
    </w:p>
    <w:p w:rsidR="00AD2BEF" w:rsidRDefault="00AD2BEF">
      <w:pPr>
        <w:autoSpaceDE w:val="0"/>
        <w:spacing w:after="0" w:line="240" w:lineRule="auto"/>
        <w:jc w:val="both"/>
        <w:rPr>
          <w:sz w:val="24"/>
          <w:szCs w:val="24"/>
        </w:rPr>
      </w:pPr>
      <w:r>
        <w:rPr>
          <w:b/>
          <w:bCs/>
          <w:sz w:val="24"/>
          <w:szCs w:val="24"/>
        </w:rPr>
        <w:t xml:space="preserve">Проза. </w:t>
      </w:r>
      <w:r>
        <w:rPr>
          <w:sz w:val="24"/>
          <w:szCs w:val="24"/>
        </w:rPr>
        <w:t>В. Дмитриева «Малыш и Жучка» (главы); Л. Толстой «Косточка», «Прыжок», «Лев и собачка»; Н. Носов «Живая шляпа»; Алмазов «Горбушка»; А. Гайдар «Чук иГек» (главы); С. Георгиев «Я спас Деда Мороза»; В. Драгунский «Друг детства», «Сверху вниз, наискосок»; К. Паустовский «Кот-ворюга».</w:t>
      </w:r>
    </w:p>
    <w:p w:rsidR="00AD2BEF" w:rsidRDefault="00AD2BEF">
      <w:pPr>
        <w:autoSpaceDE w:val="0"/>
        <w:spacing w:after="0" w:line="240" w:lineRule="auto"/>
        <w:jc w:val="both"/>
        <w:rPr>
          <w:sz w:val="24"/>
          <w:szCs w:val="24"/>
        </w:rPr>
      </w:pPr>
      <w:r>
        <w:rPr>
          <w:b/>
          <w:bCs/>
          <w:sz w:val="24"/>
          <w:szCs w:val="24"/>
        </w:rPr>
        <w:t xml:space="preserve">Литературные сказки. </w:t>
      </w:r>
      <w:r>
        <w:rPr>
          <w:sz w:val="24"/>
          <w:szCs w:val="24"/>
        </w:rPr>
        <w:t>Т. Александрова «Домовенок Кузька» (главы); B.Бианки «Сова»; Б. Заходер «Серая звездочка»; А. Пушкин «Сказка о царе Салтане, о сыне его славном и могучем богатыре Гвидоне Салтановиче ио прекрасной царевне Лебеди»; П. Бажов «Серебряное копытце»; Н. Телешов «Крупеничка»; В. Катаев «Цветик-семицветик».</w:t>
      </w:r>
    </w:p>
    <w:p w:rsidR="00AD2BEF" w:rsidRDefault="00AD2BEF">
      <w:pPr>
        <w:autoSpaceDE w:val="0"/>
        <w:spacing w:after="0" w:line="240" w:lineRule="auto"/>
        <w:jc w:val="both"/>
        <w:rPr>
          <w:iCs/>
          <w:sz w:val="24"/>
          <w:szCs w:val="24"/>
        </w:rPr>
      </w:pPr>
      <w:r>
        <w:rPr>
          <w:iCs/>
          <w:sz w:val="24"/>
          <w:szCs w:val="24"/>
        </w:rPr>
        <w:t>Произведения поэтов и писателей разных стран</w:t>
      </w:r>
    </w:p>
    <w:p w:rsidR="00AD2BEF" w:rsidRDefault="00AD2BEF">
      <w:pPr>
        <w:autoSpaceDE w:val="0"/>
        <w:spacing w:after="0" w:line="240" w:lineRule="auto"/>
        <w:jc w:val="both"/>
        <w:rPr>
          <w:sz w:val="24"/>
          <w:szCs w:val="24"/>
        </w:rPr>
      </w:pPr>
      <w:r>
        <w:rPr>
          <w:b/>
          <w:bCs/>
          <w:sz w:val="24"/>
          <w:szCs w:val="24"/>
        </w:rPr>
        <w:t xml:space="preserve">Поэзия. </w:t>
      </w:r>
      <w:r>
        <w:rPr>
          <w:sz w:val="24"/>
          <w:szCs w:val="24"/>
        </w:rPr>
        <w:t xml:space="preserve">А. Милн «Баллада о королевском бутерброде», пер. с англ. C.Маршака; В. Смит «Про летающую корову», пер. с англ. Б. Заходера; Я. Бжехва. «На горизонтских островах», пер. с польск. Б. Заходера; Лж. Ривз «Шумный </w:t>
      </w:r>
      <w:proofErr w:type="gramStart"/>
      <w:r>
        <w:rPr>
          <w:sz w:val="24"/>
          <w:szCs w:val="24"/>
        </w:rPr>
        <w:t>Ба-бах</w:t>
      </w:r>
      <w:proofErr w:type="gramEnd"/>
      <w:r>
        <w:rPr>
          <w:sz w:val="24"/>
          <w:szCs w:val="24"/>
        </w:rPr>
        <w:t>», пер. с англ. М. Бородицкой; «Письмо ковсем детям по одному очень важному делу», пер. с польск. С. Михалкова.</w:t>
      </w:r>
    </w:p>
    <w:p w:rsidR="00AD2BEF" w:rsidRDefault="00AD2BEF">
      <w:pPr>
        <w:autoSpaceDE w:val="0"/>
        <w:spacing w:after="0" w:line="240" w:lineRule="auto"/>
        <w:jc w:val="both"/>
        <w:rPr>
          <w:sz w:val="24"/>
          <w:szCs w:val="24"/>
        </w:rPr>
      </w:pPr>
      <w:r>
        <w:rPr>
          <w:b/>
          <w:bCs/>
          <w:sz w:val="24"/>
          <w:szCs w:val="24"/>
        </w:rPr>
        <w:t xml:space="preserve">Литературные сказки. </w:t>
      </w:r>
      <w:r>
        <w:rPr>
          <w:sz w:val="24"/>
          <w:szCs w:val="24"/>
        </w:rPr>
        <w:t>X. Мякеля «Господин Ау» (главы), пер. с финск. Э. Успенского; Р. Киплинг «Слоненок», пер. с англ. К. Чуковского, стихи пер. С. Маршака; А. Линдгрен «Карлсон, который живет на крыше, опять прилетел» (главы в сокр.), пер. со швед. Л. Лунгиной.</w:t>
      </w:r>
    </w:p>
    <w:p w:rsidR="00AD2BEF" w:rsidRDefault="00AD2BEF">
      <w:pPr>
        <w:autoSpaceDE w:val="0"/>
        <w:spacing w:after="0" w:line="240" w:lineRule="auto"/>
        <w:jc w:val="both"/>
        <w:rPr>
          <w:iCs/>
          <w:sz w:val="24"/>
          <w:szCs w:val="24"/>
        </w:rPr>
      </w:pPr>
      <w:r>
        <w:rPr>
          <w:iCs/>
          <w:sz w:val="24"/>
          <w:szCs w:val="24"/>
        </w:rPr>
        <w:t>Для заучивания наизусть</w:t>
      </w:r>
    </w:p>
    <w:p w:rsidR="00AD2BEF" w:rsidRDefault="00AD2BEF">
      <w:pPr>
        <w:autoSpaceDE w:val="0"/>
        <w:spacing w:after="0" w:line="240" w:lineRule="auto"/>
        <w:jc w:val="both"/>
        <w:rPr>
          <w:sz w:val="24"/>
          <w:szCs w:val="24"/>
        </w:rPr>
      </w:pPr>
      <w:r>
        <w:rPr>
          <w:sz w:val="24"/>
          <w:szCs w:val="24"/>
        </w:rPr>
        <w:t>«По дубочку постучишь...», рус.нар. песня; И. Белоусов «Весенняя гостья»;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зеленый...» (из поэмы «Руслан и Людмила»); И. Суриков «Вот моя деревня».</w:t>
      </w:r>
    </w:p>
    <w:p w:rsidR="00AD2BEF" w:rsidRDefault="00AD2BEF">
      <w:pPr>
        <w:autoSpaceDE w:val="0"/>
        <w:spacing w:after="0" w:line="240" w:lineRule="auto"/>
        <w:jc w:val="both"/>
        <w:rPr>
          <w:iCs/>
          <w:sz w:val="24"/>
          <w:szCs w:val="24"/>
        </w:rPr>
      </w:pPr>
      <w:r>
        <w:rPr>
          <w:iCs/>
          <w:sz w:val="24"/>
          <w:szCs w:val="24"/>
        </w:rPr>
        <w:t>Для чтения в лицах</w:t>
      </w:r>
    </w:p>
    <w:p w:rsidR="00AD2BEF" w:rsidRDefault="00AD2BEF">
      <w:pPr>
        <w:autoSpaceDE w:val="0"/>
        <w:spacing w:after="0" w:line="240" w:lineRule="auto"/>
        <w:jc w:val="both"/>
        <w:rPr>
          <w:sz w:val="24"/>
          <w:szCs w:val="24"/>
        </w:rPr>
      </w:pPr>
      <w:r>
        <w:rPr>
          <w:sz w:val="24"/>
          <w:szCs w:val="24"/>
        </w:rPr>
        <w:t>Ю. Владимиров «Чудаки»; С. Городецкий «Котенок»; В. Орлов «Ты скажи мне, реченька...»; Э. Успенский «Разгром».</w:t>
      </w:r>
    </w:p>
    <w:p w:rsidR="00AD2BEF" w:rsidRDefault="00AD2BEF">
      <w:pPr>
        <w:autoSpaceDE w:val="0"/>
        <w:spacing w:after="0" w:line="240" w:lineRule="auto"/>
        <w:jc w:val="both"/>
        <w:rPr>
          <w:iCs/>
          <w:sz w:val="24"/>
          <w:szCs w:val="24"/>
        </w:rPr>
      </w:pPr>
      <w:r>
        <w:rPr>
          <w:iCs/>
          <w:sz w:val="24"/>
          <w:szCs w:val="24"/>
        </w:rPr>
        <w:t>Дополнительная литература</w:t>
      </w:r>
    </w:p>
    <w:p w:rsidR="00AD2BEF" w:rsidRDefault="00AD2BEF">
      <w:pPr>
        <w:autoSpaceDE w:val="0"/>
        <w:spacing w:after="0" w:line="240" w:lineRule="auto"/>
        <w:jc w:val="both"/>
        <w:rPr>
          <w:sz w:val="24"/>
          <w:szCs w:val="24"/>
        </w:rPr>
      </w:pPr>
      <w:r>
        <w:rPr>
          <w:b/>
          <w:bCs/>
          <w:sz w:val="24"/>
          <w:szCs w:val="24"/>
        </w:rPr>
        <w:t xml:space="preserve">Русские </w:t>
      </w:r>
      <w:r>
        <w:rPr>
          <w:b/>
          <w:sz w:val="24"/>
          <w:szCs w:val="24"/>
        </w:rPr>
        <w:t xml:space="preserve">народные </w:t>
      </w:r>
      <w:r>
        <w:rPr>
          <w:b/>
          <w:bCs/>
          <w:sz w:val="24"/>
          <w:szCs w:val="24"/>
        </w:rPr>
        <w:t xml:space="preserve">сказки. </w:t>
      </w:r>
      <w:r>
        <w:rPr>
          <w:sz w:val="24"/>
          <w:szCs w:val="24"/>
        </w:rPr>
        <w:t>«Никита Кожемяка» (из сборника сказок А. Афанасьева); «Докучные сказки».</w:t>
      </w:r>
    </w:p>
    <w:p w:rsidR="00AD2BEF" w:rsidRDefault="00AD2BEF">
      <w:pPr>
        <w:autoSpaceDE w:val="0"/>
        <w:spacing w:after="0" w:line="240" w:lineRule="auto"/>
        <w:jc w:val="both"/>
        <w:rPr>
          <w:sz w:val="24"/>
          <w:szCs w:val="24"/>
        </w:rPr>
      </w:pPr>
      <w:r>
        <w:rPr>
          <w:b/>
          <w:bCs/>
          <w:sz w:val="24"/>
          <w:szCs w:val="24"/>
        </w:rPr>
        <w:lastRenderedPageBreak/>
        <w:t xml:space="preserve">Зарубежные народные сказки. </w:t>
      </w:r>
      <w:r>
        <w:rPr>
          <w:sz w:val="24"/>
          <w:szCs w:val="24"/>
        </w:rPr>
        <w:t xml:space="preserve">«О мышонке, который был кошкой, собакой и тигром», инд. пер. Н. Ходзы; «Как братья отцовский клад нашли», </w:t>
      </w:r>
      <w:proofErr w:type="gramStart"/>
      <w:r>
        <w:rPr>
          <w:sz w:val="24"/>
          <w:szCs w:val="24"/>
        </w:rPr>
        <w:t>молд.,</w:t>
      </w:r>
      <w:proofErr w:type="gramEnd"/>
      <w:r>
        <w:rPr>
          <w:sz w:val="24"/>
          <w:szCs w:val="24"/>
        </w:rPr>
        <w:t xml:space="preserve"> обр. М. Булатова; «Желтый аист», кит., пер. Ф. Ярлина.</w:t>
      </w:r>
    </w:p>
    <w:p w:rsidR="00AD2BEF" w:rsidRDefault="00AD2BEF">
      <w:pPr>
        <w:autoSpaceDE w:val="0"/>
        <w:spacing w:after="0" w:line="240" w:lineRule="auto"/>
        <w:jc w:val="both"/>
        <w:rPr>
          <w:sz w:val="24"/>
          <w:szCs w:val="24"/>
        </w:rPr>
      </w:pPr>
      <w:r>
        <w:rPr>
          <w:b/>
          <w:bCs/>
          <w:sz w:val="24"/>
          <w:szCs w:val="24"/>
        </w:rPr>
        <w:t xml:space="preserve">Проза. </w:t>
      </w:r>
      <w:r>
        <w:rPr>
          <w:sz w:val="24"/>
          <w:szCs w:val="24"/>
        </w:rPr>
        <w:t>Б. Житков «Белый домик», «Как я ловил человечков»; Г. Снегирев «Пингвиний пляж», «К морю», «Отважный пингвиненок»; Л. Пантелеев «Буква „ы"»; М. Москвина «Кроха»; А. Митяев «Сказка про трех пиратов».</w:t>
      </w:r>
    </w:p>
    <w:p w:rsidR="00AD2BEF" w:rsidRDefault="00AD2BEF">
      <w:pPr>
        <w:autoSpaceDE w:val="0"/>
        <w:spacing w:after="0" w:line="240" w:lineRule="auto"/>
        <w:jc w:val="both"/>
        <w:rPr>
          <w:sz w:val="24"/>
          <w:szCs w:val="24"/>
        </w:rPr>
      </w:pPr>
      <w:r>
        <w:rPr>
          <w:b/>
          <w:bCs/>
          <w:sz w:val="24"/>
          <w:szCs w:val="24"/>
        </w:rPr>
        <w:t xml:space="preserve">Поэзия. </w:t>
      </w:r>
      <w:r>
        <w:rPr>
          <w:sz w:val="24"/>
          <w:szCs w:val="24"/>
        </w:rPr>
        <w:t>Я. Аким «Жадина»; Ю. Мориц «Домик с трубой»; Р. Сеф «Совет»,</w:t>
      </w:r>
    </w:p>
    <w:p w:rsidR="00AD2BEF" w:rsidRDefault="00AD2BEF">
      <w:pPr>
        <w:autoSpaceDE w:val="0"/>
        <w:spacing w:after="0" w:line="240" w:lineRule="auto"/>
        <w:jc w:val="both"/>
        <w:rPr>
          <w:sz w:val="24"/>
          <w:szCs w:val="24"/>
        </w:rPr>
      </w:pPr>
      <w:r>
        <w:rPr>
          <w:sz w:val="24"/>
          <w:szCs w:val="24"/>
        </w:rPr>
        <w:t xml:space="preserve">«Бесконечные стихи»; Д. Хармс «Уж я бегал, бегал, </w:t>
      </w:r>
      <w:proofErr w:type="gramStart"/>
      <w:r>
        <w:rPr>
          <w:sz w:val="24"/>
          <w:szCs w:val="24"/>
        </w:rPr>
        <w:t>бегал,..</w:t>
      </w:r>
      <w:proofErr w:type="gramEnd"/>
      <w:r>
        <w:rPr>
          <w:sz w:val="24"/>
          <w:szCs w:val="24"/>
        </w:rPr>
        <w:t>»; Д. Чиарди «О том, у кого триглаза», пер. с англ. Р. Сефа; Б. Заходер «Приятная встреча»; С. Черный «Волк»; А. Плещеев «Мой садик»; С. Маршак  «Почта».</w:t>
      </w:r>
    </w:p>
    <w:p w:rsidR="00AD2BEF" w:rsidRDefault="00AD2BEF">
      <w:pPr>
        <w:autoSpaceDE w:val="0"/>
        <w:spacing w:after="0" w:line="240" w:lineRule="auto"/>
        <w:jc w:val="both"/>
        <w:rPr>
          <w:sz w:val="24"/>
          <w:szCs w:val="24"/>
        </w:rPr>
      </w:pPr>
      <w:r>
        <w:rPr>
          <w:b/>
          <w:sz w:val="24"/>
          <w:szCs w:val="24"/>
        </w:rPr>
        <w:t xml:space="preserve">Литературные </w:t>
      </w:r>
      <w:r>
        <w:rPr>
          <w:b/>
          <w:bCs/>
          <w:sz w:val="24"/>
          <w:szCs w:val="24"/>
        </w:rPr>
        <w:t xml:space="preserve">сказки. </w:t>
      </w:r>
      <w:r>
        <w:rPr>
          <w:sz w:val="24"/>
          <w:szCs w:val="24"/>
        </w:rPr>
        <w:t>А. Волков «Волшебник Изумрудного города» (главы); О.Пройслер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 со швед. Л. Брауде; «Шляпа волшебника», пер. В. Смирнова;</w:t>
      </w:r>
    </w:p>
    <w:p w:rsidR="00AD2BEF" w:rsidRDefault="00AD2BEF">
      <w:pPr>
        <w:autoSpaceDE w:val="0"/>
        <w:spacing w:after="0" w:line="240" w:lineRule="auto"/>
        <w:jc w:val="both"/>
        <w:rPr>
          <w:sz w:val="24"/>
          <w:szCs w:val="24"/>
        </w:rPr>
      </w:pPr>
      <w:r>
        <w:rPr>
          <w:sz w:val="24"/>
          <w:szCs w:val="24"/>
        </w:rPr>
        <w:t>Г. Сапгир «Небылицы в лицах», «Как лягушку продавали»; Л. Петрушевская «Кот, который умел петь»; А. Митяев «Сказка про трех пиратов».</w:t>
      </w:r>
    </w:p>
    <w:p w:rsidR="00854406" w:rsidRPr="006D0BEE" w:rsidRDefault="00854406" w:rsidP="00854406">
      <w:pPr>
        <w:spacing w:after="0" w:line="240" w:lineRule="auto"/>
        <w:ind w:firstLine="567"/>
        <w:jc w:val="both"/>
        <w:rPr>
          <w:b/>
          <w:sz w:val="24"/>
          <w:szCs w:val="24"/>
        </w:rPr>
      </w:pPr>
      <w:r w:rsidRPr="006D0BEE">
        <w:rPr>
          <w:b/>
          <w:sz w:val="24"/>
          <w:szCs w:val="24"/>
        </w:rPr>
        <w:t xml:space="preserve">Подготовительная </w:t>
      </w:r>
      <w:r>
        <w:rPr>
          <w:b/>
          <w:sz w:val="24"/>
          <w:szCs w:val="24"/>
        </w:rPr>
        <w:t>подгруппа (6-8</w:t>
      </w:r>
      <w:r w:rsidRPr="006D0BEE">
        <w:rPr>
          <w:b/>
          <w:sz w:val="24"/>
          <w:szCs w:val="24"/>
        </w:rPr>
        <w:t xml:space="preserve"> лет)</w:t>
      </w:r>
    </w:p>
    <w:p w:rsidR="00854406" w:rsidRPr="006D0BEE" w:rsidRDefault="00854406" w:rsidP="00854406">
      <w:pPr>
        <w:spacing w:after="0" w:line="240" w:lineRule="auto"/>
        <w:ind w:firstLine="567"/>
        <w:jc w:val="both"/>
        <w:rPr>
          <w:sz w:val="24"/>
          <w:szCs w:val="24"/>
        </w:rPr>
      </w:pPr>
      <w:r w:rsidRPr="006D0BEE">
        <w:rPr>
          <w:sz w:val="24"/>
          <w:szCs w:val="24"/>
        </w:rPr>
        <w:t>Дети в большинстве испытывают явное удовольствие при слушании литературного произведения. Обнаруживают избирательное отношение к произведениям определен</w:t>
      </w:r>
      <w:r w:rsidRPr="006D0BEE">
        <w:rPr>
          <w:sz w:val="24"/>
          <w:szCs w:val="24"/>
        </w:rPr>
        <w:softHyphen/>
        <w:t>ной тематики, содержания или жанра. Способны устанавливать наиболее существенные связи в произведении. Способны правильно осознавать поступки героев. Ребенок этого возраста проявляет внимание к языку литературного произведения, способен уловить особенности поэтической речи (звучность, музыкальность, ритмичность, напевность).</w:t>
      </w:r>
    </w:p>
    <w:p w:rsidR="00854406" w:rsidRPr="006D0BEE" w:rsidRDefault="00854406" w:rsidP="00854406">
      <w:pPr>
        <w:spacing w:after="0" w:line="240" w:lineRule="auto"/>
        <w:ind w:firstLine="567"/>
        <w:jc w:val="both"/>
        <w:rPr>
          <w:sz w:val="24"/>
          <w:szCs w:val="24"/>
          <w:u w:val="single"/>
        </w:rPr>
      </w:pPr>
      <w:r w:rsidRPr="006D0BEE">
        <w:rPr>
          <w:sz w:val="24"/>
          <w:szCs w:val="24"/>
          <w:u w:val="single"/>
        </w:rPr>
        <w:t>Задачи ознакомления с художественной литературой</w:t>
      </w:r>
    </w:p>
    <w:p w:rsidR="00854406" w:rsidRPr="006D0BEE" w:rsidRDefault="00854406" w:rsidP="00854406">
      <w:pPr>
        <w:spacing w:after="0" w:line="240" w:lineRule="auto"/>
        <w:ind w:firstLine="567"/>
        <w:jc w:val="both"/>
        <w:rPr>
          <w:sz w:val="24"/>
          <w:szCs w:val="24"/>
        </w:rPr>
      </w:pPr>
      <w:r w:rsidRPr="006D0BEE">
        <w:rPr>
          <w:sz w:val="24"/>
          <w:szCs w:val="24"/>
        </w:rPr>
        <w:t>Продолжать развивать у детей способность понимать, осмысливать эмоционально</w:t>
      </w:r>
      <w:r w:rsidRPr="006D0BEE">
        <w:rPr>
          <w:sz w:val="24"/>
          <w:szCs w:val="24"/>
        </w:rPr>
        <w:softHyphen/>
        <w:t>образное содержание литературного произведения.</w:t>
      </w:r>
    </w:p>
    <w:p w:rsidR="00854406" w:rsidRPr="006D0BEE" w:rsidRDefault="00854406" w:rsidP="00854406">
      <w:pPr>
        <w:spacing w:after="0" w:line="240" w:lineRule="auto"/>
        <w:ind w:firstLine="567"/>
        <w:jc w:val="both"/>
        <w:rPr>
          <w:sz w:val="24"/>
          <w:szCs w:val="24"/>
        </w:rPr>
      </w:pPr>
      <w:r w:rsidRPr="006D0BEE">
        <w:rPr>
          <w:sz w:val="24"/>
          <w:szCs w:val="24"/>
        </w:rPr>
        <w:t>Способствовать уточнению представлений детей о жанровых особенностях про</w:t>
      </w:r>
      <w:r w:rsidRPr="006D0BEE">
        <w:rPr>
          <w:sz w:val="24"/>
          <w:szCs w:val="24"/>
        </w:rPr>
        <w:softHyphen/>
        <w:t>изведения и некоторых особенностях литературного языка (образные слова и выра</w:t>
      </w:r>
      <w:r w:rsidRPr="006D0BEE">
        <w:rPr>
          <w:sz w:val="24"/>
          <w:szCs w:val="24"/>
        </w:rPr>
        <w:softHyphen/>
        <w:t>жения, некоторые эпитеты и сравнения). Помогать детям в осознании выразительных средств языка литературного произведения. Привить чуткость к поэтическому слову.</w:t>
      </w:r>
    </w:p>
    <w:p w:rsidR="00854406" w:rsidRPr="006D0BEE" w:rsidRDefault="00854406" w:rsidP="00854406">
      <w:pPr>
        <w:spacing w:after="0" w:line="240" w:lineRule="auto"/>
        <w:ind w:firstLine="567"/>
        <w:jc w:val="both"/>
        <w:rPr>
          <w:sz w:val="24"/>
          <w:szCs w:val="24"/>
        </w:rPr>
      </w:pPr>
      <w:r w:rsidRPr="006D0BEE">
        <w:rPr>
          <w:sz w:val="24"/>
          <w:szCs w:val="24"/>
        </w:rPr>
        <w:t>Развивать у детей представления об особенностях структуры и формы литератур</w:t>
      </w:r>
      <w:r w:rsidRPr="006D0BEE">
        <w:rPr>
          <w:sz w:val="24"/>
          <w:szCs w:val="24"/>
        </w:rPr>
        <w:softHyphen/>
        <w:t>ных произведений (трехчастность композиции, набор действий героев).</w:t>
      </w:r>
    </w:p>
    <w:p w:rsidR="00854406" w:rsidRPr="006D0BEE" w:rsidRDefault="00854406" w:rsidP="00854406">
      <w:pPr>
        <w:spacing w:after="0" w:line="240" w:lineRule="auto"/>
        <w:ind w:firstLine="567"/>
        <w:jc w:val="both"/>
        <w:rPr>
          <w:sz w:val="24"/>
          <w:szCs w:val="24"/>
        </w:rPr>
      </w:pPr>
      <w:r w:rsidRPr="006D0BEE">
        <w:rPr>
          <w:sz w:val="24"/>
          <w:szCs w:val="24"/>
        </w:rPr>
        <w:t>Продолжать воспитывать в детях чувство сопереживания, сострадания к литера</w:t>
      </w:r>
      <w:r w:rsidRPr="006D0BEE">
        <w:rPr>
          <w:sz w:val="24"/>
          <w:szCs w:val="24"/>
        </w:rPr>
        <w:softHyphen/>
        <w:t>турным героям.</w:t>
      </w:r>
    </w:p>
    <w:p w:rsidR="00854406" w:rsidRPr="006D0BEE" w:rsidRDefault="00854406" w:rsidP="00854406">
      <w:pPr>
        <w:spacing w:after="0" w:line="240" w:lineRule="auto"/>
        <w:ind w:firstLine="567"/>
        <w:jc w:val="both"/>
        <w:rPr>
          <w:sz w:val="24"/>
          <w:szCs w:val="24"/>
        </w:rPr>
      </w:pPr>
      <w:r w:rsidRPr="006D0BEE">
        <w:rPr>
          <w:sz w:val="24"/>
          <w:szCs w:val="24"/>
        </w:rPr>
        <w:t>Способствовать совершенствованию художественно-речевых исполнительских на</w:t>
      </w:r>
      <w:r w:rsidRPr="006D0BEE">
        <w:rPr>
          <w:sz w:val="24"/>
          <w:szCs w:val="24"/>
        </w:rPr>
        <w:softHyphen/>
        <w:t>выков у детей при чтении стихов, в драматизациях. Развивать воображение ребенка.</w:t>
      </w:r>
    </w:p>
    <w:p w:rsidR="00854406" w:rsidRPr="006D0BEE" w:rsidRDefault="00854406" w:rsidP="00854406">
      <w:pPr>
        <w:spacing w:after="0" w:line="240" w:lineRule="auto"/>
        <w:ind w:firstLine="567"/>
        <w:jc w:val="both"/>
        <w:rPr>
          <w:sz w:val="24"/>
          <w:szCs w:val="24"/>
        </w:rPr>
      </w:pPr>
      <w:r w:rsidRPr="006D0BEE">
        <w:rPr>
          <w:sz w:val="24"/>
          <w:szCs w:val="24"/>
        </w:rPr>
        <w:t>Побуждать ребенка самостоятельно и повторно рассматривать книги, обращаться к взрослому за уточнением понимания иллюстрации, смысла произведения.</w:t>
      </w:r>
    </w:p>
    <w:p w:rsidR="00854406" w:rsidRPr="006D0BEE" w:rsidRDefault="00854406" w:rsidP="00854406">
      <w:pPr>
        <w:spacing w:after="0" w:line="240" w:lineRule="auto"/>
        <w:ind w:firstLine="567"/>
        <w:jc w:val="both"/>
        <w:rPr>
          <w:sz w:val="24"/>
          <w:szCs w:val="24"/>
        </w:rPr>
      </w:pPr>
      <w:r w:rsidRPr="006D0BEE">
        <w:rPr>
          <w:sz w:val="24"/>
          <w:szCs w:val="24"/>
        </w:rPr>
        <w:t>Развивать индивидуальные литературные предпочтения детей.</w:t>
      </w:r>
    </w:p>
    <w:p w:rsidR="00854406" w:rsidRPr="006D0BEE" w:rsidRDefault="00854406" w:rsidP="00854406">
      <w:pPr>
        <w:spacing w:after="0" w:line="240" w:lineRule="auto"/>
        <w:ind w:firstLine="567"/>
        <w:jc w:val="both"/>
        <w:rPr>
          <w:sz w:val="24"/>
          <w:szCs w:val="24"/>
        </w:rPr>
      </w:pPr>
      <w:r w:rsidRPr="006D0BEE">
        <w:rPr>
          <w:sz w:val="24"/>
          <w:szCs w:val="24"/>
        </w:rPr>
        <w:t>Продолжать поддерживать, развивать интерес ребенка к книге как к эстетическому объекту окружающего мира. Знакомить детей с известными иллюстраторами детских книг.</w:t>
      </w:r>
    </w:p>
    <w:p w:rsidR="00854406" w:rsidRPr="006D0BEE" w:rsidRDefault="007E7C2D" w:rsidP="00854406">
      <w:pPr>
        <w:autoSpaceDE w:val="0"/>
        <w:autoSpaceDN w:val="0"/>
        <w:adjustRightInd w:val="0"/>
        <w:spacing w:after="0" w:line="240" w:lineRule="auto"/>
        <w:jc w:val="both"/>
        <w:rPr>
          <w:b/>
          <w:bCs/>
          <w:iCs/>
          <w:sz w:val="24"/>
          <w:szCs w:val="24"/>
        </w:rPr>
      </w:pPr>
      <w:r>
        <w:rPr>
          <w:b/>
          <w:bCs/>
          <w:iCs/>
          <w:sz w:val="24"/>
          <w:szCs w:val="24"/>
        </w:rPr>
        <w:t>С</w:t>
      </w:r>
      <w:r w:rsidR="00854406" w:rsidRPr="006D0BEE">
        <w:rPr>
          <w:b/>
          <w:bCs/>
          <w:iCs/>
          <w:sz w:val="24"/>
          <w:szCs w:val="24"/>
        </w:rPr>
        <w:t>писки произведений для чтения детям</w:t>
      </w:r>
      <w:r>
        <w:rPr>
          <w:b/>
          <w:bCs/>
          <w:iCs/>
          <w:sz w:val="24"/>
          <w:szCs w:val="24"/>
        </w:rPr>
        <w:t>.</w:t>
      </w:r>
    </w:p>
    <w:p w:rsidR="00854406" w:rsidRPr="006D0BEE" w:rsidRDefault="00854406" w:rsidP="00854406">
      <w:pPr>
        <w:autoSpaceDE w:val="0"/>
        <w:autoSpaceDN w:val="0"/>
        <w:adjustRightInd w:val="0"/>
        <w:spacing w:after="0" w:line="240" w:lineRule="auto"/>
        <w:jc w:val="both"/>
        <w:rPr>
          <w:b/>
          <w:bCs/>
          <w:sz w:val="24"/>
          <w:szCs w:val="24"/>
        </w:rPr>
      </w:pPr>
      <w:r w:rsidRPr="006D0BEE">
        <w:rPr>
          <w:iCs/>
          <w:sz w:val="24"/>
          <w:szCs w:val="24"/>
        </w:rPr>
        <w:t>Русский фольклор</w:t>
      </w:r>
      <w:r w:rsidRPr="006D0BEE">
        <w:rPr>
          <w:b/>
          <w:bCs/>
          <w:sz w:val="24"/>
          <w:szCs w:val="24"/>
        </w:rPr>
        <w:t>.</w:t>
      </w:r>
    </w:p>
    <w:p w:rsidR="00854406" w:rsidRPr="006D0BEE" w:rsidRDefault="00854406" w:rsidP="00854406">
      <w:pPr>
        <w:autoSpaceDE w:val="0"/>
        <w:autoSpaceDN w:val="0"/>
        <w:adjustRightInd w:val="0"/>
        <w:spacing w:after="0" w:line="240" w:lineRule="auto"/>
        <w:jc w:val="both"/>
        <w:rPr>
          <w:sz w:val="24"/>
          <w:szCs w:val="24"/>
        </w:rPr>
      </w:pPr>
      <w:r w:rsidRPr="006D0BEE">
        <w:rPr>
          <w:b/>
          <w:bCs/>
          <w:sz w:val="24"/>
          <w:szCs w:val="24"/>
        </w:rPr>
        <w:t xml:space="preserve">Песенки. </w:t>
      </w:r>
      <w:r w:rsidRPr="006D0BEE">
        <w:rPr>
          <w:sz w:val="24"/>
          <w:szCs w:val="24"/>
        </w:rPr>
        <w:t>«Лиса рожью шла...»; «Чигарики-чок-чигарок...»; «Зима пришла...»; «Идет матушка весна...»; «Когда солнышко взойдет, роса на землю падет...».</w:t>
      </w:r>
    </w:p>
    <w:p w:rsidR="00854406" w:rsidRPr="006D0BEE" w:rsidRDefault="00854406" w:rsidP="00854406">
      <w:pPr>
        <w:autoSpaceDE w:val="0"/>
        <w:autoSpaceDN w:val="0"/>
        <w:adjustRightInd w:val="0"/>
        <w:spacing w:after="0" w:line="240" w:lineRule="auto"/>
        <w:jc w:val="both"/>
        <w:rPr>
          <w:sz w:val="24"/>
          <w:szCs w:val="24"/>
        </w:rPr>
      </w:pPr>
      <w:r w:rsidRPr="006D0BEE">
        <w:rPr>
          <w:b/>
          <w:bCs/>
          <w:sz w:val="24"/>
          <w:szCs w:val="24"/>
        </w:rPr>
        <w:t xml:space="preserve">Календарные обрядовые песни. </w:t>
      </w:r>
      <w:r w:rsidRPr="006D0BEE">
        <w:rPr>
          <w:sz w:val="24"/>
          <w:szCs w:val="24"/>
        </w:rPr>
        <w:t>«Коляда! Коляда! А бывает коляда...»; «Коляда, коляда, ты подай пирога...»; «Как пошла коляда...»; «Как на масляной неделе...»; «Тин-тин-ка</w:t>
      </w:r>
      <w:proofErr w:type="gramStart"/>
      <w:r w:rsidRPr="006D0BEE">
        <w:rPr>
          <w:sz w:val="24"/>
          <w:szCs w:val="24"/>
        </w:rPr>
        <w:t xml:space="preserve"> ..</w:t>
      </w:r>
      <w:proofErr w:type="gramEnd"/>
      <w:r w:rsidRPr="006D0BEE">
        <w:rPr>
          <w:sz w:val="24"/>
          <w:szCs w:val="24"/>
        </w:rPr>
        <w:t>»; «Масленица, Масленица!».</w:t>
      </w:r>
    </w:p>
    <w:p w:rsidR="00854406" w:rsidRPr="006D0BEE" w:rsidRDefault="00854406" w:rsidP="00854406">
      <w:pPr>
        <w:autoSpaceDE w:val="0"/>
        <w:autoSpaceDN w:val="0"/>
        <w:adjustRightInd w:val="0"/>
        <w:spacing w:after="0" w:line="240" w:lineRule="auto"/>
        <w:jc w:val="both"/>
        <w:rPr>
          <w:sz w:val="24"/>
          <w:szCs w:val="24"/>
        </w:rPr>
      </w:pPr>
      <w:r w:rsidRPr="006D0BEE">
        <w:rPr>
          <w:b/>
          <w:bCs/>
          <w:sz w:val="24"/>
          <w:szCs w:val="24"/>
        </w:rPr>
        <w:t xml:space="preserve">Прибаутки. </w:t>
      </w:r>
      <w:r w:rsidRPr="006D0BEE">
        <w:rPr>
          <w:sz w:val="24"/>
          <w:szCs w:val="24"/>
        </w:rPr>
        <w:t>«Братцы, братцы!..»; «Федул, что губы надул?..»; «Ты пирог съел?»; «Где кисель — тут и сел»; «Глупый Иван...»; «Сбил-сколотил – вот колесо».</w:t>
      </w:r>
    </w:p>
    <w:p w:rsidR="00854406" w:rsidRPr="006D0BEE" w:rsidRDefault="00854406" w:rsidP="00854406">
      <w:pPr>
        <w:autoSpaceDE w:val="0"/>
        <w:autoSpaceDN w:val="0"/>
        <w:adjustRightInd w:val="0"/>
        <w:spacing w:after="0" w:line="240" w:lineRule="auto"/>
        <w:jc w:val="both"/>
        <w:rPr>
          <w:sz w:val="24"/>
          <w:szCs w:val="24"/>
        </w:rPr>
      </w:pPr>
      <w:r w:rsidRPr="006D0BEE">
        <w:rPr>
          <w:b/>
          <w:bCs/>
          <w:sz w:val="24"/>
          <w:szCs w:val="24"/>
        </w:rPr>
        <w:t xml:space="preserve">Небылицы. </w:t>
      </w:r>
      <w:r w:rsidRPr="006D0BEE">
        <w:rPr>
          <w:sz w:val="24"/>
          <w:szCs w:val="24"/>
        </w:rPr>
        <w:t>«Богат Ермошка». «Вы послушайте, ребята».</w:t>
      </w:r>
    </w:p>
    <w:p w:rsidR="00854406" w:rsidRPr="006D0BEE" w:rsidRDefault="00854406" w:rsidP="00854406">
      <w:pPr>
        <w:autoSpaceDE w:val="0"/>
        <w:autoSpaceDN w:val="0"/>
        <w:adjustRightInd w:val="0"/>
        <w:spacing w:after="0" w:line="240" w:lineRule="auto"/>
        <w:jc w:val="both"/>
        <w:rPr>
          <w:sz w:val="24"/>
          <w:szCs w:val="24"/>
        </w:rPr>
      </w:pPr>
      <w:r w:rsidRPr="006D0BEE">
        <w:rPr>
          <w:b/>
          <w:bCs/>
          <w:sz w:val="24"/>
          <w:szCs w:val="24"/>
        </w:rPr>
        <w:t xml:space="preserve">Сказки </w:t>
      </w:r>
      <w:r w:rsidRPr="006D0BEE">
        <w:rPr>
          <w:b/>
          <w:sz w:val="24"/>
          <w:szCs w:val="24"/>
        </w:rPr>
        <w:t xml:space="preserve">и </w:t>
      </w:r>
      <w:r w:rsidRPr="006D0BEE">
        <w:rPr>
          <w:b/>
          <w:bCs/>
          <w:sz w:val="24"/>
          <w:szCs w:val="24"/>
        </w:rPr>
        <w:t xml:space="preserve">былины. </w:t>
      </w:r>
      <w:r w:rsidRPr="006D0BEE">
        <w:rPr>
          <w:sz w:val="24"/>
          <w:szCs w:val="24"/>
        </w:rPr>
        <w:t xml:space="preserve">«Илья Муромец и Соловей-разбойник» (запись А. Гильфердинга, отрывок); «Василиса Прекрасная» (из сборника сказок А. Афанасьева); «Волк и лиса», обр. </w:t>
      </w:r>
      <w:r w:rsidRPr="006D0BEE">
        <w:rPr>
          <w:sz w:val="24"/>
          <w:szCs w:val="24"/>
        </w:rPr>
        <w:lastRenderedPageBreak/>
        <w:t>И. Соколова-Микитова, «Добрыня и Змей», пересказ Н. Колпаковой; «Снегурочка» (по народным сюжетам); «Садко» (запись П. Рыбникова, отрывок); «Семь Симеонов — семь работников»,</w:t>
      </w:r>
    </w:p>
    <w:p w:rsidR="00854406" w:rsidRPr="006D0BEE" w:rsidRDefault="00854406" w:rsidP="00854406">
      <w:pPr>
        <w:autoSpaceDE w:val="0"/>
        <w:autoSpaceDN w:val="0"/>
        <w:adjustRightInd w:val="0"/>
        <w:spacing w:after="0" w:line="240" w:lineRule="auto"/>
        <w:jc w:val="both"/>
        <w:rPr>
          <w:sz w:val="24"/>
          <w:szCs w:val="24"/>
        </w:rPr>
      </w:pPr>
      <w:r w:rsidRPr="006D0BEE">
        <w:rPr>
          <w:sz w:val="24"/>
          <w:szCs w:val="24"/>
        </w:rPr>
        <w:t>обр. И. Карнауховой; «Сынко-Филипко», пересказ Е. Поленовой; «Не клюй в колодец — пригодится воды напиться», обр. К. Ушинского.</w:t>
      </w:r>
    </w:p>
    <w:p w:rsidR="00854406" w:rsidRPr="006D0BEE" w:rsidRDefault="00854406" w:rsidP="00854406">
      <w:pPr>
        <w:autoSpaceDE w:val="0"/>
        <w:autoSpaceDN w:val="0"/>
        <w:adjustRightInd w:val="0"/>
        <w:spacing w:after="0" w:line="240" w:lineRule="auto"/>
        <w:jc w:val="both"/>
        <w:rPr>
          <w:iCs/>
          <w:sz w:val="24"/>
          <w:szCs w:val="24"/>
        </w:rPr>
      </w:pPr>
      <w:r w:rsidRPr="006D0BEE">
        <w:rPr>
          <w:iCs/>
          <w:sz w:val="24"/>
          <w:szCs w:val="24"/>
        </w:rPr>
        <w:t>Фольклор народов мира</w:t>
      </w:r>
    </w:p>
    <w:p w:rsidR="00854406" w:rsidRPr="006D0BEE" w:rsidRDefault="00854406" w:rsidP="00854406">
      <w:pPr>
        <w:autoSpaceDE w:val="0"/>
        <w:autoSpaceDN w:val="0"/>
        <w:adjustRightInd w:val="0"/>
        <w:spacing w:after="0" w:line="240" w:lineRule="auto"/>
        <w:jc w:val="both"/>
        <w:rPr>
          <w:sz w:val="24"/>
          <w:szCs w:val="24"/>
        </w:rPr>
      </w:pPr>
      <w:r w:rsidRPr="006D0BEE">
        <w:rPr>
          <w:b/>
          <w:bCs/>
          <w:sz w:val="24"/>
          <w:szCs w:val="24"/>
        </w:rPr>
        <w:t xml:space="preserve">Песенки. </w:t>
      </w:r>
      <w:r w:rsidRPr="006D0BEE">
        <w:rPr>
          <w:sz w:val="24"/>
          <w:szCs w:val="24"/>
        </w:rPr>
        <w:t xml:space="preserve">«Перчатки», «Кораблик», пер с англ. С. Маршака; «Мы пошли по ельнику», пер. со швед. И. Токмаковой; «Что я видел», «Трое гуляк», пер. с франц. </w:t>
      </w:r>
      <w:r w:rsidRPr="006D0BEE">
        <w:rPr>
          <w:bCs/>
          <w:sz w:val="24"/>
          <w:szCs w:val="24"/>
        </w:rPr>
        <w:t>Н.</w:t>
      </w:r>
      <w:r w:rsidRPr="006D0BEE">
        <w:rPr>
          <w:sz w:val="24"/>
          <w:szCs w:val="24"/>
        </w:rPr>
        <w:t xml:space="preserve">Гернет и С. Гиппиус; «Ой, зачем ты жаворонок...», </w:t>
      </w:r>
      <w:proofErr w:type="gramStart"/>
      <w:r w:rsidRPr="006D0BEE">
        <w:rPr>
          <w:sz w:val="24"/>
          <w:szCs w:val="24"/>
        </w:rPr>
        <w:t>укр.,</w:t>
      </w:r>
      <w:proofErr w:type="gramEnd"/>
      <w:r w:rsidRPr="006D0BEE">
        <w:rPr>
          <w:sz w:val="24"/>
          <w:szCs w:val="24"/>
        </w:rPr>
        <w:t xml:space="preserve"> обр. Г. Литвака; «Улитка», молд., обр. И. Токмаковой.</w:t>
      </w:r>
    </w:p>
    <w:p w:rsidR="00854406" w:rsidRPr="006D0BEE" w:rsidRDefault="00854406" w:rsidP="00854406">
      <w:pPr>
        <w:autoSpaceDE w:val="0"/>
        <w:autoSpaceDN w:val="0"/>
        <w:adjustRightInd w:val="0"/>
        <w:spacing w:after="0" w:line="240" w:lineRule="auto"/>
        <w:jc w:val="both"/>
        <w:rPr>
          <w:sz w:val="24"/>
          <w:szCs w:val="24"/>
        </w:rPr>
      </w:pPr>
      <w:r w:rsidRPr="006D0BEE">
        <w:rPr>
          <w:b/>
          <w:bCs/>
          <w:sz w:val="24"/>
          <w:szCs w:val="24"/>
        </w:rPr>
        <w:t xml:space="preserve">Сказки. </w:t>
      </w:r>
      <w:r w:rsidRPr="006D0BEE">
        <w:rPr>
          <w:sz w:val="24"/>
          <w:szCs w:val="24"/>
        </w:rPr>
        <w:t xml:space="preserve">Из сказок Ш. Перро (франц.): «Кот в сапогах», пер, Т. Габбе; «Айога», </w:t>
      </w:r>
      <w:proofErr w:type="gramStart"/>
      <w:r w:rsidRPr="006D0BEE">
        <w:rPr>
          <w:sz w:val="24"/>
          <w:szCs w:val="24"/>
        </w:rPr>
        <w:t>нанайск.,</w:t>
      </w:r>
      <w:proofErr w:type="gramEnd"/>
      <w:r w:rsidRPr="006D0BEE">
        <w:rPr>
          <w:sz w:val="24"/>
          <w:szCs w:val="24"/>
        </w:rPr>
        <w:t xml:space="preserve"> обр. Д. Нагишкина; «Каждый свое получил», эстон., обр. </w:t>
      </w:r>
      <w:r w:rsidRPr="006D0BEE">
        <w:rPr>
          <w:bCs/>
          <w:sz w:val="24"/>
          <w:szCs w:val="24"/>
        </w:rPr>
        <w:t>М.</w:t>
      </w:r>
      <w:r w:rsidRPr="006D0BEE">
        <w:rPr>
          <w:sz w:val="24"/>
          <w:szCs w:val="24"/>
        </w:rPr>
        <w:t>Булатова; «Голубая птица», туркм., обр. А. Александровой и М. Туберовского; «Беляночка и Розочка», пер. с нем. Л. Кон; «Самый красивый наряд на свете», пер. с япон. В. Марковой.</w:t>
      </w:r>
    </w:p>
    <w:p w:rsidR="00854406" w:rsidRPr="006D0BEE" w:rsidRDefault="00854406" w:rsidP="00854406">
      <w:pPr>
        <w:autoSpaceDE w:val="0"/>
        <w:autoSpaceDN w:val="0"/>
        <w:adjustRightInd w:val="0"/>
        <w:spacing w:after="0" w:line="240" w:lineRule="auto"/>
        <w:jc w:val="both"/>
        <w:rPr>
          <w:iCs/>
          <w:sz w:val="24"/>
          <w:szCs w:val="24"/>
        </w:rPr>
      </w:pPr>
      <w:r w:rsidRPr="006D0BEE">
        <w:rPr>
          <w:iCs/>
          <w:sz w:val="24"/>
          <w:szCs w:val="24"/>
        </w:rPr>
        <w:t>Произведения поэтов и писателей России</w:t>
      </w:r>
    </w:p>
    <w:p w:rsidR="00854406" w:rsidRPr="006D0BEE" w:rsidRDefault="00854406" w:rsidP="00854406">
      <w:pPr>
        <w:autoSpaceDE w:val="0"/>
        <w:autoSpaceDN w:val="0"/>
        <w:adjustRightInd w:val="0"/>
        <w:spacing w:after="0" w:line="240" w:lineRule="auto"/>
        <w:jc w:val="both"/>
        <w:rPr>
          <w:sz w:val="24"/>
          <w:szCs w:val="24"/>
        </w:rPr>
      </w:pPr>
      <w:r w:rsidRPr="006D0BEE">
        <w:rPr>
          <w:b/>
          <w:bCs/>
          <w:sz w:val="24"/>
          <w:szCs w:val="24"/>
        </w:rPr>
        <w:t xml:space="preserve">Поэзия. </w:t>
      </w:r>
      <w:r w:rsidRPr="006D0BEE">
        <w:rPr>
          <w:sz w:val="24"/>
          <w:szCs w:val="24"/>
        </w:rPr>
        <w:t>М. Волошин «Осенью»; С. Городецкий «Первый снег»; М. Лермонтов «Горные вершины» (из Гёте); Ю. Владимиров «Оркестр»; Г. Сапгир «Считалки, скороговорки»; С. Есенин «Пороша»; А. Пушкин «Зима!Крестьянин, торжествуя...» (из романа «Евгений Онегин»), «Птичка»; П. Соловьева «День и ночь»; Н. Рубцов «Про зайца»; Э.Успенский «Страшная история», «Память»; А. Блок «На лугу»; С. Городецкий.«Весенняя песенка»; B.Жуковский «Жаворонок» (в сокр.); Ф. Тютчев «Весенние воды»; А. Фет «Уж верба вся пушистая» (отрывок); Н. Заболоцкий «На реке».</w:t>
      </w:r>
    </w:p>
    <w:p w:rsidR="00854406" w:rsidRPr="006D0BEE" w:rsidRDefault="00854406" w:rsidP="00854406">
      <w:pPr>
        <w:autoSpaceDE w:val="0"/>
        <w:autoSpaceDN w:val="0"/>
        <w:adjustRightInd w:val="0"/>
        <w:spacing w:after="0" w:line="240" w:lineRule="auto"/>
        <w:jc w:val="both"/>
        <w:rPr>
          <w:sz w:val="24"/>
          <w:szCs w:val="24"/>
        </w:rPr>
      </w:pPr>
      <w:r w:rsidRPr="006D0BEE">
        <w:rPr>
          <w:b/>
          <w:bCs/>
          <w:sz w:val="24"/>
          <w:szCs w:val="24"/>
        </w:rPr>
        <w:t xml:space="preserve">Проза. </w:t>
      </w:r>
      <w:r w:rsidRPr="006D0BEE">
        <w:rPr>
          <w:sz w:val="24"/>
          <w:szCs w:val="24"/>
        </w:rPr>
        <w:t xml:space="preserve">А. Куприн «Слон»; </w:t>
      </w:r>
      <w:r w:rsidRPr="006D0BEE">
        <w:rPr>
          <w:bCs/>
          <w:sz w:val="24"/>
          <w:szCs w:val="24"/>
        </w:rPr>
        <w:t>М.</w:t>
      </w:r>
      <w:r w:rsidRPr="006D0BEE">
        <w:rPr>
          <w:sz w:val="24"/>
          <w:szCs w:val="24"/>
        </w:rPr>
        <w:t>Зощенко «Великие путешественники»; К. Коровин «Белка» (в сокр.); С. Алексеев «Первый ночной таран»; Н. Телешов «Уха» (в сокр.); Е. Воробьев «Обрывок провода»; Ю. Ковал «Русачок-травник», «Стожок»; Е. Носов «Как ворона на крыше заблудилась»; С. Романовский. «На танцах».</w:t>
      </w:r>
    </w:p>
    <w:p w:rsidR="00854406" w:rsidRPr="006D0BEE" w:rsidRDefault="00854406" w:rsidP="00854406">
      <w:pPr>
        <w:autoSpaceDE w:val="0"/>
        <w:autoSpaceDN w:val="0"/>
        <w:adjustRightInd w:val="0"/>
        <w:spacing w:after="0" w:line="240" w:lineRule="auto"/>
        <w:jc w:val="both"/>
        <w:rPr>
          <w:sz w:val="24"/>
          <w:szCs w:val="24"/>
        </w:rPr>
      </w:pPr>
      <w:r w:rsidRPr="006D0BEE">
        <w:rPr>
          <w:b/>
          <w:bCs/>
          <w:sz w:val="24"/>
          <w:szCs w:val="24"/>
        </w:rPr>
        <w:t xml:space="preserve">Литературные сказки. </w:t>
      </w:r>
      <w:r w:rsidRPr="006D0BEE">
        <w:rPr>
          <w:sz w:val="24"/>
          <w:szCs w:val="24"/>
        </w:rPr>
        <w:t xml:space="preserve">А. Пушкин, «Сказка о мертвой царевне и о семи богатырях»; А. Ремизов «Хлебный голос», «Гуси-лебеди»; К. Паустовский «Теплый хлеб»; В. Даль «Старик- годовик»; П. Ершов «Конек-Горбунок»; К. Ушинский «Слепая лошадь»; К. Драгунский «Лекарство от послушности»; И. Соколов-Микитов «Соль земли»; Г. </w:t>
      </w:r>
      <w:proofErr w:type="gramStart"/>
      <w:r w:rsidRPr="006D0BEE">
        <w:rPr>
          <w:sz w:val="24"/>
          <w:szCs w:val="24"/>
        </w:rPr>
        <w:t>Скребицкий  «</w:t>
      </w:r>
      <w:proofErr w:type="gramEnd"/>
      <w:r w:rsidRPr="006D0BEE">
        <w:rPr>
          <w:sz w:val="24"/>
          <w:szCs w:val="24"/>
        </w:rPr>
        <w:t>Всяк по-своему».</w:t>
      </w:r>
    </w:p>
    <w:p w:rsidR="00854406" w:rsidRPr="006D0BEE" w:rsidRDefault="00854406" w:rsidP="00854406">
      <w:pPr>
        <w:autoSpaceDE w:val="0"/>
        <w:autoSpaceDN w:val="0"/>
        <w:adjustRightInd w:val="0"/>
        <w:spacing w:after="0" w:line="240" w:lineRule="auto"/>
        <w:jc w:val="both"/>
        <w:rPr>
          <w:iCs/>
          <w:sz w:val="24"/>
          <w:szCs w:val="24"/>
        </w:rPr>
      </w:pPr>
      <w:r w:rsidRPr="006D0BEE">
        <w:rPr>
          <w:iCs/>
          <w:sz w:val="24"/>
          <w:szCs w:val="24"/>
        </w:rPr>
        <w:t>Произведения поэтов и писателей разных стран</w:t>
      </w:r>
    </w:p>
    <w:p w:rsidR="00854406" w:rsidRPr="006D0BEE" w:rsidRDefault="00854406" w:rsidP="00854406">
      <w:pPr>
        <w:autoSpaceDE w:val="0"/>
        <w:autoSpaceDN w:val="0"/>
        <w:adjustRightInd w:val="0"/>
        <w:spacing w:after="0" w:line="240" w:lineRule="auto"/>
        <w:jc w:val="both"/>
        <w:rPr>
          <w:sz w:val="24"/>
          <w:szCs w:val="24"/>
        </w:rPr>
      </w:pPr>
      <w:r w:rsidRPr="006D0BEE">
        <w:rPr>
          <w:b/>
          <w:bCs/>
          <w:sz w:val="24"/>
          <w:szCs w:val="24"/>
        </w:rPr>
        <w:t xml:space="preserve">Поэзия. </w:t>
      </w:r>
      <w:r w:rsidRPr="006D0BEE">
        <w:rPr>
          <w:sz w:val="24"/>
          <w:szCs w:val="24"/>
        </w:rPr>
        <w:t>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старичок из Винчестера...», «Жила на горе старушонка...», «Один старикашка с косого...»), пер. с англ. Г. Кружкова.</w:t>
      </w:r>
    </w:p>
    <w:p w:rsidR="00854406" w:rsidRPr="006D0BEE" w:rsidRDefault="00854406" w:rsidP="00854406">
      <w:pPr>
        <w:autoSpaceDE w:val="0"/>
        <w:autoSpaceDN w:val="0"/>
        <w:adjustRightInd w:val="0"/>
        <w:spacing w:after="0" w:line="240" w:lineRule="auto"/>
        <w:jc w:val="both"/>
        <w:rPr>
          <w:sz w:val="24"/>
          <w:szCs w:val="24"/>
        </w:rPr>
      </w:pPr>
      <w:r w:rsidRPr="006D0BEE">
        <w:rPr>
          <w:b/>
          <w:bCs/>
          <w:sz w:val="24"/>
          <w:szCs w:val="24"/>
        </w:rPr>
        <w:t xml:space="preserve">Литературные сказки. </w:t>
      </w:r>
      <w:r w:rsidRPr="006D0BEE">
        <w:rPr>
          <w:sz w:val="24"/>
          <w:szCs w:val="24"/>
        </w:rPr>
        <w:t>Х.-КАндерсен «Дюймовочка», «Гадкий утенок» пер. с дат. А. Ганзен; Ф. Зальтен «Бемби», пер. с нем</w:t>
      </w:r>
      <w:r w:rsidRPr="006D0BEE">
        <w:rPr>
          <w:b/>
          <w:bCs/>
          <w:sz w:val="24"/>
          <w:szCs w:val="24"/>
        </w:rPr>
        <w:t xml:space="preserve">. </w:t>
      </w:r>
      <w:r w:rsidRPr="006D0BEE">
        <w:rPr>
          <w:sz w:val="24"/>
          <w:szCs w:val="24"/>
        </w:rPr>
        <w:t>Ю. Нагибина; А. Линдгрен «Принцесса, не желающая играть в куклы», пер. со швед. Е. Соловьевой; C.Топелиус «Три ржаных колоска», пер. со швед. А. Любарской.</w:t>
      </w:r>
    </w:p>
    <w:p w:rsidR="00854406" w:rsidRPr="006D0BEE" w:rsidRDefault="00854406" w:rsidP="00854406">
      <w:pPr>
        <w:autoSpaceDE w:val="0"/>
        <w:autoSpaceDN w:val="0"/>
        <w:adjustRightInd w:val="0"/>
        <w:spacing w:after="0" w:line="240" w:lineRule="auto"/>
        <w:jc w:val="both"/>
        <w:rPr>
          <w:iCs/>
          <w:sz w:val="24"/>
          <w:szCs w:val="24"/>
        </w:rPr>
      </w:pPr>
      <w:r w:rsidRPr="006D0BEE">
        <w:rPr>
          <w:iCs/>
          <w:sz w:val="24"/>
          <w:szCs w:val="24"/>
        </w:rPr>
        <w:t>для заучивания наизусть (по выбору воспитателей)</w:t>
      </w:r>
    </w:p>
    <w:p w:rsidR="00854406" w:rsidRPr="006D0BEE" w:rsidRDefault="00854406" w:rsidP="00854406">
      <w:pPr>
        <w:autoSpaceDE w:val="0"/>
        <w:autoSpaceDN w:val="0"/>
        <w:adjustRightInd w:val="0"/>
        <w:spacing w:after="0" w:line="240" w:lineRule="auto"/>
        <w:jc w:val="both"/>
        <w:rPr>
          <w:sz w:val="24"/>
          <w:szCs w:val="24"/>
        </w:rPr>
      </w:pPr>
      <w:r w:rsidRPr="006D0BEE">
        <w:rPr>
          <w:sz w:val="24"/>
          <w:szCs w:val="24"/>
        </w:rPr>
        <w:t xml:space="preserve">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w:t>
      </w:r>
      <w:r w:rsidRPr="006D0BEE">
        <w:rPr>
          <w:bCs/>
          <w:sz w:val="24"/>
          <w:szCs w:val="24"/>
        </w:rPr>
        <w:t>к</w:t>
      </w:r>
      <w:r w:rsidRPr="006D0BEE">
        <w:rPr>
          <w:sz w:val="24"/>
          <w:szCs w:val="24"/>
        </w:rPr>
        <w:t>нам, скворушка...»;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w:t>
      </w:r>
    </w:p>
    <w:p w:rsidR="00854406" w:rsidRPr="006D0BEE" w:rsidRDefault="00854406" w:rsidP="00854406">
      <w:pPr>
        <w:autoSpaceDE w:val="0"/>
        <w:autoSpaceDN w:val="0"/>
        <w:adjustRightInd w:val="0"/>
        <w:spacing w:after="0" w:line="240" w:lineRule="auto"/>
        <w:jc w:val="both"/>
        <w:rPr>
          <w:iCs/>
          <w:sz w:val="24"/>
          <w:szCs w:val="24"/>
        </w:rPr>
      </w:pPr>
      <w:r w:rsidRPr="006D0BEE">
        <w:rPr>
          <w:iCs/>
          <w:sz w:val="24"/>
          <w:szCs w:val="24"/>
        </w:rPr>
        <w:t>для чтения в лицах</w:t>
      </w:r>
    </w:p>
    <w:p w:rsidR="00854406" w:rsidRPr="006D0BEE" w:rsidRDefault="00854406" w:rsidP="00854406">
      <w:pPr>
        <w:autoSpaceDE w:val="0"/>
        <w:autoSpaceDN w:val="0"/>
        <w:adjustRightInd w:val="0"/>
        <w:spacing w:after="0" w:line="240" w:lineRule="auto"/>
        <w:jc w:val="both"/>
        <w:rPr>
          <w:sz w:val="24"/>
          <w:szCs w:val="24"/>
        </w:rPr>
      </w:pPr>
      <w:r w:rsidRPr="006D0BEE">
        <w:rPr>
          <w:sz w:val="24"/>
          <w:szCs w:val="24"/>
        </w:rPr>
        <w:t>К. Аксаков «Лизочек»; А. Фройденберг «Великан и мышь», пер. с нем. Ю. Коринца; Д. Самойлов «У Слоненка день рождения» (отрывки); Л.Левин «Сундук»; С. Маршак «Кошкин дом» (отрывки).</w:t>
      </w:r>
    </w:p>
    <w:p w:rsidR="00854406" w:rsidRPr="006D0BEE" w:rsidRDefault="00854406" w:rsidP="00854406">
      <w:pPr>
        <w:autoSpaceDE w:val="0"/>
        <w:autoSpaceDN w:val="0"/>
        <w:adjustRightInd w:val="0"/>
        <w:spacing w:after="0" w:line="240" w:lineRule="auto"/>
        <w:jc w:val="both"/>
        <w:rPr>
          <w:iCs/>
          <w:sz w:val="24"/>
          <w:szCs w:val="24"/>
        </w:rPr>
      </w:pPr>
      <w:r w:rsidRPr="006D0BEE">
        <w:rPr>
          <w:iCs/>
          <w:sz w:val="24"/>
          <w:szCs w:val="24"/>
        </w:rPr>
        <w:t>Дополнительная литература</w:t>
      </w:r>
    </w:p>
    <w:p w:rsidR="00854406" w:rsidRPr="006D0BEE" w:rsidRDefault="00854406" w:rsidP="00854406">
      <w:pPr>
        <w:autoSpaceDE w:val="0"/>
        <w:autoSpaceDN w:val="0"/>
        <w:adjustRightInd w:val="0"/>
        <w:spacing w:after="0" w:line="240" w:lineRule="auto"/>
        <w:jc w:val="both"/>
        <w:rPr>
          <w:sz w:val="24"/>
          <w:szCs w:val="24"/>
        </w:rPr>
      </w:pPr>
      <w:r w:rsidRPr="006D0BEE">
        <w:rPr>
          <w:b/>
          <w:bCs/>
          <w:sz w:val="24"/>
          <w:szCs w:val="24"/>
        </w:rPr>
        <w:t xml:space="preserve">Сказки. </w:t>
      </w:r>
      <w:r w:rsidRPr="006D0BEE">
        <w:rPr>
          <w:sz w:val="24"/>
          <w:szCs w:val="24"/>
        </w:rPr>
        <w:t>«Белая уточка», рус.из сборника сказок А. Афанасьева; «Мальчик с пальчик», из сказок Ш</w:t>
      </w:r>
      <w:r w:rsidRPr="006D0BEE">
        <w:rPr>
          <w:b/>
          <w:bCs/>
          <w:sz w:val="24"/>
          <w:szCs w:val="24"/>
        </w:rPr>
        <w:t xml:space="preserve">. </w:t>
      </w:r>
      <w:r w:rsidRPr="006D0BEE">
        <w:rPr>
          <w:sz w:val="24"/>
          <w:szCs w:val="24"/>
        </w:rPr>
        <w:t>Перро, пер. с фран. Б. Дехтерева.</w:t>
      </w:r>
    </w:p>
    <w:p w:rsidR="00854406" w:rsidRPr="006D0BEE" w:rsidRDefault="00854406" w:rsidP="00854406">
      <w:pPr>
        <w:autoSpaceDE w:val="0"/>
        <w:autoSpaceDN w:val="0"/>
        <w:adjustRightInd w:val="0"/>
        <w:spacing w:after="0" w:line="240" w:lineRule="auto"/>
        <w:jc w:val="both"/>
        <w:rPr>
          <w:sz w:val="24"/>
          <w:szCs w:val="24"/>
        </w:rPr>
      </w:pPr>
      <w:r w:rsidRPr="006D0BEE">
        <w:rPr>
          <w:b/>
          <w:bCs/>
          <w:sz w:val="24"/>
          <w:szCs w:val="24"/>
        </w:rPr>
        <w:lastRenderedPageBreak/>
        <w:t xml:space="preserve">Поэзия. </w:t>
      </w:r>
      <w:r w:rsidRPr="006D0BEE">
        <w:rPr>
          <w:sz w:val="24"/>
          <w:szCs w:val="24"/>
        </w:rPr>
        <w:t>«Вот пришло и лето красное...», рус.нар. песенка; А. Блок «На лугу»; Н. Некрасов «Перед дождем» (в сокр.); А. Пушкин «За весной, красой природы...» (из поэмы «Пытаны»); А. Фет «Что за вечер...» (в сокр.); С. Черный «Перед сном», «Волшебник»; Э. Мошковская «Хитрые старушки», «Какие бывают подарки»; В. Берестов «Дракон»; Э. Успенский «Память»; Л. Фадеева «Зеркало в витрине»; И. Токмакова «Мне грустно»; Д. Хармс «Веселый старичок», «Иван Торопышкин»; М. Валек «Мудрецы», пер. со словац. Р. Сефа.</w:t>
      </w:r>
    </w:p>
    <w:p w:rsidR="00854406" w:rsidRPr="006D0BEE" w:rsidRDefault="00854406" w:rsidP="00854406">
      <w:pPr>
        <w:autoSpaceDE w:val="0"/>
        <w:autoSpaceDN w:val="0"/>
        <w:adjustRightInd w:val="0"/>
        <w:spacing w:after="0" w:line="240" w:lineRule="auto"/>
        <w:jc w:val="both"/>
        <w:rPr>
          <w:sz w:val="24"/>
          <w:szCs w:val="24"/>
        </w:rPr>
      </w:pPr>
      <w:r w:rsidRPr="006D0BEE">
        <w:rPr>
          <w:b/>
          <w:bCs/>
          <w:sz w:val="24"/>
          <w:szCs w:val="24"/>
        </w:rPr>
        <w:t xml:space="preserve">Проза. </w:t>
      </w:r>
      <w:r w:rsidRPr="006D0BEE">
        <w:rPr>
          <w:sz w:val="24"/>
          <w:szCs w:val="24"/>
        </w:rPr>
        <w:t>Д. Мамин-Сибиряк «Медведко»; А. Раскин «Как папа бросил мяч под</w:t>
      </w:r>
    </w:p>
    <w:p w:rsidR="00854406" w:rsidRPr="006D0BEE" w:rsidRDefault="00854406" w:rsidP="00854406">
      <w:pPr>
        <w:autoSpaceDE w:val="0"/>
        <w:autoSpaceDN w:val="0"/>
        <w:adjustRightInd w:val="0"/>
        <w:spacing w:after="0" w:line="240" w:lineRule="auto"/>
        <w:jc w:val="both"/>
        <w:rPr>
          <w:sz w:val="24"/>
          <w:szCs w:val="24"/>
        </w:rPr>
      </w:pPr>
      <w:r w:rsidRPr="006D0BEE">
        <w:rPr>
          <w:sz w:val="24"/>
          <w:szCs w:val="24"/>
        </w:rPr>
        <w:t>автомобиль», «Как папа укрощал собачку»; М. Пришвин «Курица на столбах»; Ю. Коваль «Выстрел».</w:t>
      </w:r>
    </w:p>
    <w:p w:rsidR="00854406" w:rsidRDefault="00854406" w:rsidP="00854406">
      <w:pPr>
        <w:spacing w:after="0" w:line="240" w:lineRule="auto"/>
        <w:ind w:firstLine="567"/>
        <w:jc w:val="both"/>
        <w:rPr>
          <w:sz w:val="24"/>
          <w:szCs w:val="24"/>
        </w:rPr>
      </w:pPr>
      <w:r w:rsidRPr="006D0BEE">
        <w:rPr>
          <w:b/>
          <w:bCs/>
          <w:sz w:val="24"/>
          <w:szCs w:val="24"/>
        </w:rPr>
        <w:t xml:space="preserve">Литературные сказки. </w:t>
      </w:r>
      <w:r w:rsidRPr="006D0BEE">
        <w:rPr>
          <w:sz w:val="24"/>
          <w:szCs w:val="24"/>
        </w:rPr>
        <w:t>А. Усачев «Про умную собачку Соню» (главы); Б. Поттер «Сказка про Джемайму Нырни в лужу», пер. с англ. И. Токмаковой; М. Эме «Краски», пер. с фран. И.Кузнецовой</w:t>
      </w:r>
      <w:r>
        <w:rPr>
          <w:sz w:val="24"/>
          <w:szCs w:val="24"/>
        </w:rPr>
        <w:t>.</w:t>
      </w:r>
    </w:p>
    <w:p w:rsidR="00AD2BEF" w:rsidRDefault="00AD2BEF">
      <w:pPr>
        <w:spacing w:after="0" w:line="240" w:lineRule="auto"/>
        <w:ind w:firstLine="567"/>
        <w:jc w:val="both"/>
        <w:rPr>
          <w:sz w:val="24"/>
          <w:szCs w:val="24"/>
        </w:rPr>
      </w:pPr>
    </w:p>
    <w:p w:rsidR="00AD2BEF" w:rsidRDefault="00AD2BEF">
      <w:pPr>
        <w:spacing w:after="0" w:line="240" w:lineRule="auto"/>
        <w:ind w:firstLine="567"/>
        <w:jc w:val="both"/>
        <w:rPr>
          <w:b/>
        </w:rPr>
      </w:pPr>
      <w:r>
        <w:rPr>
          <w:b/>
        </w:rPr>
        <w:t xml:space="preserve">2.1.3.3 </w:t>
      </w:r>
      <w:r w:rsidR="00CC631B">
        <w:rPr>
          <w:b/>
        </w:rPr>
        <w:t>Подготовка к обучению</w:t>
      </w:r>
      <w:r>
        <w:rPr>
          <w:b/>
        </w:rPr>
        <w:t xml:space="preserve"> грамоте</w:t>
      </w:r>
    </w:p>
    <w:p w:rsidR="00AD2BEF" w:rsidRDefault="00AD2BEF">
      <w:pPr>
        <w:spacing w:after="0" w:line="240" w:lineRule="auto"/>
        <w:ind w:firstLine="567"/>
        <w:jc w:val="both"/>
        <w:rPr>
          <w:sz w:val="24"/>
          <w:szCs w:val="24"/>
        </w:rPr>
      </w:pPr>
    </w:p>
    <w:p w:rsidR="00AD2BEF" w:rsidRDefault="00AD2BEF">
      <w:pPr>
        <w:spacing w:after="0" w:line="240" w:lineRule="auto"/>
        <w:ind w:firstLine="567"/>
        <w:jc w:val="both"/>
        <w:rPr>
          <w:sz w:val="24"/>
          <w:szCs w:val="24"/>
        </w:rPr>
      </w:pPr>
      <w:r>
        <w:rPr>
          <w:sz w:val="24"/>
          <w:szCs w:val="24"/>
        </w:rPr>
        <w:t>Ребенок начинает практически пользоваться родным языком с раннего детства, но он не осознает тех способов, с помощью которых осуществляется его речь. С началом обучения грамоте он приступает к анализу своей речи и узнает, что она состоит из предложений, которые в свою очередь состоят из отдельных слов, слова — из слогов, слоги — из звуков. Звуки при письме обозначаются буквами. С психологической точки зрения начальный период обучения грамоте — это формирование у ребенка нового отношения к речи. Предметом познания становится сама речь, ее внешняя звуковая сторона. Поэтому в период обучения грамоте большое место отводится развитию фонематического слуха, умению различать в речевом потоке отдельные слова, звуки в слове.</w:t>
      </w:r>
    </w:p>
    <w:p w:rsidR="00AD2BEF" w:rsidRDefault="00AD2BEF">
      <w:pPr>
        <w:spacing w:after="0" w:line="240" w:lineRule="auto"/>
        <w:ind w:firstLine="567"/>
        <w:jc w:val="both"/>
        <w:rPr>
          <w:sz w:val="24"/>
          <w:szCs w:val="24"/>
        </w:rPr>
      </w:pPr>
      <w:r>
        <w:rPr>
          <w:sz w:val="24"/>
          <w:szCs w:val="24"/>
        </w:rPr>
        <w:t>Чтобы научиться читать и писать, ребенок должен понять, что речь рождается из слов, он должен усвоить звуко-слоговое строение слов русской речи и обозначение звуков буквами.</w:t>
      </w:r>
    </w:p>
    <w:p w:rsidR="00C001AD" w:rsidRPr="00366CCB" w:rsidRDefault="00AD2BEF">
      <w:pPr>
        <w:spacing w:after="0" w:line="240" w:lineRule="auto"/>
        <w:ind w:firstLine="567"/>
        <w:jc w:val="both"/>
        <w:rPr>
          <w:sz w:val="24"/>
          <w:szCs w:val="24"/>
        </w:rPr>
      </w:pPr>
      <w:r>
        <w:rPr>
          <w:sz w:val="24"/>
          <w:szCs w:val="24"/>
        </w:rPr>
        <w:t xml:space="preserve">  По мнению современных физиологов, психологов, логопедов, </w:t>
      </w:r>
      <w:proofErr w:type="gramStart"/>
      <w:r>
        <w:rPr>
          <w:sz w:val="24"/>
          <w:szCs w:val="24"/>
        </w:rPr>
        <w:t>педагогов  возраст</w:t>
      </w:r>
      <w:proofErr w:type="gramEnd"/>
      <w:r>
        <w:rPr>
          <w:sz w:val="24"/>
          <w:szCs w:val="24"/>
        </w:rPr>
        <w:t xml:space="preserve"> 6-7 лет для большинства детей является наиболее благоприятным для активного развития восприятия, внимания, памяти, мышления. Ребенок в этом возрасте физиологически готов к развивающему обучению, у него появляется желание учиться. Старший дошкольник уже может и хочет заниматься, проявляет большой интерес к организованным формам занятий, связанных с усвоением знаний, умений, навыков. Именно старший дошкольный возраст для большинства детей является наиболее эффективным для начала обучения грамоте.</w:t>
      </w:r>
    </w:p>
    <w:p w:rsidR="00AD2BEF" w:rsidRDefault="00AD2BEF">
      <w:pPr>
        <w:spacing w:after="0" w:line="240" w:lineRule="auto"/>
        <w:ind w:firstLine="567"/>
        <w:jc w:val="both"/>
        <w:rPr>
          <w:b/>
          <w:sz w:val="24"/>
          <w:szCs w:val="24"/>
        </w:rPr>
      </w:pPr>
      <w:r>
        <w:rPr>
          <w:b/>
          <w:sz w:val="24"/>
          <w:szCs w:val="24"/>
        </w:rPr>
        <w:t>Старшая подгруппа (5-6 лет)</w:t>
      </w:r>
    </w:p>
    <w:p w:rsidR="00AD2BEF" w:rsidRDefault="00AD2BEF">
      <w:pPr>
        <w:spacing w:after="0" w:line="240" w:lineRule="auto"/>
        <w:ind w:firstLine="567"/>
        <w:jc w:val="both"/>
        <w:rPr>
          <w:sz w:val="24"/>
          <w:szCs w:val="24"/>
        </w:rPr>
      </w:pPr>
      <w:r>
        <w:rPr>
          <w:sz w:val="24"/>
          <w:szCs w:val="24"/>
        </w:rPr>
        <w:t>Задачи. Развивать у детей фонематический и речевой слух, формировать ориентировку в звуковой системе языка.</w:t>
      </w:r>
    </w:p>
    <w:p w:rsidR="00AD2BEF" w:rsidRDefault="00AD2BEF">
      <w:pPr>
        <w:spacing w:after="0" w:line="240" w:lineRule="auto"/>
        <w:ind w:firstLine="567"/>
        <w:jc w:val="both"/>
        <w:rPr>
          <w:sz w:val="24"/>
          <w:szCs w:val="24"/>
        </w:rPr>
      </w:pPr>
      <w:r>
        <w:rPr>
          <w:sz w:val="24"/>
          <w:szCs w:val="24"/>
        </w:rPr>
        <w:t>Обучать звуковому анализу слов. Учить определять место звука в трех позициях (в начале, середине и в конце слова).</w:t>
      </w:r>
    </w:p>
    <w:p w:rsidR="00AD2BEF" w:rsidRDefault="00AD2BEF">
      <w:pPr>
        <w:spacing w:after="0" w:line="240" w:lineRule="auto"/>
        <w:ind w:firstLine="567"/>
        <w:jc w:val="both"/>
        <w:rPr>
          <w:sz w:val="24"/>
          <w:szCs w:val="24"/>
        </w:rPr>
      </w:pPr>
      <w:r>
        <w:rPr>
          <w:sz w:val="24"/>
          <w:szCs w:val="24"/>
        </w:rPr>
        <w:t>Познакомить детей с гласными, твердыми и мягкими согласными.</w:t>
      </w:r>
    </w:p>
    <w:p w:rsidR="00790A59" w:rsidRPr="006D0BEE" w:rsidRDefault="00790A59" w:rsidP="00790A59">
      <w:pPr>
        <w:spacing w:after="0" w:line="240" w:lineRule="auto"/>
        <w:ind w:firstLine="567"/>
        <w:jc w:val="both"/>
        <w:rPr>
          <w:b/>
          <w:sz w:val="24"/>
          <w:szCs w:val="24"/>
        </w:rPr>
      </w:pPr>
      <w:r w:rsidRPr="006D0BEE">
        <w:rPr>
          <w:b/>
          <w:sz w:val="24"/>
          <w:szCs w:val="24"/>
        </w:rPr>
        <w:t xml:space="preserve">Подготовительная </w:t>
      </w:r>
      <w:r>
        <w:rPr>
          <w:b/>
          <w:sz w:val="24"/>
          <w:szCs w:val="24"/>
        </w:rPr>
        <w:t>подгруппа (6-8</w:t>
      </w:r>
      <w:r w:rsidRPr="006D0BEE">
        <w:rPr>
          <w:b/>
          <w:sz w:val="24"/>
          <w:szCs w:val="24"/>
        </w:rPr>
        <w:t xml:space="preserve"> лет)</w:t>
      </w:r>
    </w:p>
    <w:p w:rsidR="00790A59" w:rsidRPr="006D0BEE" w:rsidRDefault="00790A59" w:rsidP="00790A59">
      <w:pPr>
        <w:spacing w:after="0" w:line="240" w:lineRule="auto"/>
        <w:ind w:firstLine="567"/>
        <w:jc w:val="both"/>
        <w:rPr>
          <w:sz w:val="24"/>
          <w:szCs w:val="24"/>
        </w:rPr>
      </w:pPr>
      <w:r w:rsidRPr="006D0BEE">
        <w:rPr>
          <w:sz w:val="24"/>
          <w:szCs w:val="24"/>
          <w:u w:val="single"/>
        </w:rPr>
        <w:t>Задачи.</w:t>
      </w:r>
      <w:r w:rsidRPr="006D0BEE">
        <w:rPr>
          <w:sz w:val="24"/>
          <w:szCs w:val="24"/>
        </w:rPr>
        <w:t xml:space="preserve">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Формировать умение делить двусложные и трехсложные слова с открытыми слогами (</w:t>
      </w:r>
      <w:proofErr w:type="gramStart"/>
      <w:r w:rsidRPr="006D0BEE">
        <w:rPr>
          <w:sz w:val="24"/>
          <w:szCs w:val="24"/>
        </w:rPr>
        <w:t>на-ша</w:t>
      </w:r>
      <w:proofErr w:type="gramEnd"/>
      <w:r w:rsidRPr="006D0BEE">
        <w:rPr>
          <w:sz w:val="24"/>
          <w:szCs w:val="24"/>
        </w:rPr>
        <w:t xml:space="preserve"> Ма-ша, ма-ли-на, бе-ре-за) на части. Учить составлять слова из слогов (устно). Учить выделять последовательность звуков в простых словах.</w:t>
      </w:r>
    </w:p>
    <w:p w:rsidR="00AD2BEF" w:rsidRDefault="00AD2BEF">
      <w:pPr>
        <w:spacing w:after="0" w:line="240" w:lineRule="auto"/>
        <w:jc w:val="both"/>
        <w:rPr>
          <w:sz w:val="24"/>
          <w:szCs w:val="24"/>
        </w:rPr>
      </w:pPr>
    </w:p>
    <w:p w:rsidR="00AD2BEF" w:rsidRDefault="00AD2BEF">
      <w:pPr>
        <w:spacing w:after="0" w:line="240" w:lineRule="auto"/>
        <w:ind w:firstLine="567"/>
        <w:jc w:val="both"/>
        <w:rPr>
          <w:b/>
        </w:rPr>
      </w:pPr>
      <w:r>
        <w:rPr>
          <w:b/>
        </w:rPr>
        <w:t>2.1.4 Художественно-эстетическое развитие</w:t>
      </w:r>
    </w:p>
    <w:p w:rsidR="00AD2BEF" w:rsidRDefault="00AD2BEF">
      <w:pPr>
        <w:spacing w:after="0" w:line="240" w:lineRule="auto"/>
        <w:ind w:firstLine="567"/>
        <w:jc w:val="both"/>
        <w:rPr>
          <w:sz w:val="24"/>
          <w:szCs w:val="24"/>
        </w:rPr>
      </w:pPr>
      <w:r>
        <w:rPr>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w:t>
      </w:r>
      <w:r>
        <w:rPr>
          <w:sz w:val="24"/>
          <w:szCs w:val="24"/>
        </w:rPr>
        <w:lastRenderedPageBreak/>
        <w:t>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864E5" w:rsidRDefault="00A864E5" w:rsidP="00CC631B">
      <w:pPr>
        <w:spacing w:after="0" w:line="240" w:lineRule="auto"/>
        <w:jc w:val="both"/>
        <w:rPr>
          <w:b/>
          <w:sz w:val="24"/>
          <w:szCs w:val="24"/>
        </w:rPr>
      </w:pPr>
    </w:p>
    <w:p w:rsidR="00AD2BEF" w:rsidRDefault="00AD2BEF">
      <w:pPr>
        <w:spacing w:after="0" w:line="240" w:lineRule="auto"/>
        <w:ind w:firstLine="567"/>
        <w:jc w:val="both"/>
        <w:rPr>
          <w:b/>
          <w:sz w:val="24"/>
          <w:szCs w:val="24"/>
        </w:rPr>
      </w:pPr>
      <w:r>
        <w:rPr>
          <w:b/>
          <w:sz w:val="24"/>
          <w:szCs w:val="24"/>
        </w:rPr>
        <w:t>2.1.4.1 Рисование</w:t>
      </w:r>
    </w:p>
    <w:p w:rsidR="00F17C6D" w:rsidRPr="006D0BEE" w:rsidRDefault="00F17C6D" w:rsidP="00F17C6D">
      <w:pPr>
        <w:spacing w:after="0" w:line="240" w:lineRule="auto"/>
        <w:jc w:val="both"/>
        <w:rPr>
          <w:b/>
          <w:sz w:val="24"/>
          <w:szCs w:val="24"/>
        </w:rPr>
      </w:pPr>
      <w:r w:rsidRPr="006D0BEE">
        <w:rPr>
          <w:b/>
          <w:sz w:val="24"/>
          <w:szCs w:val="24"/>
        </w:rPr>
        <w:t xml:space="preserve">Первая младшая </w:t>
      </w:r>
      <w:r>
        <w:rPr>
          <w:b/>
          <w:sz w:val="24"/>
          <w:szCs w:val="24"/>
        </w:rPr>
        <w:t>под</w:t>
      </w:r>
      <w:r w:rsidRPr="006D0BEE">
        <w:rPr>
          <w:b/>
          <w:sz w:val="24"/>
          <w:szCs w:val="24"/>
        </w:rPr>
        <w:t>группа (</w:t>
      </w:r>
      <w:r w:rsidR="00516F61">
        <w:rPr>
          <w:b/>
          <w:sz w:val="24"/>
          <w:szCs w:val="24"/>
        </w:rPr>
        <w:t>1,5</w:t>
      </w:r>
      <w:r w:rsidRPr="006D0BEE">
        <w:rPr>
          <w:b/>
          <w:sz w:val="24"/>
          <w:szCs w:val="24"/>
        </w:rPr>
        <w:t>-3 года)</w:t>
      </w:r>
    </w:p>
    <w:p w:rsidR="00F17C6D" w:rsidRPr="006D0BEE" w:rsidRDefault="00F17C6D" w:rsidP="00F17C6D">
      <w:pPr>
        <w:spacing w:after="0" w:line="240" w:lineRule="auto"/>
        <w:ind w:firstLine="567"/>
        <w:jc w:val="both"/>
        <w:rPr>
          <w:sz w:val="24"/>
          <w:szCs w:val="24"/>
        </w:rPr>
      </w:pPr>
      <w:r w:rsidRPr="006D0BEE">
        <w:rPr>
          <w:sz w:val="24"/>
          <w:szCs w:val="24"/>
          <w:u w:val="single"/>
        </w:rPr>
        <w:t>Задачи</w:t>
      </w:r>
      <w:r w:rsidRPr="006D0BEE">
        <w:rPr>
          <w:sz w:val="24"/>
          <w:szCs w:val="24"/>
        </w:rPr>
        <w:t xml:space="preserve">.  Развивать восприятие детей, обогащать их сенсорный опыт путем выделения формы предметов, обведения их по контуру поочередно то одной, то другой рукой. </w:t>
      </w:r>
    </w:p>
    <w:p w:rsidR="00F17C6D" w:rsidRPr="006D0BEE" w:rsidRDefault="00F17C6D" w:rsidP="00F17C6D">
      <w:pPr>
        <w:spacing w:after="0" w:line="240" w:lineRule="auto"/>
        <w:ind w:firstLine="567"/>
        <w:jc w:val="both"/>
        <w:rPr>
          <w:sz w:val="24"/>
          <w:szCs w:val="24"/>
        </w:rPr>
      </w:pPr>
      <w:r w:rsidRPr="006D0BEE">
        <w:rPr>
          <w:sz w:val="24"/>
          <w:szCs w:val="24"/>
        </w:rPr>
        <w:t xml:space="preserve">Подводить детей к изображению знакомых предметов, предоставляя им свободу выбора. </w:t>
      </w:r>
    </w:p>
    <w:p w:rsidR="00F17C6D" w:rsidRPr="006D0BEE" w:rsidRDefault="00F17C6D" w:rsidP="00F17C6D">
      <w:pPr>
        <w:spacing w:after="0" w:line="240" w:lineRule="auto"/>
        <w:ind w:firstLine="567"/>
        <w:jc w:val="both"/>
        <w:rPr>
          <w:sz w:val="24"/>
          <w:szCs w:val="24"/>
        </w:rPr>
      </w:pPr>
      <w:r w:rsidRPr="006D0BEE">
        <w:rPr>
          <w:sz w:val="24"/>
          <w:szCs w:val="24"/>
        </w:rPr>
        <w:t xml:space="preserve">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Поощрять желание следить за движением карандаша по бумаге. </w:t>
      </w:r>
    </w:p>
    <w:p w:rsidR="00F17C6D" w:rsidRPr="006D0BEE" w:rsidRDefault="00F17C6D" w:rsidP="00F17C6D">
      <w:pPr>
        <w:spacing w:after="0" w:line="240" w:lineRule="auto"/>
        <w:ind w:firstLine="567"/>
        <w:jc w:val="both"/>
        <w:rPr>
          <w:sz w:val="24"/>
          <w:szCs w:val="24"/>
        </w:rPr>
      </w:pPr>
      <w:r w:rsidRPr="006D0BEE">
        <w:rPr>
          <w:sz w:val="24"/>
          <w:szCs w:val="24"/>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F17C6D" w:rsidRPr="006D0BEE" w:rsidRDefault="00F17C6D" w:rsidP="00F17C6D">
      <w:pPr>
        <w:spacing w:after="0" w:line="240" w:lineRule="auto"/>
        <w:ind w:firstLine="567"/>
        <w:jc w:val="both"/>
        <w:rPr>
          <w:sz w:val="24"/>
          <w:szCs w:val="24"/>
        </w:rPr>
      </w:pPr>
      <w:r w:rsidRPr="006D0BEE">
        <w:rPr>
          <w:sz w:val="24"/>
          <w:szCs w:val="24"/>
        </w:rPr>
        <w:t>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w:t>
      </w:r>
    </w:p>
    <w:p w:rsidR="00F17C6D" w:rsidRPr="006D0BEE" w:rsidRDefault="00F17C6D" w:rsidP="00F17C6D">
      <w:pPr>
        <w:spacing w:after="0" w:line="240" w:lineRule="auto"/>
        <w:ind w:firstLine="567"/>
        <w:jc w:val="both"/>
        <w:rPr>
          <w:sz w:val="24"/>
          <w:szCs w:val="24"/>
        </w:rPr>
      </w:pPr>
      <w:r w:rsidRPr="006D0BEE">
        <w:rPr>
          <w:sz w:val="24"/>
          <w:szCs w:val="24"/>
        </w:rPr>
        <w:t>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F17C6D" w:rsidRPr="006D0BEE" w:rsidRDefault="00F17C6D" w:rsidP="00F17C6D">
      <w:pPr>
        <w:spacing w:after="0" w:line="240" w:lineRule="auto"/>
        <w:ind w:firstLine="567"/>
        <w:jc w:val="both"/>
        <w:rPr>
          <w:sz w:val="24"/>
          <w:szCs w:val="24"/>
        </w:rPr>
      </w:pPr>
      <w:r w:rsidRPr="006D0BEE">
        <w:rPr>
          <w:sz w:val="24"/>
          <w:szCs w:val="24"/>
        </w:rPr>
        <w:t>Приучать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F17C6D" w:rsidRDefault="00F17C6D">
      <w:pPr>
        <w:spacing w:after="0" w:line="240" w:lineRule="auto"/>
        <w:ind w:firstLine="567"/>
        <w:jc w:val="both"/>
        <w:rPr>
          <w:b/>
          <w:sz w:val="24"/>
          <w:szCs w:val="24"/>
        </w:rPr>
      </w:pPr>
    </w:p>
    <w:p w:rsidR="00AD2BEF" w:rsidRDefault="00F17C6D" w:rsidP="000F100F">
      <w:pPr>
        <w:spacing w:after="0" w:line="240" w:lineRule="auto"/>
        <w:jc w:val="both"/>
        <w:rPr>
          <w:b/>
          <w:sz w:val="24"/>
          <w:szCs w:val="24"/>
        </w:rPr>
      </w:pPr>
      <w:r>
        <w:rPr>
          <w:b/>
          <w:sz w:val="24"/>
          <w:szCs w:val="24"/>
        </w:rPr>
        <w:t xml:space="preserve">Вторая </w:t>
      </w:r>
      <w:r w:rsidR="00AD2BEF">
        <w:rPr>
          <w:b/>
          <w:sz w:val="24"/>
          <w:szCs w:val="24"/>
        </w:rPr>
        <w:t>младшая подгруппа (3-4 года)</w:t>
      </w:r>
    </w:p>
    <w:p w:rsidR="00AD2BEF" w:rsidRDefault="00AD2BEF">
      <w:pPr>
        <w:spacing w:after="0" w:line="240" w:lineRule="auto"/>
        <w:ind w:firstLine="567"/>
        <w:jc w:val="both"/>
        <w:rPr>
          <w:sz w:val="24"/>
          <w:szCs w:val="24"/>
        </w:rPr>
      </w:pPr>
      <w:r>
        <w:rPr>
          <w:sz w:val="24"/>
          <w:szCs w:val="24"/>
          <w:u w:val="single"/>
        </w:rPr>
        <w:t>Задачи.</w:t>
      </w:r>
      <w:r>
        <w:rPr>
          <w:sz w:val="24"/>
          <w:szCs w:val="24"/>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AD2BEF" w:rsidRDefault="00AD2BEF">
      <w:pPr>
        <w:spacing w:after="0" w:line="240" w:lineRule="auto"/>
        <w:ind w:firstLine="567"/>
        <w:jc w:val="both"/>
        <w:rPr>
          <w:sz w:val="24"/>
          <w:szCs w:val="24"/>
        </w:rPr>
      </w:pPr>
      <w:r>
        <w:rPr>
          <w:sz w:val="24"/>
          <w:szCs w:val="24"/>
        </w:rPr>
        <w:t>Совершенствовать умение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Формировать умение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AD2BEF" w:rsidRDefault="00AD2BEF">
      <w:pPr>
        <w:spacing w:after="0" w:line="240" w:lineRule="auto"/>
        <w:ind w:firstLine="567"/>
        <w:jc w:val="both"/>
        <w:rPr>
          <w:sz w:val="24"/>
          <w:szCs w:val="24"/>
        </w:rPr>
      </w:pPr>
      <w:r>
        <w:rPr>
          <w:sz w:val="24"/>
          <w:szCs w:val="24"/>
        </w:rPr>
        <w:t>Закреплять названия цветов (красный, синий, зеленый, желтый, белый, черный), познакомить с оттенками (розовый, голубой, серый). Обращать внимание на подбор цвета, соответствующего изображаемому предмету.</w:t>
      </w:r>
    </w:p>
    <w:p w:rsidR="00AD2BEF" w:rsidRDefault="00AD2BEF">
      <w:pPr>
        <w:spacing w:after="0" w:line="240" w:lineRule="auto"/>
        <w:ind w:firstLine="567"/>
        <w:jc w:val="both"/>
        <w:rPr>
          <w:sz w:val="24"/>
          <w:szCs w:val="24"/>
        </w:rPr>
      </w:pPr>
      <w:r>
        <w:rPr>
          <w:sz w:val="24"/>
          <w:szCs w:val="24"/>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AD2BEF" w:rsidRDefault="00AD2BEF">
      <w:pPr>
        <w:spacing w:after="0" w:line="240" w:lineRule="auto"/>
        <w:ind w:firstLine="567"/>
        <w:jc w:val="both"/>
        <w:rPr>
          <w:sz w:val="24"/>
          <w:szCs w:val="24"/>
        </w:rPr>
      </w:pPr>
      <w:r>
        <w:rPr>
          <w:sz w:val="24"/>
          <w:szCs w:val="24"/>
        </w:rPr>
        <w:t>Развивать умение ритмично наносить линии, штрихи, пятна, мазки (опадают с деревьев листочки, идет дождь, «снег, снег кружится, белая вся улица», «дождик, дождик, кап, кап, кап...»).</w:t>
      </w:r>
    </w:p>
    <w:p w:rsidR="00AD2BEF" w:rsidRDefault="00AD2BEF">
      <w:pPr>
        <w:spacing w:after="0" w:line="240" w:lineRule="auto"/>
        <w:ind w:firstLine="567"/>
        <w:jc w:val="both"/>
        <w:rPr>
          <w:sz w:val="24"/>
          <w:szCs w:val="24"/>
        </w:rPr>
      </w:pPr>
      <w:r>
        <w:rPr>
          <w:sz w:val="24"/>
          <w:szCs w:val="24"/>
        </w:rPr>
        <w:t>Предлагать детям изображать простые предметы, рисовать прямые лишний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AD2BEF" w:rsidRDefault="00AD2BEF">
      <w:pPr>
        <w:spacing w:after="0" w:line="240" w:lineRule="auto"/>
        <w:ind w:firstLine="567"/>
        <w:jc w:val="both"/>
        <w:rPr>
          <w:sz w:val="24"/>
          <w:szCs w:val="24"/>
        </w:rPr>
      </w:pPr>
      <w:r>
        <w:rPr>
          <w:sz w:val="24"/>
          <w:szCs w:val="24"/>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т.п. в траве ползают жучки и червячки; колобок катится по дорожке и др.). Развивать умение располагать изображения по всему листу.</w:t>
      </w:r>
    </w:p>
    <w:p w:rsidR="00AD2BEF" w:rsidRDefault="00AD2BEF">
      <w:pPr>
        <w:spacing w:after="0" w:line="240" w:lineRule="auto"/>
        <w:ind w:firstLine="567"/>
        <w:jc w:val="both"/>
        <w:rPr>
          <w:b/>
          <w:sz w:val="24"/>
          <w:szCs w:val="24"/>
        </w:rPr>
      </w:pPr>
      <w:r>
        <w:rPr>
          <w:b/>
          <w:sz w:val="24"/>
          <w:szCs w:val="24"/>
        </w:rPr>
        <w:lastRenderedPageBreak/>
        <w:t>Средняя подгруппа (4-5 лет)</w:t>
      </w:r>
    </w:p>
    <w:p w:rsidR="00AD2BEF" w:rsidRDefault="00AD2BEF">
      <w:pPr>
        <w:spacing w:after="0" w:line="240" w:lineRule="auto"/>
        <w:ind w:firstLine="567"/>
        <w:jc w:val="both"/>
        <w:rPr>
          <w:sz w:val="24"/>
          <w:szCs w:val="24"/>
        </w:rPr>
      </w:pPr>
      <w:r>
        <w:rPr>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AD2BEF" w:rsidRDefault="00AD2BEF">
      <w:pPr>
        <w:spacing w:after="0" w:line="240" w:lineRule="auto"/>
        <w:ind w:firstLine="567"/>
        <w:jc w:val="both"/>
        <w:rPr>
          <w:sz w:val="24"/>
          <w:szCs w:val="24"/>
        </w:rPr>
      </w:pPr>
      <w:r>
        <w:rPr>
          <w:sz w:val="24"/>
          <w:szCs w:val="24"/>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Развивать умение смешивать краски для получения нужных цветов и оттенков.</w:t>
      </w:r>
    </w:p>
    <w:p w:rsidR="00AD2BEF" w:rsidRDefault="00AD2BEF">
      <w:pPr>
        <w:spacing w:after="0" w:line="240" w:lineRule="auto"/>
        <w:ind w:firstLine="567"/>
        <w:jc w:val="both"/>
        <w:rPr>
          <w:sz w:val="24"/>
          <w:szCs w:val="24"/>
        </w:rPr>
      </w:pPr>
      <w:r>
        <w:rPr>
          <w:sz w:val="24"/>
          <w:szCs w:val="24"/>
        </w:rPr>
        <w:t xml:space="preserve">Развивать желание использовать </w:t>
      </w:r>
      <w:r w:rsidRPr="00646E92">
        <w:rPr>
          <w:bCs/>
          <w:sz w:val="24"/>
          <w:szCs w:val="24"/>
        </w:rPr>
        <w:t>в</w:t>
      </w:r>
      <w:r>
        <w:rPr>
          <w:b/>
          <w:bCs/>
          <w:sz w:val="24"/>
          <w:szCs w:val="24"/>
        </w:rPr>
        <w:t xml:space="preserve"> </w:t>
      </w:r>
      <w:r>
        <w:rPr>
          <w:sz w:val="24"/>
          <w:szCs w:val="24"/>
        </w:rPr>
        <w:t>рисовании, аппликации разнообразные цвета, обращать внимание на многоцветие окружающего мира.</w:t>
      </w:r>
    </w:p>
    <w:p w:rsidR="00AD2BEF" w:rsidRDefault="00AD2BEF">
      <w:pPr>
        <w:spacing w:after="0" w:line="240" w:lineRule="auto"/>
        <w:ind w:firstLine="567"/>
        <w:jc w:val="both"/>
        <w:rPr>
          <w:sz w:val="24"/>
          <w:szCs w:val="24"/>
        </w:rPr>
      </w:pPr>
      <w:r>
        <w:rPr>
          <w:sz w:val="24"/>
          <w:szCs w:val="24"/>
        </w:rPr>
        <w:t>Закреплять умение правильно держать карандаш, кисть, фломастер, цветной мелок; использовать их при создании изображения.</w:t>
      </w:r>
    </w:p>
    <w:p w:rsidR="00AD2BEF" w:rsidRDefault="00AD2BEF">
      <w:pPr>
        <w:spacing w:after="0" w:line="240" w:lineRule="auto"/>
        <w:ind w:firstLine="567"/>
        <w:jc w:val="both"/>
        <w:rPr>
          <w:sz w:val="24"/>
          <w:szCs w:val="24"/>
        </w:rPr>
      </w:pPr>
      <w:r>
        <w:rPr>
          <w:sz w:val="24"/>
          <w:szCs w:val="24"/>
        </w:rPr>
        <w:t>Формировать умение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точки — концом ворса кисти. Закреплять умение чисто промывать кисть перед использованием краски другого цвета. К концу года формировать умение получать светлые и темные оттенки цвета, изменяя нажим на карандаш.</w:t>
      </w:r>
    </w:p>
    <w:p w:rsidR="00AD2BEF" w:rsidRDefault="00AD2BEF">
      <w:pPr>
        <w:spacing w:after="0" w:line="240" w:lineRule="auto"/>
        <w:ind w:firstLine="567"/>
        <w:jc w:val="both"/>
        <w:rPr>
          <w:sz w:val="24"/>
          <w:szCs w:val="24"/>
        </w:rPr>
      </w:pPr>
      <w:r>
        <w:rPr>
          <w:sz w:val="24"/>
          <w:szCs w:val="24"/>
        </w:rPr>
        <w:t>Формировать умение правильно передавать расположение частей сложных предметов (кукла, зайчик и др.) и соотносить их по величине.</w:t>
      </w:r>
    </w:p>
    <w:p w:rsidR="00AD2BEF" w:rsidRDefault="00AD2BEF">
      <w:pPr>
        <w:spacing w:after="0" w:line="240" w:lineRule="auto"/>
        <w:ind w:firstLine="567"/>
        <w:jc w:val="both"/>
        <w:rPr>
          <w:sz w:val="24"/>
          <w:szCs w:val="24"/>
        </w:rPr>
      </w:pPr>
      <w:r>
        <w:rPr>
          <w:b/>
          <w:bCs/>
          <w:sz w:val="24"/>
          <w:szCs w:val="24"/>
        </w:rPr>
        <w:t xml:space="preserve">Декоративное рисование. </w:t>
      </w:r>
      <w:r>
        <w:rPr>
          <w:sz w:val="24"/>
          <w:szCs w:val="24"/>
        </w:rPr>
        <w:t>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AD2BEF" w:rsidRPr="00366CCB" w:rsidRDefault="00AD2BEF">
      <w:pPr>
        <w:spacing w:after="0" w:line="240" w:lineRule="auto"/>
        <w:ind w:firstLine="567"/>
        <w:jc w:val="both"/>
        <w:rPr>
          <w:sz w:val="24"/>
          <w:szCs w:val="24"/>
        </w:rPr>
      </w:pPr>
      <w:r>
        <w:rPr>
          <w:sz w:val="24"/>
          <w:szCs w:val="24"/>
        </w:rPr>
        <w:t>Познакомить с Городецкими изделиями. Развивать умение выделять элементы Городецкой росписи (бутоны, купавки, розаны, листья); видеть называть цвета, используемые в росписи.</w:t>
      </w:r>
    </w:p>
    <w:p w:rsidR="00AD2BEF" w:rsidRDefault="00AD2BEF">
      <w:pPr>
        <w:spacing w:after="0" w:line="240" w:lineRule="auto"/>
        <w:ind w:firstLine="567"/>
        <w:jc w:val="both"/>
        <w:rPr>
          <w:b/>
          <w:sz w:val="24"/>
          <w:szCs w:val="24"/>
        </w:rPr>
      </w:pPr>
      <w:r>
        <w:rPr>
          <w:b/>
          <w:sz w:val="24"/>
          <w:szCs w:val="24"/>
        </w:rPr>
        <w:t>Старшая подгруппа (5-6 лет)</w:t>
      </w:r>
    </w:p>
    <w:p w:rsidR="00AD2BEF" w:rsidRDefault="00AD2BEF">
      <w:pPr>
        <w:spacing w:after="0" w:line="240" w:lineRule="auto"/>
        <w:ind w:firstLine="567"/>
        <w:jc w:val="both"/>
        <w:rPr>
          <w:sz w:val="24"/>
          <w:szCs w:val="24"/>
        </w:rPr>
      </w:pPr>
      <w:r>
        <w:rPr>
          <w:bCs/>
          <w:sz w:val="24"/>
          <w:szCs w:val="24"/>
          <w:u w:val="single"/>
        </w:rPr>
        <w:t>Предметное рисование.</w:t>
      </w:r>
      <w:r>
        <w:rPr>
          <w:b/>
          <w:bCs/>
          <w:sz w:val="24"/>
          <w:szCs w:val="24"/>
        </w:rPr>
        <w:t xml:space="preserve"> </w:t>
      </w:r>
      <w:r>
        <w:rPr>
          <w:sz w:val="24"/>
          <w:szCs w:val="24"/>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AD2BEF" w:rsidRDefault="00AD2BEF">
      <w:pPr>
        <w:spacing w:after="0" w:line="240" w:lineRule="auto"/>
        <w:ind w:firstLine="567"/>
        <w:jc w:val="both"/>
        <w:rPr>
          <w:sz w:val="24"/>
          <w:szCs w:val="24"/>
        </w:rPr>
      </w:pPr>
      <w:r>
        <w:rPr>
          <w:sz w:val="24"/>
          <w:szCs w:val="24"/>
        </w:rPr>
        <w:t>Закреплять умение передавать положение предметов в пространстве на листе бумаги, обращать внимание детей на то, что предметы могут по- разному располагаться на плоскости (стоять, лежать, менять положение: живые существа могут двигаться, менять позы, дерево в ветреный день — наклоняться и т. д.); передавать движения фигур.</w:t>
      </w:r>
    </w:p>
    <w:p w:rsidR="00AD2BEF" w:rsidRDefault="00AD2BEF">
      <w:pPr>
        <w:spacing w:after="0" w:line="240" w:lineRule="auto"/>
        <w:ind w:firstLine="567"/>
        <w:jc w:val="both"/>
        <w:rPr>
          <w:sz w:val="24"/>
          <w:szCs w:val="24"/>
        </w:rPr>
      </w:pPr>
      <w:r>
        <w:rPr>
          <w:sz w:val="24"/>
          <w:szCs w:val="24"/>
        </w:rPr>
        <w:t xml:space="preserve">Способствовать овладению композиционными умениями: учить располагать изображение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w:t>
      </w:r>
      <w:r w:rsidRPr="00646E92">
        <w:rPr>
          <w:bCs/>
          <w:sz w:val="24"/>
          <w:szCs w:val="24"/>
        </w:rPr>
        <w:t>и</w:t>
      </w:r>
      <w:r>
        <w:rPr>
          <w:b/>
          <w:bCs/>
          <w:sz w:val="24"/>
          <w:szCs w:val="24"/>
        </w:rPr>
        <w:t xml:space="preserve"> </w:t>
      </w:r>
      <w:r>
        <w:rPr>
          <w:sz w:val="24"/>
          <w:szCs w:val="24"/>
        </w:rPr>
        <w:t>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w:t>
      </w:r>
      <w:r>
        <w:rPr>
          <w:b/>
          <w:bCs/>
          <w:sz w:val="24"/>
          <w:szCs w:val="24"/>
        </w:rPr>
        <w:t xml:space="preserve">. </w:t>
      </w:r>
      <w:r>
        <w:rPr>
          <w:sz w:val="24"/>
          <w:szCs w:val="24"/>
        </w:rPr>
        <w:t>п).</w:t>
      </w:r>
    </w:p>
    <w:p w:rsidR="00AD2BEF" w:rsidRDefault="00AD2BEF">
      <w:pPr>
        <w:spacing w:after="0" w:line="240" w:lineRule="auto"/>
        <w:ind w:firstLine="567"/>
        <w:jc w:val="both"/>
        <w:rPr>
          <w:sz w:val="24"/>
          <w:szCs w:val="24"/>
        </w:rPr>
      </w:pPr>
      <w:r>
        <w:rPr>
          <w:sz w:val="24"/>
          <w:szCs w:val="24"/>
        </w:rPr>
        <w:t>Вырабатывать навык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AD2BEF" w:rsidRDefault="00AD2BEF">
      <w:pPr>
        <w:spacing w:after="0" w:line="240" w:lineRule="auto"/>
        <w:ind w:firstLine="567"/>
        <w:jc w:val="both"/>
        <w:rPr>
          <w:sz w:val="24"/>
          <w:szCs w:val="24"/>
        </w:rPr>
      </w:pPr>
      <w:r>
        <w:rPr>
          <w:sz w:val="24"/>
          <w:szCs w:val="24"/>
        </w:rPr>
        <w:t>Закреплять умение рисовать акварелью в соответствии с ее спецификой (прозрачностью и легкостью цвета, плавностью перехода одного цвета в другой).</w:t>
      </w:r>
    </w:p>
    <w:p w:rsidR="00AD2BEF" w:rsidRDefault="00AD2BEF">
      <w:pPr>
        <w:spacing w:after="0" w:line="240" w:lineRule="auto"/>
        <w:ind w:firstLine="567"/>
        <w:jc w:val="both"/>
        <w:rPr>
          <w:sz w:val="24"/>
          <w:szCs w:val="24"/>
        </w:rPr>
      </w:pPr>
      <w:r>
        <w:rPr>
          <w:sz w:val="24"/>
          <w:szCs w:val="24"/>
        </w:rPr>
        <w:t>Совершенствовать умение детей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AD2BEF" w:rsidRDefault="00AD2BEF">
      <w:pPr>
        <w:spacing w:after="0" w:line="240" w:lineRule="auto"/>
        <w:ind w:firstLine="567"/>
        <w:jc w:val="both"/>
        <w:rPr>
          <w:sz w:val="24"/>
          <w:szCs w:val="24"/>
        </w:rPr>
      </w:pPr>
      <w:r>
        <w:rPr>
          <w:sz w:val="24"/>
          <w:szCs w:val="24"/>
        </w:rPr>
        <w:lastRenderedPageBreak/>
        <w:t>Знакомить с новыми цветами (фиолетовый) и оттенками (голубой, розовый, темно- 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AD2BEF" w:rsidRDefault="00AD2BEF">
      <w:pPr>
        <w:spacing w:after="0" w:line="240" w:lineRule="auto"/>
        <w:ind w:firstLine="567"/>
        <w:jc w:val="both"/>
        <w:rPr>
          <w:bCs/>
          <w:sz w:val="24"/>
          <w:szCs w:val="24"/>
        </w:rPr>
      </w:pPr>
      <w:r>
        <w:rPr>
          <w:bCs/>
          <w:sz w:val="24"/>
          <w:szCs w:val="24"/>
          <w:u w:val="single"/>
        </w:rPr>
        <w:t>Сюжетное рисование.</w:t>
      </w:r>
      <w:r>
        <w:rPr>
          <w:b/>
          <w:bCs/>
          <w:sz w:val="24"/>
          <w:szCs w:val="24"/>
        </w:rPr>
        <w:t xml:space="preserve"> </w:t>
      </w:r>
      <w:r>
        <w:rPr>
          <w:bCs/>
          <w:sz w:val="24"/>
          <w:szCs w:val="24"/>
        </w:rPr>
        <w:t xml:space="preserve">Подводить детей к созданию сюжетных компартий на темы окружающей жизни и на темы литературных произведений. </w:t>
      </w:r>
    </w:p>
    <w:p w:rsidR="00AD2BEF" w:rsidRDefault="00AD2BEF">
      <w:pPr>
        <w:spacing w:after="0" w:line="240" w:lineRule="auto"/>
        <w:ind w:firstLine="567"/>
        <w:jc w:val="both"/>
        <w:rPr>
          <w:bCs/>
          <w:sz w:val="24"/>
          <w:szCs w:val="24"/>
        </w:rPr>
      </w:pPr>
      <w:r>
        <w:rPr>
          <w:bCs/>
          <w:sz w:val="24"/>
          <w:szCs w:val="24"/>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Развивать умение располагать на рисунке предметы так, чтобы они загораживали друг друга (растущие перед домом деревья частично его загораживают и т. п.).</w:t>
      </w:r>
    </w:p>
    <w:p w:rsidR="00AD2BEF" w:rsidRDefault="00AD2BEF">
      <w:pPr>
        <w:spacing w:after="0" w:line="240" w:lineRule="auto"/>
        <w:ind w:firstLine="567"/>
        <w:jc w:val="both"/>
        <w:rPr>
          <w:bCs/>
          <w:sz w:val="24"/>
          <w:szCs w:val="24"/>
        </w:rPr>
      </w:pPr>
      <w:r>
        <w:rPr>
          <w:bCs/>
          <w:sz w:val="24"/>
          <w:szCs w:val="24"/>
          <w:u w:val="single"/>
        </w:rPr>
        <w:t>Декоративное рисование.</w:t>
      </w:r>
      <w:r>
        <w:rPr>
          <w:bCs/>
          <w:sz w:val="24"/>
          <w:szCs w:val="24"/>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AD2BEF" w:rsidRDefault="00AD2BEF">
      <w:pPr>
        <w:spacing w:after="0" w:line="240" w:lineRule="auto"/>
        <w:ind w:firstLine="567"/>
        <w:jc w:val="both"/>
        <w:rPr>
          <w:bCs/>
          <w:sz w:val="24"/>
          <w:szCs w:val="24"/>
        </w:rPr>
      </w:pPr>
      <w:r>
        <w:rPr>
          <w:bCs/>
          <w:sz w:val="24"/>
          <w:szCs w:val="24"/>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w:t>
      </w:r>
    </w:p>
    <w:p w:rsidR="00AD2BEF" w:rsidRDefault="00AD2BEF">
      <w:pPr>
        <w:spacing w:after="0" w:line="240" w:lineRule="auto"/>
        <w:ind w:firstLine="567"/>
        <w:jc w:val="both"/>
        <w:rPr>
          <w:bCs/>
          <w:sz w:val="24"/>
          <w:szCs w:val="24"/>
        </w:rPr>
      </w:pPr>
      <w:r>
        <w:rPr>
          <w:bCs/>
          <w:sz w:val="24"/>
          <w:szCs w:val="24"/>
        </w:rPr>
        <w:t>Знакомить с региональным (местным) декоративным искусством.</w:t>
      </w:r>
    </w:p>
    <w:p w:rsidR="00AD2BEF" w:rsidRDefault="00AD2BEF">
      <w:pPr>
        <w:spacing w:after="0" w:line="240" w:lineRule="auto"/>
        <w:ind w:firstLine="567"/>
        <w:jc w:val="both"/>
        <w:rPr>
          <w:bCs/>
          <w:sz w:val="24"/>
          <w:szCs w:val="24"/>
        </w:rPr>
      </w:pPr>
      <w:r>
        <w:rPr>
          <w:bCs/>
          <w:sz w:val="24"/>
          <w:szCs w:val="24"/>
        </w:rPr>
        <w:t>Предлагать детям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AD2BEF" w:rsidRDefault="00AD2BEF">
      <w:pPr>
        <w:spacing w:after="0" w:line="240" w:lineRule="auto"/>
        <w:ind w:firstLine="567"/>
        <w:jc w:val="both"/>
        <w:rPr>
          <w:bCs/>
          <w:sz w:val="24"/>
          <w:szCs w:val="24"/>
        </w:rPr>
      </w:pPr>
      <w:r>
        <w:rPr>
          <w:bCs/>
          <w:sz w:val="24"/>
          <w:szCs w:val="24"/>
        </w:rPr>
        <w:t>Вызывать желание создавать узоры на листах в форме народного изделия (поднос, солонка, чашка, розетка и др.).</w:t>
      </w:r>
    </w:p>
    <w:p w:rsidR="00AD2BEF" w:rsidRDefault="00AD2BEF">
      <w:pPr>
        <w:spacing w:after="0" w:line="240" w:lineRule="auto"/>
        <w:ind w:firstLine="567"/>
        <w:jc w:val="both"/>
        <w:rPr>
          <w:bCs/>
          <w:sz w:val="24"/>
          <w:szCs w:val="24"/>
        </w:rPr>
      </w:pPr>
      <w:r>
        <w:rPr>
          <w:bCs/>
          <w:sz w:val="24"/>
          <w:szCs w:val="24"/>
        </w:rPr>
        <w:t>Для развития творчества в декоративной деятельности учить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AD2BEF" w:rsidRDefault="00AD2BEF">
      <w:pPr>
        <w:spacing w:after="0" w:line="240" w:lineRule="auto"/>
        <w:ind w:firstLine="567"/>
        <w:jc w:val="both"/>
        <w:rPr>
          <w:bCs/>
          <w:sz w:val="24"/>
          <w:szCs w:val="24"/>
        </w:rPr>
      </w:pPr>
      <w:r>
        <w:rPr>
          <w:bCs/>
          <w:sz w:val="24"/>
          <w:szCs w:val="24"/>
        </w:rPr>
        <w:t>Закреплять умение ритмично располагать узор. Предлагать расписывать бумажные силуэты и объемные фигуры.</w:t>
      </w:r>
    </w:p>
    <w:p w:rsidR="00790A59" w:rsidRPr="006D0BEE" w:rsidRDefault="00790A59" w:rsidP="00790A59">
      <w:pPr>
        <w:spacing w:after="0" w:line="240" w:lineRule="auto"/>
        <w:ind w:firstLine="567"/>
        <w:jc w:val="both"/>
        <w:rPr>
          <w:b/>
          <w:sz w:val="24"/>
          <w:szCs w:val="24"/>
        </w:rPr>
      </w:pPr>
      <w:r w:rsidRPr="006D0BEE">
        <w:rPr>
          <w:b/>
          <w:sz w:val="24"/>
          <w:szCs w:val="24"/>
        </w:rPr>
        <w:t xml:space="preserve">Подготовительная </w:t>
      </w:r>
      <w:r>
        <w:rPr>
          <w:b/>
          <w:sz w:val="24"/>
          <w:szCs w:val="24"/>
        </w:rPr>
        <w:t>подгруппа (6-8</w:t>
      </w:r>
      <w:r w:rsidRPr="006D0BEE">
        <w:rPr>
          <w:b/>
          <w:sz w:val="24"/>
          <w:szCs w:val="24"/>
        </w:rPr>
        <w:t xml:space="preserve"> лет)</w:t>
      </w:r>
    </w:p>
    <w:p w:rsidR="00790A59" w:rsidRPr="006D0BEE" w:rsidRDefault="00790A59" w:rsidP="00790A59">
      <w:pPr>
        <w:spacing w:after="0" w:line="240" w:lineRule="auto"/>
        <w:ind w:firstLine="567"/>
        <w:jc w:val="both"/>
        <w:rPr>
          <w:sz w:val="24"/>
          <w:szCs w:val="24"/>
        </w:rPr>
      </w:pPr>
      <w:r w:rsidRPr="006D0BEE">
        <w:rPr>
          <w:bCs/>
          <w:sz w:val="24"/>
          <w:szCs w:val="24"/>
          <w:u w:val="single"/>
        </w:rPr>
        <w:t>Предметное рисование.</w:t>
      </w:r>
      <w:r w:rsidRPr="006D0BEE">
        <w:rPr>
          <w:b/>
          <w:bCs/>
          <w:sz w:val="24"/>
          <w:szCs w:val="24"/>
        </w:rPr>
        <w:t xml:space="preserve"> </w:t>
      </w:r>
      <w:r w:rsidRPr="006D0BEE">
        <w:rPr>
          <w:sz w:val="24"/>
          <w:szCs w:val="24"/>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790A59" w:rsidRPr="006D0BEE" w:rsidRDefault="00790A59" w:rsidP="00790A59">
      <w:pPr>
        <w:spacing w:after="0" w:line="240" w:lineRule="auto"/>
        <w:ind w:firstLine="567"/>
        <w:jc w:val="both"/>
        <w:rPr>
          <w:sz w:val="24"/>
          <w:szCs w:val="24"/>
        </w:rPr>
      </w:pPr>
      <w:r w:rsidRPr="006D0BEE">
        <w:rPr>
          <w:sz w:val="24"/>
          <w:szCs w:val="24"/>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p w:rsidR="00790A59" w:rsidRPr="006D0BEE" w:rsidRDefault="00790A59" w:rsidP="00790A59">
      <w:pPr>
        <w:spacing w:after="0" w:line="240" w:lineRule="auto"/>
        <w:ind w:firstLine="567"/>
        <w:jc w:val="both"/>
        <w:rPr>
          <w:sz w:val="24"/>
          <w:szCs w:val="24"/>
        </w:rPr>
      </w:pPr>
      <w:r w:rsidRPr="006D0BEE">
        <w:rPr>
          <w:sz w:val="24"/>
          <w:szCs w:val="24"/>
        </w:rPr>
        <w:t>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Направлять внимание детей на новые способы работы с уже знакомыми материалами (например, рисовать акварелью по сырому слою); разные способы создания фона для изображаемой картины: при рисовании акварелью и гуашью — до создания гневного изображения; при рисовании пастелью и цветными карандашами фон может быть подготовлен как вначале, так и по завершении основного изображения.</w:t>
      </w:r>
    </w:p>
    <w:p w:rsidR="00790A59" w:rsidRPr="006D0BEE" w:rsidRDefault="00790A59" w:rsidP="00790A59">
      <w:pPr>
        <w:spacing w:after="0" w:line="240" w:lineRule="auto"/>
        <w:ind w:firstLine="567"/>
        <w:jc w:val="both"/>
        <w:rPr>
          <w:sz w:val="24"/>
          <w:szCs w:val="24"/>
        </w:rPr>
      </w:pPr>
      <w:r w:rsidRPr="006D0BEE">
        <w:rPr>
          <w:sz w:val="24"/>
          <w:szCs w:val="24"/>
        </w:rPr>
        <w:t>Продолжать формировать умение свободно владеть карандашом при выполнении линейного рисунка, упражнять в плавных поворотах руки при рисовании округлых линии,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790A59" w:rsidRPr="006D0BEE" w:rsidRDefault="00790A59" w:rsidP="00790A59">
      <w:pPr>
        <w:spacing w:after="0" w:line="240" w:lineRule="auto"/>
        <w:ind w:firstLine="567"/>
        <w:jc w:val="both"/>
        <w:rPr>
          <w:sz w:val="24"/>
          <w:szCs w:val="24"/>
        </w:rPr>
      </w:pPr>
      <w:r w:rsidRPr="006D0BEE">
        <w:rPr>
          <w:sz w:val="24"/>
          <w:szCs w:val="24"/>
        </w:rPr>
        <w:lastRenderedPageBreak/>
        <w:t>Развивать умение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790A59" w:rsidRPr="006D0BEE" w:rsidRDefault="00790A59" w:rsidP="00790A59">
      <w:pPr>
        <w:spacing w:after="0" w:line="240" w:lineRule="auto"/>
        <w:ind w:firstLine="567"/>
        <w:jc w:val="both"/>
        <w:rPr>
          <w:sz w:val="24"/>
          <w:szCs w:val="24"/>
        </w:rPr>
      </w:pPr>
      <w:r w:rsidRPr="006D0BEE">
        <w:rPr>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790A59" w:rsidRPr="006D0BEE" w:rsidRDefault="00790A59" w:rsidP="00790A59">
      <w:pPr>
        <w:spacing w:after="0" w:line="240" w:lineRule="auto"/>
        <w:ind w:firstLine="567"/>
        <w:jc w:val="both"/>
        <w:rPr>
          <w:sz w:val="24"/>
          <w:szCs w:val="24"/>
        </w:rPr>
      </w:pPr>
      <w:r w:rsidRPr="006D0BEE">
        <w:rPr>
          <w:sz w:val="24"/>
          <w:szCs w:val="24"/>
        </w:rPr>
        <w:t xml:space="preserve">Постепенно подводить детей к обозначению цветов, включающих два оттенка (желто- зеленый, серо-голубой) или уподобленных природным (малиновый, персиковый и т.п.).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серое—в пасмурный), </w:t>
      </w:r>
      <w:proofErr w:type="gramStart"/>
      <w:r w:rsidRPr="006D0BEE">
        <w:rPr>
          <w:sz w:val="24"/>
          <w:szCs w:val="24"/>
        </w:rPr>
        <w:t>Развивать</w:t>
      </w:r>
      <w:proofErr w:type="gramEnd"/>
      <w:r w:rsidRPr="006D0BEE">
        <w:rPr>
          <w:sz w:val="24"/>
          <w:szCs w:val="24"/>
        </w:rPr>
        <w:t xml:space="preserve"> цветовое восприятие в целях обогащения колористической гаммы рисунка.</w:t>
      </w:r>
    </w:p>
    <w:p w:rsidR="00790A59" w:rsidRPr="006D0BEE" w:rsidRDefault="00790A59" w:rsidP="00790A59">
      <w:pPr>
        <w:spacing w:after="0" w:line="240" w:lineRule="auto"/>
        <w:ind w:firstLine="567"/>
        <w:jc w:val="both"/>
        <w:rPr>
          <w:sz w:val="24"/>
          <w:szCs w:val="24"/>
        </w:rPr>
      </w:pPr>
      <w:r w:rsidRPr="006D0BEE">
        <w:rPr>
          <w:sz w:val="24"/>
          <w:szCs w:val="24"/>
        </w:rPr>
        <w:t>Закреплять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790A59" w:rsidRPr="006D0BEE" w:rsidRDefault="00790A59" w:rsidP="00790A59">
      <w:pPr>
        <w:spacing w:after="0" w:line="240" w:lineRule="auto"/>
        <w:ind w:firstLine="567"/>
        <w:jc w:val="both"/>
        <w:rPr>
          <w:sz w:val="24"/>
          <w:szCs w:val="24"/>
        </w:rPr>
      </w:pPr>
      <w:r w:rsidRPr="006D0BEE">
        <w:rPr>
          <w:bCs/>
          <w:sz w:val="24"/>
          <w:szCs w:val="24"/>
          <w:u w:val="single"/>
        </w:rPr>
        <w:t>Сюжетное рисование.</w:t>
      </w:r>
      <w:r w:rsidRPr="006D0BEE">
        <w:rPr>
          <w:b/>
          <w:bCs/>
          <w:sz w:val="24"/>
          <w:szCs w:val="24"/>
        </w:rPr>
        <w:t xml:space="preserve"> </w:t>
      </w:r>
      <w:r w:rsidRPr="006D0BEE">
        <w:rPr>
          <w:sz w:val="24"/>
          <w:szCs w:val="24"/>
        </w:rPr>
        <w:t>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w:t>
      </w:r>
      <w:r w:rsidR="00646E92">
        <w:rPr>
          <w:sz w:val="24"/>
          <w:szCs w:val="24"/>
        </w:rPr>
        <w:t xml:space="preserve"> </w:t>
      </w:r>
      <w:r w:rsidRPr="006D0BEE">
        <w:rPr>
          <w:sz w:val="24"/>
          <w:szCs w:val="24"/>
        </w:rPr>
        <w:t>передний план или дальше от него—задний план)</w:t>
      </w:r>
      <w:r w:rsidRPr="006D0BEE">
        <w:rPr>
          <w:b/>
          <w:bCs/>
          <w:sz w:val="24"/>
          <w:szCs w:val="24"/>
        </w:rPr>
        <w:t xml:space="preserve">; </w:t>
      </w:r>
      <w:r w:rsidRPr="006D0BEE">
        <w:rPr>
          <w:sz w:val="24"/>
          <w:szCs w:val="24"/>
        </w:rPr>
        <w:t>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AD2BEF" w:rsidRPr="00366CCB" w:rsidRDefault="00790A59">
      <w:pPr>
        <w:spacing w:after="0" w:line="240" w:lineRule="auto"/>
        <w:ind w:firstLine="567"/>
        <w:jc w:val="both"/>
        <w:rPr>
          <w:sz w:val="24"/>
          <w:szCs w:val="24"/>
        </w:rPr>
      </w:pPr>
      <w:r w:rsidRPr="006D0BEE">
        <w:rPr>
          <w:bCs/>
          <w:sz w:val="24"/>
          <w:szCs w:val="24"/>
          <w:u w:val="single"/>
        </w:rPr>
        <w:t>Декоративное рисование.</w:t>
      </w:r>
      <w:r w:rsidRPr="006D0BEE">
        <w:rPr>
          <w:b/>
          <w:bCs/>
          <w:sz w:val="24"/>
          <w:szCs w:val="24"/>
        </w:rPr>
        <w:t xml:space="preserve"> </w:t>
      </w:r>
      <w:r w:rsidRPr="006D0BEE">
        <w:rPr>
          <w:sz w:val="24"/>
          <w:szCs w:val="24"/>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AD2BEF" w:rsidRDefault="00C71B51">
      <w:pPr>
        <w:spacing w:after="0" w:line="240" w:lineRule="auto"/>
        <w:ind w:firstLine="567"/>
        <w:jc w:val="both"/>
        <w:rPr>
          <w:b/>
          <w:sz w:val="24"/>
          <w:szCs w:val="24"/>
        </w:rPr>
      </w:pPr>
      <w:r>
        <w:rPr>
          <w:b/>
          <w:sz w:val="24"/>
          <w:szCs w:val="24"/>
        </w:rPr>
        <w:t xml:space="preserve">2.1.4.2 </w:t>
      </w:r>
      <w:r w:rsidR="00055544">
        <w:rPr>
          <w:b/>
          <w:sz w:val="24"/>
          <w:szCs w:val="24"/>
        </w:rPr>
        <w:t>Лепка</w:t>
      </w:r>
    </w:p>
    <w:p w:rsidR="00B91FCA" w:rsidRPr="006D0BEE" w:rsidRDefault="00B91FCA" w:rsidP="00B91FCA">
      <w:pPr>
        <w:spacing w:after="0" w:line="240" w:lineRule="auto"/>
        <w:ind w:firstLine="567"/>
        <w:jc w:val="both"/>
        <w:rPr>
          <w:b/>
          <w:sz w:val="24"/>
          <w:szCs w:val="24"/>
        </w:rPr>
      </w:pPr>
      <w:r w:rsidRPr="006D0BEE">
        <w:rPr>
          <w:b/>
          <w:sz w:val="24"/>
          <w:szCs w:val="24"/>
        </w:rPr>
        <w:t xml:space="preserve">Первая младшая </w:t>
      </w:r>
      <w:r>
        <w:rPr>
          <w:b/>
          <w:sz w:val="24"/>
          <w:szCs w:val="24"/>
        </w:rPr>
        <w:t>под</w:t>
      </w:r>
      <w:r w:rsidR="00516F61">
        <w:rPr>
          <w:b/>
          <w:sz w:val="24"/>
          <w:szCs w:val="24"/>
        </w:rPr>
        <w:t>группа (1,5</w:t>
      </w:r>
      <w:r w:rsidRPr="006D0BEE">
        <w:rPr>
          <w:b/>
          <w:sz w:val="24"/>
          <w:szCs w:val="24"/>
        </w:rPr>
        <w:t>-3 года)</w:t>
      </w:r>
    </w:p>
    <w:p w:rsidR="00B91FCA" w:rsidRPr="006D0BEE" w:rsidRDefault="00B91FCA" w:rsidP="00B91FCA">
      <w:pPr>
        <w:spacing w:after="0" w:line="240" w:lineRule="auto"/>
        <w:ind w:firstLine="567"/>
        <w:jc w:val="both"/>
        <w:rPr>
          <w:sz w:val="24"/>
          <w:szCs w:val="24"/>
        </w:rPr>
      </w:pPr>
      <w:r w:rsidRPr="006D0BEE">
        <w:rPr>
          <w:sz w:val="24"/>
          <w:szCs w:val="24"/>
          <w:u w:val="single"/>
        </w:rPr>
        <w:t xml:space="preserve">Задачи. </w:t>
      </w:r>
      <w:r w:rsidRPr="006D0BEE">
        <w:rPr>
          <w:sz w:val="24"/>
          <w:szCs w:val="24"/>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B91FCA" w:rsidRPr="006D0BEE" w:rsidRDefault="00B91FCA" w:rsidP="00B91FCA">
      <w:pPr>
        <w:spacing w:after="0" w:line="240" w:lineRule="auto"/>
        <w:ind w:firstLine="567"/>
        <w:jc w:val="both"/>
        <w:rPr>
          <w:sz w:val="24"/>
          <w:szCs w:val="24"/>
        </w:rPr>
      </w:pPr>
      <w:r w:rsidRPr="006D0BEE">
        <w:rPr>
          <w:sz w:val="24"/>
          <w:szCs w:val="24"/>
        </w:rPr>
        <w:t>Развивать умение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B91FCA" w:rsidRPr="006D0BEE" w:rsidRDefault="00B91FCA" w:rsidP="00B91FCA">
      <w:pPr>
        <w:spacing w:after="0" w:line="240" w:lineRule="auto"/>
        <w:ind w:firstLine="567"/>
        <w:jc w:val="both"/>
        <w:rPr>
          <w:sz w:val="24"/>
          <w:szCs w:val="24"/>
        </w:rPr>
      </w:pPr>
      <w:r w:rsidRPr="006D0BEE">
        <w:rPr>
          <w:sz w:val="24"/>
          <w:szCs w:val="24"/>
        </w:rPr>
        <w:t>Формировать умение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B91FCA" w:rsidRPr="006D0BEE" w:rsidRDefault="00B91FCA" w:rsidP="00B91FCA">
      <w:pPr>
        <w:spacing w:after="0" w:line="240" w:lineRule="auto"/>
        <w:ind w:firstLine="567"/>
        <w:jc w:val="both"/>
        <w:rPr>
          <w:sz w:val="24"/>
          <w:szCs w:val="24"/>
        </w:rPr>
      </w:pPr>
      <w:r w:rsidRPr="006D0BEE">
        <w:rPr>
          <w:sz w:val="24"/>
          <w:szCs w:val="24"/>
        </w:rPr>
        <w:t>Приучать детей класть глину и вылепленные предметы на дощечку или специальную заранее подготовленную клеенку.</w:t>
      </w:r>
    </w:p>
    <w:p w:rsidR="00B91FCA" w:rsidRPr="006D0BEE" w:rsidRDefault="00B91FCA" w:rsidP="00B91FCA">
      <w:pPr>
        <w:spacing w:after="0" w:line="240" w:lineRule="auto"/>
        <w:ind w:firstLine="567"/>
        <w:jc w:val="both"/>
        <w:rPr>
          <w:b/>
          <w:sz w:val="24"/>
          <w:szCs w:val="24"/>
        </w:rPr>
      </w:pPr>
    </w:p>
    <w:p w:rsidR="00AD2BEF" w:rsidRDefault="00B91FCA">
      <w:pPr>
        <w:spacing w:after="0" w:line="240" w:lineRule="auto"/>
        <w:ind w:firstLine="567"/>
        <w:jc w:val="both"/>
        <w:rPr>
          <w:b/>
          <w:sz w:val="24"/>
          <w:szCs w:val="24"/>
        </w:rPr>
      </w:pPr>
      <w:r>
        <w:rPr>
          <w:b/>
          <w:sz w:val="24"/>
          <w:szCs w:val="24"/>
        </w:rPr>
        <w:t>Вторая</w:t>
      </w:r>
      <w:r w:rsidR="00AD2BEF">
        <w:rPr>
          <w:b/>
          <w:sz w:val="24"/>
          <w:szCs w:val="24"/>
        </w:rPr>
        <w:t xml:space="preserve"> младшая подгруппа (3-4 года)</w:t>
      </w:r>
    </w:p>
    <w:p w:rsidR="00AD2BEF" w:rsidRDefault="00AD2BEF">
      <w:pPr>
        <w:spacing w:after="0" w:line="240" w:lineRule="auto"/>
        <w:ind w:firstLine="567"/>
        <w:jc w:val="both"/>
        <w:rPr>
          <w:sz w:val="24"/>
          <w:szCs w:val="24"/>
        </w:rPr>
      </w:pPr>
      <w:r>
        <w:rPr>
          <w:sz w:val="24"/>
          <w:szCs w:val="24"/>
          <w:u w:val="single"/>
        </w:rPr>
        <w:t>Задачи.</w:t>
      </w:r>
      <w:r>
        <w:rPr>
          <w:sz w:val="24"/>
          <w:szCs w:val="24"/>
        </w:rPr>
        <w:t xml:space="preserve"> Формировать интерес к лепке. Закреплять представления о свойствах глины, пластилина, пластической массы и способах лепки. Развивать умение раскатывать комочки </w:t>
      </w:r>
      <w:r>
        <w:rPr>
          <w:sz w:val="24"/>
          <w:szCs w:val="24"/>
        </w:rPr>
        <w:lastRenderedPageBreak/>
        <w:t>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w:t>
      </w:r>
    </w:p>
    <w:p w:rsidR="00AD2BEF" w:rsidRDefault="00AD2BEF">
      <w:pPr>
        <w:spacing w:after="0" w:line="240" w:lineRule="auto"/>
        <w:ind w:firstLine="567"/>
        <w:jc w:val="both"/>
        <w:rPr>
          <w:sz w:val="24"/>
          <w:szCs w:val="24"/>
        </w:rPr>
      </w:pPr>
      <w:r>
        <w:rPr>
          <w:sz w:val="24"/>
          <w:szCs w:val="24"/>
        </w:rPr>
        <w:t>Формировать умение создавать предметы, состоящие из 2-3 частей, соединяя их путем прижимания друг к другу.</w:t>
      </w:r>
    </w:p>
    <w:p w:rsidR="00AD2BEF" w:rsidRDefault="00AD2BEF">
      <w:pPr>
        <w:spacing w:after="0" w:line="240" w:lineRule="auto"/>
        <w:ind w:firstLine="567"/>
        <w:jc w:val="both"/>
        <w:rPr>
          <w:sz w:val="24"/>
          <w:szCs w:val="24"/>
        </w:rPr>
      </w:pPr>
      <w:r>
        <w:rPr>
          <w:sz w:val="24"/>
          <w:szCs w:val="24"/>
        </w:rPr>
        <w:t xml:space="preserve">Закреплять умение аккуратно пользоваться глиной, класть </w:t>
      </w:r>
      <w:proofErr w:type="gramStart"/>
      <w:r>
        <w:rPr>
          <w:sz w:val="24"/>
          <w:szCs w:val="24"/>
        </w:rPr>
        <w:t>комочки :</w:t>
      </w:r>
      <w:proofErr w:type="gramEnd"/>
      <w:r>
        <w:rPr>
          <w:sz w:val="24"/>
          <w:szCs w:val="24"/>
        </w:rPr>
        <w:t xml:space="preserve"> вылепленные предметы на дощечку.</w:t>
      </w:r>
    </w:p>
    <w:p w:rsidR="00AD2BEF" w:rsidRDefault="00AD2BEF">
      <w:pPr>
        <w:spacing w:after="0" w:line="240" w:lineRule="auto"/>
        <w:ind w:firstLine="567"/>
        <w:jc w:val="both"/>
        <w:rPr>
          <w:sz w:val="24"/>
          <w:szCs w:val="24"/>
        </w:rPr>
      </w:pPr>
      <w:r>
        <w:rPr>
          <w:sz w:val="24"/>
          <w:szCs w:val="24"/>
        </w:rPr>
        <w:t>Предлагать детям лепить несложные предметы, состоящие из нескольких частей (неваляшка, цыпленок, пирамидка и др.). Предлагать объединить вылепленные фигурки в коллективную композицию (неваляшки водят хоровод, яблоки лежат на тарелке и др.): Вызывать радость от восприятия результата своей и общей работы.</w:t>
      </w:r>
    </w:p>
    <w:p w:rsidR="00AD2BEF" w:rsidRDefault="00AD2BEF">
      <w:pPr>
        <w:spacing w:after="0" w:line="240" w:lineRule="auto"/>
        <w:ind w:firstLine="567"/>
        <w:jc w:val="both"/>
        <w:rPr>
          <w:b/>
          <w:sz w:val="24"/>
          <w:szCs w:val="24"/>
        </w:rPr>
      </w:pPr>
      <w:r>
        <w:rPr>
          <w:b/>
          <w:sz w:val="24"/>
          <w:szCs w:val="24"/>
        </w:rPr>
        <w:t>Средняя подгруппа (4-5 лет)</w:t>
      </w:r>
    </w:p>
    <w:p w:rsidR="00AD2BEF" w:rsidRDefault="00AD2BEF">
      <w:pPr>
        <w:spacing w:after="0" w:line="240" w:lineRule="auto"/>
        <w:ind w:firstLine="567"/>
        <w:jc w:val="both"/>
        <w:rPr>
          <w:sz w:val="24"/>
          <w:szCs w:val="24"/>
        </w:rPr>
      </w:pPr>
      <w:r>
        <w:rPr>
          <w:sz w:val="24"/>
          <w:szCs w:val="24"/>
        </w:rP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Формировать умение прищипывать с легким оттягиванием всех краев сплюснутый шар, вытягивать отдельные части из целого куска, прищипывать мелкие детали (ушки у котенка, клюв у птички); сглаживать пальцами поверхность вылепленного предмета, фигурки.</w:t>
      </w:r>
    </w:p>
    <w:p w:rsidR="00AD2BEF" w:rsidRDefault="00AD2BEF">
      <w:pPr>
        <w:spacing w:after="0" w:line="240" w:lineRule="auto"/>
        <w:ind w:firstLine="567"/>
        <w:jc w:val="both"/>
        <w:rPr>
          <w:sz w:val="24"/>
          <w:szCs w:val="24"/>
        </w:rPr>
      </w:pPr>
      <w:r>
        <w:rPr>
          <w:sz w:val="24"/>
          <w:szCs w:val="24"/>
        </w:rPr>
        <w:t>Упражнять в использовании приема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помощи стеки.</w:t>
      </w:r>
    </w:p>
    <w:p w:rsidR="00AD2BEF" w:rsidRDefault="00AD2BEF">
      <w:pPr>
        <w:spacing w:after="0" w:line="240" w:lineRule="auto"/>
        <w:ind w:firstLine="567"/>
        <w:jc w:val="both"/>
        <w:rPr>
          <w:sz w:val="24"/>
          <w:szCs w:val="24"/>
        </w:rPr>
      </w:pPr>
      <w:r>
        <w:rPr>
          <w:sz w:val="24"/>
          <w:szCs w:val="24"/>
        </w:rPr>
        <w:t>Закреплять приемы аккуратной лепки.</w:t>
      </w:r>
    </w:p>
    <w:p w:rsidR="00AD2BEF" w:rsidRDefault="00AD2BEF">
      <w:pPr>
        <w:spacing w:after="0" w:line="240" w:lineRule="auto"/>
        <w:ind w:firstLine="567"/>
        <w:jc w:val="both"/>
        <w:rPr>
          <w:b/>
          <w:sz w:val="24"/>
          <w:szCs w:val="24"/>
        </w:rPr>
      </w:pPr>
      <w:r>
        <w:rPr>
          <w:b/>
          <w:sz w:val="24"/>
          <w:szCs w:val="24"/>
        </w:rPr>
        <w:t>Старшая подгруппа (5-6 лет)</w:t>
      </w:r>
    </w:p>
    <w:p w:rsidR="00AD2BEF" w:rsidRDefault="00AD2BEF">
      <w:pPr>
        <w:spacing w:after="0" w:line="240" w:lineRule="auto"/>
        <w:ind w:firstLine="567"/>
        <w:jc w:val="both"/>
        <w:rPr>
          <w:sz w:val="24"/>
          <w:szCs w:val="24"/>
        </w:rPr>
      </w:pPr>
      <w:r>
        <w:rPr>
          <w:sz w:val="24"/>
          <w:szCs w:val="24"/>
        </w:rPr>
        <w:t>Продолжать знакомить детей с особенностями лепки из глины, пластилина и пластической массы.</w:t>
      </w:r>
    </w:p>
    <w:p w:rsidR="00AD2BEF" w:rsidRDefault="00AD2BEF">
      <w:pPr>
        <w:spacing w:after="0" w:line="240" w:lineRule="auto"/>
        <w:ind w:firstLine="567"/>
        <w:jc w:val="both"/>
        <w:rPr>
          <w:sz w:val="24"/>
          <w:szCs w:val="24"/>
        </w:rPr>
      </w:pPr>
      <w:r>
        <w:rPr>
          <w:sz w:val="24"/>
          <w:szCs w:val="24"/>
        </w:rPr>
        <w:t>Развивать умение лепить с натуры и по представлению знакомые предметы (овощи, фрукты, грибы, посуда, игрушки); передавать их характерные особенности. Совершенствовать умение лепить посуду из целого куска глины и пластилина ленточным способом.</w:t>
      </w:r>
    </w:p>
    <w:p w:rsidR="00AD2BEF" w:rsidRDefault="00AD2BEF">
      <w:pPr>
        <w:spacing w:after="0" w:line="240" w:lineRule="auto"/>
        <w:ind w:firstLine="567"/>
        <w:jc w:val="both"/>
        <w:rPr>
          <w:sz w:val="24"/>
          <w:szCs w:val="24"/>
        </w:rPr>
      </w:pPr>
      <w:r>
        <w:rPr>
          <w:sz w:val="24"/>
          <w:szCs w:val="24"/>
        </w:rPr>
        <w:t>Закреплять умение лепить предметы пластическим, конструктивным и комбинированным способами. Формировать умение сглаживать поверхность формы, делать предметы устойчивыми.</w:t>
      </w:r>
    </w:p>
    <w:p w:rsidR="00AD2BEF" w:rsidRDefault="00AD2BEF">
      <w:pPr>
        <w:spacing w:after="0" w:line="240" w:lineRule="auto"/>
        <w:ind w:firstLine="567"/>
        <w:jc w:val="both"/>
        <w:rPr>
          <w:sz w:val="24"/>
          <w:szCs w:val="24"/>
        </w:rPr>
      </w:pPr>
      <w:r>
        <w:rPr>
          <w:sz w:val="24"/>
          <w:szCs w:val="24"/>
        </w:rPr>
        <w:t>Закреплять умение передавать в лепке выразительность образа, лепить фигуры человека и животных в движении, объединять небольшие группы предметов в</w:t>
      </w:r>
      <w:r>
        <w:rPr>
          <w:b/>
          <w:bCs/>
          <w:sz w:val="24"/>
          <w:szCs w:val="24"/>
        </w:rPr>
        <w:t xml:space="preserve"> </w:t>
      </w:r>
      <w:r>
        <w:rPr>
          <w:sz w:val="24"/>
          <w:szCs w:val="24"/>
        </w:rPr>
        <w:t>несложные сюжеты (в коллективных композициях): «Курица с цыплятами», «Два жадных медвежонка нашли сыр», «Дети на прогулке» и др.</w:t>
      </w:r>
    </w:p>
    <w:p w:rsidR="00AD2BEF" w:rsidRDefault="00AD2BEF">
      <w:pPr>
        <w:spacing w:after="0" w:line="240" w:lineRule="auto"/>
        <w:ind w:firstLine="567"/>
        <w:jc w:val="both"/>
        <w:rPr>
          <w:sz w:val="24"/>
          <w:szCs w:val="24"/>
        </w:rPr>
      </w:pPr>
      <w:r>
        <w:rPr>
          <w:sz w:val="24"/>
          <w:szCs w:val="24"/>
        </w:rPr>
        <w:t>Формировать умение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AD2BEF" w:rsidRDefault="00AD2BEF">
      <w:pPr>
        <w:spacing w:after="0" w:line="240" w:lineRule="auto"/>
        <w:ind w:firstLine="567"/>
        <w:jc w:val="both"/>
        <w:rPr>
          <w:sz w:val="24"/>
          <w:szCs w:val="24"/>
        </w:rPr>
      </w:pPr>
      <w:r>
        <w:rPr>
          <w:sz w:val="24"/>
          <w:szCs w:val="24"/>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w:t>
      </w:r>
    </w:p>
    <w:p w:rsidR="00AD2BEF" w:rsidRDefault="00AD2BEF">
      <w:pPr>
        <w:spacing w:after="0" w:line="240" w:lineRule="auto"/>
        <w:ind w:firstLine="567"/>
        <w:jc w:val="both"/>
        <w:rPr>
          <w:sz w:val="24"/>
          <w:szCs w:val="24"/>
        </w:rPr>
      </w:pPr>
      <w:r>
        <w:rPr>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w:t>
      </w:r>
    </w:p>
    <w:p w:rsidR="00AD2BEF" w:rsidRDefault="00AD2BEF">
      <w:pPr>
        <w:spacing w:after="0" w:line="240" w:lineRule="auto"/>
        <w:ind w:firstLine="567"/>
        <w:jc w:val="both"/>
        <w:rPr>
          <w:sz w:val="24"/>
          <w:szCs w:val="24"/>
        </w:rPr>
      </w:pPr>
      <w:r>
        <w:rPr>
          <w:sz w:val="24"/>
          <w:szCs w:val="24"/>
        </w:rPr>
        <w:t>Закреплять навыки аккуратной лепки.</w:t>
      </w:r>
    </w:p>
    <w:p w:rsidR="00AD2BEF" w:rsidRDefault="00AD2BEF">
      <w:pPr>
        <w:spacing w:after="0" w:line="240" w:lineRule="auto"/>
        <w:ind w:firstLine="567"/>
        <w:jc w:val="both"/>
        <w:rPr>
          <w:sz w:val="24"/>
          <w:szCs w:val="24"/>
        </w:rPr>
      </w:pPr>
      <w:r>
        <w:rPr>
          <w:sz w:val="24"/>
          <w:szCs w:val="24"/>
        </w:rPr>
        <w:t>Закреплять привычку тщательно мыть руки по окончании лепки.</w:t>
      </w:r>
    </w:p>
    <w:p w:rsidR="00AD2BEF" w:rsidRDefault="00AD2BEF">
      <w:pPr>
        <w:spacing w:after="0" w:line="240" w:lineRule="auto"/>
        <w:ind w:firstLine="567"/>
        <w:jc w:val="both"/>
        <w:rPr>
          <w:sz w:val="24"/>
          <w:szCs w:val="24"/>
        </w:rPr>
      </w:pPr>
      <w:r>
        <w:rPr>
          <w:bCs/>
          <w:sz w:val="24"/>
          <w:szCs w:val="24"/>
          <w:u w:val="single"/>
        </w:rPr>
        <w:t>Декоративная лепка.</w:t>
      </w:r>
      <w:r>
        <w:rPr>
          <w:b/>
          <w:bCs/>
          <w:sz w:val="24"/>
          <w:szCs w:val="24"/>
        </w:rPr>
        <w:t xml:space="preserve"> </w:t>
      </w:r>
      <w:r>
        <w:rPr>
          <w:sz w:val="24"/>
          <w:szCs w:val="24"/>
        </w:rPr>
        <w:t>Продолжать знакомить детей с особенностями декоративной лепки. Формировать интерес и эстетическое отношение к предметам народного декоративно- прикладного искусства.</w:t>
      </w:r>
    </w:p>
    <w:p w:rsidR="00AD2BEF" w:rsidRDefault="00AD2BEF">
      <w:pPr>
        <w:spacing w:after="0" w:line="240" w:lineRule="auto"/>
        <w:ind w:firstLine="567"/>
        <w:jc w:val="both"/>
        <w:rPr>
          <w:sz w:val="24"/>
          <w:szCs w:val="24"/>
        </w:rPr>
      </w:pPr>
      <w:r>
        <w:rPr>
          <w:sz w:val="24"/>
          <w:szCs w:val="24"/>
        </w:rPr>
        <w:t xml:space="preserve">Закреплять умение лепить птиц, животных, людей по типу народных игрушек, передавая их характерные </w:t>
      </w:r>
      <w:r w:rsidR="00646E92">
        <w:rPr>
          <w:sz w:val="24"/>
          <w:szCs w:val="24"/>
        </w:rPr>
        <w:t xml:space="preserve">особенности (дымковской, </w:t>
      </w:r>
      <w:proofErr w:type="gramStart"/>
      <w:r w:rsidR="00646E92">
        <w:rPr>
          <w:sz w:val="24"/>
          <w:szCs w:val="24"/>
        </w:rPr>
        <w:t>филимо</w:t>
      </w:r>
      <w:r>
        <w:rPr>
          <w:sz w:val="24"/>
          <w:szCs w:val="24"/>
        </w:rPr>
        <w:t>новской,  каргопольской</w:t>
      </w:r>
      <w:proofErr w:type="gramEnd"/>
      <w:r>
        <w:rPr>
          <w:sz w:val="24"/>
          <w:szCs w:val="24"/>
        </w:rPr>
        <w:t xml:space="preserve"> и др.).</w:t>
      </w:r>
    </w:p>
    <w:p w:rsidR="00AD2BEF" w:rsidRDefault="00AD2BEF">
      <w:pPr>
        <w:spacing w:after="0" w:line="240" w:lineRule="auto"/>
        <w:ind w:firstLine="567"/>
        <w:jc w:val="both"/>
        <w:rPr>
          <w:sz w:val="24"/>
          <w:szCs w:val="24"/>
        </w:rPr>
      </w:pPr>
      <w:r>
        <w:rPr>
          <w:sz w:val="24"/>
          <w:szCs w:val="24"/>
        </w:rPr>
        <w:lastRenderedPageBreak/>
        <w:t>Формировать умение украшать узорами предметы декоративного искусства. Учить расписывать изделия гуашью, украшать их налетами и углубленным рельефом, использовать стеку.</w:t>
      </w:r>
    </w:p>
    <w:p w:rsidR="00AD2BEF" w:rsidRDefault="00AD2BEF">
      <w:pPr>
        <w:spacing w:after="0" w:line="240" w:lineRule="auto"/>
        <w:ind w:firstLine="567"/>
        <w:jc w:val="both"/>
        <w:rPr>
          <w:sz w:val="24"/>
          <w:szCs w:val="24"/>
        </w:rPr>
      </w:pPr>
      <w:r>
        <w:rPr>
          <w:sz w:val="24"/>
          <w:szCs w:val="24"/>
        </w:rPr>
        <w:t>Учить сглаживать неровности вылепленного изображения, обмакивая пальцы в воду, когда это необходимо для передачи образа.</w:t>
      </w:r>
    </w:p>
    <w:p w:rsidR="00790A59" w:rsidRPr="006D0BEE" w:rsidRDefault="00790A59" w:rsidP="00790A59">
      <w:pPr>
        <w:spacing w:after="0" w:line="240" w:lineRule="auto"/>
        <w:ind w:firstLine="567"/>
        <w:jc w:val="both"/>
        <w:rPr>
          <w:b/>
          <w:sz w:val="24"/>
          <w:szCs w:val="24"/>
        </w:rPr>
      </w:pPr>
      <w:r w:rsidRPr="006D0BEE">
        <w:rPr>
          <w:b/>
          <w:sz w:val="24"/>
          <w:szCs w:val="24"/>
        </w:rPr>
        <w:t xml:space="preserve">Подготовительная </w:t>
      </w:r>
      <w:r>
        <w:rPr>
          <w:b/>
          <w:sz w:val="24"/>
          <w:szCs w:val="24"/>
        </w:rPr>
        <w:t>подгруппа (6-8</w:t>
      </w:r>
      <w:r w:rsidRPr="006D0BEE">
        <w:rPr>
          <w:b/>
          <w:sz w:val="24"/>
          <w:szCs w:val="24"/>
        </w:rPr>
        <w:t xml:space="preserve"> лет)</w:t>
      </w:r>
    </w:p>
    <w:p w:rsidR="00790A59" w:rsidRPr="006D0BEE" w:rsidRDefault="00790A59" w:rsidP="00790A59">
      <w:pPr>
        <w:spacing w:after="0" w:line="240" w:lineRule="auto"/>
        <w:ind w:firstLine="567"/>
        <w:jc w:val="both"/>
        <w:rPr>
          <w:sz w:val="24"/>
          <w:szCs w:val="24"/>
        </w:rPr>
      </w:pPr>
      <w:r w:rsidRPr="006D0BEE">
        <w:rPr>
          <w:sz w:val="24"/>
          <w:szCs w:val="24"/>
        </w:rPr>
        <w:t>Развивать творчество детей. Формировать умение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790A59" w:rsidRPr="006D0BEE" w:rsidRDefault="00790A59" w:rsidP="00790A59">
      <w:pPr>
        <w:spacing w:after="0" w:line="240" w:lineRule="auto"/>
        <w:ind w:firstLine="567"/>
        <w:jc w:val="both"/>
        <w:rPr>
          <w:sz w:val="24"/>
          <w:szCs w:val="24"/>
        </w:rPr>
      </w:pPr>
      <w:r w:rsidRPr="006D0BEE">
        <w:rPr>
          <w:sz w:val="24"/>
          <w:szCs w:val="24"/>
        </w:rPr>
        <w:t>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790A59" w:rsidRPr="006D0BEE" w:rsidRDefault="00790A59" w:rsidP="00790A59">
      <w:pPr>
        <w:spacing w:after="0" w:line="240" w:lineRule="auto"/>
        <w:ind w:firstLine="567"/>
        <w:jc w:val="both"/>
        <w:rPr>
          <w:sz w:val="24"/>
          <w:szCs w:val="24"/>
        </w:rPr>
      </w:pPr>
      <w:r w:rsidRPr="006D0BEE">
        <w:rPr>
          <w:bCs/>
          <w:sz w:val="24"/>
          <w:szCs w:val="24"/>
          <w:u w:val="single"/>
        </w:rPr>
        <w:t>Декоративная лепка.</w:t>
      </w:r>
      <w:r w:rsidRPr="006D0BEE">
        <w:rPr>
          <w:b/>
          <w:bCs/>
          <w:sz w:val="24"/>
          <w:szCs w:val="24"/>
        </w:rPr>
        <w:t xml:space="preserve"> </w:t>
      </w:r>
      <w:r w:rsidRPr="006D0BEE">
        <w:rPr>
          <w:sz w:val="24"/>
          <w:szCs w:val="24"/>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AD2BEF" w:rsidRDefault="00AD2BEF">
      <w:pPr>
        <w:spacing w:after="0" w:line="240" w:lineRule="auto"/>
        <w:ind w:firstLine="567"/>
        <w:jc w:val="both"/>
        <w:rPr>
          <w:b/>
          <w:sz w:val="24"/>
          <w:szCs w:val="24"/>
        </w:rPr>
      </w:pPr>
      <w:r>
        <w:rPr>
          <w:b/>
          <w:sz w:val="24"/>
          <w:szCs w:val="24"/>
        </w:rPr>
        <w:t>2.1.4.3 Аппликация</w:t>
      </w:r>
    </w:p>
    <w:p w:rsidR="00AD2BEF" w:rsidRDefault="00AD2BEF">
      <w:pPr>
        <w:spacing w:after="0" w:line="240" w:lineRule="auto"/>
        <w:ind w:firstLine="567"/>
        <w:jc w:val="both"/>
        <w:rPr>
          <w:b/>
          <w:sz w:val="24"/>
          <w:szCs w:val="24"/>
        </w:rPr>
      </w:pPr>
      <w:r>
        <w:rPr>
          <w:b/>
          <w:sz w:val="24"/>
          <w:szCs w:val="24"/>
        </w:rPr>
        <w:t xml:space="preserve"> младшая подгруппа (3-4 года)</w:t>
      </w:r>
    </w:p>
    <w:p w:rsidR="00AD2BEF" w:rsidRDefault="00AD2BEF">
      <w:pPr>
        <w:spacing w:after="0" w:line="240" w:lineRule="auto"/>
        <w:ind w:firstLine="567"/>
        <w:jc w:val="both"/>
        <w:rPr>
          <w:sz w:val="24"/>
          <w:szCs w:val="24"/>
        </w:rPr>
      </w:pPr>
      <w:r>
        <w:rPr>
          <w:sz w:val="24"/>
          <w:szCs w:val="24"/>
          <w:u w:val="single"/>
        </w:rPr>
        <w:t>Задачи.</w:t>
      </w:r>
      <w:r>
        <w:rPr>
          <w:sz w:val="24"/>
          <w:szCs w:val="24"/>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AD2BEF" w:rsidRDefault="00AD2BEF">
      <w:pPr>
        <w:spacing w:after="0" w:line="240" w:lineRule="auto"/>
        <w:ind w:firstLine="567"/>
        <w:jc w:val="both"/>
        <w:rPr>
          <w:sz w:val="24"/>
          <w:szCs w:val="24"/>
        </w:rPr>
      </w:pPr>
      <w:r>
        <w:rPr>
          <w:sz w:val="24"/>
          <w:szCs w:val="24"/>
        </w:rPr>
        <w:t>Формировать умение аккуратно пользоваться клеем: намазывать его кисточкой тонким слоем на обратную сторону наклеиваемой фигуры (</w:t>
      </w:r>
      <w:proofErr w:type="gramStart"/>
      <w:r>
        <w:rPr>
          <w:sz w:val="24"/>
          <w:szCs w:val="24"/>
        </w:rPr>
        <w:t>на  специально</w:t>
      </w:r>
      <w:proofErr w:type="gramEnd"/>
      <w:r>
        <w:rPr>
          <w:sz w:val="24"/>
          <w:szCs w:val="24"/>
        </w:rPr>
        <w:t xml:space="preserve"> приготовленной клеенке); прикладывать стороной, намазанной клеем, к листу бумаги и плотно прижимать салфеткой.</w:t>
      </w:r>
    </w:p>
    <w:p w:rsidR="00AD2BEF" w:rsidRDefault="00AD2BEF">
      <w:pPr>
        <w:spacing w:after="0" w:line="240" w:lineRule="auto"/>
        <w:ind w:firstLine="567"/>
        <w:jc w:val="both"/>
        <w:rPr>
          <w:sz w:val="24"/>
          <w:szCs w:val="24"/>
        </w:rPr>
      </w:pPr>
      <w:r>
        <w:rPr>
          <w:sz w:val="24"/>
          <w:szCs w:val="24"/>
        </w:rPr>
        <w:t>Формировать навыки аккуратной работы. Вызывать у детей радость от полученного изображения.</w:t>
      </w:r>
    </w:p>
    <w:p w:rsidR="00AD2BEF" w:rsidRDefault="00AD2BEF">
      <w:pPr>
        <w:spacing w:after="0" w:line="240" w:lineRule="auto"/>
        <w:ind w:firstLine="567"/>
        <w:jc w:val="both"/>
        <w:rPr>
          <w:sz w:val="24"/>
          <w:szCs w:val="24"/>
        </w:rPr>
      </w:pPr>
      <w:r>
        <w:rPr>
          <w:sz w:val="24"/>
          <w:szCs w:val="24"/>
        </w:rPr>
        <w:t xml:space="preserve">Развивать умение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w:t>
      </w:r>
      <w:r>
        <w:rPr>
          <w:bCs/>
          <w:sz w:val="24"/>
          <w:szCs w:val="24"/>
        </w:rPr>
        <w:t>и</w:t>
      </w:r>
      <w:r>
        <w:rPr>
          <w:b/>
          <w:bCs/>
          <w:sz w:val="24"/>
          <w:szCs w:val="24"/>
        </w:rPr>
        <w:t xml:space="preserve"> </w:t>
      </w:r>
      <w:r>
        <w:rPr>
          <w:sz w:val="24"/>
          <w:szCs w:val="24"/>
        </w:rPr>
        <w:t>их цвета. Развивать чувство ритма.</w:t>
      </w:r>
    </w:p>
    <w:p w:rsidR="00AD2BEF" w:rsidRDefault="00AD2BEF">
      <w:pPr>
        <w:spacing w:after="0" w:line="240" w:lineRule="auto"/>
        <w:ind w:firstLine="567"/>
        <w:jc w:val="both"/>
        <w:rPr>
          <w:b/>
          <w:sz w:val="24"/>
          <w:szCs w:val="24"/>
        </w:rPr>
      </w:pPr>
      <w:r>
        <w:rPr>
          <w:b/>
          <w:sz w:val="24"/>
          <w:szCs w:val="24"/>
        </w:rPr>
        <w:t>Средняя подгруппа (4-5 лет)</w:t>
      </w:r>
    </w:p>
    <w:p w:rsidR="00AD2BEF" w:rsidRDefault="00AD2BEF">
      <w:pPr>
        <w:spacing w:after="0" w:line="240" w:lineRule="auto"/>
        <w:ind w:firstLine="567"/>
        <w:jc w:val="both"/>
        <w:rPr>
          <w:sz w:val="24"/>
          <w:szCs w:val="24"/>
        </w:rPr>
      </w:pPr>
      <w:r>
        <w:rPr>
          <w:sz w:val="24"/>
          <w:szCs w:val="24"/>
        </w:rPr>
        <w:t>Развивать интерес к аппликации, усложняя ее содержание и расширяя возможности создания разнообразных изображений.</w:t>
      </w:r>
    </w:p>
    <w:p w:rsidR="00AD2BEF" w:rsidRDefault="00AD2BEF">
      <w:pPr>
        <w:spacing w:after="0" w:line="240" w:lineRule="auto"/>
        <w:ind w:firstLine="567"/>
        <w:jc w:val="both"/>
        <w:rPr>
          <w:sz w:val="24"/>
          <w:szCs w:val="24"/>
        </w:rPr>
      </w:pPr>
      <w:r>
        <w:rPr>
          <w:sz w:val="24"/>
          <w:szCs w:val="24"/>
        </w:rPr>
        <w:t>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Развивать умение составлять из полос изображения разных предметов (забор, скамейка, лесенка, дерево, кустик и др.).</w:t>
      </w:r>
    </w:p>
    <w:p w:rsidR="00AD2BEF" w:rsidRDefault="00AD2BEF">
      <w:pPr>
        <w:spacing w:after="0" w:line="240" w:lineRule="auto"/>
        <w:ind w:firstLine="567"/>
        <w:jc w:val="both"/>
        <w:rPr>
          <w:sz w:val="24"/>
          <w:szCs w:val="24"/>
        </w:rPr>
      </w:pPr>
      <w:r>
        <w:rPr>
          <w:sz w:val="24"/>
          <w:szCs w:val="24"/>
        </w:rPr>
        <w:t>Упражнять в вырезании круглых форм из квадрата и овальных из прямоугольника путем скругления углов, использовании этого приема изображения в аппликации овощей, фруктов, ягод, цветов и т.п.</w:t>
      </w:r>
    </w:p>
    <w:p w:rsidR="00AD2BEF" w:rsidRDefault="00AD2BEF">
      <w:pPr>
        <w:spacing w:after="0" w:line="240" w:lineRule="auto"/>
        <w:ind w:firstLine="567"/>
        <w:jc w:val="both"/>
        <w:rPr>
          <w:sz w:val="24"/>
          <w:szCs w:val="24"/>
        </w:rPr>
      </w:pPr>
      <w:r>
        <w:rPr>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w:t>
      </w:r>
    </w:p>
    <w:p w:rsidR="00AD2BEF" w:rsidRDefault="00AD2BEF">
      <w:pPr>
        <w:spacing w:after="0" w:line="240" w:lineRule="auto"/>
        <w:ind w:firstLine="567"/>
        <w:jc w:val="both"/>
        <w:rPr>
          <w:sz w:val="24"/>
          <w:szCs w:val="24"/>
        </w:rPr>
      </w:pPr>
      <w:r>
        <w:rPr>
          <w:sz w:val="24"/>
          <w:szCs w:val="24"/>
        </w:rPr>
        <w:t>Формировать умение преобразовывать эти формы, разрезая их на две или четыре части (круг — на полукруги, четверти; квадрат — на треугольники и т.д.).</w:t>
      </w:r>
    </w:p>
    <w:p w:rsidR="00AD2BEF" w:rsidRDefault="00AD2BEF">
      <w:pPr>
        <w:spacing w:after="0" w:line="240" w:lineRule="auto"/>
        <w:ind w:firstLine="567"/>
        <w:jc w:val="both"/>
        <w:rPr>
          <w:sz w:val="24"/>
          <w:szCs w:val="24"/>
        </w:rPr>
      </w:pPr>
      <w:r>
        <w:rPr>
          <w:sz w:val="24"/>
          <w:szCs w:val="24"/>
        </w:rPr>
        <w:t>Закреплять навыки аккуратного вырезывания и наклеивания.</w:t>
      </w:r>
    </w:p>
    <w:p w:rsidR="00AD2BEF" w:rsidRDefault="00AD2BEF">
      <w:pPr>
        <w:spacing w:after="0" w:line="240" w:lineRule="auto"/>
        <w:ind w:firstLine="567"/>
        <w:jc w:val="both"/>
        <w:rPr>
          <w:sz w:val="24"/>
          <w:szCs w:val="24"/>
        </w:rPr>
      </w:pPr>
      <w:r>
        <w:rPr>
          <w:sz w:val="24"/>
          <w:szCs w:val="24"/>
        </w:rPr>
        <w:t>Поощрять проявления активности и творчества.</w:t>
      </w:r>
    </w:p>
    <w:p w:rsidR="00AD2BEF" w:rsidRDefault="00AD2BEF">
      <w:pPr>
        <w:spacing w:after="0" w:line="240" w:lineRule="auto"/>
        <w:ind w:firstLine="567"/>
        <w:jc w:val="both"/>
        <w:rPr>
          <w:sz w:val="24"/>
          <w:szCs w:val="24"/>
        </w:rPr>
      </w:pPr>
      <w:r>
        <w:rPr>
          <w:sz w:val="24"/>
          <w:szCs w:val="24"/>
        </w:rPr>
        <w:t>Формировать желание взаимодействовать при создании коллективных композиций.</w:t>
      </w:r>
    </w:p>
    <w:p w:rsidR="00AD2BEF" w:rsidRDefault="00AD2BEF">
      <w:pPr>
        <w:spacing w:after="0" w:line="240" w:lineRule="auto"/>
        <w:ind w:firstLine="567"/>
        <w:jc w:val="both"/>
        <w:rPr>
          <w:b/>
          <w:sz w:val="24"/>
          <w:szCs w:val="24"/>
        </w:rPr>
      </w:pPr>
    </w:p>
    <w:p w:rsidR="00AD2BEF" w:rsidRDefault="00AD2BEF">
      <w:pPr>
        <w:spacing w:after="0" w:line="240" w:lineRule="auto"/>
        <w:ind w:firstLine="567"/>
        <w:jc w:val="both"/>
        <w:rPr>
          <w:b/>
          <w:sz w:val="24"/>
          <w:szCs w:val="24"/>
        </w:rPr>
      </w:pPr>
      <w:r>
        <w:rPr>
          <w:b/>
          <w:sz w:val="24"/>
          <w:szCs w:val="24"/>
        </w:rPr>
        <w:t>Старшая подгруппа (5-6 лет)</w:t>
      </w:r>
    </w:p>
    <w:p w:rsidR="00AD2BEF" w:rsidRDefault="00AD2BEF">
      <w:pPr>
        <w:spacing w:after="0" w:line="240" w:lineRule="auto"/>
        <w:ind w:firstLine="567"/>
        <w:jc w:val="both"/>
        <w:rPr>
          <w:sz w:val="24"/>
          <w:szCs w:val="24"/>
        </w:rPr>
      </w:pPr>
      <w:r>
        <w:rPr>
          <w:sz w:val="24"/>
          <w:szCs w:val="24"/>
        </w:rPr>
        <w:t>Закреплять умение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AD2BEF" w:rsidRDefault="00AD2BEF">
      <w:pPr>
        <w:spacing w:after="0" w:line="240" w:lineRule="auto"/>
        <w:ind w:firstLine="567"/>
        <w:jc w:val="both"/>
        <w:rPr>
          <w:sz w:val="24"/>
          <w:szCs w:val="24"/>
        </w:rPr>
      </w:pPr>
      <w:r>
        <w:rPr>
          <w:sz w:val="24"/>
          <w:szCs w:val="24"/>
        </w:rPr>
        <w:t>Формировать умение вырезать одинаковые фигуры или их детали из бумаги, сложенной гармошкой, а симметричные изображения — из бумаги, меженной пополам (стакан, ваза, цветок и др.). С целью создания выразительных образов познакомить с приемом обрывания.</w:t>
      </w:r>
    </w:p>
    <w:p w:rsidR="00AD2BEF" w:rsidRDefault="00AD2BEF">
      <w:pPr>
        <w:spacing w:after="0" w:line="240" w:lineRule="auto"/>
        <w:ind w:firstLine="567"/>
        <w:jc w:val="both"/>
        <w:rPr>
          <w:sz w:val="24"/>
          <w:szCs w:val="24"/>
        </w:rPr>
      </w:pPr>
      <w:r>
        <w:rPr>
          <w:sz w:val="24"/>
          <w:szCs w:val="24"/>
        </w:rPr>
        <w:t>Побуждать создавать предметные и сюжетные композиции, дополнять их деталями, обогащающими изображения.</w:t>
      </w:r>
    </w:p>
    <w:p w:rsidR="00AD2BEF" w:rsidRDefault="00AD2BEF">
      <w:pPr>
        <w:spacing w:after="0" w:line="240" w:lineRule="auto"/>
        <w:ind w:firstLine="567"/>
        <w:jc w:val="both"/>
        <w:rPr>
          <w:sz w:val="24"/>
          <w:szCs w:val="24"/>
        </w:rPr>
      </w:pPr>
      <w:r>
        <w:rPr>
          <w:sz w:val="24"/>
          <w:szCs w:val="24"/>
        </w:rPr>
        <w:t>Формировать аккуратное и бережное отношение к материалам.</w:t>
      </w:r>
    </w:p>
    <w:p w:rsidR="008E4B43" w:rsidRPr="006D0BEE" w:rsidRDefault="008E4B43" w:rsidP="008E4B43">
      <w:pPr>
        <w:spacing w:after="0" w:line="240" w:lineRule="auto"/>
        <w:ind w:firstLine="567"/>
        <w:jc w:val="both"/>
        <w:rPr>
          <w:b/>
          <w:sz w:val="24"/>
          <w:szCs w:val="24"/>
        </w:rPr>
      </w:pPr>
      <w:r w:rsidRPr="006D0BEE">
        <w:rPr>
          <w:b/>
          <w:sz w:val="24"/>
          <w:szCs w:val="24"/>
        </w:rPr>
        <w:t>Подготовительная</w:t>
      </w:r>
      <w:r>
        <w:rPr>
          <w:b/>
          <w:sz w:val="24"/>
          <w:szCs w:val="24"/>
        </w:rPr>
        <w:t xml:space="preserve"> подгруппа (6-8</w:t>
      </w:r>
      <w:r w:rsidRPr="006D0BEE">
        <w:rPr>
          <w:b/>
          <w:sz w:val="24"/>
          <w:szCs w:val="24"/>
        </w:rPr>
        <w:t xml:space="preserve"> лет)</w:t>
      </w:r>
    </w:p>
    <w:p w:rsidR="008E4B43" w:rsidRPr="006D0BEE" w:rsidRDefault="008E4B43" w:rsidP="008E4B43">
      <w:pPr>
        <w:spacing w:after="0" w:line="240" w:lineRule="auto"/>
        <w:ind w:firstLine="567"/>
        <w:jc w:val="both"/>
        <w:rPr>
          <w:sz w:val="24"/>
          <w:szCs w:val="24"/>
        </w:rPr>
      </w:pPr>
      <w:r w:rsidRPr="006D0BEE">
        <w:rPr>
          <w:sz w:val="24"/>
          <w:szCs w:val="24"/>
        </w:rPr>
        <w:t>Совершенствовать умение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8E4B43" w:rsidRPr="006D0BEE" w:rsidRDefault="008E4B43" w:rsidP="008E4B43">
      <w:pPr>
        <w:spacing w:after="0" w:line="240" w:lineRule="auto"/>
        <w:ind w:firstLine="567"/>
        <w:jc w:val="both"/>
        <w:rPr>
          <w:sz w:val="24"/>
          <w:szCs w:val="24"/>
        </w:rPr>
      </w:pPr>
      <w:r w:rsidRPr="006D0BEE">
        <w:rPr>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w:t>
      </w:r>
    </w:p>
    <w:p w:rsidR="008E4B43" w:rsidRPr="006D0BEE" w:rsidRDefault="008E4B43" w:rsidP="008E4B43">
      <w:pPr>
        <w:spacing w:after="0" w:line="240" w:lineRule="auto"/>
        <w:ind w:firstLine="567"/>
        <w:jc w:val="both"/>
        <w:rPr>
          <w:sz w:val="24"/>
          <w:szCs w:val="24"/>
        </w:rPr>
      </w:pPr>
      <w:r w:rsidRPr="006D0BEE">
        <w:rPr>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8E4B43" w:rsidRPr="006D0BEE" w:rsidRDefault="008E4B43" w:rsidP="008E4B43">
      <w:pPr>
        <w:spacing w:after="0" w:line="240" w:lineRule="auto"/>
        <w:ind w:firstLine="567"/>
        <w:jc w:val="both"/>
        <w:rPr>
          <w:sz w:val="24"/>
          <w:szCs w:val="24"/>
        </w:rPr>
      </w:pPr>
      <w:r w:rsidRPr="006D0BEE">
        <w:rPr>
          <w:sz w:val="24"/>
          <w:szCs w:val="24"/>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AD2BEF" w:rsidRDefault="00AD2BEF">
      <w:pPr>
        <w:spacing w:after="0" w:line="240" w:lineRule="auto"/>
        <w:ind w:firstLine="567"/>
        <w:jc w:val="both"/>
        <w:rPr>
          <w:b/>
          <w:sz w:val="24"/>
          <w:szCs w:val="24"/>
        </w:rPr>
      </w:pPr>
    </w:p>
    <w:p w:rsidR="000F100F" w:rsidRDefault="000F100F">
      <w:pPr>
        <w:spacing w:after="0" w:line="240" w:lineRule="auto"/>
        <w:ind w:firstLine="567"/>
        <w:jc w:val="both"/>
        <w:rPr>
          <w:b/>
        </w:rPr>
      </w:pPr>
    </w:p>
    <w:p w:rsidR="00AD2BEF" w:rsidRDefault="00734EA4">
      <w:pPr>
        <w:spacing w:after="0" w:line="240" w:lineRule="auto"/>
        <w:ind w:firstLine="567"/>
        <w:jc w:val="both"/>
        <w:rPr>
          <w:b/>
        </w:rPr>
      </w:pPr>
      <w:proofErr w:type="gramStart"/>
      <w:r>
        <w:rPr>
          <w:b/>
        </w:rPr>
        <w:t>2.1.4.4</w:t>
      </w:r>
      <w:r w:rsidR="00AD2BEF">
        <w:rPr>
          <w:b/>
        </w:rPr>
        <w:t xml:space="preserve">  Музыкальная</w:t>
      </w:r>
      <w:proofErr w:type="gramEnd"/>
      <w:r w:rsidR="00AD2BEF">
        <w:rPr>
          <w:b/>
        </w:rPr>
        <w:t xml:space="preserve"> деятельность</w:t>
      </w:r>
    </w:p>
    <w:p w:rsidR="00AD2BEF" w:rsidRDefault="00AD2BEF">
      <w:pPr>
        <w:spacing w:after="0" w:line="240" w:lineRule="auto"/>
        <w:ind w:firstLine="567"/>
        <w:jc w:val="both"/>
        <w:rPr>
          <w:sz w:val="24"/>
          <w:szCs w:val="24"/>
        </w:rPr>
      </w:pPr>
    </w:p>
    <w:p w:rsidR="00AD2BEF" w:rsidRDefault="00AD2BEF">
      <w:pPr>
        <w:spacing w:after="0" w:line="240" w:lineRule="auto"/>
        <w:ind w:firstLine="567"/>
        <w:jc w:val="both"/>
        <w:rPr>
          <w:sz w:val="24"/>
          <w:szCs w:val="24"/>
        </w:rPr>
      </w:pPr>
      <w:r>
        <w:rPr>
          <w:sz w:val="24"/>
          <w:szCs w:val="24"/>
        </w:rPr>
        <w:t xml:space="preserve">Содержание </w:t>
      </w:r>
      <w:proofErr w:type="gramStart"/>
      <w:r>
        <w:rPr>
          <w:sz w:val="24"/>
          <w:szCs w:val="24"/>
        </w:rPr>
        <w:t>раздела  «</w:t>
      </w:r>
      <w:proofErr w:type="gramEnd"/>
      <w:r>
        <w:rPr>
          <w:sz w:val="24"/>
          <w:szCs w:val="24"/>
        </w:rPr>
        <w:t>Музыка» образовательной области «Художественно-эстетическое развитие» нацелено на достижение цели развития музыкальности детей, способности эмоционально воспринимать музыку через решение следую</w:t>
      </w:r>
      <w:r>
        <w:rPr>
          <w:sz w:val="24"/>
          <w:szCs w:val="24"/>
        </w:rPr>
        <w:softHyphen/>
        <w:t>щих задач:</w:t>
      </w:r>
    </w:p>
    <w:p w:rsidR="00AD2BEF" w:rsidRDefault="00AD2BEF">
      <w:pPr>
        <w:spacing w:after="0" w:line="240" w:lineRule="auto"/>
        <w:ind w:firstLine="567"/>
        <w:jc w:val="both"/>
        <w:rPr>
          <w:sz w:val="24"/>
          <w:szCs w:val="24"/>
        </w:rPr>
      </w:pPr>
      <w:r>
        <w:rPr>
          <w:sz w:val="24"/>
          <w:szCs w:val="24"/>
        </w:rPr>
        <w:t>-  развитие музыкально-художественной деятельности;</w:t>
      </w:r>
    </w:p>
    <w:p w:rsidR="00AD2BEF" w:rsidRDefault="00AD2BEF">
      <w:pPr>
        <w:spacing w:after="0" w:line="240" w:lineRule="auto"/>
        <w:ind w:firstLine="567"/>
        <w:jc w:val="both"/>
        <w:rPr>
          <w:sz w:val="24"/>
          <w:szCs w:val="24"/>
        </w:rPr>
      </w:pPr>
      <w:r>
        <w:rPr>
          <w:sz w:val="24"/>
          <w:szCs w:val="24"/>
        </w:rPr>
        <w:t>- приобщение к музыкальному искусству.</w:t>
      </w:r>
    </w:p>
    <w:p w:rsidR="00F05C04" w:rsidRPr="006D0BEE" w:rsidRDefault="00F05C04" w:rsidP="00F05C04">
      <w:pPr>
        <w:spacing w:after="0" w:line="240" w:lineRule="auto"/>
        <w:ind w:firstLine="567"/>
        <w:jc w:val="both"/>
        <w:rPr>
          <w:b/>
          <w:sz w:val="24"/>
          <w:szCs w:val="24"/>
        </w:rPr>
      </w:pPr>
      <w:r w:rsidRPr="006D0BEE">
        <w:rPr>
          <w:b/>
          <w:sz w:val="24"/>
          <w:szCs w:val="24"/>
        </w:rPr>
        <w:t xml:space="preserve">Первая младшая </w:t>
      </w:r>
      <w:r>
        <w:rPr>
          <w:b/>
          <w:sz w:val="24"/>
          <w:szCs w:val="24"/>
        </w:rPr>
        <w:t>под</w:t>
      </w:r>
      <w:r w:rsidR="00516F61">
        <w:rPr>
          <w:b/>
          <w:sz w:val="24"/>
          <w:szCs w:val="24"/>
        </w:rPr>
        <w:t>группа (1,5</w:t>
      </w:r>
      <w:r w:rsidRPr="006D0BEE">
        <w:rPr>
          <w:b/>
          <w:sz w:val="24"/>
          <w:szCs w:val="24"/>
        </w:rPr>
        <w:t>-3 года)</w:t>
      </w:r>
    </w:p>
    <w:p w:rsidR="00F05C04" w:rsidRPr="006D0BEE" w:rsidRDefault="00F05C04" w:rsidP="00F05C04">
      <w:pPr>
        <w:spacing w:after="0" w:line="240" w:lineRule="auto"/>
        <w:ind w:firstLine="567"/>
        <w:jc w:val="both"/>
        <w:rPr>
          <w:sz w:val="24"/>
          <w:szCs w:val="24"/>
          <w:u w:val="single"/>
        </w:rPr>
      </w:pPr>
      <w:r w:rsidRPr="006D0BEE">
        <w:rPr>
          <w:sz w:val="24"/>
          <w:szCs w:val="24"/>
          <w:u w:val="single"/>
        </w:rPr>
        <w:t xml:space="preserve">Слушание </w:t>
      </w:r>
    </w:p>
    <w:p w:rsidR="00F05C04" w:rsidRPr="006D0BEE" w:rsidRDefault="00F05C04" w:rsidP="00F05C04">
      <w:pPr>
        <w:spacing w:after="0" w:line="240" w:lineRule="auto"/>
        <w:ind w:firstLine="567"/>
        <w:jc w:val="both"/>
        <w:rPr>
          <w:sz w:val="24"/>
          <w:szCs w:val="24"/>
        </w:rPr>
      </w:pPr>
      <w:proofErr w:type="gramStart"/>
      <w:r w:rsidRPr="006D0BEE">
        <w:rPr>
          <w:sz w:val="24"/>
          <w:szCs w:val="24"/>
        </w:rPr>
        <w:t>Развивать  интерес</w:t>
      </w:r>
      <w:proofErr w:type="gramEnd"/>
      <w:r w:rsidRPr="006D0BEE">
        <w:rPr>
          <w:sz w:val="24"/>
          <w:szCs w:val="24"/>
        </w:rPr>
        <w:t xml:space="preserve">  к  музыке,  желание  слушать  народную  и  классическую  музыку, подпевать, выполнять простейшие танцевальные движения. </w:t>
      </w:r>
    </w:p>
    <w:p w:rsidR="00F05C04" w:rsidRPr="006D0BEE" w:rsidRDefault="00F05C04" w:rsidP="00F05C04">
      <w:pPr>
        <w:spacing w:after="0" w:line="240" w:lineRule="auto"/>
        <w:ind w:firstLine="567"/>
        <w:jc w:val="both"/>
        <w:rPr>
          <w:sz w:val="24"/>
          <w:szCs w:val="24"/>
        </w:rPr>
      </w:pPr>
      <w:r w:rsidRPr="006D0BEE">
        <w:rPr>
          <w:sz w:val="24"/>
          <w:szCs w:val="24"/>
        </w:rPr>
        <w:t xml:space="preserve">Развивать умение внимательно слушать спокойные и бодрые песни, музыкальные пьесы разного характера, </w:t>
      </w:r>
      <w:proofErr w:type="gramStart"/>
      <w:r w:rsidRPr="006D0BEE">
        <w:rPr>
          <w:sz w:val="24"/>
          <w:szCs w:val="24"/>
        </w:rPr>
        <w:t>понимать</w:t>
      </w:r>
      <w:proofErr w:type="gramEnd"/>
      <w:r w:rsidRPr="006D0BEE">
        <w:rPr>
          <w:sz w:val="24"/>
          <w:szCs w:val="24"/>
        </w:rPr>
        <w:t xml:space="preserve"> о чем (о ком) поется   эмоционально реагировать на содержание. </w:t>
      </w:r>
    </w:p>
    <w:p w:rsidR="00F05C04" w:rsidRPr="006D0BEE" w:rsidRDefault="00F05C04" w:rsidP="00F05C04">
      <w:pPr>
        <w:spacing w:after="0" w:line="240" w:lineRule="auto"/>
        <w:ind w:firstLine="567"/>
        <w:jc w:val="both"/>
        <w:rPr>
          <w:sz w:val="24"/>
          <w:szCs w:val="24"/>
        </w:rPr>
      </w:pPr>
      <w:r w:rsidRPr="006D0BEE">
        <w:rPr>
          <w:sz w:val="24"/>
          <w:szCs w:val="24"/>
        </w:rPr>
        <w:t xml:space="preserve">Развивать умение различать звуки по высоте (высокое и низкое звучание </w:t>
      </w:r>
      <w:proofErr w:type="gramStart"/>
      <w:r w:rsidRPr="006D0BEE">
        <w:rPr>
          <w:sz w:val="24"/>
          <w:szCs w:val="24"/>
        </w:rPr>
        <w:t>колокольчика,  фортепьяно</w:t>
      </w:r>
      <w:proofErr w:type="gramEnd"/>
      <w:r w:rsidRPr="006D0BEE">
        <w:rPr>
          <w:sz w:val="24"/>
          <w:szCs w:val="24"/>
        </w:rPr>
        <w:t xml:space="preserve">, металлофона). </w:t>
      </w:r>
    </w:p>
    <w:p w:rsidR="00F05C04" w:rsidRPr="006D0BEE" w:rsidRDefault="00F05C04" w:rsidP="00F05C04">
      <w:pPr>
        <w:spacing w:after="0" w:line="240" w:lineRule="auto"/>
        <w:ind w:firstLine="567"/>
        <w:jc w:val="both"/>
        <w:rPr>
          <w:sz w:val="24"/>
          <w:szCs w:val="24"/>
          <w:u w:val="single"/>
        </w:rPr>
      </w:pPr>
      <w:r w:rsidRPr="006D0BEE">
        <w:rPr>
          <w:sz w:val="24"/>
          <w:szCs w:val="24"/>
          <w:u w:val="single"/>
        </w:rPr>
        <w:t xml:space="preserve">Пение </w:t>
      </w:r>
    </w:p>
    <w:p w:rsidR="00F05C04" w:rsidRPr="006D0BEE" w:rsidRDefault="00F05C04" w:rsidP="00F05C04">
      <w:pPr>
        <w:spacing w:after="0" w:line="240" w:lineRule="auto"/>
        <w:ind w:firstLine="567"/>
        <w:jc w:val="both"/>
        <w:rPr>
          <w:sz w:val="24"/>
          <w:szCs w:val="24"/>
        </w:rPr>
      </w:pPr>
      <w:r w:rsidRPr="006D0BEE">
        <w:rPr>
          <w:sz w:val="24"/>
          <w:szCs w:val="24"/>
        </w:rPr>
        <w:t xml:space="preserve">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F05C04" w:rsidRPr="006D0BEE" w:rsidRDefault="00F05C04" w:rsidP="00F05C04">
      <w:pPr>
        <w:spacing w:after="0" w:line="240" w:lineRule="auto"/>
        <w:ind w:firstLine="567"/>
        <w:jc w:val="both"/>
        <w:rPr>
          <w:sz w:val="24"/>
          <w:szCs w:val="24"/>
          <w:u w:val="single"/>
        </w:rPr>
      </w:pPr>
      <w:r w:rsidRPr="006D0BEE">
        <w:rPr>
          <w:sz w:val="24"/>
          <w:szCs w:val="24"/>
          <w:u w:val="single"/>
        </w:rPr>
        <w:t xml:space="preserve">Музыкально-ритмические движения </w:t>
      </w:r>
    </w:p>
    <w:p w:rsidR="00F05C04" w:rsidRPr="006D0BEE" w:rsidRDefault="00F05C04" w:rsidP="00F05C04">
      <w:pPr>
        <w:spacing w:after="0" w:line="240" w:lineRule="auto"/>
        <w:ind w:firstLine="567"/>
        <w:jc w:val="both"/>
        <w:rPr>
          <w:sz w:val="24"/>
          <w:szCs w:val="24"/>
        </w:rPr>
      </w:pPr>
      <w:r w:rsidRPr="006D0BEE">
        <w:rPr>
          <w:sz w:val="24"/>
          <w:szCs w:val="24"/>
        </w:rPr>
        <w:t xml:space="preserve">Развивать эмоциональность и образность восприятия музыки через движения. </w:t>
      </w:r>
    </w:p>
    <w:p w:rsidR="00F05C04" w:rsidRPr="006D0BEE" w:rsidRDefault="00F05C04" w:rsidP="00F05C04">
      <w:pPr>
        <w:spacing w:after="0" w:line="240" w:lineRule="auto"/>
        <w:ind w:firstLine="567"/>
        <w:jc w:val="both"/>
        <w:rPr>
          <w:sz w:val="24"/>
          <w:szCs w:val="24"/>
        </w:rPr>
      </w:pPr>
      <w:proofErr w:type="gramStart"/>
      <w:r w:rsidRPr="006D0BEE">
        <w:rPr>
          <w:sz w:val="24"/>
          <w:szCs w:val="24"/>
        </w:rPr>
        <w:t>Продолжать  формировать</w:t>
      </w:r>
      <w:proofErr w:type="gramEnd"/>
      <w:r w:rsidRPr="006D0BEE">
        <w:rPr>
          <w:sz w:val="24"/>
          <w:szCs w:val="24"/>
        </w:rPr>
        <w:t xml:space="preserve">  способность  воспринимать  и  воспроизводить  движения, показываемые  взрослым  (хлопать,  притопывать  ногой,  полуприседать,  совершать  повороты кистей рук и т.д.). </w:t>
      </w:r>
    </w:p>
    <w:p w:rsidR="00F05C04" w:rsidRPr="006D0BEE" w:rsidRDefault="00F05C04" w:rsidP="00F05C04">
      <w:pPr>
        <w:spacing w:after="0" w:line="240" w:lineRule="auto"/>
        <w:ind w:firstLine="567"/>
        <w:jc w:val="both"/>
        <w:rPr>
          <w:sz w:val="24"/>
          <w:szCs w:val="24"/>
        </w:rPr>
      </w:pPr>
      <w:proofErr w:type="gramStart"/>
      <w:r w:rsidRPr="006D0BEE">
        <w:rPr>
          <w:sz w:val="24"/>
          <w:szCs w:val="24"/>
        </w:rPr>
        <w:lastRenderedPageBreak/>
        <w:t>Формировать  умение</w:t>
      </w:r>
      <w:proofErr w:type="gramEnd"/>
      <w:r w:rsidRPr="006D0BEE">
        <w:rPr>
          <w:sz w:val="24"/>
          <w:szCs w:val="24"/>
        </w:rPr>
        <w:t xml:space="preserve">  начинать  движение  с  началом  музыки  и  заканчивать  с  ее окончанием; передавать образы (птичка летает, зайка прыгает, мишка косолапый идет). </w:t>
      </w:r>
    </w:p>
    <w:p w:rsidR="00F05C04" w:rsidRPr="006D0BEE" w:rsidRDefault="00F05C04" w:rsidP="00F05C04">
      <w:pPr>
        <w:spacing w:after="0" w:line="240" w:lineRule="auto"/>
        <w:ind w:firstLine="567"/>
        <w:jc w:val="both"/>
        <w:rPr>
          <w:sz w:val="24"/>
          <w:szCs w:val="24"/>
        </w:rPr>
      </w:pPr>
      <w:r w:rsidRPr="006D0BEE">
        <w:rPr>
          <w:sz w:val="24"/>
          <w:szCs w:val="24"/>
        </w:rPr>
        <w:t>Совершенствовать умение выполнять плясовые движения в кругу, врассыпную, менять движения с изменением характера музыки или содержания песни.</w:t>
      </w:r>
    </w:p>
    <w:p w:rsidR="00F05C04" w:rsidRPr="007E3380" w:rsidRDefault="00500C78" w:rsidP="00F05C04">
      <w:pPr>
        <w:pStyle w:val="23"/>
        <w:jc w:val="both"/>
        <w:rPr>
          <w:rStyle w:val="FontStyle244"/>
          <w:rFonts w:ascii="Times New Roman" w:hAnsi="Times New Roman" w:cs="Times New Roman"/>
          <w:b/>
          <w:i w:val="0"/>
          <w:sz w:val="24"/>
          <w:szCs w:val="24"/>
        </w:rPr>
      </w:pPr>
      <w:r w:rsidRPr="007E3380">
        <w:rPr>
          <w:rStyle w:val="FontStyle244"/>
          <w:rFonts w:ascii="Times New Roman" w:hAnsi="Times New Roman" w:cs="Times New Roman"/>
          <w:sz w:val="24"/>
          <w:szCs w:val="24"/>
        </w:rPr>
        <w:t>Рекомендуемый</w:t>
      </w:r>
      <w:r w:rsidR="00F05C04" w:rsidRPr="007E3380">
        <w:rPr>
          <w:rStyle w:val="FontStyle244"/>
          <w:rFonts w:ascii="Times New Roman" w:hAnsi="Times New Roman" w:cs="Times New Roman"/>
          <w:sz w:val="24"/>
          <w:szCs w:val="24"/>
        </w:rPr>
        <w:t xml:space="preserve"> музыкальный репертуар</w:t>
      </w:r>
    </w:p>
    <w:p w:rsidR="00F05C04" w:rsidRPr="007E3380" w:rsidRDefault="00F05C04" w:rsidP="00F05C04">
      <w:pPr>
        <w:pStyle w:val="23"/>
        <w:jc w:val="both"/>
        <w:rPr>
          <w:rStyle w:val="FontStyle207"/>
          <w:rFonts w:ascii="Times New Roman" w:hAnsi="Times New Roman" w:cs="Times New Roman"/>
          <w:sz w:val="24"/>
          <w:szCs w:val="24"/>
        </w:rPr>
      </w:pPr>
      <w:r w:rsidRPr="007E3380">
        <w:rPr>
          <w:rStyle w:val="FontStyle207"/>
          <w:rFonts w:ascii="Times New Roman" w:hAnsi="Times New Roman" w:cs="Times New Roman"/>
          <w:sz w:val="24"/>
          <w:szCs w:val="24"/>
        </w:rPr>
        <w:t>Слушание. «Лошадка», муз. Е. Тиличеевой, сл. Н. Френкель; «Наша погремушка», муз. И. Арсеева, сл. И. Черницкой; «Зайка», рус.нар. мелодия, обр. Ан. Александрова, сл. Т. Бабаджан; «Корова», муз. М. Раухвергера, сл. О. Высотской; «Кошка», муз. Ан. Александрова, сл. Н. Френкель; «Слон», «Куры и петухи» (из «Карнавала животных» К. Сен-Санса), «Зима», «Зимнее утро», муз. П.Чайковского; «Весною», «Осенью</w:t>
      </w:r>
      <w:proofErr w:type="gramStart"/>
      <w:r w:rsidRPr="007E3380">
        <w:rPr>
          <w:rStyle w:val="FontStyle207"/>
          <w:rFonts w:ascii="Times New Roman" w:hAnsi="Times New Roman" w:cs="Times New Roman"/>
          <w:sz w:val="24"/>
          <w:szCs w:val="24"/>
        </w:rPr>
        <w:t>»,муз</w:t>
      </w:r>
      <w:proofErr w:type="gramEnd"/>
      <w:r w:rsidRPr="007E3380">
        <w:rPr>
          <w:rStyle w:val="FontStyle207"/>
          <w:rFonts w:ascii="Times New Roman" w:hAnsi="Times New Roman" w:cs="Times New Roman"/>
          <w:sz w:val="24"/>
          <w:szCs w:val="24"/>
        </w:rPr>
        <w:t>. С. Майкапара; «Цветики», муз. В. Карасевой, сл. Н. Френкель; «Вот как мы умеем», «Марш и бег», муз. Е. Тиличеевой, сл. Н. Френкель; «Гопачок», укр. нар.мелодия, обр. М. Раухвергера; «Догонялки», муз. Н. Александровой, сл. Т. Бабаджан; «Из-под дуба», рус.нар. плясовая мелодия; «Кошечка» (к игре «Кошка и ко</w:t>
      </w:r>
      <w:r w:rsidRPr="007E3380">
        <w:rPr>
          <w:rStyle w:val="FontStyle207"/>
          <w:rFonts w:ascii="Times New Roman" w:hAnsi="Times New Roman" w:cs="Times New Roman"/>
          <w:sz w:val="24"/>
          <w:szCs w:val="24"/>
        </w:rPr>
        <w:softHyphen/>
        <w:t>тята»), муз. В. Витлина, сл. Н. Найденовой; «Микита», белорус, нар.мело</w:t>
      </w:r>
      <w:r w:rsidRPr="007E3380">
        <w:rPr>
          <w:rStyle w:val="FontStyle207"/>
          <w:rFonts w:ascii="Times New Roman" w:hAnsi="Times New Roman" w:cs="Times New Roman"/>
          <w:sz w:val="24"/>
          <w:szCs w:val="24"/>
        </w:rPr>
        <w:softHyphen/>
        <w:t>дия, обр. С. Полонского; «Пляска с платочком», муз. Е. Тиличеевой, сл. И. Грантовской; «Полянка», рус.нар. мелодия, обр. Г. Фрида; «Птички» (вступление), муз. Г. Фрида; «Стукалка», укр. нар.мелодия; «Утро», муз. Г. Гриневича, сл. С. Прокофьевой; «Юрочка», белорус, нар.плясовая мело</w:t>
      </w:r>
      <w:r w:rsidRPr="007E3380">
        <w:rPr>
          <w:rStyle w:val="FontStyle207"/>
          <w:rFonts w:ascii="Times New Roman" w:hAnsi="Times New Roman" w:cs="Times New Roman"/>
          <w:sz w:val="24"/>
          <w:szCs w:val="24"/>
        </w:rPr>
        <w:softHyphen/>
        <w:t>дия, обр. Ан. Александрова; «Пляска с куклами», «Пляска с платочками», нем. нар.плясовые мелодии, сл. А. Ануфриевой; «</w:t>
      </w:r>
      <w:proofErr w:type="gramStart"/>
      <w:r w:rsidRPr="007E3380">
        <w:rPr>
          <w:rStyle w:val="FontStyle207"/>
          <w:rFonts w:ascii="Times New Roman" w:hAnsi="Times New Roman" w:cs="Times New Roman"/>
          <w:sz w:val="24"/>
          <w:szCs w:val="24"/>
        </w:rPr>
        <w:t>Ай-да</w:t>
      </w:r>
      <w:proofErr w:type="gramEnd"/>
      <w:r w:rsidRPr="007E3380">
        <w:rPr>
          <w:rStyle w:val="FontStyle207"/>
          <w:rFonts w:ascii="Times New Roman" w:hAnsi="Times New Roman" w:cs="Times New Roman"/>
          <w:sz w:val="24"/>
          <w:szCs w:val="24"/>
        </w:rPr>
        <w:t>», муз. В. Верховинца; «Где ты, зайка?», рус.нар. мелодия, обр. Е. Тиличеевой.</w:t>
      </w:r>
    </w:p>
    <w:p w:rsidR="00F05C04" w:rsidRPr="007E3380" w:rsidRDefault="00F05C04" w:rsidP="00F05C04">
      <w:pPr>
        <w:pStyle w:val="23"/>
        <w:jc w:val="both"/>
        <w:rPr>
          <w:rStyle w:val="FontStyle207"/>
          <w:rFonts w:ascii="Times New Roman" w:hAnsi="Times New Roman" w:cs="Times New Roman"/>
          <w:sz w:val="24"/>
          <w:szCs w:val="24"/>
        </w:rPr>
      </w:pPr>
      <w:r w:rsidRPr="007E3380">
        <w:rPr>
          <w:rStyle w:val="FontStyle207"/>
          <w:rFonts w:ascii="Times New Roman" w:hAnsi="Times New Roman" w:cs="Times New Roman"/>
          <w:sz w:val="24"/>
          <w:szCs w:val="24"/>
        </w:rPr>
        <w:t>Пение. «Баю» (колыбельная), муз. М. Раухвергера; «Белые гуси», муз. М. Красева, сл. М. Клоковой; «Вот как мы умеем», «Лошадка», муз, Е. Тиличеевой, сл. Н. Френкель; «Где ты, зайка?», обр. Е. Тиличеевой; «Дождик», рус.нар. мелодия, обр. В. Фере; «Елочка», муз. Е. Тиличеевой, сл. М. Булатова; «Зима», муз. В. Карасевой, сл. Н. Френкель; «Идет коза рогатая», обр. А. Гречанинова; «Колыбельная», муз. М. Красева; «Кошка», муз. Ан. Александрова, сл. Н. Френкель; «Кошечка», муз. В. Витлина, сл. Н. Найденовой; «Ладушки», рус.нар.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«Кто нас крепко лю</w:t>
      </w:r>
      <w:r w:rsidRPr="007E3380">
        <w:rPr>
          <w:rStyle w:val="FontStyle207"/>
          <w:rFonts w:ascii="Times New Roman" w:hAnsi="Times New Roman" w:cs="Times New Roman"/>
          <w:sz w:val="24"/>
          <w:szCs w:val="24"/>
        </w:rPr>
        <w:softHyphen/>
        <w:t>бит?», муз.и сл. И. Арсеева; «Лошадка», муз. И. Арсеева, сл. В. Татаринова; «Кря-кря», муз. И. Арсеева, сл. Н. Чечериной.</w:t>
      </w:r>
    </w:p>
    <w:p w:rsidR="00F05C04" w:rsidRPr="007E3380" w:rsidRDefault="00F05C04" w:rsidP="00F05C04">
      <w:pPr>
        <w:pStyle w:val="23"/>
        <w:jc w:val="both"/>
        <w:rPr>
          <w:rStyle w:val="FontStyle207"/>
          <w:rFonts w:ascii="Times New Roman" w:hAnsi="Times New Roman" w:cs="Times New Roman"/>
          <w:sz w:val="24"/>
          <w:szCs w:val="24"/>
        </w:rPr>
      </w:pPr>
      <w:r w:rsidRPr="007E3380">
        <w:rPr>
          <w:rStyle w:val="FontStyle207"/>
          <w:rFonts w:ascii="Times New Roman" w:hAnsi="Times New Roman" w:cs="Times New Roman"/>
          <w:sz w:val="24"/>
          <w:szCs w:val="24"/>
        </w:rPr>
        <w:t>Музыкально ритмические движения. «Дождик», муз.и сл. Е. Макшанцевой; «Козлятки», укр. нар. мелодия, сл. Е. Макшанцевой; «Бубен», рус. нар. мелодия, сл. Е. Макшанцевой; «Воробушки», «Погремушка, попляши», «Колокольчик», «Погуляем», муз. И. Арсеева, сл. И. Черницкой; «Вот как мы умеем», «Марш и бег», муз. Е. Тиличеевой, сл. Н, Френкель; «Гопачок», укр. нар.мелодия, обр. М. Раухвергера; «Догонялки», муз. Н. Александровой, сл. Т. Бабаджан; «Из-под дуба», рус.нар. плясовая мелодия; «Кошечка» (к игре «Кошка и котята»), муз. B.Витлина, сл. Н. Найденовой; «Микита», белорус, нар.мелодия, обр. C.</w:t>
      </w:r>
      <w:r w:rsidRPr="007E3380">
        <w:rPr>
          <w:rStyle w:val="FontStyle207"/>
          <w:rFonts w:ascii="Times New Roman" w:hAnsi="Times New Roman" w:cs="Times New Roman"/>
          <w:sz w:val="24"/>
          <w:szCs w:val="24"/>
        </w:rPr>
        <w:tab/>
        <w:t>Полонского; «Пляска с платочком», муз. Е. Тиличеевой, сл. И. Грантовской; «Полянка», рус. нар. мелодия, обр. Г. Фрида; «Птички» (вступление), муз.Г. Фрида; «Стуколка», укр. нар. мелодия; «Утро», муз. Г. Гриневича, сл.С. Прокофьевой; «Юрочка», белорус, нар.плясовая мелодия, обр.Ан. Александрова; «Пляска с куклами», «Пляска с платочками», нем. плясовые и нар.мелодии, сл. А. Ануривой; «</w:t>
      </w:r>
      <w:proofErr w:type="gramStart"/>
      <w:r w:rsidRPr="007E3380">
        <w:rPr>
          <w:rStyle w:val="FontStyle207"/>
          <w:rFonts w:ascii="Times New Roman" w:hAnsi="Times New Roman" w:cs="Times New Roman"/>
          <w:sz w:val="24"/>
          <w:szCs w:val="24"/>
        </w:rPr>
        <w:t>Ай-да</w:t>
      </w:r>
      <w:proofErr w:type="gramEnd"/>
      <w:r w:rsidRPr="007E3380">
        <w:rPr>
          <w:rStyle w:val="FontStyle207"/>
          <w:rFonts w:ascii="Times New Roman" w:hAnsi="Times New Roman" w:cs="Times New Roman"/>
          <w:sz w:val="24"/>
          <w:szCs w:val="24"/>
        </w:rPr>
        <w:t>», муз. В. Верховинца; «Где ты, зайка?», рус.нар. мелодия, обр. Е. Тиличеевой.</w:t>
      </w:r>
    </w:p>
    <w:p w:rsidR="00F05C04" w:rsidRPr="007E3380" w:rsidRDefault="00F05C04" w:rsidP="00F05C04">
      <w:pPr>
        <w:pStyle w:val="23"/>
        <w:jc w:val="both"/>
        <w:rPr>
          <w:rStyle w:val="FontStyle207"/>
          <w:rFonts w:ascii="Times New Roman" w:hAnsi="Times New Roman" w:cs="Times New Roman"/>
          <w:sz w:val="24"/>
          <w:szCs w:val="24"/>
        </w:rPr>
      </w:pPr>
    </w:p>
    <w:p w:rsidR="00AD2BEF" w:rsidRDefault="00F05C04">
      <w:pPr>
        <w:spacing w:after="0" w:line="240" w:lineRule="auto"/>
        <w:ind w:firstLine="567"/>
        <w:jc w:val="both"/>
        <w:rPr>
          <w:b/>
          <w:sz w:val="24"/>
          <w:szCs w:val="24"/>
        </w:rPr>
      </w:pPr>
      <w:r>
        <w:rPr>
          <w:b/>
          <w:sz w:val="24"/>
          <w:szCs w:val="24"/>
        </w:rPr>
        <w:t>Вторая</w:t>
      </w:r>
      <w:r w:rsidR="00AD2BEF">
        <w:rPr>
          <w:b/>
          <w:sz w:val="24"/>
          <w:szCs w:val="24"/>
        </w:rPr>
        <w:t xml:space="preserve"> младшая подгруппа (3-4 года)</w:t>
      </w:r>
    </w:p>
    <w:p w:rsidR="00AD2BEF" w:rsidRDefault="00AD2BEF">
      <w:pPr>
        <w:spacing w:after="0" w:line="240" w:lineRule="auto"/>
        <w:ind w:firstLine="567"/>
        <w:jc w:val="both"/>
        <w:rPr>
          <w:sz w:val="24"/>
          <w:szCs w:val="24"/>
          <w:u w:val="single"/>
        </w:rPr>
      </w:pPr>
      <w:r>
        <w:rPr>
          <w:sz w:val="24"/>
          <w:szCs w:val="24"/>
          <w:u w:val="single"/>
        </w:rPr>
        <w:t>Слушание.</w:t>
      </w:r>
    </w:p>
    <w:p w:rsidR="00AD2BEF" w:rsidRDefault="00AD2BEF">
      <w:pPr>
        <w:spacing w:after="0" w:line="240" w:lineRule="auto"/>
        <w:ind w:firstLine="567"/>
        <w:jc w:val="both"/>
        <w:rPr>
          <w:sz w:val="24"/>
          <w:szCs w:val="24"/>
        </w:rPr>
      </w:pPr>
      <w:r>
        <w:rPr>
          <w:sz w:val="24"/>
          <w:szCs w:val="24"/>
        </w:rPr>
        <w:t xml:space="preserve">Приобщать детей к народной и классической музыке. Познакомить с тремя музыкальными жанрами: песней, танцем, маршем. Формировать эмоциональную отзывчивость на произведение, умение различать веселую и грустную музыку. Приучать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музыкальные звуки по высоте в пределах октавы - септимы, замечать изменения в силе звучания мелодии (громко, тихо). Совершенствовать умение различать звучание музыкальных игрушек, </w:t>
      </w:r>
      <w:r>
        <w:rPr>
          <w:sz w:val="24"/>
          <w:szCs w:val="24"/>
        </w:rPr>
        <w:lastRenderedPageBreak/>
        <w:t>детских музыкальных инструментов (музыкальный молоточек, шарманка, погремушка, барабан, бубен, металлофон и др.).</w:t>
      </w:r>
    </w:p>
    <w:p w:rsidR="00AD2BEF" w:rsidRDefault="00AD2BEF">
      <w:pPr>
        <w:spacing w:after="0" w:line="240" w:lineRule="auto"/>
        <w:ind w:firstLine="567"/>
        <w:jc w:val="both"/>
        <w:rPr>
          <w:sz w:val="24"/>
          <w:szCs w:val="24"/>
          <w:u w:val="single"/>
        </w:rPr>
      </w:pPr>
      <w:r>
        <w:rPr>
          <w:sz w:val="24"/>
          <w:szCs w:val="24"/>
          <w:u w:val="single"/>
        </w:rPr>
        <w:t>Пение.</w:t>
      </w:r>
    </w:p>
    <w:p w:rsidR="00AD2BEF" w:rsidRDefault="00AD2BEF">
      <w:pPr>
        <w:spacing w:after="0" w:line="240" w:lineRule="auto"/>
        <w:ind w:firstLine="567"/>
        <w:jc w:val="both"/>
        <w:rPr>
          <w:sz w:val="24"/>
          <w:szCs w:val="24"/>
        </w:rPr>
      </w:pPr>
      <w:r>
        <w:rPr>
          <w:sz w:val="24"/>
          <w:szCs w:val="24"/>
        </w:rPr>
        <w:t>Учить выразительному пению.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AD2BEF" w:rsidRDefault="00AD2BEF">
      <w:pPr>
        <w:spacing w:after="0" w:line="240" w:lineRule="auto"/>
        <w:ind w:firstLine="567"/>
        <w:jc w:val="both"/>
        <w:rPr>
          <w:sz w:val="24"/>
          <w:szCs w:val="24"/>
          <w:u w:val="single"/>
        </w:rPr>
      </w:pPr>
      <w:r>
        <w:rPr>
          <w:sz w:val="24"/>
          <w:szCs w:val="24"/>
          <w:u w:val="single"/>
        </w:rPr>
        <w:t>Песенное творчество.</w:t>
      </w:r>
    </w:p>
    <w:p w:rsidR="00AD2BEF" w:rsidRDefault="00AD2BEF">
      <w:pPr>
        <w:spacing w:after="0" w:line="240" w:lineRule="auto"/>
        <w:ind w:firstLine="567"/>
        <w:jc w:val="both"/>
        <w:rPr>
          <w:sz w:val="24"/>
          <w:szCs w:val="24"/>
        </w:rPr>
      </w:pPr>
      <w:r>
        <w:rPr>
          <w:sz w:val="24"/>
          <w:szCs w:val="24"/>
        </w:rPr>
        <w:t>Развивать желание детей петь и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AD2BEF" w:rsidRDefault="00AD2BEF">
      <w:pPr>
        <w:spacing w:after="0" w:line="240" w:lineRule="auto"/>
        <w:ind w:firstLine="567"/>
        <w:jc w:val="both"/>
        <w:rPr>
          <w:sz w:val="24"/>
          <w:szCs w:val="24"/>
          <w:u w:val="single"/>
        </w:rPr>
      </w:pPr>
      <w:r>
        <w:rPr>
          <w:sz w:val="24"/>
          <w:szCs w:val="24"/>
          <w:u w:val="single"/>
        </w:rPr>
        <w:t>Музыкально-ритмические движения.</w:t>
      </w:r>
    </w:p>
    <w:p w:rsidR="00AD2BEF" w:rsidRDefault="00AD2BEF">
      <w:pPr>
        <w:spacing w:after="0" w:line="240" w:lineRule="auto"/>
        <w:ind w:firstLine="567"/>
        <w:jc w:val="both"/>
        <w:rPr>
          <w:sz w:val="24"/>
          <w:szCs w:val="24"/>
        </w:rPr>
      </w:pPr>
      <w:r>
        <w:rPr>
          <w:sz w:val="24"/>
          <w:szCs w:val="24"/>
        </w:rPr>
        <w:t>Формировать умение двигаться в соответствии с двухчастной формой музыки и силой ее звучания (громко, тихо); реагировать на начало звучания музыки и ее окончание. Развивать умение маршировать вместе со всеми и индивидуально, бегать легко, в умеренном и быстром темпе под музыку.</w:t>
      </w:r>
    </w:p>
    <w:p w:rsidR="00AD2BEF" w:rsidRDefault="00AD2BEF">
      <w:pPr>
        <w:spacing w:after="0" w:line="240" w:lineRule="auto"/>
        <w:ind w:firstLine="567"/>
        <w:jc w:val="both"/>
        <w:rPr>
          <w:sz w:val="24"/>
          <w:szCs w:val="24"/>
        </w:rPr>
      </w:pPr>
      <w:r>
        <w:rPr>
          <w:sz w:val="24"/>
          <w:szCs w:val="24"/>
        </w:rPr>
        <w:t>Улучшать качество исполнения танцевальных движений: притопывать 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Развивать танцевально-игровое творчество.</w:t>
      </w:r>
    </w:p>
    <w:p w:rsidR="00AD2BEF" w:rsidRDefault="00AD2BEF">
      <w:pPr>
        <w:spacing w:after="0" w:line="240" w:lineRule="auto"/>
        <w:ind w:firstLine="567"/>
        <w:jc w:val="both"/>
        <w:rPr>
          <w:sz w:val="24"/>
          <w:szCs w:val="24"/>
        </w:rPr>
      </w:pPr>
      <w:r>
        <w:rPr>
          <w:sz w:val="24"/>
          <w:szCs w:val="24"/>
        </w:rPr>
        <w:t>Стимулировать самостоятельное выполнение танцевальных движений под плясовые мелодии. Формировать навыки более точного выполнения движений, передающих характер изображаемых животных.</w:t>
      </w:r>
    </w:p>
    <w:p w:rsidR="00AD2BEF" w:rsidRDefault="00AD2BEF">
      <w:pPr>
        <w:spacing w:after="0" w:line="240" w:lineRule="auto"/>
        <w:ind w:firstLine="567"/>
        <w:jc w:val="both"/>
        <w:rPr>
          <w:sz w:val="24"/>
          <w:szCs w:val="24"/>
          <w:u w:val="single"/>
        </w:rPr>
      </w:pPr>
      <w:r>
        <w:rPr>
          <w:sz w:val="24"/>
          <w:szCs w:val="24"/>
          <w:u w:val="single"/>
        </w:rPr>
        <w:t>Игра на детских музыкальных инструментах.</w:t>
      </w:r>
    </w:p>
    <w:p w:rsidR="00AD2BEF" w:rsidRDefault="00AD2BEF">
      <w:pPr>
        <w:spacing w:after="0" w:line="240" w:lineRule="auto"/>
        <w:ind w:firstLine="567"/>
        <w:jc w:val="both"/>
        <w:rPr>
          <w:sz w:val="24"/>
          <w:szCs w:val="24"/>
        </w:rPr>
      </w:pPr>
      <w:r>
        <w:rPr>
          <w:sz w:val="24"/>
          <w:szCs w:val="24"/>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Формировать умение подыгрывать на детских ударных музыкальных инструментах.</w:t>
      </w:r>
    </w:p>
    <w:p w:rsidR="00AD2BEF" w:rsidRDefault="00AD2BEF">
      <w:pPr>
        <w:pStyle w:val="23"/>
        <w:jc w:val="both"/>
        <w:rPr>
          <w:rStyle w:val="FontStyle244"/>
          <w:rFonts w:ascii="Times New Roman" w:hAnsi="Times New Roman" w:cs="Times New Roman"/>
          <w:i w:val="0"/>
          <w:sz w:val="24"/>
          <w:szCs w:val="24"/>
        </w:rPr>
      </w:pPr>
      <w:r>
        <w:rPr>
          <w:rStyle w:val="FontStyle244"/>
          <w:rFonts w:ascii="Times New Roman" w:hAnsi="Times New Roman" w:cs="Times New Roman"/>
          <w:i w:val="0"/>
          <w:sz w:val="24"/>
          <w:szCs w:val="24"/>
        </w:rPr>
        <w:t>Примерный музыкальный репертуар</w:t>
      </w:r>
    </w:p>
    <w:p w:rsidR="00AD2BEF" w:rsidRDefault="00AD2BEF">
      <w:pPr>
        <w:pStyle w:val="23"/>
        <w:jc w:val="both"/>
        <w:rPr>
          <w:sz w:val="24"/>
          <w:szCs w:val="24"/>
        </w:rPr>
      </w:pPr>
      <w:r>
        <w:rPr>
          <w:sz w:val="24"/>
          <w:szCs w:val="24"/>
        </w:rPr>
        <w:t>Слушание</w:t>
      </w:r>
    </w:p>
    <w:p w:rsidR="00AD2BEF" w:rsidRDefault="00AD2BEF">
      <w:pPr>
        <w:pStyle w:val="23"/>
        <w:jc w:val="both"/>
        <w:rPr>
          <w:rStyle w:val="FontStyle207"/>
          <w:rFonts w:ascii="Times New Roman" w:hAnsi="Times New Roman" w:cs="Times New Roman"/>
          <w:sz w:val="24"/>
          <w:szCs w:val="24"/>
        </w:rPr>
      </w:pPr>
      <w:r>
        <w:rPr>
          <w:rStyle w:val="FontStyle207"/>
          <w:rFonts w:ascii="Times New Roman" w:hAnsi="Times New Roman" w:cs="Times New Roman"/>
          <w:sz w:val="24"/>
          <w:szCs w:val="24"/>
        </w:rPr>
        <w:t>«Грустный дождик», «Вальс», муз. Д. Кабалевского; «Листопад», муз. Т. Попатенко; «Осенью», муз. С. Майкапара; «Марш», муз. М, Журбина; «Плясовая», рус.нар. мелодия; «Ласковая песенка», муз. М. Раухвергера, сл. Т. Мираджи. «Колыбельная», муз. С. Разаренова; «Плакса», «Злюка» и «Резвушка», муз. Д. Кабалевского; «Солдатский марш», муз. Р. Шумана; «Елочка», муз. М. Красева; «Мишка с куклой пляшут полечку», муз. М. Качурбиной; «Марш», муз. Ю. Чичкова; «Весною», муз. С. Майкапара; «Подснежники», муз. В. Калинникова; «Зайчик», муз. Л. Лядовой; «Медведь», муз. Е. Тиличеевой; «Резвушка» и «Капризуля», муз. В. Волкова; «Дождик», муз. Н. Любарского; «Воробей», муз. А. Руббах; «Игра в лошад</w:t>
      </w:r>
      <w:r>
        <w:rPr>
          <w:rStyle w:val="FontStyle207"/>
          <w:rFonts w:ascii="Times New Roman" w:hAnsi="Times New Roman" w:cs="Times New Roman"/>
          <w:sz w:val="24"/>
          <w:szCs w:val="24"/>
        </w:rPr>
        <w:softHyphen/>
        <w:t>ки», муз. П. Чайковского; «Марш», муз. Д. Шостаковича; «Дождик и раду</w:t>
      </w:r>
      <w:r>
        <w:rPr>
          <w:rStyle w:val="FontStyle207"/>
          <w:rFonts w:ascii="Times New Roman" w:hAnsi="Times New Roman" w:cs="Times New Roman"/>
          <w:sz w:val="24"/>
          <w:szCs w:val="24"/>
        </w:rPr>
        <w:softHyphen/>
        <w:t>га», муз. С. Прокофьева; «Со вьюном я хожу», рус.нар. песня; «Есть у сол</w:t>
      </w:r>
      <w:r>
        <w:rPr>
          <w:rStyle w:val="FontStyle207"/>
          <w:rFonts w:ascii="Times New Roman" w:hAnsi="Times New Roman" w:cs="Times New Roman"/>
          <w:sz w:val="24"/>
          <w:szCs w:val="24"/>
        </w:rPr>
        <w:softHyphen/>
        <w:t>нышка друзья», муз. Е. Тиличеевой, сл. Е. Каргановой; «Лесные картинки», муз. Ю. Слонова; рус.плясовые мелодии по усмотрению музыкального руководителя; колыбельные песни.</w:t>
      </w:r>
    </w:p>
    <w:p w:rsidR="00AD2BEF" w:rsidRDefault="00AD2BEF">
      <w:pPr>
        <w:pStyle w:val="23"/>
        <w:jc w:val="both"/>
        <w:rPr>
          <w:sz w:val="24"/>
          <w:szCs w:val="24"/>
        </w:rPr>
      </w:pPr>
    </w:p>
    <w:p w:rsidR="00AD2BEF" w:rsidRDefault="00AD2BEF">
      <w:pPr>
        <w:pStyle w:val="23"/>
        <w:jc w:val="both"/>
        <w:rPr>
          <w:rStyle w:val="FontStyle253"/>
          <w:rFonts w:ascii="Times New Roman" w:hAnsi="Times New Roman" w:cs="Times New Roman"/>
          <w:sz w:val="24"/>
          <w:szCs w:val="24"/>
        </w:rPr>
      </w:pPr>
      <w:r>
        <w:rPr>
          <w:rStyle w:val="FontStyle253"/>
          <w:rFonts w:ascii="Times New Roman" w:hAnsi="Times New Roman" w:cs="Times New Roman"/>
          <w:sz w:val="24"/>
          <w:szCs w:val="24"/>
        </w:rPr>
        <w:t>Пение</w:t>
      </w:r>
    </w:p>
    <w:p w:rsidR="00AD2BEF" w:rsidRDefault="00AD2BEF">
      <w:pPr>
        <w:pStyle w:val="23"/>
        <w:jc w:val="both"/>
        <w:rPr>
          <w:rStyle w:val="FontStyle207"/>
          <w:rFonts w:ascii="Times New Roman" w:hAnsi="Times New Roman" w:cs="Times New Roman"/>
          <w:sz w:val="24"/>
          <w:szCs w:val="24"/>
        </w:rPr>
      </w:pPr>
      <w:r>
        <w:rPr>
          <w:rStyle w:val="FontStyle202"/>
          <w:rFonts w:ascii="Times New Roman" w:hAnsi="Times New Roman" w:cs="Times New Roman"/>
          <w:sz w:val="24"/>
          <w:szCs w:val="24"/>
        </w:rPr>
        <w:t xml:space="preserve">Упражнения на развитие </w:t>
      </w:r>
      <w:r>
        <w:rPr>
          <w:rStyle w:val="FontStyle207"/>
          <w:rFonts w:ascii="Times New Roman" w:hAnsi="Times New Roman" w:cs="Times New Roman"/>
          <w:b/>
          <w:sz w:val="24"/>
          <w:szCs w:val="24"/>
        </w:rPr>
        <w:t xml:space="preserve">слуха </w:t>
      </w:r>
      <w:r>
        <w:rPr>
          <w:rStyle w:val="FontStyle202"/>
          <w:rFonts w:ascii="Times New Roman" w:hAnsi="Times New Roman" w:cs="Times New Roman"/>
          <w:sz w:val="24"/>
          <w:szCs w:val="24"/>
        </w:rPr>
        <w:t xml:space="preserve">и </w:t>
      </w:r>
      <w:r>
        <w:rPr>
          <w:rStyle w:val="FontStyle207"/>
          <w:rFonts w:ascii="Times New Roman" w:hAnsi="Times New Roman" w:cs="Times New Roman"/>
          <w:b/>
          <w:sz w:val="24"/>
          <w:szCs w:val="24"/>
        </w:rPr>
        <w:t>голоса.</w:t>
      </w:r>
      <w:r>
        <w:rPr>
          <w:rStyle w:val="FontStyle207"/>
          <w:rFonts w:ascii="Times New Roman" w:hAnsi="Times New Roman" w:cs="Times New Roman"/>
          <w:sz w:val="24"/>
          <w:szCs w:val="24"/>
        </w:rPr>
        <w:t xml:space="preserve"> «Лю-лю, </w:t>
      </w:r>
      <w:r>
        <w:rPr>
          <w:rStyle w:val="FontStyle202"/>
          <w:rFonts w:ascii="Times New Roman" w:hAnsi="Times New Roman" w:cs="Times New Roman"/>
          <w:b w:val="0"/>
          <w:sz w:val="24"/>
          <w:szCs w:val="24"/>
        </w:rPr>
        <w:t>бай</w:t>
      </w:r>
      <w:proofErr w:type="gramStart"/>
      <w:r>
        <w:rPr>
          <w:rStyle w:val="FontStyle202"/>
          <w:rFonts w:ascii="Times New Roman" w:hAnsi="Times New Roman" w:cs="Times New Roman"/>
          <w:b w:val="0"/>
          <w:sz w:val="24"/>
          <w:szCs w:val="24"/>
        </w:rPr>
        <w:t>»,</w:t>
      </w:r>
      <w:r>
        <w:rPr>
          <w:rStyle w:val="FontStyle207"/>
          <w:rFonts w:ascii="Times New Roman" w:hAnsi="Times New Roman" w:cs="Times New Roman"/>
          <w:sz w:val="24"/>
          <w:szCs w:val="24"/>
        </w:rPr>
        <w:t>рус</w:t>
      </w:r>
      <w:proofErr w:type="gramEnd"/>
      <w:r>
        <w:rPr>
          <w:rStyle w:val="FontStyle207"/>
          <w:rFonts w:ascii="Times New Roman" w:hAnsi="Times New Roman" w:cs="Times New Roman"/>
          <w:sz w:val="24"/>
          <w:szCs w:val="24"/>
        </w:rPr>
        <w:t xml:space="preserve">, </w:t>
      </w:r>
      <w:r>
        <w:rPr>
          <w:rStyle w:val="FontStyle202"/>
          <w:rFonts w:ascii="Times New Roman" w:hAnsi="Times New Roman" w:cs="Times New Roman"/>
          <w:b w:val="0"/>
          <w:sz w:val="24"/>
          <w:szCs w:val="24"/>
        </w:rPr>
        <w:t>нар.</w:t>
      </w:r>
      <w:r>
        <w:rPr>
          <w:rStyle w:val="FontStyle207"/>
          <w:rFonts w:ascii="Times New Roman" w:hAnsi="Times New Roman" w:cs="Times New Roman"/>
          <w:sz w:val="24"/>
          <w:szCs w:val="24"/>
        </w:rPr>
        <w:t>колы</w:t>
      </w:r>
      <w:r>
        <w:rPr>
          <w:rStyle w:val="FontStyle207"/>
          <w:rFonts w:ascii="Times New Roman" w:hAnsi="Times New Roman" w:cs="Times New Roman"/>
          <w:sz w:val="24"/>
          <w:szCs w:val="24"/>
        </w:rPr>
        <w:softHyphen/>
        <w:t xml:space="preserve">бельная; «Колыбельная», муз. М. Раухвергера;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 «Солнышко», укр. нар.мелодия, обраб. Н. Метлова, сл. Е. </w:t>
      </w:r>
      <w:proofErr w:type="gramStart"/>
      <w:r>
        <w:rPr>
          <w:rStyle w:val="FontStyle207"/>
          <w:rFonts w:ascii="Times New Roman" w:hAnsi="Times New Roman" w:cs="Times New Roman"/>
          <w:sz w:val="24"/>
          <w:szCs w:val="24"/>
        </w:rPr>
        <w:t>Переплетчиковой;«</w:t>
      </w:r>
      <w:proofErr w:type="gramEnd"/>
      <w:r>
        <w:rPr>
          <w:rStyle w:val="FontStyle207"/>
          <w:rFonts w:ascii="Times New Roman" w:hAnsi="Times New Roman" w:cs="Times New Roman"/>
          <w:sz w:val="24"/>
          <w:szCs w:val="24"/>
        </w:rPr>
        <w:t>Дождик», рус. нар. закличка; «Тише, тише», муз. М. Сребковой, сл. О. Высотской.</w:t>
      </w:r>
    </w:p>
    <w:p w:rsidR="00AD2BEF" w:rsidRDefault="00AD2BEF">
      <w:pPr>
        <w:pStyle w:val="23"/>
        <w:jc w:val="both"/>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Песни. «Петушок» и «Ладушки» рус.нар. песни; «Зайчик», рус. нар. песня, обр. Н. Лобачева; «Осенью», укр. нар. мелодия, обр. Н. Метлова, сл. Н. Плакиды; «Осенняя песенка», муз. Ан. Александрова, сл. Н. Френкель; «Зима», муз. В. Карасевой, сл. Н. Френкель; «Наша елочка», </w:t>
      </w:r>
      <w:r>
        <w:rPr>
          <w:rStyle w:val="FontStyle207"/>
          <w:rFonts w:ascii="Times New Roman" w:hAnsi="Times New Roman" w:cs="Times New Roman"/>
          <w:sz w:val="24"/>
          <w:szCs w:val="24"/>
        </w:rPr>
        <w:lastRenderedPageBreak/>
        <w:t xml:space="preserve">муз. М. Красева, сл. М. Клоковой; «Плачет котик», муз. М. Пархаладзе; «Прокати, лошадка, нас», муз. В. Агафонникова и К. Козыревой, сл. И. Михайловой; «Маме в день 8 Марта», муз. </w:t>
      </w:r>
      <w:r>
        <w:rPr>
          <w:rStyle w:val="FontStyle201"/>
          <w:rFonts w:ascii="Times New Roman" w:hAnsi="Times New Roman" w:cs="Times New Roman"/>
          <w:b w:val="0"/>
          <w:i w:val="0"/>
          <w:sz w:val="24"/>
          <w:szCs w:val="24"/>
        </w:rPr>
        <w:t>Е.</w:t>
      </w:r>
      <w:r>
        <w:rPr>
          <w:rStyle w:val="FontStyle207"/>
          <w:rFonts w:ascii="Times New Roman" w:hAnsi="Times New Roman" w:cs="Times New Roman"/>
          <w:sz w:val="24"/>
          <w:szCs w:val="24"/>
        </w:rPr>
        <w:t xml:space="preserve">Тиличеевой, сл. М. Ивенсен; «Маме песенку пою», чуз. Т. Попатенко, сл. Е. Авдиенко; «Гуси», рус.нар. песня, обраб. Н. Метлова; «Зима прошла», муз. Н. Метлова, сл. М. Клоковой; «Машина», муз. Т. Попатенко, сл. Н. Найденовой; «Цыплята», муз. А. Филиппенко, сл. </w:t>
      </w:r>
      <w:r>
        <w:rPr>
          <w:rStyle w:val="FontStyle265"/>
          <w:rFonts w:ascii="Times New Roman" w:hAnsi="Times New Roman" w:cs="Times New Roman"/>
          <w:sz w:val="24"/>
          <w:szCs w:val="24"/>
        </w:rPr>
        <w:t xml:space="preserve">Т. </w:t>
      </w:r>
      <w:r>
        <w:rPr>
          <w:rStyle w:val="FontStyle207"/>
          <w:rFonts w:ascii="Times New Roman" w:hAnsi="Times New Roman" w:cs="Times New Roman"/>
          <w:sz w:val="24"/>
          <w:szCs w:val="24"/>
        </w:rPr>
        <w:t>Волгиной; «Игра с лошадкой», муз. И. Кишко, сл. В. Кукловской; «Мы умеем чисто мыться», муз. М. Иорданского, сл. О. Высотской; «Пастушок», муз. Н. Преображенского; «Птичка», муз. М. Раухвергера, сл. А. Барто; «Веселый музыкант», муз. А. Филиппенко, сл. Т. Волгиной.</w:t>
      </w:r>
    </w:p>
    <w:p w:rsidR="00AD2BEF" w:rsidRDefault="00AD2BEF">
      <w:pPr>
        <w:pStyle w:val="23"/>
        <w:jc w:val="both"/>
        <w:rPr>
          <w:sz w:val="24"/>
          <w:szCs w:val="24"/>
        </w:rPr>
      </w:pPr>
    </w:p>
    <w:p w:rsidR="00AD2BEF" w:rsidRDefault="00AD2BEF">
      <w:pPr>
        <w:pStyle w:val="23"/>
        <w:jc w:val="both"/>
        <w:rPr>
          <w:rStyle w:val="FontStyle245"/>
          <w:rFonts w:ascii="Times New Roman" w:hAnsi="Times New Roman" w:cs="Times New Roman"/>
          <w:i w:val="0"/>
          <w:sz w:val="24"/>
          <w:szCs w:val="24"/>
        </w:rPr>
      </w:pPr>
      <w:r>
        <w:rPr>
          <w:rStyle w:val="FontStyle245"/>
          <w:rFonts w:ascii="Times New Roman" w:hAnsi="Times New Roman" w:cs="Times New Roman"/>
          <w:i w:val="0"/>
          <w:sz w:val="24"/>
          <w:szCs w:val="24"/>
        </w:rPr>
        <w:t>Песенное творчество</w:t>
      </w:r>
    </w:p>
    <w:p w:rsidR="00AD2BEF" w:rsidRDefault="00AD2BEF">
      <w:pPr>
        <w:pStyle w:val="23"/>
        <w:jc w:val="both"/>
        <w:rPr>
          <w:rStyle w:val="FontStyle207"/>
          <w:rFonts w:ascii="Times New Roman" w:hAnsi="Times New Roman" w:cs="Times New Roman"/>
          <w:sz w:val="24"/>
          <w:szCs w:val="24"/>
        </w:rPr>
      </w:pPr>
      <w:r>
        <w:rPr>
          <w:rStyle w:val="FontStyle207"/>
          <w:rFonts w:ascii="Times New Roman" w:hAnsi="Times New Roman" w:cs="Times New Roman"/>
          <w:sz w:val="24"/>
          <w:szCs w:val="24"/>
        </w:rPr>
        <w:t>«Бай-бай, бай-бай», «Лю-лю, бай», рус.нар. колыбельные; «Человек идет», муз. М. Лазарева, сл. Л. Дымовой; «Как тебя зовут?», «Спой колыбельную», «Ах ты котенька-коток», рус.нар.колыбельная; «Закличка солнца» обраб. И. Лазарева и М. Лазарева; «Петух и кукушка», муз. М. Лазарева, Л. Дымовой; придумывание колыбельной мелодии и плясовой мелодии.</w:t>
      </w:r>
    </w:p>
    <w:p w:rsidR="00AD2BEF" w:rsidRDefault="00AD2BEF">
      <w:pPr>
        <w:pStyle w:val="23"/>
        <w:jc w:val="both"/>
        <w:rPr>
          <w:sz w:val="24"/>
          <w:szCs w:val="24"/>
        </w:rPr>
      </w:pPr>
    </w:p>
    <w:p w:rsidR="00AD2BEF" w:rsidRDefault="00AD2BEF">
      <w:pPr>
        <w:pStyle w:val="23"/>
        <w:jc w:val="both"/>
        <w:rPr>
          <w:rStyle w:val="FontStyle245"/>
          <w:rFonts w:ascii="Times New Roman" w:hAnsi="Times New Roman" w:cs="Times New Roman"/>
          <w:i w:val="0"/>
          <w:sz w:val="24"/>
          <w:szCs w:val="24"/>
        </w:rPr>
      </w:pPr>
      <w:r>
        <w:rPr>
          <w:rStyle w:val="FontStyle245"/>
          <w:rFonts w:ascii="Times New Roman" w:hAnsi="Times New Roman" w:cs="Times New Roman"/>
          <w:i w:val="0"/>
          <w:sz w:val="24"/>
          <w:szCs w:val="24"/>
        </w:rPr>
        <w:t>Музыкально-ритмические движения</w:t>
      </w:r>
    </w:p>
    <w:p w:rsidR="00AD2BEF" w:rsidRDefault="00AD2BEF">
      <w:pPr>
        <w:pStyle w:val="23"/>
        <w:jc w:val="both"/>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Игровые упражнения. «Ладушки», муз. Н. Римского-Корсакова; Марш», муз. Э. Парлова; «Кто хочет побегать?», лит.нар. мелодия, обраб. Л. Вишкаревой; ходьба и бег под музыку «Марш и бег» Ан. Александрова; «Скачут лошадки», муз. Т. Попатенко; «Шагаем как физкультурники», муз. Т. Ломовой; «Топатушки», муз. М. Раухвергера; «Птички летают», муз. Л. Банниковой; перекатывание мяча под музыку Д. Шостаковича (вальс-шутка); бег </w:t>
      </w:r>
      <w:r>
        <w:rPr>
          <w:rStyle w:val="FontStyle217"/>
          <w:rFonts w:ascii="Times New Roman" w:hAnsi="Times New Roman" w:cs="Times New Roman"/>
          <w:sz w:val="24"/>
          <w:szCs w:val="24"/>
        </w:rPr>
        <w:t xml:space="preserve">с </w:t>
      </w:r>
      <w:r>
        <w:rPr>
          <w:rStyle w:val="FontStyle207"/>
          <w:rFonts w:ascii="Times New Roman" w:hAnsi="Times New Roman" w:cs="Times New Roman"/>
          <w:sz w:val="24"/>
          <w:szCs w:val="24"/>
        </w:rPr>
        <w:t>хлопками под музыку Р. Шумана (игра в жмурки); «Поезд», «уз. Л. Банниковой; «Упражнение с цветами», муз. А. Жилина «Вальс».</w:t>
      </w:r>
    </w:p>
    <w:p w:rsidR="00AD2BEF" w:rsidRDefault="00AD2BEF">
      <w:pPr>
        <w:pStyle w:val="23"/>
        <w:jc w:val="both"/>
        <w:rPr>
          <w:rStyle w:val="FontStyle207"/>
          <w:rFonts w:ascii="Times New Roman" w:hAnsi="Times New Roman" w:cs="Times New Roman"/>
          <w:sz w:val="24"/>
          <w:szCs w:val="24"/>
        </w:rPr>
      </w:pPr>
      <w:r>
        <w:rPr>
          <w:rStyle w:val="FontStyle207"/>
          <w:rFonts w:ascii="Times New Roman" w:hAnsi="Times New Roman" w:cs="Times New Roman"/>
          <w:sz w:val="24"/>
          <w:szCs w:val="24"/>
        </w:rPr>
        <w:t>Этюды драматизации. «Смело идти и прятаться», муз. И. Беркович -Марш»); «Зайцы и лиса», муз. Е. Вихаревой; «Медвежата», муз. М. Красева, сл. Н. Френкель; «Птички летают», муз. Л. Банникова; «Птички», муз. Л. Банниковой, «Жуки», венгер. нар.мелодия, обраб. Л. Вишкарева; «Мышки», муз. Н. Сушена.</w:t>
      </w:r>
    </w:p>
    <w:p w:rsidR="00AD2BEF" w:rsidRDefault="00AD2BEF">
      <w:pPr>
        <w:pStyle w:val="23"/>
        <w:jc w:val="both"/>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Игры. «Солнышко и дождик», муз. М. Раухвергера, сл. А. Барто; «Жмурки </w:t>
      </w:r>
      <w:proofErr w:type="gramStart"/>
      <w:r>
        <w:rPr>
          <w:rStyle w:val="FontStyle207"/>
          <w:rFonts w:ascii="Times New Roman" w:hAnsi="Times New Roman" w:cs="Times New Roman"/>
          <w:sz w:val="24"/>
          <w:szCs w:val="24"/>
        </w:rPr>
        <w:t>с  Мишкой</w:t>
      </w:r>
      <w:proofErr w:type="gramEnd"/>
      <w:r>
        <w:rPr>
          <w:rStyle w:val="FontStyle207"/>
          <w:rFonts w:ascii="Times New Roman" w:hAnsi="Times New Roman" w:cs="Times New Roman"/>
          <w:sz w:val="24"/>
          <w:szCs w:val="24"/>
        </w:rPr>
        <w:t xml:space="preserve">», муз. Ф. Флотова; «Где погремушки?», муз. Ан. Александрова; «Прятки», рус.нар. мелодия; «Заинька, выходи», муз. Е. Тиличеевой; «Игра луклой», муз. В. Карасевой; «Ходит Ваня», рус.нар. песня, обр. Н. Метлова; «Игра с погремушками», финская нар. мелодия; «Заинька», муз. А. Лядова; «Прогулка», муз. И. Пахельбеля и Г. Свиридова; «Игра </w:t>
      </w:r>
      <w:r>
        <w:rPr>
          <w:rStyle w:val="FontStyle217"/>
          <w:rFonts w:ascii="Times New Roman" w:hAnsi="Times New Roman" w:cs="Times New Roman"/>
          <w:sz w:val="24"/>
          <w:szCs w:val="24"/>
        </w:rPr>
        <w:t xml:space="preserve">с </w:t>
      </w:r>
      <w:r>
        <w:rPr>
          <w:rStyle w:val="FontStyle207"/>
          <w:rFonts w:ascii="Times New Roman" w:hAnsi="Times New Roman" w:cs="Times New Roman"/>
          <w:sz w:val="24"/>
          <w:szCs w:val="24"/>
        </w:rPr>
        <w:t>цветными флажками</w:t>
      </w:r>
      <w:r>
        <w:rPr>
          <w:rStyle w:val="FontStyle217"/>
          <w:rFonts w:ascii="Times New Roman" w:hAnsi="Times New Roman" w:cs="Times New Roman"/>
          <w:sz w:val="24"/>
          <w:szCs w:val="24"/>
        </w:rPr>
        <w:t xml:space="preserve">», </w:t>
      </w:r>
      <w:r>
        <w:rPr>
          <w:rStyle w:val="FontStyle207"/>
          <w:rFonts w:ascii="Times New Roman" w:hAnsi="Times New Roman" w:cs="Times New Roman"/>
          <w:sz w:val="24"/>
          <w:szCs w:val="24"/>
        </w:rPr>
        <w:t>рус.нар. мелодия; «Бубен», муз. М. Красева, сл. Н. Френкель.</w:t>
      </w:r>
    </w:p>
    <w:p w:rsidR="00AD2BEF" w:rsidRDefault="00AD2BEF">
      <w:pPr>
        <w:pStyle w:val="23"/>
        <w:jc w:val="both"/>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Хороводы и пляски. «Пляска с погремушками», муз.и сл. В. Антоновой; «Пальчики и ручки», рус. нар. мелодия, обраб. М. Раухвергера; пляска с воспитателем под рус.нар. мелодию «Пойду ль, выйду ль я», обраб. Т. Попатенко; Танец </w:t>
      </w:r>
      <w:r>
        <w:rPr>
          <w:rStyle w:val="FontStyle217"/>
          <w:rFonts w:ascii="Times New Roman" w:hAnsi="Times New Roman" w:cs="Times New Roman"/>
          <w:sz w:val="24"/>
          <w:szCs w:val="24"/>
        </w:rPr>
        <w:t xml:space="preserve">с </w:t>
      </w:r>
      <w:r>
        <w:rPr>
          <w:rStyle w:val="FontStyle207"/>
          <w:rFonts w:ascii="Times New Roman" w:hAnsi="Times New Roman" w:cs="Times New Roman"/>
          <w:sz w:val="24"/>
          <w:szCs w:val="24"/>
        </w:rPr>
        <w:t xml:space="preserve">листочками под рус.нар. плясовую мелодию; «Пляска </w:t>
      </w:r>
      <w:proofErr w:type="gramStart"/>
      <w:r>
        <w:rPr>
          <w:rStyle w:val="FontStyle207"/>
          <w:rFonts w:ascii="Times New Roman" w:hAnsi="Times New Roman" w:cs="Times New Roman"/>
          <w:sz w:val="24"/>
          <w:szCs w:val="24"/>
        </w:rPr>
        <w:t>с  листочками</w:t>
      </w:r>
      <w:proofErr w:type="gramEnd"/>
      <w:r>
        <w:rPr>
          <w:rStyle w:val="FontStyle207"/>
          <w:rFonts w:ascii="Times New Roman" w:hAnsi="Times New Roman" w:cs="Times New Roman"/>
          <w:sz w:val="24"/>
          <w:szCs w:val="24"/>
        </w:rPr>
        <w:t>», муз. Н. Китаевой, сл. А. Ануфриевой, «Танец около елки», муз. Р. Равина, сл. П. Границыной; Танец с платочками под рус.нар. мелодию; «</w:t>
      </w:r>
      <w:proofErr w:type="gramStart"/>
      <w:r>
        <w:rPr>
          <w:rStyle w:val="FontStyle207"/>
          <w:rFonts w:ascii="Times New Roman" w:hAnsi="Times New Roman" w:cs="Times New Roman"/>
          <w:sz w:val="24"/>
          <w:szCs w:val="24"/>
        </w:rPr>
        <w:t>По  улице</w:t>
      </w:r>
      <w:proofErr w:type="gramEnd"/>
      <w:r>
        <w:rPr>
          <w:rStyle w:val="FontStyle207"/>
          <w:rFonts w:ascii="Times New Roman" w:hAnsi="Times New Roman" w:cs="Times New Roman"/>
          <w:sz w:val="24"/>
          <w:szCs w:val="24"/>
        </w:rPr>
        <w:t xml:space="preserve"> мостовой», рус. нар. мелодия, обр. Т. Ломовой; Танец с куклами под укр. нар. мелодию, обраб. Н. Лысенко; «Маленький танец», муз. Н. Александровой; «Греет солнышко теплее», муз. Т. Вилькорейской, сл. О. Высотской; «Помирились», муз. Т. Вилькорейской; «Ай ты дудочка-дуда», муз. М. Красева, сл. М. Чарной; «Поезд», муз. Н. Метлова, сл. И. Плакиды; «Плясовая», муз. Л. Бирнова, сл. А. Кузнецовой; «Парный танец», рус.нар. мелодия «Архангельская мелодия».</w:t>
      </w:r>
    </w:p>
    <w:p w:rsidR="00AD2BEF" w:rsidRDefault="00AD2BEF">
      <w:pPr>
        <w:pStyle w:val="23"/>
        <w:jc w:val="both"/>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Характерные танцы. «Танец снежинок», муз. Бекмана; «Фонарики», муз. Р. Рустамова; «Танец Петрушек», латв. нар.полька; «Танец зайчиков», рус. нар. мелодия; «Вышли куклы танцевать», муз. </w:t>
      </w:r>
      <w:r>
        <w:rPr>
          <w:rStyle w:val="FontStyle202"/>
          <w:rFonts w:ascii="Times New Roman" w:hAnsi="Times New Roman" w:cs="Times New Roman"/>
          <w:b w:val="0"/>
          <w:sz w:val="24"/>
          <w:szCs w:val="24"/>
        </w:rPr>
        <w:t>В.</w:t>
      </w:r>
      <w:r>
        <w:rPr>
          <w:rStyle w:val="FontStyle207"/>
          <w:rFonts w:ascii="Times New Roman" w:hAnsi="Times New Roman" w:cs="Times New Roman"/>
          <w:sz w:val="24"/>
          <w:szCs w:val="24"/>
        </w:rPr>
        <w:t>Витлина; повторение всех танцев, выученных в течение учебного года.</w:t>
      </w:r>
    </w:p>
    <w:p w:rsidR="00AD2BEF" w:rsidRDefault="00AD2BEF">
      <w:pPr>
        <w:pStyle w:val="23"/>
        <w:jc w:val="both"/>
        <w:rPr>
          <w:sz w:val="24"/>
          <w:szCs w:val="24"/>
        </w:rPr>
      </w:pPr>
    </w:p>
    <w:p w:rsidR="00AD2BEF" w:rsidRDefault="00AD2BEF">
      <w:pPr>
        <w:pStyle w:val="23"/>
        <w:jc w:val="both"/>
        <w:rPr>
          <w:rStyle w:val="FontStyle245"/>
          <w:rFonts w:ascii="Times New Roman" w:hAnsi="Times New Roman" w:cs="Times New Roman"/>
          <w:i w:val="0"/>
          <w:sz w:val="24"/>
          <w:szCs w:val="24"/>
        </w:rPr>
      </w:pPr>
      <w:r>
        <w:rPr>
          <w:rStyle w:val="FontStyle245"/>
          <w:rFonts w:ascii="Times New Roman" w:hAnsi="Times New Roman" w:cs="Times New Roman"/>
          <w:i w:val="0"/>
          <w:sz w:val="24"/>
          <w:szCs w:val="24"/>
        </w:rPr>
        <w:t>Развитие танцевально-игрового творчества</w:t>
      </w:r>
    </w:p>
    <w:p w:rsidR="00AD2BEF" w:rsidRDefault="00AD2BEF">
      <w:pPr>
        <w:pStyle w:val="23"/>
        <w:jc w:val="both"/>
        <w:rPr>
          <w:rStyle w:val="FontStyle207"/>
          <w:rFonts w:ascii="Times New Roman" w:hAnsi="Times New Roman" w:cs="Times New Roman"/>
          <w:sz w:val="24"/>
          <w:szCs w:val="24"/>
        </w:rPr>
      </w:pPr>
      <w:r>
        <w:rPr>
          <w:rStyle w:val="FontStyle207"/>
          <w:rFonts w:ascii="Times New Roman" w:hAnsi="Times New Roman" w:cs="Times New Roman"/>
          <w:sz w:val="24"/>
          <w:szCs w:val="24"/>
        </w:rPr>
        <w:t>«Пляска», муз. Р</w:t>
      </w:r>
      <w:r w:rsidR="00593DE5">
        <w:rPr>
          <w:rStyle w:val="FontStyle207"/>
          <w:rFonts w:ascii="Times New Roman" w:hAnsi="Times New Roman" w:cs="Times New Roman"/>
          <w:sz w:val="24"/>
          <w:szCs w:val="24"/>
        </w:rPr>
        <w:t>.</w:t>
      </w:r>
      <w:r>
        <w:rPr>
          <w:rStyle w:val="FontStyle207"/>
          <w:rFonts w:ascii="Times New Roman" w:hAnsi="Times New Roman" w:cs="Times New Roman"/>
          <w:sz w:val="24"/>
          <w:szCs w:val="24"/>
        </w:rPr>
        <w:t xml:space="preserve"> Рустамова; «Зайцы», муз. Е. Тиличеевой; «Веселые ножки», рус.нар. мелодия, обраб. В. Агафонникова; «Волшебные платоч</w:t>
      </w:r>
      <w:r>
        <w:rPr>
          <w:rStyle w:val="FontStyle207"/>
          <w:rFonts w:ascii="Times New Roman" w:hAnsi="Times New Roman" w:cs="Times New Roman"/>
          <w:sz w:val="24"/>
          <w:szCs w:val="24"/>
        </w:rPr>
        <w:softHyphen/>
        <w:t>ки», рус.нар. мелодия, обраб. Р. Рустамова.</w:t>
      </w:r>
    </w:p>
    <w:p w:rsidR="00AD2BEF" w:rsidRDefault="00AD2BEF">
      <w:pPr>
        <w:pStyle w:val="23"/>
        <w:jc w:val="both"/>
        <w:rPr>
          <w:sz w:val="24"/>
          <w:szCs w:val="24"/>
        </w:rPr>
      </w:pPr>
    </w:p>
    <w:p w:rsidR="00AD2BEF" w:rsidRDefault="00AD2BEF">
      <w:pPr>
        <w:pStyle w:val="23"/>
        <w:jc w:val="both"/>
        <w:rPr>
          <w:rStyle w:val="FontStyle245"/>
          <w:rFonts w:ascii="Times New Roman" w:hAnsi="Times New Roman" w:cs="Times New Roman"/>
          <w:i w:val="0"/>
          <w:sz w:val="24"/>
          <w:szCs w:val="24"/>
        </w:rPr>
      </w:pPr>
      <w:r>
        <w:rPr>
          <w:rStyle w:val="FontStyle245"/>
          <w:rFonts w:ascii="Times New Roman" w:hAnsi="Times New Roman" w:cs="Times New Roman"/>
          <w:i w:val="0"/>
          <w:sz w:val="24"/>
          <w:szCs w:val="24"/>
        </w:rPr>
        <w:t>Музыкально-дидактические игры</w:t>
      </w:r>
    </w:p>
    <w:p w:rsidR="00AD2BEF" w:rsidRDefault="00AD2BEF">
      <w:pPr>
        <w:pStyle w:val="23"/>
        <w:jc w:val="both"/>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Развитие звуковысотного слуха. «Птицы </w:t>
      </w:r>
      <w:r>
        <w:rPr>
          <w:rStyle w:val="FontStyle247"/>
          <w:rFonts w:ascii="Times New Roman" w:hAnsi="Times New Roman" w:cs="Times New Roman"/>
          <w:sz w:val="24"/>
          <w:szCs w:val="24"/>
        </w:rPr>
        <w:t xml:space="preserve">и </w:t>
      </w:r>
      <w:r>
        <w:rPr>
          <w:rStyle w:val="FontStyle207"/>
          <w:rFonts w:ascii="Times New Roman" w:hAnsi="Times New Roman" w:cs="Times New Roman"/>
          <w:sz w:val="24"/>
          <w:szCs w:val="24"/>
        </w:rPr>
        <w:t>птенчики?», «Веселые матрешки», «Три медведя».</w:t>
      </w:r>
    </w:p>
    <w:p w:rsidR="00AD2BEF" w:rsidRDefault="00AD2BEF">
      <w:pPr>
        <w:pStyle w:val="23"/>
        <w:jc w:val="both"/>
        <w:rPr>
          <w:rStyle w:val="FontStyle207"/>
          <w:rFonts w:ascii="Times New Roman" w:hAnsi="Times New Roman" w:cs="Times New Roman"/>
          <w:sz w:val="24"/>
          <w:szCs w:val="24"/>
        </w:rPr>
      </w:pPr>
      <w:r>
        <w:rPr>
          <w:rStyle w:val="FontStyle207"/>
          <w:rFonts w:ascii="Times New Roman" w:hAnsi="Times New Roman" w:cs="Times New Roman"/>
          <w:sz w:val="24"/>
          <w:szCs w:val="24"/>
        </w:rPr>
        <w:t>Развитие ритмического слуха. «Кто как идет?», «Веселые дудочки».</w:t>
      </w:r>
    </w:p>
    <w:p w:rsidR="00AD2BEF" w:rsidRDefault="00AD2BEF">
      <w:pPr>
        <w:pStyle w:val="23"/>
        <w:jc w:val="both"/>
        <w:rPr>
          <w:rStyle w:val="FontStyle207"/>
          <w:rFonts w:ascii="Times New Roman" w:hAnsi="Times New Roman" w:cs="Times New Roman"/>
          <w:sz w:val="24"/>
          <w:szCs w:val="24"/>
        </w:rPr>
      </w:pPr>
      <w:r>
        <w:rPr>
          <w:rStyle w:val="FontStyle207"/>
          <w:rFonts w:ascii="Times New Roman" w:hAnsi="Times New Roman" w:cs="Times New Roman"/>
          <w:sz w:val="24"/>
          <w:szCs w:val="24"/>
        </w:rPr>
        <w:t>Развитие тембрового и динамического слуха, «Громко — тихо», «Узнай свой инструмент», «Колокольчики».</w:t>
      </w:r>
    </w:p>
    <w:p w:rsidR="00AD2BEF" w:rsidRDefault="00AD2BEF">
      <w:pPr>
        <w:pStyle w:val="23"/>
        <w:jc w:val="both"/>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Определение жанра и развитие памяти. «Что делает кукла?», «Узнай </w:t>
      </w:r>
      <w:r>
        <w:rPr>
          <w:rStyle w:val="FontStyle247"/>
          <w:rFonts w:ascii="Times New Roman" w:hAnsi="Times New Roman" w:cs="Times New Roman"/>
          <w:sz w:val="24"/>
          <w:szCs w:val="24"/>
        </w:rPr>
        <w:t xml:space="preserve">и </w:t>
      </w:r>
      <w:r>
        <w:rPr>
          <w:rStyle w:val="FontStyle207"/>
          <w:rFonts w:ascii="Times New Roman" w:hAnsi="Times New Roman" w:cs="Times New Roman"/>
          <w:sz w:val="24"/>
          <w:szCs w:val="24"/>
        </w:rPr>
        <w:t>слой песню по картинке».</w:t>
      </w:r>
    </w:p>
    <w:p w:rsidR="00AD2BEF" w:rsidRDefault="00AD2BEF">
      <w:pPr>
        <w:pStyle w:val="23"/>
        <w:jc w:val="both"/>
        <w:rPr>
          <w:rStyle w:val="FontStyle207"/>
          <w:rFonts w:ascii="Times New Roman" w:hAnsi="Times New Roman" w:cs="Times New Roman"/>
          <w:sz w:val="24"/>
          <w:szCs w:val="24"/>
        </w:rPr>
      </w:pPr>
      <w:r>
        <w:rPr>
          <w:rStyle w:val="FontStyle207"/>
          <w:rFonts w:ascii="Times New Roman" w:hAnsi="Times New Roman" w:cs="Times New Roman"/>
          <w:sz w:val="24"/>
          <w:szCs w:val="24"/>
        </w:rPr>
        <w:t>Подыгрывание на детских ударных музыкальных инструментах. Народные мелодии.</w:t>
      </w:r>
    </w:p>
    <w:p w:rsidR="00AD2BEF" w:rsidRDefault="00AD2BEF">
      <w:pPr>
        <w:spacing w:after="0" w:line="240" w:lineRule="auto"/>
        <w:jc w:val="both"/>
        <w:rPr>
          <w:sz w:val="24"/>
          <w:szCs w:val="24"/>
        </w:rPr>
      </w:pPr>
    </w:p>
    <w:p w:rsidR="00AD2BEF" w:rsidRDefault="00AD2BEF">
      <w:pPr>
        <w:spacing w:after="0" w:line="240" w:lineRule="auto"/>
        <w:jc w:val="both"/>
        <w:rPr>
          <w:b/>
          <w:sz w:val="24"/>
          <w:szCs w:val="24"/>
        </w:rPr>
      </w:pPr>
      <w:r>
        <w:rPr>
          <w:b/>
          <w:sz w:val="24"/>
          <w:szCs w:val="24"/>
        </w:rPr>
        <w:t xml:space="preserve">  Средняя подгруппа (4-5 лет)</w:t>
      </w:r>
    </w:p>
    <w:p w:rsidR="00AD2BEF" w:rsidRDefault="00AD2BEF">
      <w:pPr>
        <w:spacing w:after="0" w:line="240" w:lineRule="auto"/>
        <w:ind w:firstLine="567"/>
        <w:jc w:val="both"/>
        <w:rPr>
          <w:sz w:val="24"/>
          <w:szCs w:val="24"/>
          <w:u w:val="single"/>
        </w:rPr>
      </w:pPr>
      <w:r>
        <w:rPr>
          <w:sz w:val="24"/>
          <w:szCs w:val="24"/>
          <w:u w:val="single"/>
        </w:rPr>
        <w:t xml:space="preserve">Слушание </w:t>
      </w:r>
    </w:p>
    <w:p w:rsidR="00AD2BEF" w:rsidRDefault="00AD2BEF">
      <w:pPr>
        <w:spacing w:after="0" w:line="240" w:lineRule="auto"/>
        <w:ind w:firstLine="567"/>
        <w:jc w:val="both"/>
        <w:rPr>
          <w:sz w:val="24"/>
          <w:szCs w:val="24"/>
        </w:rPr>
      </w:pPr>
      <w:r>
        <w:rPr>
          <w:sz w:val="24"/>
          <w:szCs w:val="24"/>
        </w:rPr>
        <w:t xml:space="preserve">Продолжать развивать у детей интерес к музыке, желание слушать ее. Закреплять знания о жанрах в музыке (песня, танец, марш). </w:t>
      </w:r>
    </w:p>
    <w:p w:rsidR="00AD2BEF" w:rsidRDefault="00AD2BEF">
      <w:pPr>
        <w:spacing w:after="0" w:line="240" w:lineRule="auto"/>
        <w:ind w:firstLine="567"/>
        <w:jc w:val="both"/>
        <w:rPr>
          <w:sz w:val="24"/>
          <w:szCs w:val="24"/>
        </w:rPr>
      </w:pPr>
      <w:proofErr w:type="gramStart"/>
      <w:r>
        <w:rPr>
          <w:sz w:val="24"/>
          <w:szCs w:val="24"/>
        </w:rPr>
        <w:t>Обогащать  музыкальные</w:t>
      </w:r>
      <w:proofErr w:type="gramEnd"/>
      <w:r>
        <w:rPr>
          <w:sz w:val="24"/>
          <w:szCs w:val="24"/>
        </w:rPr>
        <w:t xml:space="preserve">  впечатления,  способствовать  дальнейшему  развитию  основ музыкальной культуры, осознанного отношения к музыке. </w:t>
      </w:r>
    </w:p>
    <w:p w:rsidR="00AD2BEF" w:rsidRDefault="00AD2BEF">
      <w:pPr>
        <w:spacing w:after="0" w:line="240" w:lineRule="auto"/>
        <w:ind w:firstLine="567"/>
        <w:jc w:val="both"/>
        <w:rPr>
          <w:sz w:val="24"/>
          <w:szCs w:val="24"/>
        </w:rPr>
      </w:pPr>
      <w:r>
        <w:rPr>
          <w:sz w:val="24"/>
          <w:szCs w:val="24"/>
        </w:rPr>
        <w:t>Формировать   навыки   культуры   слушания   музыки</w:t>
      </w:r>
      <w:proofErr w:type="gramStart"/>
      <w:r>
        <w:rPr>
          <w:sz w:val="24"/>
          <w:szCs w:val="24"/>
        </w:rPr>
        <w:tab/>
        <w:t>(</w:t>
      </w:r>
      <w:proofErr w:type="gramEnd"/>
      <w:r>
        <w:rPr>
          <w:sz w:val="24"/>
          <w:szCs w:val="24"/>
        </w:rPr>
        <w:t>не   отвлекаться,   слушать произведение до конца).</w:t>
      </w:r>
    </w:p>
    <w:p w:rsidR="00AD2BEF" w:rsidRDefault="00AD2BEF">
      <w:pPr>
        <w:spacing w:after="0" w:line="240" w:lineRule="auto"/>
        <w:ind w:firstLine="567"/>
        <w:jc w:val="both"/>
        <w:rPr>
          <w:sz w:val="24"/>
          <w:szCs w:val="24"/>
        </w:rPr>
      </w:pPr>
      <w:proofErr w:type="gramStart"/>
      <w:r>
        <w:rPr>
          <w:sz w:val="24"/>
          <w:szCs w:val="24"/>
        </w:rPr>
        <w:t>Развивать  умение</w:t>
      </w:r>
      <w:proofErr w:type="gramEnd"/>
      <w:r>
        <w:rPr>
          <w:sz w:val="24"/>
          <w:szCs w:val="24"/>
        </w:rPr>
        <w:t xml:space="preserve">  чувствовать  характер  музыки,  узнавать  знакомые  произведения, высказывать свои впечатления о прослушанном. </w:t>
      </w:r>
    </w:p>
    <w:p w:rsidR="00AD2BEF" w:rsidRDefault="00AD2BEF">
      <w:pPr>
        <w:spacing w:after="0" w:line="240" w:lineRule="auto"/>
        <w:ind w:firstLine="567"/>
        <w:jc w:val="both"/>
        <w:rPr>
          <w:sz w:val="24"/>
          <w:szCs w:val="24"/>
        </w:rPr>
      </w:pPr>
      <w:proofErr w:type="gramStart"/>
      <w:r>
        <w:rPr>
          <w:sz w:val="24"/>
          <w:szCs w:val="24"/>
        </w:rPr>
        <w:t>Формировать  умение</w:t>
      </w:r>
      <w:proofErr w:type="gramEnd"/>
      <w:r>
        <w:rPr>
          <w:sz w:val="24"/>
          <w:szCs w:val="24"/>
        </w:rPr>
        <w:t xml:space="preserve">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AD2BEF" w:rsidRDefault="00AD2BEF">
      <w:pPr>
        <w:spacing w:after="0" w:line="240" w:lineRule="auto"/>
        <w:ind w:firstLine="567"/>
        <w:jc w:val="both"/>
        <w:rPr>
          <w:sz w:val="24"/>
          <w:szCs w:val="24"/>
          <w:u w:val="single"/>
        </w:rPr>
      </w:pPr>
      <w:r>
        <w:rPr>
          <w:sz w:val="24"/>
          <w:szCs w:val="24"/>
          <w:u w:val="single"/>
        </w:rPr>
        <w:t xml:space="preserve">Пение </w:t>
      </w:r>
    </w:p>
    <w:p w:rsidR="00AD2BEF" w:rsidRDefault="00AD2BEF">
      <w:pPr>
        <w:spacing w:after="0" w:line="240" w:lineRule="auto"/>
        <w:ind w:firstLine="567"/>
        <w:jc w:val="both"/>
        <w:rPr>
          <w:sz w:val="24"/>
          <w:szCs w:val="24"/>
        </w:rPr>
      </w:pPr>
      <w:r>
        <w:rPr>
          <w:sz w:val="24"/>
          <w:szCs w:val="24"/>
        </w:rPr>
        <w:t xml:space="preserve">Формировать   навыки   выразительного   </w:t>
      </w:r>
      <w:proofErr w:type="gramStart"/>
      <w:r>
        <w:rPr>
          <w:sz w:val="24"/>
          <w:szCs w:val="24"/>
        </w:rPr>
        <w:t xml:space="preserve">пения,   </w:t>
      </w:r>
      <w:proofErr w:type="gramEnd"/>
      <w:r>
        <w:rPr>
          <w:sz w:val="24"/>
          <w:szCs w:val="24"/>
        </w:rPr>
        <w:t xml:space="preserve">умение   петь   протяжна   подвижно, согласованно  (в пределах ре  — си первой октавы). Развивать умение брать дыхание между </w:t>
      </w:r>
      <w:proofErr w:type="gramStart"/>
      <w:r>
        <w:rPr>
          <w:sz w:val="24"/>
          <w:szCs w:val="24"/>
        </w:rPr>
        <w:t>короткими  музыкальными</w:t>
      </w:r>
      <w:proofErr w:type="gramEnd"/>
      <w:r>
        <w:rPr>
          <w:sz w:val="24"/>
          <w:szCs w:val="24"/>
        </w:rPr>
        <w:t xml:space="preserve">  фразами.  </w:t>
      </w:r>
      <w:proofErr w:type="gramStart"/>
      <w:r>
        <w:rPr>
          <w:sz w:val="24"/>
          <w:szCs w:val="24"/>
        </w:rPr>
        <w:t>Побуждать  петь</w:t>
      </w:r>
      <w:proofErr w:type="gramEnd"/>
      <w:r>
        <w:rPr>
          <w:sz w:val="24"/>
          <w:szCs w:val="24"/>
        </w:rPr>
        <w:t xml:space="preserve">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 </w:t>
      </w:r>
    </w:p>
    <w:p w:rsidR="00AD2BEF" w:rsidRDefault="00AD2BEF">
      <w:pPr>
        <w:spacing w:after="0" w:line="240" w:lineRule="auto"/>
        <w:ind w:firstLine="567"/>
        <w:jc w:val="both"/>
        <w:rPr>
          <w:sz w:val="24"/>
          <w:szCs w:val="24"/>
          <w:u w:val="single"/>
        </w:rPr>
      </w:pPr>
      <w:r>
        <w:rPr>
          <w:sz w:val="24"/>
          <w:szCs w:val="24"/>
          <w:u w:val="single"/>
        </w:rPr>
        <w:t xml:space="preserve">Песенное творчество </w:t>
      </w:r>
    </w:p>
    <w:p w:rsidR="00AD2BEF" w:rsidRDefault="00AD2BEF">
      <w:pPr>
        <w:spacing w:after="0" w:line="240" w:lineRule="auto"/>
        <w:ind w:firstLine="567"/>
        <w:jc w:val="both"/>
        <w:rPr>
          <w:sz w:val="24"/>
          <w:szCs w:val="24"/>
        </w:rPr>
      </w:pPr>
      <w:r>
        <w:rPr>
          <w:sz w:val="24"/>
          <w:szCs w:val="24"/>
        </w:rPr>
        <w:t xml:space="preserve">Побуждать детей самостоятельно сочинять мелодию колыбельной песни, отвечать на музыкальные вопросы («Как тебя зовут?". «Что ты хочешь-кошечка?», «Где ты?»). </w:t>
      </w:r>
    </w:p>
    <w:p w:rsidR="00AD2BEF" w:rsidRDefault="00AD2BEF">
      <w:pPr>
        <w:spacing w:after="0" w:line="240" w:lineRule="auto"/>
        <w:ind w:firstLine="567"/>
        <w:jc w:val="both"/>
        <w:rPr>
          <w:sz w:val="24"/>
          <w:szCs w:val="24"/>
        </w:rPr>
      </w:pPr>
      <w:r>
        <w:rPr>
          <w:sz w:val="24"/>
          <w:szCs w:val="24"/>
        </w:rPr>
        <w:tab/>
        <w:t xml:space="preserve">Формировать умение импровизировать мелодии на заданный текст. </w:t>
      </w:r>
    </w:p>
    <w:p w:rsidR="00AD2BEF" w:rsidRDefault="00AD2BEF">
      <w:pPr>
        <w:spacing w:after="0" w:line="240" w:lineRule="auto"/>
        <w:ind w:firstLine="567"/>
        <w:jc w:val="both"/>
        <w:rPr>
          <w:sz w:val="24"/>
          <w:szCs w:val="24"/>
          <w:u w:val="single"/>
        </w:rPr>
      </w:pPr>
      <w:r>
        <w:rPr>
          <w:sz w:val="24"/>
          <w:szCs w:val="24"/>
          <w:u w:val="single"/>
        </w:rPr>
        <w:t xml:space="preserve">Музыкально-ритмические движения </w:t>
      </w:r>
    </w:p>
    <w:p w:rsidR="00AD2BEF" w:rsidRDefault="00AD2BEF">
      <w:pPr>
        <w:spacing w:after="0" w:line="240" w:lineRule="auto"/>
        <w:ind w:firstLine="567"/>
        <w:jc w:val="both"/>
        <w:rPr>
          <w:sz w:val="24"/>
          <w:szCs w:val="24"/>
        </w:rPr>
      </w:pPr>
      <w:proofErr w:type="gramStart"/>
      <w:r>
        <w:rPr>
          <w:sz w:val="24"/>
          <w:szCs w:val="24"/>
        </w:rPr>
        <w:t>Продолжать  формировать</w:t>
      </w:r>
      <w:proofErr w:type="gramEnd"/>
      <w:r>
        <w:rPr>
          <w:sz w:val="24"/>
          <w:szCs w:val="24"/>
        </w:rPr>
        <w:t xml:space="preserve">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w:t>
      </w:r>
    </w:p>
    <w:p w:rsidR="00AD2BEF" w:rsidRDefault="00AD2BEF">
      <w:pPr>
        <w:spacing w:after="0" w:line="240" w:lineRule="auto"/>
        <w:ind w:firstLine="567"/>
        <w:jc w:val="both"/>
        <w:rPr>
          <w:sz w:val="24"/>
          <w:szCs w:val="24"/>
        </w:rPr>
      </w:pPr>
      <w:proofErr w:type="gramStart"/>
      <w:r>
        <w:rPr>
          <w:sz w:val="24"/>
          <w:szCs w:val="24"/>
        </w:rPr>
        <w:t>Совершенствовать  танцевальные</w:t>
      </w:r>
      <w:proofErr w:type="gramEnd"/>
      <w:r>
        <w:rPr>
          <w:sz w:val="24"/>
          <w:szCs w:val="24"/>
        </w:rPr>
        <w:t xml:space="preserve">  движения:  прямой  галоп,  пружинка,  кружение  по одному и в парах. </w:t>
      </w:r>
    </w:p>
    <w:p w:rsidR="00AD2BEF" w:rsidRDefault="00AD2BEF">
      <w:pPr>
        <w:spacing w:after="0" w:line="240" w:lineRule="auto"/>
        <w:ind w:firstLine="567"/>
        <w:jc w:val="both"/>
        <w:rPr>
          <w:sz w:val="24"/>
          <w:szCs w:val="24"/>
        </w:rPr>
      </w:pPr>
      <w:r>
        <w:rPr>
          <w:sz w:val="24"/>
          <w:szCs w:val="24"/>
        </w:rPr>
        <w:t xml:space="preserve">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AD2BEF" w:rsidRDefault="00AD2BEF">
      <w:pPr>
        <w:spacing w:after="0" w:line="240" w:lineRule="auto"/>
        <w:ind w:firstLine="567"/>
        <w:jc w:val="both"/>
        <w:rPr>
          <w:sz w:val="24"/>
          <w:szCs w:val="24"/>
        </w:rPr>
      </w:pPr>
      <w:r>
        <w:rPr>
          <w:sz w:val="24"/>
          <w:szCs w:val="24"/>
        </w:rPr>
        <w:t xml:space="preserve">Продолжать совершенствовать </w:t>
      </w:r>
      <w:proofErr w:type="gramStart"/>
      <w:r>
        <w:rPr>
          <w:sz w:val="24"/>
          <w:szCs w:val="24"/>
        </w:rPr>
        <w:t>навыки  основных</w:t>
      </w:r>
      <w:proofErr w:type="gramEnd"/>
      <w:r>
        <w:rPr>
          <w:sz w:val="24"/>
          <w:szCs w:val="24"/>
        </w:rPr>
        <w:t xml:space="preserve">  движений  (ходьба  «торжественная», спокойная, «таинственная»; бег легкий и стремительный). </w:t>
      </w:r>
    </w:p>
    <w:p w:rsidR="00AD2BEF" w:rsidRDefault="00AD2BEF">
      <w:pPr>
        <w:spacing w:after="0" w:line="240" w:lineRule="auto"/>
        <w:ind w:firstLine="567"/>
        <w:jc w:val="both"/>
        <w:rPr>
          <w:sz w:val="24"/>
          <w:szCs w:val="24"/>
          <w:u w:val="single"/>
        </w:rPr>
      </w:pPr>
      <w:r>
        <w:rPr>
          <w:sz w:val="24"/>
          <w:szCs w:val="24"/>
          <w:u w:val="single"/>
        </w:rPr>
        <w:t xml:space="preserve">Развитие танцевально-игрового творчества </w:t>
      </w:r>
    </w:p>
    <w:p w:rsidR="00AD2BEF" w:rsidRDefault="00AD2BEF">
      <w:pPr>
        <w:spacing w:after="0" w:line="240" w:lineRule="auto"/>
        <w:ind w:firstLine="567"/>
        <w:jc w:val="both"/>
        <w:rPr>
          <w:sz w:val="24"/>
          <w:szCs w:val="24"/>
        </w:rPr>
      </w:pPr>
      <w:proofErr w:type="gramStart"/>
      <w:r>
        <w:rPr>
          <w:sz w:val="24"/>
          <w:szCs w:val="24"/>
        </w:rPr>
        <w:t>Способствовать  развитию</w:t>
      </w:r>
      <w:proofErr w:type="gramEnd"/>
      <w:r>
        <w:rPr>
          <w:sz w:val="24"/>
          <w:szCs w:val="24"/>
        </w:rPr>
        <w:t xml:space="preserve">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w:t>
      </w:r>
    </w:p>
    <w:p w:rsidR="00AD2BEF" w:rsidRDefault="00AD2BEF">
      <w:pPr>
        <w:spacing w:after="0" w:line="240" w:lineRule="auto"/>
        <w:ind w:firstLine="567"/>
        <w:jc w:val="both"/>
        <w:rPr>
          <w:sz w:val="24"/>
          <w:szCs w:val="24"/>
        </w:rPr>
      </w:pPr>
      <w:r>
        <w:rPr>
          <w:sz w:val="24"/>
          <w:szCs w:val="24"/>
        </w:rPr>
        <w:t xml:space="preserve">Развивать умение инсценировать песни и ставить небольшие музыкальные спектакли. </w:t>
      </w:r>
    </w:p>
    <w:p w:rsidR="00AD2BEF" w:rsidRDefault="00AD2BEF">
      <w:pPr>
        <w:spacing w:after="0" w:line="240" w:lineRule="auto"/>
        <w:ind w:firstLine="567"/>
        <w:jc w:val="both"/>
        <w:rPr>
          <w:sz w:val="24"/>
          <w:szCs w:val="24"/>
          <w:u w:val="single"/>
        </w:rPr>
      </w:pPr>
      <w:r>
        <w:rPr>
          <w:sz w:val="24"/>
          <w:szCs w:val="24"/>
          <w:u w:val="single"/>
        </w:rPr>
        <w:t xml:space="preserve">Игра на детских музыкальных инструментах </w:t>
      </w:r>
    </w:p>
    <w:p w:rsidR="00AD2BEF" w:rsidRDefault="00AD2BEF">
      <w:pPr>
        <w:spacing w:after="0" w:line="240" w:lineRule="auto"/>
        <w:ind w:firstLine="567"/>
        <w:jc w:val="both"/>
        <w:rPr>
          <w:sz w:val="24"/>
          <w:szCs w:val="24"/>
        </w:rPr>
      </w:pPr>
      <w:proofErr w:type="gramStart"/>
      <w:r>
        <w:rPr>
          <w:sz w:val="24"/>
          <w:szCs w:val="24"/>
        </w:rPr>
        <w:t>Формировать  умение</w:t>
      </w:r>
      <w:proofErr w:type="gramEnd"/>
      <w:r>
        <w:rPr>
          <w:sz w:val="24"/>
          <w:szCs w:val="24"/>
        </w:rPr>
        <w:t xml:space="preserve">  подыгрывать  простейшие  мелодии  на  деревянных  ложках, погремушках, барабане, металлофоне.</w:t>
      </w:r>
    </w:p>
    <w:p w:rsidR="00AD2BEF" w:rsidRDefault="00AD2BEF">
      <w:pPr>
        <w:spacing w:after="0" w:line="240" w:lineRule="auto"/>
        <w:ind w:firstLine="567"/>
        <w:jc w:val="both"/>
        <w:rPr>
          <w:sz w:val="24"/>
          <w:szCs w:val="24"/>
        </w:rPr>
      </w:pPr>
    </w:p>
    <w:p w:rsidR="00AD2BEF" w:rsidRDefault="00500C78">
      <w:pPr>
        <w:pStyle w:val="23"/>
        <w:jc w:val="both"/>
        <w:rPr>
          <w:rStyle w:val="FontStyle244"/>
          <w:rFonts w:ascii="Times New Roman" w:hAnsi="Times New Roman" w:cs="Times New Roman"/>
          <w:i w:val="0"/>
          <w:sz w:val="24"/>
          <w:szCs w:val="24"/>
        </w:rPr>
      </w:pPr>
      <w:r>
        <w:rPr>
          <w:rStyle w:val="FontStyle244"/>
          <w:rFonts w:ascii="Times New Roman" w:hAnsi="Times New Roman" w:cs="Times New Roman"/>
          <w:i w:val="0"/>
          <w:sz w:val="24"/>
          <w:szCs w:val="24"/>
        </w:rPr>
        <w:t>Рекомендуемый</w:t>
      </w:r>
      <w:r w:rsidR="00AD2BEF" w:rsidRPr="00500C78">
        <w:rPr>
          <w:rStyle w:val="FontStyle244"/>
          <w:rFonts w:ascii="Times New Roman" w:hAnsi="Times New Roman" w:cs="Times New Roman"/>
          <w:i w:val="0"/>
          <w:sz w:val="24"/>
          <w:szCs w:val="24"/>
        </w:rPr>
        <w:t xml:space="preserve"> музыкальный</w:t>
      </w:r>
      <w:r w:rsidR="00AD2BEF">
        <w:rPr>
          <w:rStyle w:val="FontStyle244"/>
          <w:rFonts w:ascii="Times New Roman" w:hAnsi="Times New Roman" w:cs="Times New Roman"/>
          <w:i w:val="0"/>
          <w:sz w:val="24"/>
          <w:szCs w:val="24"/>
        </w:rPr>
        <w:t xml:space="preserve"> репертуар</w:t>
      </w:r>
    </w:p>
    <w:p w:rsidR="00AD2BEF" w:rsidRDefault="00AD2BEF">
      <w:pPr>
        <w:pStyle w:val="23"/>
        <w:jc w:val="both"/>
        <w:rPr>
          <w:rStyle w:val="FontStyle245"/>
          <w:rFonts w:ascii="Times New Roman" w:hAnsi="Times New Roman" w:cs="Times New Roman"/>
          <w:i w:val="0"/>
          <w:sz w:val="24"/>
          <w:szCs w:val="24"/>
        </w:rPr>
      </w:pPr>
      <w:r>
        <w:rPr>
          <w:rStyle w:val="FontStyle245"/>
          <w:rFonts w:ascii="Times New Roman" w:hAnsi="Times New Roman" w:cs="Times New Roman"/>
          <w:i w:val="0"/>
          <w:sz w:val="24"/>
          <w:szCs w:val="24"/>
        </w:rPr>
        <w:lastRenderedPageBreak/>
        <w:t>Слушание</w:t>
      </w:r>
    </w:p>
    <w:p w:rsidR="00AD2BEF" w:rsidRDefault="00AD2BEF">
      <w:pPr>
        <w:pStyle w:val="23"/>
        <w:jc w:val="both"/>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«Колыбельная», муз. А. Гречанинова; «Марш», муз. Л. Шульгина, «Ах ты.береза», рус. нар. песня; «Осенняя песенка», муз. Д. Васильева-Буглая, сл. А. Плещеева; «Зайчик», муз. Ю. Матвеева, сл. А. Блока; «Мамины лас-муз. А. Гречанинова; «Музыкальный ящик» (из «Альбома пьес для </w:t>
      </w:r>
      <w:proofErr w:type="gramStart"/>
      <w:r>
        <w:rPr>
          <w:rStyle w:val="FontStyle207"/>
          <w:rFonts w:ascii="Times New Roman" w:hAnsi="Times New Roman" w:cs="Times New Roman"/>
          <w:sz w:val="24"/>
          <w:szCs w:val="24"/>
        </w:rPr>
        <w:t>детей»Г.</w:t>
      </w:r>
      <w:proofErr w:type="gramEnd"/>
      <w:r>
        <w:rPr>
          <w:rStyle w:val="FontStyle207"/>
          <w:rFonts w:ascii="Times New Roman" w:hAnsi="Times New Roman" w:cs="Times New Roman"/>
          <w:sz w:val="24"/>
          <w:szCs w:val="24"/>
        </w:rPr>
        <w:t xml:space="preserve"> Свиридова); «Вальс снежных хлопьев» из балета «Щелкунчик», П. Чайковского; «Итальянская полька», муз. С. Рахманинова; «Котик лел», «Котик выздоровел», муз. А. Гречанинова; «Как у наших у ворот», нар, </w:t>
      </w:r>
      <w:proofErr w:type="gramStart"/>
      <w:r>
        <w:rPr>
          <w:rStyle w:val="FontStyle207"/>
          <w:rFonts w:ascii="Times New Roman" w:hAnsi="Times New Roman" w:cs="Times New Roman"/>
          <w:sz w:val="24"/>
          <w:szCs w:val="24"/>
        </w:rPr>
        <w:t>мелодия;  а</w:t>
      </w:r>
      <w:proofErr w:type="gramEnd"/>
      <w:r>
        <w:rPr>
          <w:rStyle w:val="FontStyle207"/>
          <w:rFonts w:ascii="Times New Roman" w:hAnsi="Times New Roman" w:cs="Times New Roman"/>
          <w:sz w:val="24"/>
          <w:szCs w:val="24"/>
        </w:rPr>
        <w:t xml:space="preserve"> также любимые произведения детей, которые они слушали в течение года.</w:t>
      </w:r>
    </w:p>
    <w:p w:rsidR="00AD2BEF" w:rsidRDefault="00AD2BEF">
      <w:pPr>
        <w:pStyle w:val="23"/>
        <w:jc w:val="both"/>
        <w:rPr>
          <w:rStyle w:val="FontStyle227"/>
          <w:rFonts w:ascii="Times New Roman" w:hAnsi="Times New Roman" w:cs="Times New Roman"/>
          <w:b w:val="0"/>
          <w:sz w:val="24"/>
          <w:szCs w:val="24"/>
        </w:rPr>
      </w:pPr>
      <w:r>
        <w:rPr>
          <w:rStyle w:val="FontStyle227"/>
          <w:rFonts w:ascii="Times New Roman" w:hAnsi="Times New Roman" w:cs="Times New Roman"/>
          <w:b w:val="0"/>
          <w:sz w:val="24"/>
          <w:szCs w:val="24"/>
        </w:rPr>
        <w:t>Пение</w:t>
      </w:r>
    </w:p>
    <w:p w:rsidR="00AD2BEF" w:rsidRDefault="00AD2BEF">
      <w:pPr>
        <w:pStyle w:val="23"/>
        <w:jc w:val="both"/>
        <w:rPr>
          <w:rStyle w:val="FontStyle207"/>
          <w:rFonts w:ascii="Times New Roman" w:hAnsi="Times New Roman" w:cs="Times New Roman"/>
          <w:sz w:val="24"/>
          <w:szCs w:val="24"/>
        </w:rPr>
      </w:pPr>
      <w:r>
        <w:rPr>
          <w:rStyle w:val="FontStyle202"/>
          <w:rFonts w:ascii="Times New Roman" w:hAnsi="Times New Roman" w:cs="Times New Roman"/>
          <w:b w:val="0"/>
          <w:sz w:val="24"/>
          <w:szCs w:val="24"/>
        </w:rPr>
        <w:t xml:space="preserve">Упражнения на развитие слуха и </w:t>
      </w:r>
      <w:proofErr w:type="gramStart"/>
      <w:r>
        <w:rPr>
          <w:rStyle w:val="FontStyle202"/>
          <w:rFonts w:ascii="Times New Roman" w:hAnsi="Times New Roman" w:cs="Times New Roman"/>
          <w:b w:val="0"/>
          <w:sz w:val="24"/>
          <w:szCs w:val="24"/>
        </w:rPr>
        <w:t>голоса.</w:t>
      </w:r>
      <w:r>
        <w:rPr>
          <w:rStyle w:val="FontStyle207"/>
          <w:rFonts w:ascii="Times New Roman" w:hAnsi="Times New Roman" w:cs="Times New Roman"/>
          <w:sz w:val="24"/>
          <w:szCs w:val="24"/>
        </w:rPr>
        <w:t>«</w:t>
      </w:r>
      <w:proofErr w:type="gramEnd"/>
      <w:r>
        <w:rPr>
          <w:rStyle w:val="FontStyle207"/>
          <w:rFonts w:ascii="Times New Roman" w:hAnsi="Times New Roman" w:cs="Times New Roman"/>
          <w:sz w:val="24"/>
          <w:szCs w:val="24"/>
        </w:rPr>
        <w:t xml:space="preserve">Две тетери», муз. М.Щеглова, </w:t>
      </w:r>
      <w:r>
        <w:rPr>
          <w:rStyle w:val="FontStyle202"/>
          <w:rFonts w:ascii="Times New Roman" w:hAnsi="Times New Roman" w:cs="Times New Roman"/>
          <w:b w:val="0"/>
          <w:sz w:val="24"/>
          <w:szCs w:val="24"/>
        </w:rPr>
        <w:t>сл.</w:t>
      </w:r>
      <w:r>
        <w:rPr>
          <w:rStyle w:val="FontStyle207"/>
          <w:rFonts w:ascii="Times New Roman" w:hAnsi="Times New Roman" w:cs="Times New Roman"/>
          <w:sz w:val="24"/>
          <w:szCs w:val="24"/>
        </w:rPr>
        <w:t>народные; «Жук», муз. Н. Потоловского, сл. народные; «Колыбельная зайчонка», муз. В. Карасевой, сл. Н. Френкель; «Птенчики», муз. Е. Тиличеевой, сл. М. Долинова; «Путаница» — песня-шутка; муз. Е. Тиличеевой, сл. К. Чуковского; «Кукушечка», рус.нар. песня, обраб. И. Арсеева; «Паучок» и «Кисонька-мурысонька», рус.нар. песни; заклички: «Ой, кулики! Весна поет!» и «Жаворонушки, прилетите»; «Где был Иванушка», рус.</w:t>
      </w:r>
      <w:r>
        <w:rPr>
          <w:rStyle w:val="FontStyle202"/>
          <w:rFonts w:ascii="Times New Roman" w:hAnsi="Times New Roman" w:cs="Times New Roman"/>
          <w:b w:val="0"/>
          <w:sz w:val="24"/>
          <w:szCs w:val="24"/>
        </w:rPr>
        <w:t>нар.</w:t>
      </w:r>
      <w:r>
        <w:rPr>
          <w:rStyle w:val="FontStyle207"/>
          <w:rFonts w:ascii="Times New Roman" w:hAnsi="Times New Roman" w:cs="Times New Roman"/>
          <w:sz w:val="24"/>
          <w:szCs w:val="24"/>
        </w:rPr>
        <w:t>песня; «Гуси», рус, нар. песня; «Пастушок», муз. Н. Преображенской, сл. народные.</w:t>
      </w:r>
    </w:p>
    <w:p w:rsidR="00AD2BEF" w:rsidRDefault="00AD2BEF">
      <w:pPr>
        <w:pStyle w:val="23"/>
        <w:jc w:val="both"/>
        <w:rPr>
          <w:rStyle w:val="FontStyle207"/>
          <w:rFonts w:ascii="Times New Roman" w:hAnsi="Times New Roman" w:cs="Times New Roman"/>
          <w:sz w:val="24"/>
          <w:szCs w:val="24"/>
        </w:rPr>
      </w:pPr>
      <w:proofErr w:type="gramStart"/>
      <w:r>
        <w:rPr>
          <w:rStyle w:val="FontStyle202"/>
          <w:rFonts w:ascii="Times New Roman" w:hAnsi="Times New Roman" w:cs="Times New Roman"/>
          <w:b w:val="0"/>
          <w:sz w:val="24"/>
          <w:szCs w:val="24"/>
        </w:rPr>
        <w:t>Песни.</w:t>
      </w:r>
      <w:r>
        <w:rPr>
          <w:rStyle w:val="FontStyle207"/>
          <w:rFonts w:ascii="Times New Roman" w:hAnsi="Times New Roman" w:cs="Times New Roman"/>
          <w:sz w:val="24"/>
          <w:szCs w:val="24"/>
        </w:rPr>
        <w:t>«</w:t>
      </w:r>
      <w:proofErr w:type="gramEnd"/>
      <w:r>
        <w:rPr>
          <w:rStyle w:val="FontStyle207"/>
          <w:rFonts w:ascii="Times New Roman" w:hAnsi="Times New Roman" w:cs="Times New Roman"/>
          <w:sz w:val="24"/>
          <w:szCs w:val="24"/>
        </w:rPr>
        <w:t xml:space="preserve">Осень», муз. Ю. Чичкова, сл. И. Мазнина; «Баю-бай», муз. М. Красина, сл. М. Черной; «Осень», муз. И. Кишко, сл. Т. Волгиной; «Осенью», рус.нар. мелодия, обраб. И. Кишко, сл. И. Плакиды; «Кошечка», муз. В. Витлина, сл. Н. Найденовой; «Снежинки», муз. О. Берта, обраб. Н. Метлова, сл. В. Антоновой; «Санки», муз. М. Красева, сл. О. Высогской; «Зима прошла», муз. Н. Метлова, сл. М. Клоковой; «Подарок маме», муз. A.Филиппенко, сл. Т. Волгиной; колядки: «Здравствуйте», «С Новым годом»; </w:t>
      </w:r>
    </w:p>
    <w:p w:rsidR="00AD2BEF" w:rsidRDefault="00AD2BEF">
      <w:pPr>
        <w:pStyle w:val="23"/>
        <w:jc w:val="both"/>
        <w:rPr>
          <w:rStyle w:val="FontStyle207"/>
          <w:rFonts w:ascii="Times New Roman" w:hAnsi="Times New Roman" w:cs="Times New Roman"/>
          <w:sz w:val="24"/>
          <w:szCs w:val="24"/>
        </w:rPr>
      </w:pPr>
      <w:r>
        <w:rPr>
          <w:rStyle w:val="FontStyle202"/>
          <w:rFonts w:ascii="Times New Roman" w:hAnsi="Times New Roman" w:cs="Times New Roman"/>
          <w:b w:val="0"/>
          <w:sz w:val="24"/>
          <w:szCs w:val="24"/>
        </w:rPr>
        <w:t xml:space="preserve">Песни из детских </w:t>
      </w:r>
      <w:proofErr w:type="gramStart"/>
      <w:r>
        <w:rPr>
          <w:rStyle w:val="FontStyle202"/>
          <w:rFonts w:ascii="Times New Roman" w:hAnsi="Times New Roman" w:cs="Times New Roman"/>
          <w:b w:val="0"/>
          <w:sz w:val="24"/>
          <w:szCs w:val="24"/>
        </w:rPr>
        <w:t>мультфильмов.</w:t>
      </w:r>
      <w:r>
        <w:rPr>
          <w:rStyle w:val="FontStyle207"/>
          <w:rFonts w:ascii="Times New Roman" w:hAnsi="Times New Roman" w:cs="Times New Roman"/>
          <w:sz w:val="24"/>
          <w:szCs w:val="24"/>
        </w:rPr>
        <w:t>«</w:t>
      </w:r>
      <w:proofErr w:type="gramEnd"/>
      <w:r>
        <w:rPr>
          <w:rStyle w:val="FontStyle207"/>
          <w:rFonts w:ascii="Times New Roman" w:hAnsi="Times New Roman" w:cs="Times New Roman"/>
          <w:sz w:val="24"/>
          <w:szCs w:val="24"/>
        </w:rPr>
        <w:t>Улыбка», муз. В. Шаинского, сл. М. Пляцковского (мультфильм «Крошка Енот»); «Песенка про кузнечика», муз. В. Шаинского, сл. Н. Носова (мультфильм «Приключения Кузнечика»); «Если добрый ты», муз. Б. Савельева, сл. М. Пляцковского (мультфильм «День рождения кота Леопольда»); а также любимые песни, выученные ранее.</w:t>
      </w:r>
    </w:p>
    <w:p w:rsidR="00AD2BEF" w:rsidRDefault="00AD2BEF">
      <w:pPr>
        <w:pStyle w:val="23"/>
        <w:jc w:val="both"/>
        <w:rPr>
          <w:sz w:val="24"/>
          <w:szCs w:val="24"/>
        </w:rPr>
      </w:pPr>
    </w:p>
    <w:p w:rsidR="00AD2BEF" w:rsidRDefault="00AD2BEF">
      <w:pPr>
        <w:pStyle w:val="23"/>
        <w:jc w:val="both"/>
        <w:rPr>
          <w:rStyle w:val="FontStyle245"/>
          <w:rFonts w:ascii="Times New Roman" w:hAnsi="Times New Roman" w:cs="Times New Roman"/>
          <w:i w:val="0"/>
          <w:sz w:val="24"/>
          <w:szCs w:val="24"/>
        </w:rPr>
      </w:pPr>
      <w:r>
        <w:rPr>
          <w:rStyle w:val="FontStyle245"/>
          <w:rFonts w:ascii="Times New Roman" w:hAnsi="Times New Roman" w:cs="Times New Roman"/>
          <w:i w:val="0"/>
          <w:sz w:val="24"/>
          <w:szCs w:val="24"/>
        </w:rPr>
        <w:t>Музыкально-</w:t>
      </w:r>
      <w:proofErr w:type="gramStart"/>
      <w:r>
        <w:rPr>
          <w:rStyle w:val="FontStyle245"/>
          <w:rFonts w:ascii="Times New Roman" w:hAnsi="Times New Roman" w:cs="Times New Roman"/>
          <w:i w:val="0"/>
          <w:sz w:val="24"/>
          <w:szCs w:val="24"/>
        </w:rPr>
        <w:t>ритмические  движения</w:t>
      </w:r>
      <w:proofErr w:type="gramEnd"/>
    </w:p>
    <w:p w:rsidR="00AD2BEF" w:rsidRDefault="00AD2BEF">
      <w:pPr>
        <w:pStyle w:val="23"/>
        <w:jc w:val="both"/>
        <w:rPr>
          <w:rStyle w:val="FontStyle207"/>
          <w:rFonts w:ascii="Times New Roman" w:hAnsi="Times New Roman" w:cs="Times New Roman"/>
          <w:sz w:val="24"/>
          <w:szCs w:val="24"/>
        </w:rPr>
      </w:pPr>
      <w:r>
        <w:rPr>
          <w:rStyle w:val="FontStyle202"/>
          <w:rFonts w:ascii="Times New Roman" w:hAnsi="Times New Roman" w:cs="Times New Roman"/>
          <w:b w:val="0"/>
          <w:sz w:val="24"/>
          <w:szCs w:val="24"/>
        </w:rPr>
        <w:t xml:space="preserve">Игровые </w:t>
      </w:r>
      <w:proofErr w:type="gramStart"/>
      <w:r>
        <w:rPr>
          <w:rStyle w:val="FontStyle202"/>
          <w:rFonts w:ascii="Times New Roman" w:hAnsi="Times New Roman" w:cs="Times New Roman"/>
          <w:b w:val="0"/>
          <w:sz w:val="24"/>
          <w:szCs w:val="24"/>
        </w:rPr>
        <w:t>упражнения.</w:t>
      </w:r>
      <w:r>
        <w:rPr>
          <w:rStyle w:val="FontStyle207"/>
          <w:rFonts w:ascii="Times New Roman" w:hAnsi="Times New Roman" w:cs="Times New Roman"/>
          <w:sz w:val="24"/>
          <w:szCs w:val="24"/>
        </w:rPr>
        <w:t>«</w:t>
      </w:r>
      <w:proofErr w:type="gramEnd"/>
      <w:r>
        <w:rPr>
          <w:rStyle w:val="FontStyle207"/>
          <w:rFonts w:ascii="Times New Roman" w:hAnsi="Times New Roman" w:cs="Times New Roman"/>
          <w:sz w:val="24"/>
          <w:szCs w:val="24"/>
        </w:rPr>
        <w:t>Пружинки» под рус.нар. мелодию; ходьба под «Марш», муз. И. Беркович; «Веселые мячики» (подпрыгивание и бег), муз. М. Сатулиной; «Качание рук с лентами», польск. нар.мелодия, обраб, Л. Вишкарева; прыжки под англ. нар. мелодию «Пошли»; легкий бег под латв. «Польку», муз. А. Жилинского; «Марш», муз. Е. Тиличеевой; «Лиса и зайцы» под муз. А. Майкапара «В садике»; «Ходит медведь» под муз. «Этюд» К. Черни; подскоки под музыку «Полька», муз. М. Глинки; «Всадники», муз. B.Витлина; потопаем, покружимся под рус.нар. мелодии. «Петух», муз.Т. Ломовой; «Кукла», муз. М. Старокадомского; «Упражнения с цветами</w:t>
      </w:r>
      <w:proofErr w:type="gramStart"/>
      <w:r>
        <w:rPr>
          <w:rStyle w:val="FontStyle207"/>
          <w:rFonts w:ascii="Times New Roman" w:hAnsi="Times New Roman" w:cs="Times New Roman"/>
          <w:sz w:val="24"/>
          <w:szCs w:val="24"/>
        </w:rPr>
        <w:t>» ,</w:t>
      </w:r>
      <w:proofErr w:type="gramEnd"/>
      <w:r>
        <w:rPr>
          <w:rStyle w:val="FontStyle207"/>
          <w:rFonts w:ascii="Times New Roman" w:hAnsi="Times New Roman" w:cs="Times New Roman"/>
          <w:sz w:val="24"/>
          <w:szCs w:val="24"/>
        </w:rPr>
        <w:t xml:space="preserve"> «Вальса» А. Жилина; «Жуки», венг. нар. мелодия, обраб. Л. Вишкарева.</w:t>
      </w:r>
    </w:p>
    <w:p w:rsidR="00AD2BEF" w:rsidRDefault="00AD2BEF">
      <w:pPr>
        <w:pStyle w:val="23"/>
        <w:jc w:val="both"/>
        <w:rPr>
          <w:rStyle w:val="FontStyle207"/>
          <w:rFonts w:ascii="Times New Roman" w:hAnsi="Times New Roman" w:cs="Times New Roman"/>
          <w:sz w:val="24"/>
          <w:szCs w:val="24"/>
        </w:rPr>
      </w:pPr>
      <w:r>
        <w:rPr>
          <w:rStyle w:val="FontStyle202"/>
          <w:rFonts w:ascii="Times New Roman" w:hAnsi="Times New Roman" w:cs="Times New Roman"/>
          <w:b w:val="0"/>
          <w:sz w:val="24"/>
          <w:szCs w:val="24"/>
        </w:rPr>
        <w:t xml:space="preserve">Этюды </w:t>
      </w:r>
      <w:proofErr w:type="gramStart"/>
      <w:r>
        <w:rPr>
          <w:rStyle w:val="FontStyle202"/>
          <w:rFonts w:ascii="Times New Roman" w:hAnsi="Times New Roman" w:cs="Times New Roman"/>
          <w:b w:val="0"/>
          <w:sz w:val="24"/>
          <w:szCs w:val="24"/>
        </w:rPr>
        <w:t>драматизации.</w:t>
      </w:r>
      <w:r>
        <w:rPr>
          <w:rStyle w:val="FontStyle207"/>
          <w:rFonts w:ascii="Times New Roman" w:hAnsi="Times New Roman" w:cs="Times New Roman"/>
          <w:sz w:val="24"/>
          <w:szCs w:val="24"/>
        </w:rPr>
        <w:t>«</w:t>
      </w:r>
      <w:proofErr w:type="gramEnd"/>
      <w:r>
        <w:rPr>
          <w:rStyle w:val="FontStyle207"/>
          <w:rFonts w:ascii="Times New Roman" w:hAnsi="Times New Roman" w:cs="Times New Roman"/>
          <w:sz w:val="24"/>
          <w:szCs w:val="24"/>
        </w:rPr>
        <w:t xml:space="preserve">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«Сапожки скачут по дорожке», муз. А. Филиппенко, сл. Т. Волгиной; «Веселая прогулка», муз. П. Чайковского; «Что ты хочешь, кошечка?», муз. Г. Зингера, сл. А. Шибицкой; </w:t>
      </w:r>
    </w:p>
    <w:p w:rsidR="00AD2BEF" w:rsidRDefault="00AD2BEF">
      <w:pPr>
        <w:pStyle w:val="23"/>
        <w:jc w:val="both"/>
        <w:rPr>
          <w:rStyle w:val="FontStyle207"/>
          <w:rFonts w:ascii="Times New Roman" w:hAnsi="Times New Roman" w:cs="Times New Roman"/>
          <w:sz w:val="24"/>
          <w:szCs w:val="24"/>
        </w:rPr>
      </w:pPr>
      <w:r>
        <w:rPr>
          <w:rStyle w:val="FontStyle202"/>
          <w:rFonts w:ascii="Times New Roman" w:hAnsi="Times New Roman" w:cs="Times New Roman"/>
          <w:b w:val="0"/>
          <w:sz w:val="24"/>
          <w:szCs w:val="24"/>
        </w:rPr>
        <w:t xml:space="preserve">Хороводы и </w:t>
      </w:r>
      <w:proofErr w:type="gramStart"/>
      <w:r>
        <w:rPr>
          <w:rStyle w:val="FontStyle202"/>
          <w:rFonts w:ascii="Times New Roman" w:hAnsi="Times New Roman" w:cs="Times New Roman"/>
          <w:b w:val="0"/>
          <w:sz w:val="24"/>
          <w:szCs w:val="24"/>
        </w:rPr>
        <w:t>пляски.</w:t>
      </w:r>
      <w:r>
        <w:rPr>
          <w:rStyle w:val="FontStyle207"/>
          <w:rFonts w:ascii="Times New Roman" w:hAnsi="Times New Roman" w:cs="Times New Roman"/>
          <w:sz w:val="24"/>
          <w:szCs w:val="24"/>
        </w:rPr>
        <w:t>«</w:t>
      </w:r>
      <w:proofErr w:type="gramEnd"/>
      <w:r>
        <w:rPr>
          <w:rStyle w:val="FontStyle207"/>
          <w:rFonts w:ascii="Times New Roman" w:hAnsi="Times New Roman" w:cs="Times New Roman"/>
          <w:sz w:val="24"/>
          <w:szCs w:val="24"/>
        </w:rPr>
        <w:t>Пляска ларами», латыш, нар.мелодия; «По улице мостовой», рус. нар. мелодия, обраб. Т. Ломовой; «Топ и хлоп», муз. Т. Назарова-Метнер, сл. Е. Каргановой; «Покажи ладошки», лат.нар. мело</w:t>
      </w:r>
      <w:r>
        <w:rPr>
          <w:rStyle w:val="FontStyle207"/>
          <w:rFonts w:ascii="Times New Roman" w:hAnsi="Times New Roman" w:cs="Times New Roman"/>
          <w:sz w:val="24"/>
          <w:szCs w:val="24"/>
        </w:rPr>
        <w:softHyphen/>
        <w:t>дия «Танец с ложками» под рус. нар. мелодию; «Танец с платочками», рус. нар. мелодия; «Приглашение», укр. нар. мелодия, обраб. Г. Теплицкого; «Пляска с султанчиками», укр. нар.мелодия, обраб. М. Раухвергера; но</w:t>
      </w:r>
      <w:r>
        <w:rPr>
          <w:rStyle w:val="FontStyle207"/>
          <w:rFonts w:ascii="Times New Roman" w:hAnsi="Times New Roman" w:cs="Times New Roman"/>
          <w:sz w:val="24"/>
          <w:szCs w:val="24"/>
        </w:rPr>
        <w:softHyphen/>
        <w:t>вогодние хороводы по выбору музыкального руководителя.</w:t>
      </w:r>
    </w:p>
    <w:p w:rsidR="00AD2BEF" w:rsidRDefault="00AD2BEF">
      <w:pPr>
        <w:pStyle w:val="23"/>
        <w:jc w:val="both"/>
        <w:rPr>
          <w:rStyle w:val="FontStyle207"/>
          <w:rFonts w:ascii="Times New Roman" w:hAnsi="Times New Roman" w:cs="Times New Roman"/>
          <w:sz w:val="24"/>
          <w:szCs w:val="24"/>
        </w:rPr>
      </w:pPr>
      <w:r>
        <w:rPr>
          <w:rStyle w:val="FontStyle202"/>
          <w:rFonts w:ascii="Times New Roman" w:hAnsi="Times New Roman" w:cs="Times New Roman"/>
          <w:b w:val="0"/>
          <w:sz w:val="24"/>
          <w:szCs w:val="24"/>
        </w:rPr>
        <w:t xml:space="preserve">Характерные </w:t>
      </w:r>
      <w:proofErr w:type="gramStart"/>
      <w:r>
        <w:rPr>
          <w:rStyle w:val="FontStyle202"/>
          <w:rFonts w:ascii="Times New Roman" w:hAnsi="Times New Roman" w:cs="Times New Roman"/>
          <w:b w:val="0"/>
          <w:sz w:val="24"/>
          <w:szCs w:val="24"/>
        </w:rPr>
        <w:t>танцы.</w:t>
      </w:r>
      <w:r>
        <w:rPr>
          <w:rStyle w:val="FontStyle207"/>
          <w:rFonts w:ascii="Times New Roman" w:hAnsi="Times New Roman" w:cs="Times New Roman"/>
          <w:sz w:val="24"/>
          <w:szCs w:val="24"/>
        </w:rPr>
        <w:t>«</w:t>
      </w:r>
      <w:proofErr w:type="gramEnd"/>
      <w:r>
        <w:rPr>
          <w:rStyle w:val="FontStyle207"/>
          <w:rFonts w:ascii="Times New Roman" w:hAnsi="Times New Roman" w:cs="Times New Roman"/>
          <w:sz w:val="24"/>
          <w:szCs w:val="24"/>
        </w:rPr>
        <w:t>Снежинки», муз. О. Берта, обраб. Н. Метлова; «Пляска Петрушек», муз. А. Серова из оперы Рогнеда (отрывок); «Танец зай</w:t>
      </w:r>
      <w:r>
        <w:rPr>
          <w:rStyle w:val="FontStyle207"/>
          <w:rFonts w:ascii="Times New Roman" w:hAnsi="Times New Roman" w:cs="Times New Roman"/>
          <w:sz w:val="24"/>
          <w:szCs w:val="24"/>
        </w:rPr>
        <w:softHyphen/>
        <w:t>чат» из «Польки» И. Штрауса; «Снежинки», муз. Т. Ломовой; «Бусинки» из «Галопа» И. Дунаевского; повторение танцев, выученных в течение года, а так</w:t>
      </w:r>
      <w:r>
        <w:rPr>
          <w:rStyle w:val="FontStyle207"/>
          <w:rFonts w:ascii="Times New Roman" w:hAnsi="Times New Roman" w:cs="Times New Roman"/>
          <w:sz w:val="24"/>
          <w:szCs w:val="24"/>
        </w:rPr>
        <w:softHyphen/>
        <w:t>же к инсценировкам и музыкальным играм: «Котята-</w:t>
      </w:r>
      <w:r>
        <w:rPr>
          <w:rStyle w:val="FontStyle207"/>
          <w:rFonts w:ascii="Times New Roman" w:hAnsi="Times New Roman" w:cs="Times New Roman"/>
          <w:sz w:val="24"/>
          <w:szCs w:val="24"/>
        </w:rPr>
        <w:lastRenderedPageBreak/>
        <w:t xml:space="preserve">поворята», муз. Е. Тиличеевой, сл. М. Ивенсен; «Коза-дереза», </w:t>
      </w:r>
      <w:r>
        <w:rPr>
          <w:rStyle w:val="FontStyle202"/>
          <w:rFonts w:ascii="Times New Roman" w:hAnsi="Times New Roman" w:cs="Times New Roman"/>
          <w:b w:val="0"/>
          <w:sz w:val="24"/>
          <w:szCs w:val="24"/>
        </w:rPr>
        <w:t>сл.</w:t>
      </w:r>
      <w:r>
        <w:rPr>
          <w:rStyle w:val="FontStyle207"/>
          <w:rFonts w:ascii="Times New Roman" w:hAnsi="Times New Roman" w:cs="Times New Roman"/>
          <w:sz w:val="24"/>
          <w:szCs w:val="24"/>
        </w:rPr>
        <w:t>народные, муз. М. Магиденко.</w:t>
      </w:r>
    </w:p>
    <w:p w:rsidR="00AD2BEF" w:rsidRDefault="00AD2BEF">
      <w:pPr>
        <w:pStyle w:val="23"/>
        <w:jc w:val="both"/>
        <w:rPr>
          <w:sz w:val="24"/>
          <w:szCs w:val="24"/>
        </w:rPr>
      </w:pPr>
    </w:p>
    <w:p w:rsidR="00AD2BEF" w:rsidRDefault="00AD2BEF">
      <w:pPr>
        <w:pStyle w:val="23"/>
        <w:jc w:val="both"/>
        <w:rPr>
          <w:rStyle w:val="FontStyle245"/>
          <w:rFonts w:ascii="Times New Roman" w:hAnsi="Times New Roman" w:cs="Times New Roman"/>
          <w:i w:val="0"/>
          <w:sz w:val="24"/>
          <w:szCs w:val="24"/>
        </w:rPr>
      </w:pPr>
      <w:r>
        <w:rPr>
          <w:rStyle w:val="FontStyle253"/>
          <w:rFonts w:ascii="Times New Roman" w:hAnsi="Times New Roman" w:cs="Times New Roman"/>
          <w:sz w:val="24"/>
          <w:szCs w:val="24"/>
        </w:rPr>
        <w:t xml:space="preserve">Музыкальные </w:t>
      </w:r>
      <w:r>
        <w:rPr>
          <w:rStyle w:val="FontStyle245"/>
          <w:rFonts w:ascii="Times New Roman" w:hAnsi="Times New Roman" w:cs="Times New Roman"/>
          <w:i w:val="0"/>
          <w:sz w:val="24"/>
          <w:szCs w:val="24"/>
        </w:rPr>
        <w:t>игры</w:t>
      </w:r>
    </w:p>
    <w:p w:rsidR="00AD2BEF" w:rsidRDefault="00AD2BEF">
      <w:pPr>
        <w:pStyle w:val="23"/>
        <w:jc w:val="both"/>
        <w:rPr>
          <w:rStyle w:val="FontStyle207"/>
          <w:rFonts w:ascii="Times New Roman" w:hAnsi="Times New Roman" w:cs="Times New Roman"/>
          <w:sz w:val="24"/>
          <w:szCs w:val="24"/>
        </w:rPr>
      </w:pPr>
      <w:proofErr w:type="gramStart"/>
      <w:r>
        <w:rPr>
          <w:rStyle w:val="FontStyle202"/>
          <w:rFonts w:ascii="Times New Roman" w:hAnsi="Times New Roman" w:cs="Times New Roman"/>
          <w:b w:val="0"/>
          <w:sz w:val="24"/>
          <w:szCs w:val="24"/>
        </w:rPr>
        <w:t>Игры.</w:t>
      </w:r>
      <w:r>
        <w:rPr>
          <w:rStyle w:val="FontStyle207"/>
          <w:rFonts w:ascii="Times New Roman" w:hAnsi="Times New Roman" w:cs="Times New Roman"/>
          <w:sz w:val="24"/>
          <w:szCs w:val="24"/>
        </w:rPr>
        <w:t>«</w:t>
      </w:r>
      <w:proofErr w:type="gramEnd"/>
      <w:r>
        <w:rPr>
          <w:rStyle w:val="FontStyle207"/>
          <w:rFonts w:ascii="Times New Roman" w:hAnsi="Times New Roman" w:cs="Times New Roman"/>
          <w:sz w:val="24"/>
          <w:szCs w:val="24"/>
        </w:rPr>
        <w:t xml:space="preserve">Курочка и петушок», муз. Г. Фрида; «Жмурки», муз. Ф. </w:t>
      </w:r>
      <w:proofErr w:type="gramStart"/>
      <w:r>
        <w:rPr>
          <w:rStyle w:val="FontStyle207"/>
          <w:rFonts w:ascii="Times New Roman" w:hAnsi="Times New Roman" w:cs="Times New Roman"/>
          <w:sz w:val="24"/>
          <w:szCs w:val="24"/>
        </w:rPr>
        <w:t>Флотова;«</w:t>
      </w:r>
      <w:proofErr w:type="gramEnd"/>
      <w:r>
        <w:rPr>
          <w:rStyle w:val="FontStyle207"/>
          <w:rFonts w:ascii="Times New Roman" w:hAnsi="Times New Roman" w:cs="Times New Roman"/>
          <w:sz w:val="24"/>
          <w:szCs w:val="24"/>
        </w:rPr>
        <w:t>Медведь и заяц», муз. В. Ребикова; «Самолеты», муз. М. Магиденко; «Игра Деда Мороза со снежками», муз. П. Чайковского из балета «Спящая красавица»); «Жмурки», муз. Ф. Флотова. «Веселые мячики», муз. М. Сатулина; «Найди себе пару», муз. Т. Ломовой; «Займи домик», муз, М. Магиденко; «Кто скорее возьмет игрушку?</w:t>
      </w:r>
      <w:proofErr w:type="gramStart"/>
      <w:r>
        <w:rPr>
          <w:rStyle w:val="FontStyle207"/>
          <w:rFonts w:ascii="Times New Roman" w:hAnsi="Times New Roman" w:cs="Times New Roman"/>
          <w:sz w:val="24"/>
          <w:szCs w:val="24"/>
        </w:rPr>
        <w:t>»,  игры</w:t>
      </w:r>
      <w:proofErr w:type="gramEnd"/>
      <w:r>
        <w:rPr>
          <w:rStyle w:val="FontStyle207"/>
          <w:rFonts w:ascii="Times New Roman" w:hAnsi="Times New Roman" w:cs="Times New Roman"/>
          <w:sz w:val="24"/>
          <w:szCs w:val="24"/>
        </w:rPr>
        <w:t xml:space="preserve">, выученные в течение года. </w:t>
      </w:r>
    </w:p>
    <w:p w:rsidR="00AD2BEF" w:rsidRDefault="00AD2BEF">
      <w:pPr>
        <w:pStyle w:val="23"/>
        <w:jc w:val="both"/>
        <w:rPr>
          <w:rStyle w:val="FontStyle207"/>
          <w:rFonts w:ascii="Times New Roman" w:hAnsi="Times New Roman" w:cs="Times New Roman"/>
          <w:sz w:val="24"/>
          <w:szCs w:val="24"/>
        </w:rPr>
      </w:pPr>
      <w:r>
        <w:rPr>
          <w:rStyle w:val="FontStyle202"/>
          <w:rFonts w:ascii="Times New Roman" w:hAnsi="Times New Roman" w:cs="Times New Roman"/>
          <w:b w:val="0"/>
          <w:sz w:val="24"/>
          <w:szCs w:val="24"/>
        </w:rPr>
        <w:t xml:space="preserve">Игры с </w:t>
      </w:r>
      <w:proofErr w:type="gramStart"/>
      <w:r>
        <w:rPr>
          <w:rStyle w:val="FontStyle202"/>
          <w:rFonts w:ascii="Times New Roman" w:hAnsi="Times New Roman" w:cs="Times New Roman"/>
          <w:b w:val="0"/>
          <w:sz w:val="24"/>
          <w:szCs w:val="24"/>
        </w:rPr>
        <w:t>пением.</w:t>
      </w:r>
      <w:r>
        <w:rPr>
          <w:rStyle w:val="FontStyle207"/>
          <w:rFonts w:ascii="Times New Roman" w:hAnsi="Times New Roman" w:cs="Times New Roman"/>
          <w:sz w:val="24"/>
          <w:szCs w:val="24"/>
        </w:rPr>
        <w:t>«</w:t>
      </w:r>
      <w:proofErr w:type="gramEnd"/>
      <w:r>
        <w:rPr>
          <w:rStyle w:val="FontStyle207"/>
          <w:rFonts w:ascii="Times New Roman" w:hAnsi="Times New Roman" w:cs="Times New Roman"/>
          <w:sz w:val="24"/>
          <w:szCs w:val="24"/>
        </w:rPr>
        <w:t xml:space="preserve">Огородная-хороводная», муз. Б, Можжевелова, сл. Я, Пассовой; «Кукла», муз, Старокадомского, сл. О. Высотской; «Дед </w:t>
      </w:r>
      <w:proofErr w:type="gramStart"/>
      <w:r>
        <w:rPr>
          <w:rStyle w:val="FontStyle207"/>
          <w:rFonts w:ascii="Times New Roman" w:hAnsi="Times New Roman" w:cs="Times New Roman"/>
          <w:sz w:val="24"/>
          <w:szCs w:val="24"/>
        </w:rPr>
        <w:t>Мороз  и</w:t>
      </w:r>
      <w:proofErr w:type="gramEnd"/>
      <w:r>
        <w:rPr>
          <w:rStyle w:val="FontStyle207"/>
          <w:rFonts w:ascii="Times New Roman" w:hAnsi="Times New Roman" w:cs="Times New Roman"/>
          <w:sz w:val="24"/>
          <w:szCs w:val="24"/>
        </w:rPr>
        <w:t xml:space="preserve"> дети», муз. И. Кишко, сл. М. Ивенсен; «Заинька», муз. М. Красева, сл. </w:t>
      </w:r>
      <w:r>
        <w:rPr>
          <w:rStyle w:val="FontStyle211"/>
          <w:rFonts w:ascii="Times New Roman" w:hAnsi="Times New Roman" w:cs="Times New Roman"/>
          <w:b w:val="0"/>
          <w:sz w:val="24"/>
          <w:szCs w:val="24"/>
        </w:rPr>
        <w:t>Л.</w:t>
      </w:r>
      <w:r>
        <w:rPr>
          <w:rStyle w:val="FontStyle207"/>
          <w:rFonts w:ascii="Times New Roman" w:hAnsi="Times New Roman" w:cs="Times New Roman"/>
          <w:sz w:val="24"/>
          <w:szCs w:val="24"/>
        </w:rPr>
        <w:t xml:space="preserve">Некрасова; «Заинька, выходи», «Гуси, лебеди и волк», муз. Е. Тиличеевой, сл. М. Булатова; «Мы на луг ходили», муз. А. Филиппенко, сл. Н. Кукловской; </w:t>
      </w:r>
      <w:proofErr w:type="gramStart"/>
      <w:r>
        <w:rPr>
          <w:rStyle w:val="FontStyle207"/>
          <w:rFonts w:ascii="Times New Roman" w:hAnsi="Times New Roman" w:cs="Times New Roman"/>
          <w:sz w:val="24"/>
          <w:szCs w:val="24"/>
        </w:rPr>
        <w:t>« Рыбка</w:t>
      </w:r>
      <w:proofErr w:type="gramEnd"/>
      <w:r>
        <w:rPr>
          <w:rStyle w:val="FontStyle207"/>
          <w:rFonts w:ascii="Times New Roman" w:hAnsi="Times New Roman" w:cs="Times New Roman"/>
          <w:sz w:val="24"/>
          <w:szCs w:val="24"/>
        </w:rPr>
        <w:t>», муз, М. Красева. «Платочек», укр. нар.песня, обр. Н. Метлова; «Веселая девочка Таня», муз. А. Филиппенко, сл. Н. Кукловской и Р Борисовой,</w:t>
      </w:r>
    </w:p>
    <w:p w:rsidR="00AD2BEF" w:rsidRDefault="00AD2BEF">
      <w:pPr>
        <w:pStyle w:val="23"/>
        <w:jc w:val="both"/>
        <w:rPr>
          <w:sz w:val="24"/>
          <w:szCs w:val="24"/>
        </w:rPr>
      </w:pPr>
    </w:p>
    <w:p w:rsidR="00AD2BEF" w:rsidRDefault="00AD2BEF">
      <w:pPr>
        <w:pStyle w:val="23"/>
        <w:jc w:val="both"/>
        <w:rPr>
          <w:rStyle w:val="FontStyle245"/>
          <w:rFonts w:ascii="Times New Roman" w:hAnsi="Times New Roman" w:cs="Times New Roman"/>
          <w:i w:val="0"/>
          <w:sz w:val="24"/>
          <w:szCs w:val="24"/>
        </w:rPr>
      </w:pPr>
      <w:r>
        <w:rPr>
          <w:rStyle w:val="FontStyle245"/>
          <w:rFonts w:ascii="Times New Roman" w:hAnsi="Times New Roman" w:cs="Times New Roman"/>
          <w:i w:val="0"/>
          <w:sz w:val="24"/>
          <w:szCs w:val="24"/>
        </w:rPr>
        <w:t>Песенное творчество</w:t>
      </w:r>
    </w:p>
    <w:p w:rsidR="00AD2BEF" w:rsidRDefault="00AD2BEF">
      <w:pPr>
        <w:pStyle w:val="23"/>
        <w:jc w:val="both"/>
        <w:rPr>
          <w:rStyle w:val="FontStyle207"/>
          <w:rFonts w:ascii="Times New Roman" w:hAnsi="Times New Roman" w:cs="Times New Roman"/>
          <w:sz w:val="24"/>
          <w:szCs w:val="24"/>
        </w:rPr>
      </w:pPr>
      <w:r>
        <w:rPr>
          <w:rStyle w:val="FontStyle207"/>
          <w:rFonts w:ascii="Times New Roman" w:hAnsi="Times New Roman" w:cs="Times New Roman"/>
          <w:sz w:val="24"/>
          <w:szCs w:val="24"/>
        </w:rPr>
        <w:t>«Как тебя зовут?»; «Что ты хочешь, кошечка»; «Марш», муз. Н. Богословского; «Мишка», «Бычок», «Лошадка», муз. А. Гречанинова, сл. А. Барто; «Наша песенка простая», муз. Ан. Александрова, сл. М. Ивенсен; «Курочка-рябушечка», муз. Г. Лобачева, сл. народные; «Котенька-коток», рус.нар. песня.</w:t>
      </w:r>
    </w:p>
    <w:p w:rsidR="00AD2BEF" w:rsidRDefault="00AD2BEF">
      <w:pPr>
        <w:pStyle w:val="23"/>
        <w:jc w:val="both"/>
        <w:rPr>
          <w:sz w:val="24"/>
          <w:szCs w:val="24"/>
        </w:rPr>
      </w:pPr>
    </w:p>
    <w:p w:rsidR="00AD2BEF" w:rsidRDefault="00AD2BEF">
      <w:pPr>
        <w:pStyle w:val="23"/>
        <w:jc w:val="both"/>
        <w:rPr>
          <w:rStyle w:val="FontStyle245"/>
          <w:rFonts w:ascii="Times New Roman" w:hAnsi="Times New Roman" w:cs="Times New Roman"/>
          <w:i w:val="0"/>
          <w:sz w:val="24"/>
          <w:szCs w:val="24"/>
        </w:rPr>
      </w:pPr>
      <w:r>
        <w:rPr>
          <w:rStyle w:val="FontStyle245"/>
          <w:rFonts w:ascii="Times New Roman" w:hAnsi="Times New Roman" w:cs="Times New Roman"/>
          <w:i w:val="0"/>
          <w:sz w:val="24"/>
          <w:szCs w:val="24"/>
        </w:rPr>
        <w:t>Развитие танцевально-игрового творчества</w:t>
      </w:r>
    </w:p>
    <w:p w:rsidR="00AD2BEF" w:rsidRDefault="00AD2BEF">
      <w:pPr>
        <w:pStyle w:val="23"/>
        <w:jc w:val="both"/>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«Лошадка», муз. Н. Потоловского; «Зайчики», «Наседка </w:t>
      </w:r>
      <w:r>
        <w:rPr>
          <w:rStyle w:val="FontStyle247"/>
          <w:rFonts w:ascii="Times New Roman" w:hAnsi="Times New Roman" w:cs="Times New Roman"/>
          <w:sz w:val="24"/>
          <w:szCs w:val="24"/>
        </w:rPr>
        <w:t xml:space="preserve">и </w:t>
      </w:r>
      <w:r>
        <w:rPr>
          <w:rStyle w:val="FontStyle207"/>
          <w:rFonts w:ascii="Times New Roman" w:hAnsi="Times New Roman" w:cs="Times New Roman"/>
          <w:sz w:val="24"/>
          <w:szCs w:val="24"/>
        </w:rPr>
        <w:t>цыплята». «Воробей», муз. Т. Ломовой; «Ой, хмель мой, хмелек», рус.нар. мелодия, обр. М. Раухвергера; «Кукла», муз. М. Старокадомского; «Скачут по дорожке», муз. А. Филиппенко; придумай пляску Петрушек под музыку «Петрушка» И. Брамса; «Медвежата», муз. М. Красева, сл. Н. Френкель.</w:t>
      </w:r>
    </w:p>
    <w:p w:rsidR="00AD2BEF" w:rsidRDefault="00AD2BEF">
      <w:pPr>
        <w:pStyle w:val="23"/>
        <w:jc w:val="both"/>
        <w:rPr>
          <w:sz w:val="24"/>
          <w:szCs w:val="24"/>
        </w:rPr>
      </w:pPr>
    </w:p>
    <w:p w:rsidR="00AD2BEF" w:rsidRDefault="00AD2BEF">
      <w:pPr>
        <w:pStyle w:val="23"/>
        <w:jc w:val="both"/>
        <w:rPr>
          <w:rStyle w:val="FontStyle245"/>
          <w:rFonts w:ascii="Times New Roman" w:hAnsi="Times New Roman" w:cs="Times New Roman"/>
          <w:i w:val="0"/>
          <w:sz w:val="24"/>
          <w:szCs w:val="24"/>
        </w:rPr>
      </w:pPr>
      <w:r>
        <w:rPr>
          <w:rStyle w:val="FontStyle245"/>
          <w:rFonts w:ascii="Times New Roman" w:hAnsi="Times New Roman" w:cs="Times New Roman"/>
          <w:i w:val="0"/>
          <w:sz w:val="24"/>
          <w:szCs w:val="24"/>
        </w:rPr>
        <w:t>Музыкально-дидактические игры</w:t>
      </w:r>
    </w:p>
    <w:p w:rsidR="00AD2BEF" w:rsidRDefault="00AD2BEF">
      <w:pPr>
        <w:pStyle w:val="23"/>
        <w:jc w:val="both"/>
        <w:rPr>
          <w:rStyle w:val="FontStyle207"/>
          <w:rFonts w:ascii="Times New Roman" w:hAnsi="Times New Roman" w:cs="Times New Roman"/>
          <w:sz w:val="24"/>
          <w:szCs w:val="24"/>
        </w:rPr>
      </w:pPr>
      <w:r>
        <w:rPr>
          <w:rStyle w:val="FontStyle202"/>
          <w:rFonts w:ascii="Times New Roman" w:hAnsi="Times New Roman" w:cs="Times New Roman"/>
          <w:b w:val="0"/>
          <w:sz w:val="24"/>
          <w:szCs w:val="24"/>
        </w:rPr>
        <w:t xml:space="preserve">Развитие звуковысотного </w:t>
      </w:r>
      <w:proofErr w:type="gramStart"/>
      <w:r>
        <w:rPr>
          <w:rStyle w:val="FontStyle202"/>
          <w:rFonts w:ascii="Times New Roman" w:hAnsi="Times New Roman" w:cs="Times New Roman"/>
          <w:b w:val="0"/>
          <w:sz w:val="24"/>
          <w:szCs w:val="24"/>
        </w:rPr>
        <w:t>слуха.</w:t>
      </w:r>
      <w:r>
        <w:rPr>
          <w:rStyle w:val="FontStyle207"/>
          <w:rFonts w:ascii="Times New Roman" w:hAnsi="Times New Roman" w:cs="Times New Roman"/>
          <w:sz w:val="24"/>
          <w:szCs w:val="24"/>
        </w:rPr>
        <w:t>«</w:t>
      </w:r>
      <w:proofErr w:type="gramEnd"/>
      <w:r>
        <w:rPr>
          <w:rStyle w:val="FontStyle207"/>
          <w:rFonts w:ascii="Times New Roman" w:hAnsi="Times New Roman" w:cs="Times New Roman"/>
          <w:sz w:val="24"/>
          <w:szCs w:val="24"/>
        </w:rPr>
        <w:t xml:space="preserve">Птицы </w:t>
      </w:r>
      <w:r>
        <w:rPr>
          <w:rStyle w:val="FontStyle247"/>
          <w:rFonts w:ascii="Times New Roman" w:hAnsi="Times New Roman" w:cs="Times New Roman"/>
          <w:sz w:val="24"/>
          <w:szCs w:val="24"/>
        </w:rPr>
        <w:t xml:space="preserve">и </w:t>
      </w:r>
      <w:r>
        <w:rPr>
          <w:rStyle w:val="FontStyle207"/>
          <w:rFonts w:ascii="Times New Roman" w:hAnsi="Times New Roman" w:cs="Times New Roman"/>
          <w:sz w:val="24"/>
          <w:szCs w:val="24"/>
        </w:rPr>
        <w:t>птенчики», «Качели».</w:t>
      </w:r>
    </w:p>
    <w:p w:rsidR="00AD2BEF" w:rsidRDefault="00AD2BEF">
      <w:pPr>
        <w:pStyle w:val="23"/>
        <w:jc w:val="both"/>
        <w:rPr>
          <w:rStyle w:val="FontStyle207"/>
          <w:rFonts w:ascii="Times New Roman" w:hAnsi="Times New Roman" w:cs="Times New Roman"/>
          <w:sz w:val="24"/>
          <w:szCs w:val="24"/>
        </w:rPr>
      </w:pPr>
      <w:r>
        <w:rPr>
          <w:rStyle w:val="FontStyle202"/>
          <w:rFonts w:ascii="Times New Roman" w:hAnsi="Times New Roman" w:cs="Times New Roman"/>
          <w:b w:val="0"/>
          <w:sz w:val="24"/>
          <w:szCs w:val="24"/>
        </w:rPr>
        <w:t xml:space="preserve">Развитие ритмического </w:t>
      </w:r>
      <w:proofErr w:type="gramStart"/>
      <w:r>
        <w:rPr>
          <w:rStyle w:val="FontStyle202"/>
          <w:rFonts w:ascii="Times New Roman" w:hAnsi="Times New Roman" w:cs="Times New Roman"/>
          <w:b w:val="0"/>
          <w:sz w:val="24"/>
          <w:szCs w:val="24"/>
        </w:rPr>
        <w:t>слуха.</w:t>
      </w:r>
      <w:r>
        <w:rPr>
          <w:rStyle w:val="FontStyle207"/>
          <w:rFonts w:ascii="Times New Roman" w:hAnsi="Times New Roman" w:cs="Times New Roman"/>
          <w:sz w:val="24"/>
          <w:szCs w:val="24"/>
        </w:rPr>
        <w:t>«</w:t>
      </w:r>
      <w:proofErr w:type="gramEnd"/>
      <w:r>
        <w:rPr>
          <w:rStyle w:val="FontStyle207"/>
          <w:rFonts w:ascii="Times New Roman" w:hAnsi="Times New Roman" w:cs="Times New Roman"/>
          <w:sz w:val="24"/>
          <w:szCs w:val="24"/>
        </w:rPr>
        <w:t>Петушок, курочка и цыпленок», «Кто как идет?», «Веселые дудочки», «Сыграй, как я».</w:t>
      </w:r>
    </w:p>
    <w:p w:rsidR="00AD2BEF" w:rsidRDefault="00AD2BEF">
      <w:pPr>
        <w:pStyle w:val="23"/>
        <w:jc w:val="both"/>
        <w:rPr>
          <w:rStyle w:val="FontStyle207"/>
          <w:rFonts w:ascii="Times New Roman" w:hAnsi="Times New Roman" w:cs="Times New Roman"/>
          <w:sz w:val="24"/>
          <w:szCs w:val="24"/>
        </w:rPr>
      </w:pPr>
      <w:r>
        <w:rPr>
          <w:rStyle w:val="FontStyle202"/>
          <w:rFonts w:ascii="Times New Roman" w:hAnsi="Times New Roman" w:cs="Times New Roman"/>
          <w:b w:val="0"/>
          <w:sz w:val="24"/>
          <w:szCs w:val="24"/>
        </w:rPr>
        <w:t xml:space="preserve">Развитие тембрового и динамического </w:t>
      </w:r>
      <w:proofErr w:type="gramStart"/>
      <w:r>
        <w:rPr>
          <w:rStyle w:val="FontStyle202"/>
          <w:rFonts w:ascii="Times New Roman" w:hAnsi="Times New Roman" w:cs="Times New Roman"/>
          <w:b w:val="0"/>
          <w:sz w:val="24"/>
          <w:szCs w:val="24"/>
        </w:rPr>
        <w:t>слуха.</w:t>
      </w:r>
      <w:r>
        <w:rPr>
          <w:rStyle w:val="FontStyle207"/>
          <w:rFonts w:ascii="Times New Roman" w:hAnsi="Times New Roman" w:cs="Times New Roman"/>
          <w:sz w:val="24"/>
          <w:szCs w:val="24"/>
        </w:rPr>
        <w:t>«</w:t>
      </w:r>
      <w:proofErr w:type="gramEnd"/>
      <w:r>
        <w:rPr>
          <w:rStyle w:val="FontStyle207"/>
          <w:rFonts w:ascii="Times New Roman" w:hAnsi="Times New Roman" w:cs="Times New Roman"/>
          <w:sz w:val="24"/>
          <w:szCs w:val="24"/>
        </w:rPr>
        <w:t>Громко-тихо», «Узнай свой инструмент», «Угадай, на чем играю».</w:t>
      </w:r>
    </w:p>
    <w:p w:rsidR="00AD2BEF" w:rsidRDefault="00AD2BEF">
      <w:pPr>
        <w:pStyle w:val="23"/>
        <w:jc w:val="both"/>
        <w:rPr>
          <w:rStyle w:val="FontStyle207"/>
          <w:rFonts w:ascii="Times New Roman" w:hAnsi="Times New Roman" w:cs="Times New Roman"/>
          <w:sz w:val="24"/>
          <w:szCs w:val="24"/>
        </w:rPr>
      </w:pPr>
      <w:r>
        <w:rPr>
          <w:rStyle w:val="FontStyle202"/>
          <w:rFonts w:ascii="Times New Roman" w:hAnsi="Times New Roman" w:cs="Times New Roman"/>
          <w:b w:val="0"/>
          <w:sz w:val="24"/>
          <w:szCs w:val="24"/>
        </w:rPr>
        <w:t xml:space="preserve">Определение жанра и развитие </w:t>
      </w:r>
      <w:proofErr w:type="gramStart"/>
      <w:r>
        <w:rPr>
          <w:rStyle w:val="FontStyle202"/>
          <w:rFonts w:ascii="Times New Roman" w:hAnsi="Times New Roman" w:cs="Times New Roman"/>
          <w:b w:val="0"/>
          <w:sz w:val="24"/>
          <w:szCs w:val="24"/>
        </w:rPr>
        <w:t>памяти.</w:t>
      </w:r>
      <w:r>
        <w:rPr>
          <w:rStyle w:val="FontStyle207"/>
          <w:rFonts w:ascii="Times New Roman" w:hAnsi="Times New Roman" w:cs="Times New Roman"/>
          <w:sz w:val="24"/>
          <w:szCs w:val="24"/>
        </w:rPr>
        <w:t>«</w:t>
      </w:r>
      <w:proofErr w:type="gramEnd"/>
      <w:r>
        <w:rPr>
          <w:rStyle w:val="FontStyle207"/>
          <w:rFonts w:ascii="Times New Roman" w:hAnsi="Times New Roman" w:cs="Times New Roman"/>
          <w:sz w:val="24"/>
          <w:szCs w:val="24"/>
        </w:rPr>
        <w:t>Что делает кукла?», «Узнай и спой песню по картинке», «Музыкальный магазин».</w:t>
      </w:r>
    </w:p>
    <w:p w:rsidR="00AD2BEF" w:rsidRDefault="00AD2BEF">
      <w:pPr>
        <w:pStyle w:val="23"/>
        <w:jc w:val="both"/>
        <w:rPr>
          <w:rStyle w:val="FontStyle207"/>
          <w:rFonts w:ascii="Times New Roman" w:hAnsi="Times New Roman" w:cs="Times New Roman"/>
          <w:sz w:val="24"/>
          <w:szCs w:val="24"/>
        </w:rPr>
      </w:pPr>
      <w:r>
        <w:rPr>
          <w:rStyle w:val="FontStyle202"/>
          <w:rFonts w:ascii="Times New Roman" w:hAnsi="Times New Roman" w:cs="Times New Roman"/>
          <w:b w:val="0"/>
          <w:sz w:val="24"/>
          <w:szCs w:val="24"/>
        </w:rPr>
        <w:t xml:space="preserve">Игра на детских музыкальных </w:t>
      </w:r>
      <w:proofErr w:type="gramStart"/>
      <w:r>
        <w:rPr>
          <w:rStyle w:val="FontStyle202"/>
          <w:rFonts w:ascii="Times New Roman" w:hAnsi="Times New Roman" w:cs="Times New Roman"/>
          <w:b w:val="0"/>
          <w:sz w:val="24"/>
          <w:szCs w:val="24"/>
        </w:rPr>
        <w:t>инструментах.</w:t>
      </w:r>
      <w:r>
        <w:rPr>
          <w:rStyle w:val="FontStyle207"/>
          <w:rFonts w:ascii="Times New Roman" w:hAnsi="Times New Roman" w:cs="Times New Roman"/>
          <w:sz w:val="24"/>
          <w:szCs w:val="24"/>
        </w:rPr>
        <w:t>«</w:t>
      </w:r>
      <w:proofErr w:type="gramEnd"/>
      <w:r>
        <w:rPr>
          <w:rStyle w:val="FontStyle207"/>
          <w:rFonts w:ascii="Times New Roman" w:hAnsi="Times New Roman" w:cs="Times New Roman"/>
          <w:sz w:val="24"/>
          <w:szCs w:val="24"/>
        </w:rPr>
        <w:t>Мы идем с флажками», «Гармошка», «Небо синее», «Андрей-воробей», муз. Е. Тиличеевой, сл. М. Долинова; «Сорока-сорока», рус.нар. прибаутка, обр. Т. Попатенко «Кап-кап-кап...», румын, нар. песня, обр. Т. Попатенко; подыгрывание рус. нар. мелодий.</w:t>
      </w:r>
    </w:p>
    <w:p w:rsidR="00AD2BEF" w:rsidRDefault="00AD2BEF">
      <w:pPr>
        <w:spacing w:after="0" w:line="240" w:lineRule="auto"/>
        <w:ind w:firstLine="567"/>
        <w:jc w:val="both"/>
        <w:rPr>
          <w:sz w:val="24"/>
          <w:szCs w:val="24"/>
        </w:rPr>
      </w:pPr>
    </w:p>
    <w:p w:rsidR="00AD2BEF" w:rsidRDefault="00AD2BEF">
      <w:pPr>
        <w:spacing w:after="0" w:line="240" w:lineRule="auto"/>
        <w:ind w:firstLine="567"/>
        <w:jc w:val="both"/>
        <w:rPr>
          <w:b/>
          <w:sz w:val="24"/>
          <w:szCs w:val="24"/>
        </w:rPr>
      </w:pPr>
      <w:r>
        <w:rPr>
          <w:b/>
          <w:sz w:val="24"/>
          <w:szCs w:val="24"/>
        </w:rPr>
        <w:t>Старшая подгруппа (5-6 лет)</w:t>
      </w:r>
    </w:p>
    <w:p w:rsidR="00AD2BEF" w:rsidRDefault="00AD2BEF">
      <w:pPr>
        <w:spacing w:after="0" w:line="240" w:lineRule="auto"/>
        <w:ind w:firstLine="567"/>
        <w:jc w:val="both"/>
        <w:rPr>
          <w:sz w:val="24"/>
          <w:szCs w:val="24"/>
          <w:u w:val="single"/>
        </w:rPr>
      </w:pPr>
      <w:r>
        <w:rPr>
          <w:sz w:val="24"/>
          <w:szCs w:val="24"/>
          <w:u w:val="single"/>
        </w:rPr>
        <w:t xml:space="preserve">Слушание </w:t>
      </w:r>
    </w:p>
    <w:p w:rsidR="00AD2BEF" w:rsidRDefault="00AD2BEF">
      <w:pPr>
        <w:spacing w:after="0" w:line="240" w:lineRule="auto"/>
        <w:ind w:firstLine="567"/>
        <w:jc w:val="both"/>
        <w:rPr>
          <w:sz w:val="24"/>
          <w:szCs w:val="24"/>
        </w:rPr>
      </w:pPr>
      <w:r>
        <w:rPr>
          <w:sz w:val="24"/>
          <w:szCs w:val="24"/>
        </w:rPr>
        <w:t xml:space="preserve">Продолжать развивать интерес и любовь к музыке, музыкальную отзывчивость на нее. </w:t>
      </w:r>
    </w:p>
    <w:p w:rsidR="00AD2BEF" w:rsidRDefault="00AD2BEF">
      <w:pPr>
        <w:spacing w:after="0" w:line="240" w:lineRule="auto"/>
        <w:ind w:firstLine="567"/>
        <w:jc w:val="both"/>
        <w:rPr>
          <w:sz w:val="24"/>
          <w:szCs w:val="24"/>
        </w:rPr>
      </w:pPr>
      <w:r>
        <w:rPr>
          <w:sz w:val="24"/>
          <w:szCs w:val="24"/>
        </w:rPr>
        <w:t xml:space="preserve">Формировать музыкальную культуру на основе знакомства с классической,- народной </w:t>
      </w:r>
      <w:proofErr w:type="gramStart"/>
      <w:r>
        <w:rPr>
          <w:sz w:val="24"/>
          <w:szCs w:val="24"/>
        </w:rPr>
        <w:t>и  современной</w:t>
      </w:r>
      <w:proofErr w:type="gramEnd"/>
      <w:r>
        <w:rPr>
          <w:sz w:val="24"/>
          <w:szCs w:val="24"/>
        </w:rPr>
        <w:t xml:space="preserve">  музыкой;  со  структурой 2-   и 3-частного  музыкального  произведения,  с построением песни. Продолжать знакомить с композиторами. </w:t>
      </w:r>
    </w:p>
    <w:p w:rsidR="00AD2BEF" w:rsidRDefault="00AD2BEF">
      <w:pPr>
        <w:spacing w:after="0" w:line="240" w:lineRule="auto"/>
        <w:ind w:firstLine="567"/>
        <w:jc w:val="both"/>
        <w:rPr>
          <w:sz w:val="24"/>
          <w:szCs w:val="24"/>
        </w:rPr>
      </w:pPr>
      <w:r>
        <w:rPr>
          <w:sz w:val="24"/>
          <w:szCs w:val="24"/>
        </w:rPr>
        <w:t xml:space="preserve">Воспитывать культуру поведения при посещении концертных залов, театров (не шуметь, не мешать другим зрителям наслаждаться музыкой, смотреть спектакли). Продолжать знакомить с жанрами музыкальных произведений (марш, танец, песня). </w:t>
      </w:r>
    </w:p>
    <w:p w:rsidR="00AD2BEF" w:rsidRDefault="00AD2BEF">
      <w:pPr>
        <w:spacing w:after="0" w:line="240" w:lineRule="auto"/>
        <w:ind w:firstLine="567"/>
        <w:jc w:val="both"/>
        <w:rPr>
          <w:sz w:val="24"/>
          <w:szCs w:val="24"/>
        </w:rPr>
      </w:pPr>
      <w:proofErr w:type="gramStart"/>
      <w:r>
        <w:rPr>
          <w:sz w:val="24"/>
          <w:szCs w:val="24"/>
        </w:rPr>
        <w:t>Развивать  музыкальную</w:t>
      </w:r>
      <w:proofErr w:type="gramEnd"/>
      <w:r>
        <w:rPr>
          <w:sz w:val="24"/>
          <w:szCs w:val="24"/>
        </w:rPr>
        <w:t xml:space="preserve">  память  через  узнавание  мелодий  по  отдельным  фрагментам произведения (вступление, заключение, музыкальная фраза). </w:t>
      </w:r>
    </w:p>
    <w:p w:rsidR="00AD2BEF" w:rsidRDefault="00AD2BEF">
      <w:pPr>
        <w:spacing w:after="0" w:line="240" w:lineRule="auto"/>
        <w:ind w:firstLine="567"/>
        <w:jc w:val="both"/>
        <w:rPr>
          <w:sz w:val="24"/>
          <w:szCs w:val="24"/>
        </w:rPr>
      </w:pPr>
      <w:proofErr w:type="gramStart"/>
      <w:r>
        <w:rPr>
          <w:sz w:val="24"/>
          <w:szCs w:val="24"/>
        </w:rPr>
        <w:lastRenderedPageBreak/>
        <w:t>Совершенствовать  навык</w:t>
      </w:r>
      <w:proofErr w:type="gramEnd"/>
      <w:r>
        <w:rPr>
          <w:sz w:val="24"/>
          <w:szCs w:val="24"/>
        </w:rPr>
        <w:t xml:space="preserve">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AD2BEF" w:rsidRDefault="00AD2BEF">
      <w:pPr>
        <w:spacing w:after="0" w:line="240" w:lineRule="auto"/>
        <w:ind w:firstLine="567"/>
        <w:jc w:val="both"/>
        <w:rPr>
          <w:sz w:val="24"/>
          <w:szCs w:val="24"/>
          <w:u w:val="single"/>
        </w:rPr>
      </w:pPr>
      <w:r>
        <w:rPr>
          <w:sz w:val="24"/>
          <w:szCs w:val="24"/>
          <w:u w:val="single"/>
        </w:rPr>
        <w:t xml:space="preserve">Пение </w:t>
      </w:r>
    </w:p>
    <w:p w:rsidR="00AD2BEF" w:rsidRDefault="00AD2BEF">
      <w:pPr>
        <w:spacing w:after="0" w:line="240" w:lineRule="auto"/>
        <w:ind w:firstLine="567"/>
        <w:jc w:val="both"/>
        <w:rPr>
          <w:sz w:val="24"/>
          <w:szCs w:val="24"/>
        </w:rPr>
      </w:pPr>
      <w:r>
        <w:rPr>
          <w:sz w:val="24"/>
          <w:szCs w:val="24"/>
        </w:rPr>
        <w:t xml:space="preserve">Формировать певческие навыки, умение петь легким звуком в диапазоне от «ре» первой октавы </w:t>
      </w:r>
      <w:proofErr w:type="gramStart"/>
      <w:r>
        <w:rPr>
          <w:sz w:val="24"/>
          <w:szCs w:val="24"/>
        </w:rPr>
        <w:t>до  «</w:t>
      </w:r>
      <w:proofErr w:type="gramEnd"/>
      <w:r>
        <w:rPr>
          <w:sz w:val="24"/>
          <w:szCs w:val="24"/>
        </w:rPr>
        <w:t xml:space="preserve">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AD2BEF" w:rsidRDefault="00AD2BEF">
      <w:pPr>
        <w:spacing w:after="0" w:line="240" w:lineRule="auto"/>
        <w:ind w:firstLine="567"/>
        <w:jc w:val="both"/>
        <w:rPr>
          <w:sz w:val="24"/>
          <w:szCs w:val="24"/>
        </w:rPr>
      </w:pPr>
      <w:r>
        <w:rPr>
          <w:sz w:val="24"/>
          <w:szCs w:val="24"/>
        </w:rPr>
        <w:t xml:space="preserve">Способствовать развитию навыков сольного пения с музыкальным сопровождением и без него. </w:t>
      </w:r>
    </w:p>
    <w:p w:rsidR="00AD2BEF" w:rsidRDefault="00AD2BEF">
      <w:pPr>
        <w:spacing w:after="0" w:line="240" w:lineRule="auto"/>
        <w:ind w:firstLine="567"/>
        <w:jc w:val="both"/>
        <w:rPr>
          <w:sz w:val="24"/>
          <w:szCs w:val="24"/>
        </w:rPr>
      </w:pPr>
      <w:r>
        <w:rPr>
          <w:sz w:val="24"/>
          <w:szCs w:val="24"/>
        </w:rPr>
        <w:t xml:space="preserve">Содействовать проявлению самостоятельности, творческому исполнению песен разного характера. </w:t>
      </w:r>
    </w:p>
    <w:p w:rsidR="00AD2BEF" w:rsidRDefault="00AD2BEF">
      <w:pPr>
        <w:spacing w:after="0" w:line="240" w:lineRule="auto"/>
        <w:ind w:firstLine="567"/>
        <w:jc w:val="both"/>
        <w:rPr>
          <w:sz w:val="24"/>
          <w:szCs w:val="24"/>
        </w:rPr>
      </w:pPr>
      <w:r>
        <w:rPr>
          <w:sz w:val="24"/>
          <w:szCs w:val="24"/>
        </w:rPr>
        <w:t xml:space="preserve">Развивать песенный музыкальный вкус. </w:t>
      </w:r>
    </w:p>
    <w:p w:rsidR="00AD2BEF" w:rsidRDefault="00AD2BEF">
      <w:pPr>
        <w:spacing w:after="0" w:line="240" w:lineRule="auto"/>
        <w:ind w:firstLine="567"/>
        <w:jc w:val="both"/>
        <w:rPr>
          <w:sz w:val="24"/>
          <w:szCs w:val="24"/>
          <w:u w:val="single"/>
        </w:rPr>
      </w:pPr>
      <w:r>
        <w:rPr>
          <w:sz w:val="24"/>
          <w:szCs w:val="24"/>
          <w:u w:val="single"/>
        </w:rPr>
        <w:t xml:space="preserve">Песенное творчество </w:t>
      </w:r>
    </w:p>
    <w:p w:rsidR="00AD2BEF" w:rsidRDefault="00AD2BEF">
      <w:pPr>
        <w:spacing w:after="0" w:line="240" w:lineRule="auto"/>
        <w:ind w:firstLine="567"/>
        <w:jc w:val="both"/>
        <w:rPr>
          <w:sz w:val="24"/>
          <w:szCs w:val="24"/>
        </w:rPr>
      </w:pPr>
      <w:proofErr w:type="gramStart"/>
      <w:r>
        <w:rPr>
          <w:sz w:val="24"/>
          <w:szCs w:val="24"/>
        </w:rPr>
        <w:t>Развивать  навык</w:t>
      </w:r>
      <w:proofErr w:type="gramEnd"/>
      <w:r>
        <w:rPr>
          <w:sz w:val="24"/>
          <w:szCs w:val="24"/>
        </w:rPr>
        <w:t xml:space="preserve">  импровизации  мелодии  на  заданный  текст,  сочинять  мелодии различного характера: ласковую колыбельную, задорный или бодрый марш, плавный вальс, веселую плясовую. </w:t>
      </w:r>
    </w:p>
    <w:p w:rsidR="00AD2BEF" w:rsidRDefault="00AD2BEF">
      <w:pPr>
        <w:spacing w:after="0" w:line="240" w:lineRule="auto"/>
        <w:ind w:firstLine="567"/>
        <w:jc w:val="both"/>
        <w:rPr>
          <w:sz w:val="24"/>
          <w:szCs w:val="24"/>
          <w:u w:val="single"/>
        </w:rPr>
      </w:pPr>
      <w:r>
        <w:rPr>
          <w:sz w:val="24"/>
          <w:szCs w:val="24"/>
          <w:u w:val="single"/>
        </w:rPr>
        <w:t xml:space="preserve">Музыкально-ритмические движения </w:t>
      </w:r>
    </w:p>
    <w:p w:rsidR="00AD2BEF" w:rsidRDefault="00AD2BEF">
      <w:pPr>
        <w:spacing w:after="0" w:line="240" w:lineRule="auto"/>
        <w:ind w:firstLine="567"/>
        <w:jc w:val="both"/>
        <w:rPr>
          <w:sz w:val="24"/>
          <w:szCs w:val="24"/>
        </w:rPr>
      </w:pPr>
      <w:proofErr w:type="gramStart"/>
      <w:r>
        <w:rPr>
          <w:sz w:val="24"/>
          <w:szCs w:val="24"/>
        </w:rPr>
        <w:t>Развивать  чувство</w:t>
      </w:r>
      <w:proofErr w:type="gramEnd"/>
      <w:r>
        <w:rPr>
          <w:sz w:val="24"/>
          <w:szCs w:val="24"/>
        </w:rPr>
        <w:t xml:space="preserve">  ритма,  умение  передавать  через  движения  характер  -  музыки,  ее эмоционально-образное  содержание;   умение  свободно  ориентироваться  в  пространстве, выполнять </w:t>
      </w:r>
      <w:r w:rsidR="007E3380">
        <w:rPr>
          <w:sz w:val="24"/>
          <w:szCs w:val="24"/>
        </w:rPr>
        <w:t>простые</w:t>
      </w:r>
      <w:r>
        <w:rPr>
          <w:sz w:val="24"/>
          <w:szCs w:val="24"/>
        </w:rPr>
        <w:t xml:space="preserve">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AD2BEF" w:rsidRDefault="00AD2BEF">
      <w:pPr>
        <w:spacing w:after="0" w:line="240" w:lineRule="auto"/>
        <w:ind w:firstLine="567"/>
        <w:jc w:val="both"/>
        <w:rPr>
          <w:sz w:val="24"/>
          <w:szCs w:val="24"/>
        </w:rPr>
      </w:pPr>
      <w:r>
        <w:rPr>
          <w:sz w:val="24"/>
          <w:szCs w:val="24"/>
        </w:rPr>
        <w:t>Способствовать    формированию    навыков    исполнения    танцевальных    движений (</w:t>
      </w:r>
      <w:proofErr w:type="gramStart"/>
      <w:r>
        <w:rPr>
          <w:sz w:val="24"/>
          <w:szCs w:val="24"/>
        </w:rPr>
        <w:t>поочередное  выбрасывание</w:t>
      </w:r>
      <w:proofErr w:type="gramEnd"/>
      <w:r>
        <w:rPr>
          <w:sz w:val="24"/>
          <w:szCs w:val="24"/>
        </w:rPr>
        <w:t xml:space="preserve">  ног  вперед  в  прыжке;  приставной  шаг  с  приседанием,  с продвижением вперед, кружение; приседание с выставлением ноги вперед). </w:t>
      </w:r>
    </w:p>
    <w:p w:rsidR="00AD2BEF" w:rsidRDefault="00AD2BEF">
      <w:pPr>
        <w:spacing w:after="0" w:line="240" w:lineRule="auto"/>
        <w:ind w:firstLine="567"/>
        <w:jc w:val="both"/>
        <w:rPr>
          <w:sz w:val="24"/>
          <w:szCs w:val="24"/>
        </w:rPr>
      </w:pPr>
      <w:r>
        <w:rPr>
          <w:sz w:val="24"/>
          <w:szCs w:val="24"/>
        </w:rPr>
        <w:t xml:space="preserve">Познакомить детей с русскими хороводом, пляской, а также с танцами других народов. </w:t>
      </w:r>
    </w:p>
    <w:p w:rsidR="00AD2BEF" w:rsidRDefault="00AD2BEF">
      <w:pPr>
        <w:spacing w:after="0" w:line="240" w:lineRule="auto"/>
        <w:ind w:firstLine="567"/>
        <w:jc w:val="both"/>
        <w:rPr>
          <w:sz w:val="24"/>
          <w:szCs w:val="24"/>
        </w:rPr>
      </w:pPr>
      <w:r>
        <w:rPr>
          <w:sz w:val="24"/>
          <w:szCs w:val="24"/>
        </w:rPr>
        <w:tab/>
      </w:r>
      <w:proofErr w:type="gramStart"/>
      <w:r>
        <w:rPr>
          <w:sz w:val="24"/>
          <w:szCs w:val="24"/>
        </w:rPr>
        <w:t>Продолжать  развивать</w:t>
      </w:r>
      <w:proofErr w:type="gramEnd"/>
      <w:r>
        <w:rPr>
          <w:sz w:val="24"/>
          <w:szCs w:val="24"/>
        </w:rPr>
        <w:t xml:space="preserve">  навыки  инсценирования  песен;  умение  изображать  сказочных  животных и птиц (лошадка, коза, лиса, медведь, заяц, журавль, ворон и т.д.) в разных игровых ситуациях. </w:t>
      </w:r>
    </w:p>
    <w:p w:rsidR="00AD2BEF" w:rsidRDefault="00AD2BEF">
      <w:pPr>
        <w:spacing w:after="0" w:line="240" w:lineRule="auto"/>
        <w:ind w:firstLine="567"/>
        <w:jc w:val="both"/>
        <w:rPr>
          <w:sz w:val="24"/>
          <w:szCs w:val="24"/>
          <w:u w:val="single"/>
        </w:rPr>
      </w:pPr>
      <w:r>
        <w:rPr>
          <w:sz w:val="24"/>
          <w:szCs w:val="24"/>
          <w:u w:val="single"/>
        </w:rPr>
        <w:t xml:space="preserve">Развитие танцевально-игрового творчества </w:t>
      </w:r>
    </w:p>
    <w:p w:rsidR="00AD2BEF" w:rsidRDefault="00AD2BEF">
      <w:pPr>
        <w:spacing w:after="0" w:line="240" w:lineRule="auto"/>
        <w:ind w:firstLine="567"/>
        <w:jc w:val="both"/>
        <w:rPr>
          <w:sz w:val="24"/>
          <w:szCs w:val="24"/>
        </w:rPr>
      </w:pPr>
      <w:proofErr w:type="gramStart"/>
      <w:r>
        <w:rPr>
          <w:sz w:val="24"/>
          <w:szCs w:val="24"/>
        </w:rPr>
        <w:t>Развивать  танцевальное</w:t>
      </w:r>
      <w:proofErr w:type="gramEnd"/>
      <w:r>
        <w:rPr>
          <w:sz w:val="24"/>
          <w:szCs w:val="24"/>
        </w:rPr>
        <w:t xml:space="preserve">  творчество;  формировать  умение  придумывать  движения  к пляскам, танцам, составлять композицию танца, проявляя самостоятельность в творчестве. </w:t>
      </w:r>
    </w:p>
    <w:p w:rsidR="00AD2BEF" w:rsidRDefault="00AD2BEF">
      <w:pPr>
        <w:spacing w:after="0" w:line="240" w:lineRule="auto"/>
        <w:ind w:firstLine="567"/>
        <w:jc w:val="both"/>
        <w:rPr>
          <w:sz w:val="24"/>
          <w:szCs w:val="24"/>
        </w:rPr>
      </w:pPr>
      <w:r>
        <w:rPr>
          <w:sz w:val="24"/>
          <w:szCs w:val="24"/>
        </w:rPr>
        <w:tab/>
        <w:t xml:space="preserve">Совершенствовать   умение   самостоятельно   придумывать   </w:t>
      </w:r>
      <w:proofErr w:type="gramStart"/>
      <w:r>
        <w:rPr>
          <w:sz w:val="24"/>
          <w:szCs w:val="24"/>
        </w:rPr>
        <w:t xml:space="preserve">движения,   </w:t>
      </w:r>
      <w:proofErr w:type="gramEnd"/>
      <w:r>
        <w:rPr>
          <w:sz w:val="24"/>
          <w:szCs w:val="24"/>
        </w:rPr>
        <w:t xml:space="preserve">отражающие  содержание песни. </w:t>
      </w:r>
    </w:p>
    <w:p w:rsidR="00AD2BEF" w:rsidRDefault="00AD2BEF">
      <w:pPr>
        <w:spacing w:after="0" w:line="240" w:lineRule="auto"/>
        <w:ind w:firstLine="567"/>
        <w:jc w:val="both"/>
        <w:rPr>
          <w:sz w:val="24"/>
          <w:szCs w:val="24"/>
        </w:rPr>
      </w:pPr>
      <w:r>
        <w:rPr>
          <w:sz w:val="24"/>
          <w:szCs w:val="24"/>
        </w:rPr>
        <w:t xml:space="preserve">Побуждать к инсценированию содержания песен, хороводов. </w:t>
      </w:r>
    </w:p>
    <w:p w:rsidR="00AD2BEF" w:rsidRDefault="00AD2BEF">
      <w:pPr>
        <w:spacing w:after="0" w:line="240" w:lineRule="auto"/>
        <w:ind w:firstLine="567"/>
        <w:jc w:val="both"/>
        <w:rPr>
          <w:sz w:val="24"/>
          <w:szCs w:val="24"/>
          <w:u w:val="single"/>
        </w:rPr>
      </w:pPr>
      <w:r>
        <w:rPr>
          <w:sz w:val="24"/>
          <w:szCs w:val="24"/>
          <w:u w:val="single"/>
        </w:rPr>
        <w:t xml:space="preserve">Игра на детских музыкальных инструментах </w:t>
      </w:r>
    </w:p>
    <w:p w:rsidR="00AD2BEF" w:rsidRDefault="00AD2BEF">
      <w:pPr>
        <w:spacing w:after="0" w:line="240" w:lineRule="auto"/>
        <w:ind w:firstLine="567"/>
        <w:jc w:val="both"/>
        <w:rPr>
          <w:sz w:val="24"/>
          <w:szCs w:val="24"/>
        </w:rPr>
      </w:pPr>
      <w:r>
        <w:rPr>
          <w:sz w:val="24"/>
          <w:szCs w:val="24"/>
        </w:rPr>
        <w:t xml:space="preserve">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AD2BEF" w:rsidRDefault="00AD2BEF">
      <w:pPr>
        <w:spacing w:after="0" w:line="240" w:lineRule="auto"/>
        <w:ind w:firstLine="567"/>
        <w:jc w:val="both"/>
        <w:rPr>
          <w:sz w:val="24"/>
          <w:szCs w:val="24"/>
        </w:rPr>
      </w:pPr>
      <w:r>
        <w:rPr>
          <w:sz w:val="24"/>
          <w:szCs w:val="24"/>
        </w:rPr>
        <w:t>Развивать творчество, побуждать детей к активным самостоятельным действиям.</w:t>
      </w:r>
    </w:p>
    <w:p w:rsidR="00AD2BEF" w:rsidRDefault="00500C78">
      <w:pPr>
        <w:pStyle w:val="23"/>
        <w:jc w:val="both"/>
        <w:rPr>
          <w:rStyle w:val="FontStyle244"/>
          <w:rFonts w:ascii="Times New Roman" w:hAnsi="Times New Roman" w:cs="Times New Roman"/>
          <w:b/>
          <w:i w:val="0"/>
          <w:sz w:val="24"/>
          <w:szCs w:val="24"/>
        </w:rPr>
      </w:pPr>
      <w:r>
        <w:rPr>
          <w:rStyle w:val="FontStyle227"/>
          <w:rFonts w:ascii="Times New Roman" w:hAnsi="Times New Roman" w:cs="Times New Roman"/>
          <w:sz w:val="24"/>
          <w:szCs w:val="24"/>
        </w:rPr>
        <w:t>Рекомендуемый</w:t>
      </w:r>
      <w:r w:rsidR="00AD2BEF" w:rsidRPr="00500C78">
        <w:rPr>
          <w:rStyle w:val="FontStyle227"/>
          <w:rFonts w:ascii="Times New Roman" w:hAnsi="Times New Roman" w:cs="Times New Roman"/>
          <w:sz w:val="24"/>
          <w:szCs w:val="24"/>
        </w:rPr>
        <w:t xml:space="preserve"> </w:t>
      </w:r>
      <w:r w:rsidR="00AD2BEF" w:rsidRPr="00500C78">
        <w:rPr>
          <w:rStyle w:val="FontStyle244"/>
          <w:rFonts w:ascii="Times New Roman" w:hAnsi="Times New Roman" w:cs="Times New Roman"/>
          <w:b/>
          <w:i w:val="0"/>
          <w:sz w:val="24"/>
          <w:szCs w:val="24"/>
        </w:rPr>
        <w:t>музыкальный репертуар</w:t>
      </w:r>
    </w:p>
    <w:p w:rsidR="00AD2BEF" w:rsidRDefault="00AD2BEF">
      <w:pPr>
        <w:pStyle w:val="23"/>
        <w:jc w:val="both"/>
      </w:pPr>
    </w:p>
    <w:p w:rsidR="00AD2BEF" w:rsidRDefault="00AD2BEF">
      <w:pPr>
        <w:pStyle w:val="23"/>
        <w:jc w:val="both"/>
        <w:rPr>
          <w:rStyle w:val="FontStyle245"/>
          <w:rFonts w:ascii="Times New Roman" w:hAnsi="Times New Roman" w:cs="Times New Roman"/>
          <w:i w:val="0"/>
          <w:sz w:val="24"/>
          <w:szCs w:val="24"/>
        </w:rPr>
      </w:pPr>
      <w:r>
        <w:rPr>
          <w:rStyle w:val="FontStyle245"/>
          <w:rFonts w:ascii="Times New Roman" w:hAnsi="Times New Roman" w:cs="Times New Roman"/>
          <w:i w:val="0"/>
          <w:sz w:val="24"/>
          <w:szCs w:val="24"/>
        </w:rPr>
        <w:t>Слушание</w:t>
      </w:r>
    </w:p>
    <w:p w:rsidR="00AD2BEF" w:rsidRDefault="00AD2BEF">
      <w:pPr>
        <w:pStyle w:val="23"/>
        <w:jc w:val="both"/>
        <w:rPr>
          <w:rStyle w:val="FontStyle207"/>
          <w:rFonts w:ascii="Times New Roman" w:hAnsi="Times New Roman" w:cs="Times New Roman"/>
          <w:sz w:val="24"/>
          <w:szCs w:val="24"/>
        </w:rPr>
      </w:pPr>
      <w:r>
        <w:rPr>
          <w:rStyle w:val="FontStyle207"/>
          <w:rFonts w:ascii="Times New Roman" w:hAnsi="Times New Roman" w:cs="Times New Roman"/>
          <w:sz w:val="24"/>
          <w:szCs w:val="24"/>
        </w:rPr>
        <w:t>«Марш», муз. Д. Шостаковича; «Колыбельная», «Парень с гармошкой», муз. Г. Свиридова; «Листопад», муз. Т. Попатенко, сл. Е. Авдиенко; «Марш» из оперы «Любовь к трем апельсинам», муз. С. Прокофьева; «Зима», муз. П</w:t>
      </w:r>
      <w:r>
        <w:rPr>
          <w:rStyle w:val="FontStyle211"/>
          <w:rFonts w:ascii="Times New Roman" w:hAnsi="Times New Roman" w:cs="Times New Roman"/>
          <w:sz w:val="24"/>
          <w:szCs w:val="24"/>
        </w:rPr>
        <w:t xml:space="preserve">. </w:t>
      </w:r>
      <w:r>
        <w:rPr>
          <w:rStyle w:val="FontStyle207"/>
          <w:rFonts w:ascii="Times New Roman" w:hAnsi="Times New Roman" w:cs="Times New Roman"/>
          <w:sz w:val="24"/>
          <w:szCs w:val="24"/>
        </w:rPr>
        <w:t>Чайковского, сл. А. Плещеева; «Осенняя песня» (из цикла «Времена года» П</w:t>
      </w:r>
      <w:r>
        <w:rPr>
          <w:rStyle w:val="FontStyle211"/>
          <w:rFonts w:ascii="Times New Roman" w:hAnsi="Times New Roman" w:cs="Times New Roman"/>
          <w:sz w:val="24"/>
          <w:szCs w:val="24"/>
        </w:rPr>
        <w:t xml:space="preserve">. </w:t>
      </w:r>
      <w:r>
        <w:rPr>
          <w:rStyle w:val="FontStyle207"/>
          <w:rFonts w:ascii="Times New Roman" w:hAnsi="Times New Roman" w:cs="Times New Roman"/>
          <w:sz w:val="24"/>
          <w:szCs w:val="24"/>
        </w:rPr>
        <w:t xml:space="preserve">Чайковского). «Полька», муз. Д. Львова-Компанейца, сл. 3. Петровой; «Мамин праздник», муз. Е. Тиличеевой, сл. Л. Румарчук; «Моя Россия», муз. Г. Струве, сл. Н. Соловьевой; «Кто придумал песенку?», муз. Д. Львова-Компанейца, сл. Л. Дымовой; «Детская полька», муз. М. Глинки; «Дед Мороз», чуз. Н. Елисеева, сл. 3. Александровой. «Утренняя молитва», «В церкви» (из «Детского альбома» П. Чайковского); </w:t>
      </w:r>
      <w:r>
        <w:rPr>
          <w:rStyle w:val="FontStyle207"/>
          <w:rFonts w:ascii="Times New Roman" w:hAnsi="Times New Roman" w:cs="Times New Roman"/>
          <w:sz w:val="24"/>
          <w:szCs w:val="24"/>
        </w:rPr>
        <w:lastRenderedPageBreak/>
        <w:t xml:space="preserve">«Музыка», муз. Г. Струве; «Жаворонок», муз. М. Глинки; «Мотылек», муз. С. Майкапара; «Пляска птиц», «Колыбельная», муз. Н. Римского-Корсакова; </w:t>
      </w:r>
    </w:p>
    <w:p w:rsidR="00AD2BEF" w:rsidRDefault="00AD2BEF">
      <w:pPr>
        <w:pStyle w:val="23"/>
        <w:jc w:val="both"/>
        <w:rPr>
          <w:sz w:val="24"/>
          <w:szCs w:val="24"/>
        </w:rPr>
      </w:pPr>
    </w:p>
    <w:p w:rsidR="00AD2BEF" w:rsidRDefault="00AD2BEF">
      <w:pPr>
        <w:pStyle w:val="23"/>
        <w:jc w:val="both"/>
        <w:rPr>
          <w:rStyle w:val="FontStyle245"/>
          <w:rFonts w:ascii="Times New Roman" w:hAnsi="Times New Roman" w:cs="Times New Roman"/>
          <w:i w:val="0"/>
          <w:sz w:val="24"/>
          <w:szCs w:val="24"/>
        </w:rPr>
      </w:pPr>
      <w:r>
        <w:rPr>
          <w:rStyle w:val="FontStyle245"/>
          <w:rFonts w:ascii="Times New Roman" w:hAnsi="Times New Roman" w:cs="Times New Roman"/>
          <w:i w:val="0"/>
          <w:sz w:val="24"/>
          <w:szCs w:val="24"/>
        </w:rPr>
        <w:t>Пение</w:t>
      </w:r>
    </w:p>
    <w:p w:rsidR="00AD2BEF" w:rsidRDefault="00AD2BEF">
      <w:pPr>
        <w:pStyle w:val="23"/>
        <w:jc w:val="both"/>
        <w:rPr>
          <w:rStyle w:val="FontStyle207"/>
          <w:rFonts w:ascii="Times New Roman" w:hAnsi="Times New Roman" w:cs="Times New Roman"/>
          <w:sz w:val="24"/>
          <w:szCs w:val="24"/>
        </w:rPr>
      </w:pPr>
      <w:r>
        <w:rPr>
          <w:rStyle w:val="FontStyle292"/>
          <w:rFonts w:ascii="Times New Roman" w:hAnsi="Times New Roman" w:cs="Times New Roman"/>
          <w:b w:val="0"/>
          <w:sz w:val="24"/>
          <w:szCs w:val="24"/>
        </w:rPr>
        <w:t xml:space="preserve">Упражнения на развитие слуха и </w:t>
      </w:r>
      <w:proofErr w:type="gramStart"/>
      <w:r>
        <w:rPr>
          <w:rStyle w:val="FontStyle292"/>
          <w:rFonts w:ascii="Times New Roman" w:hAnsi="Times New Roman" w:cs="Times New Roman"/>
          <w:b w:val="0"/>
          <w:sz w:val="24"/>
          <w:szCs w:val="24"/>
        </w:rPr>
        <w:t>голоса.</w:t>
      </w:r>
      <w:r>
        <w:rPr>
          <w:rStyle w:val="FontStyle207"/>
          <w:rFonts w:ascii="Times New Roman" w:hAnsi="Times New Roman" w:cs="Times New Roman"/>
          <w:sz w:val="24"/>
          <w:szCs w:val="24"/>
        </w:rPr>
        <w:t>«</w:t>
      </w:r>
      <w:proofErr w:type="gramEnd"/>
      <w:r>
        <w:rPr>
          <w:rStyle w:val="FontStyle207"/>
          <w:rFonts w:ascii="Times New Roman" w:hAnsi="Times New Roman" w:cs="Times New Roman"/>
          <w:sz w:val="24"/>
          <w:szCs w:val="24"/>
        </w:rPr>
        <w:t xml:space="preserve">Зайка», муз. В. Карасевой, сл. Н. Френкель; «Сшили кошке к празднику сапожки», детская песенка; «Ворон», рус.нар. песня, обраб. Е. Тиличеевой; «Андрей-воробей», рус.нар. песня, обр. Ю. Слонова; «Бубенчики», «Гармошка», муз. Е. Тиличеевой; «Считалочка», муз. И. Арсеева; «Снега-жемчуга», </w:t>
      </w:r>
      <w:r>
        <w:rPr>
          <w:rStyle w:val="FontStyle292"/>
          <w:rFonts w:ascii="Times New Roman" w:hAnsi="Times New Roman" w:cs="Times New Roman"/>
          <w:b w:val="0"/>
          <w:sz w:val="24"/>
          <w:szCs w:val="24"/>
        </w:rPr>
        <w:t>муз.</w:t>
      </w:r>
      <w:r>
        <w:rPr>
          <w:rStyle w:val="FontStyle207"/>
          <w:rFonts w:ascii="Times New Roman" w:hAnsi="Times New Roman" w:cs="Times New Roman"/>
          <w:sz w:val="24"/>
          <w:szCs w:val="24"/>
        </w:rPr>
        <w:t>М. Пархаладзе, сл. М. Пляцковского; «Где зимуют зяблики?», муз. Е. Зарицкой, сл. Л. Куклина. «Паровоз», «Петрушка», муз. В. Карасевой, сл. Н. Френкель; «Барабана, муз. Е. Тиличеевой, сл. Н. Найденовой; «Тучка», закличка; «Колыбельная», муз. Е. Тиличеевой, сл. Н. Найденовой; рус.нар. песенки и попевки.</w:t>
      </w:r>
    </w:p>
    <w:p w:rsidR="00AD2BEF" w:rsidRDefault="00AD2BEF">
      <w:pPr>
        <w:pStyle w:val="23"/>
        <w:jc w:val="both"/>
        <w:rPr>
          <w:rStyle w:val="FontStyle207"/>
          <w:rFonts w:ascii="Times New Roman" w:hAnsi="Times New Roman" w:cs="Times New Roman"/>
          <w:sz w:val="24"/>
          <w:szCs w:val="24"/>
        </w:rPr>
      </w:pPr>
      <w:proofErr w:type="gramStart"/>
      <w:r>
        <w:rPr>
          <w:rStyle w:val="FontStyle292"/>
          <w:rFonts w:ascii="Times New Roman" w:hAnsi="Times New Roman" w:cs="Times New Roman"/>
          <w:b w:val="0"/>
          <w:sz w:val="24"/>
          <w:szCs w:val="24"/>
        </w:rPr>
        <w:t>Песни.</w:t>
      </w:r>
      <w:r>
        <w:rPr>
          <w:rStyle w:val="FontStyle207"/>
          <w:rFonts w:ascii="Times New Roman" w:hAnsi="Times New Roman" w:cs="Times New Roman"/>
          <w:sz w:val="24"/>
          <w:szCs w:val="24"/>
        </w:rPr>
        <w:t>«</w:t>
      </w:r>
      <w:proofErr w:type="gramEnd"/>
      <w:r>
        <w:rPr>
          <w:rStyle w:val="FontStyle207"/>
          <w:rFonts w:ascii="Times New Roman" w:hAnsi="Times New Roman" w:cs="Times New Roman"/>
          <w:sz w:val="24"/>
          <w:szCs w:val="24"/>
        </w:rPr>
        <w:t>Журавли», муз. А. Лившица, сл. М. Познанской; «К нам гости пришли», муз. Ан. Александрова, сл. М. Ивенсен; «Огородная-хороводная», муз. Б. Можжевелова, сл. Н. Пассовой; «Голубые санки», муз. М. Иор</w:t>
      </w:r>
      <w:r>
        <w:rPr>
          <w:rStyle w:val="FontStyle207"/>
          <w:rFonts w:ascii="Times New Roman" w:hAnsi="Times New Roman" w:cs="Times New Roman"/>
          <w:sz w:val="24"/>
          <w:szCs w:val="24"/>
        </w:rPr>
        <w:softHyphen/>
        <w:t xml:space="preserve">данского, сл. М. Клоковой; «Гуси-гусеняга», муз. Ан. Александрова, сл. </w:t>
      </w:r>
      <w:r>
        <w:rPr>
          <w:rStyle w:val="FontStyle292"/>
          <w:rFonts w:ascii="Times New Roman" w:hAnsi="Times New Roman" w:cs="Times New Roman"/>
          <w:b w:val="0"/>
          <w:sz w:val="24"/>
          <w:szCs w:val="24"/>
        </w:rPr>
        <w:t>Г.</w:t>
      </w:r>
      <w:r>
        <w:rPr>
          <w:rStyle w:val="FontStyle207"/>
          <w:rFonts w:ascii="Times New Roman" w:hAnsi="Times New Roman" w:cs="Times New Roman"/>
          <w:sz w:val="24"/>
          <w:szCs w:val="24"/>
        </w:rPr>
        <w:t>Бойко; «Рыбка», муз. М. Красева, сл. М. Клоковой. «Курица», муз. Е. Тиличе</w:t>
      </w:r>
      <w:r>
        <w:rPr>
          <w:rStyle w:val="FontStyle207"/>
          <w:rFonts w:ascii="Times New Roman" w:hAnsi="Times New Roman" w:cs="Times New Roman"/>
          <w:sz w:val="24"/>
          <w:szCs w:val="24"/>
        </w:rPr>
        <w:softHyphen/>
        <w:t>евой, сл. М. Долинова; «Березка», муз. Е. Тиличеевой, сл. П. Воронько; «Ландыш», муз. М. Красева, сл. Н. Френкель; «Весенняя песенка», муз. А. Филиппенко, сл. Г Бойко.</w:t>
      </w:r>
    </w:p>
    <w:p w:rsidR="00AD2BEF" w:rsidRDefault="00AD2BEF">
      <w:pPr>
        <w:pStyle w:val="23"/>
        <w:jc w:val="both"/>
        <w:rPr>
          <w:sz w:val="24"/>
          <w:szCs w:val="24"/>
        </w:rPr>
      </w:pPr>
    </w:p>
    <w:p w:rsidR="00AD2BEF" w:rsidRDefault="00AD2BEF">
      <w:pPr>
        <w:pStyle w:val="23"/>
        <w:jc w:val="both"/>
        <w:rPr>
          <w:rStyle w:val="FontStyle245"/>
          <w:rFonts w:ascii="Times New Roman" w:hAnsi="Times New Roman" w:cs="Times New Roman"/>
          <w:i w:val="0"/>
          <w:sz w:val="24"/>
          <w:szCs w:val="24"/>
        </w:rPr>
      </w:pPr>
      <w:r>
        <w:rPr>
          <w:rStyle w:val="FontStyle245"/>
          <w:rFonts w:ascii="Times New Roman" w:hAnsi="Times New Roman" w:cs="Times New Roman"/>
          <w:i w:val="0"/>
          <w:sz w:val="24"/>
          <w:szCs w:val="24"/>
        </w:rPr>
        <w:t>Песенное творчество</w:t>
      </w:r>
    </w:p>
    <w:p w:rsidR="00AD2BEF" w:rsidRDefault="00AD2BEF">
      <w:pPr>
        <w:pStyle w:val="23"/>
        <w:jc w:val="both"/>
        <w:rPr>
          <w:rStyle w:val="FontStyle207"/>
          <w:rFonts w:ascii="Times New Roman" w:hAnsi="Times New Roman" w:cs="Times New Roman"/>
          <w:sz w:val="24"/>
          <w:szCs w:val="24"/>
        </w:rPr>
      </w:pPr>
      <w:r>
        <w:rPr>
          <w:rStyle w:val="FontStyle207"/>
          <w:rFonts w:ascii="Times New Roman" w:hAnsi="Times New Roman" w:cs="Times New Roman"/>
          <w:sz w:val="24"/>
          <w:szCs w:val="24"/>
        </w:rPr>
        <w:t>«Колыбельная», рус.нар. песня; «Марш», муз. М. Красева; «Дили-дили! Бом! Бом!», укр. нар.песня, сл. Е. Макшанцевой; «Придумай песенку»; по</w:t>
      </w:r>
      <w:r>
        <w:rPr>
          <w:rStyle w:val="FontStyle207"/>
          <w:rFonts w:ascii="Times New Roman" w:hAnsi="Times New Roman" w:cs="Times New Roman"/>
          <w:sz w:val="24"/>
          <w:szCs w:val="24"/>
        </w:rPr>
        <w:softHyphen/>
        <w:t>тешки, дразнилки, считалки и другие рус. нар. попевки.</w:t>
      </w:r>
    </w:p>
    <w:p w:rsidR="00AD2BEF" w:rsidRDefault="00AD2BEF">
      <w:pPr>
        <w:pStyle w:val="23"/>
        <w:jc w:val="both"/>
        <w:rPr>
          <w:sz w:val="24"/>
          <w:szCs w:val="24"/>
        </w:rPr>
      </w:pPr>
    </w:p>
    <w:p w:rsidR="00AD2BEF" w:rsidRDefault="00AD2BEF">
      <w:pPr>
        <w:pStyle w:val="23"/>
        <w:jc w:val="both"/>
        <w:rPr>
          <w:rStyle w:val="FontStyle234"/>
          <w:rFonts w:ascii="Times New Roman" w:hAnsi="Times New Roman" w:cs="Times New Roman"/>
          <w:sz w:val="24"/>
          <w:szCs w:val="24"/>
        </w:rPr>
      </w:pPr>
      <w:r>
        <w:rPr>
          <w:rStyle w:val="FontStyle234"/>
          <w:rFonts w:ascii="Times New Roman" w:hAnsi="Times New Roman" w:cs="Times New Roman"/>
          <w:sz w:val="24"/>
          <w:szCs w:val="24"/>
        </w:rPr>
        <w:t>Музыкально-ритмические движения</w:t>
      </w:r>
    </w:p>
    <w:p w:rsidR="00AD2BEF" w:rsidRDefault="00AD2BEF">
      <w:pPr>
        <w:pStyle w:val="23"/>
        <w:jc w:val="both"/>
        <w:rPr>
          <w:rStyle w:val="FontStyle207"/>
          <w:rFonts w:ascii="Times New Roman" w:hAnsi="Times New Roman" w:cs="Times New Roman"/>
          <w:sz w:val="24"/>
          <w:szCs w:val="24"/>
        </w:rPr>
      </w:pPr>
      <w:proofErr w:type="gramStart"/>
      <w:r>
        <w:rPr>
          <w:rStyle w:val="FontStyle292"/>
          <w:rFonts w:ascii="Times New Roman" w:hAnsi="Times New Roman" w:cs="Times New Roman"/>
          <w:b w:val="0"/>
          <w:sz w:val="24"/>
          <w:szCs w:val="24"/>
        </w:rPr>
        <w:t>Упражнения.</w:t>
      </w:r>
      <w:r>
        <w:rPr>
          <w:rStyle w:val="FontStyle207"/>
          <w:rFonts w:ascii="Times New Roman" w:hAnsi="Times New Roman" w:cs="Times New Roman"/>
          <w:sz w:val="24"/>
          <w:szCs w:val="24"/>
        </w:rPr>
        <w:t>«</w:t>
      </w:r>
      <w:proofErr w:type="gramEnd"/>
      <w:r>
        <w:rPr>
          <w:rStyle w:val="FontStyle207"/>
          <w:rFonts w:ascii="Times New Roman" w:hAnsi="Times New Roman" w:cs="Times New Roman"/>
          <w:sz w:val="24"/>
          <w:szCs w:val="24"/>
        </w:rPr>
        <w:t xml:space="preserve">Маленький марш», муз. Т. Ломовой; «Пружинка», муз. Е. Гнесиной («Этюд»); «Шаг и бег», муз. Н. Надененко; «Плавные руки», </w:t>
      </w:r>
      <w:r>
        <w:rPr>
          <w:rStyle w:val="FontStyle292"/>
          <w:rFonts w:ascii="Times New Roman" w:hAnsi="Times New Roman" w:cs="Times New Roman"/>
          <w:b w:val="0"/>
          <w:sz w:val="24"/>
          <w:szCs w:val="24"/>
        </w:rPr>
        <w:t>муз. Р</w:t>
      </w:r>
      <w:r>
        <w:rPr>
          <w:rStyle w:val="FontStyle292"/>
          <w:rFonts w:ascii="Times New Roman" w:hAnsi="Times New Roman" w:cs="Times New Roman"/>
          <w:sz w:val="24"/>
          <w:szCs w:val="24"/>
        </w:rPr>
        <w:t xml:space="preserve">. </w:t>
      </w:r>
      <w:r>
        <w:rPr>
          <w:rStyle w:val="FontStyle207"/>
          <w:rFonts w:ascii="Times New Roman" w:hAnsi="Times New Roman" w:cs="Times New Roman"/>
          <w:sz w:val="24"/>
          <w:szCs w:val="24"/>
        </w:rPr>
        <w:t>Глиэра («Вальс», фрагмент); «Кто лучше скачет», муз. Т. Ломовой: «Учись плясать по-русски!», муз. Л. Вишкарева (вариации на рус.нар. ме</w:t>
      </w:r>
      <w:r>
        <w:rPr>
          <w:rStyle w:val="FontStyle207"/>
          <w:rFonts w:ascii="Times New Roman" w:hAnsi="Times New Roman" w:cs="Times New Roman"/>
          <w:sz w:val="24"/>
          <w:szCs w:val="24"/>
        </w:rPr>
        <w:softHyphen/>
        <w:t xml:space="preserve">лодию «Из-под дуба, из-под вяза»); </w:t>
      </w:r>
    </w:p>
    <w:p w:rsidR="00AD2BEF" w:rsidRDefault="00AD2BEF">
      <w:pPr>
        <w:pStyle w:val="23"/>
        <w:jc w:val="both"/>
        <w:rPr>
          <w:rStyle w:val="FontStyle207"/>
          <w:rFonts w:ascii="Times New Roman" w:hAnsi="Times New Roman" w:cs="Times New Roman"/>
          <w:sz w:val="24"/>
          <w:szCs w:val="24"/>
        </w:rPr>
      </w:pPr>
      <w:r>
        <w:rPr>
          <w:rStyle w:val="FontStyle292"/>
          <w:rFonts w:ascii="Times New Roman" w:hAnsi="Times New Roman" w:cs="Times New Roman"/>
          <w:b w:val="0"/>
          <w:sz w:val="24"/>
          <w:szCs w:val="24"/>
        </w:rPr>
        <w:t xml:space="preserve">Упражнения с </w:t>
      </w:r>
      <w:proofErr w:type="gramStart"/>
      <w:r>
        <w:rPr>
          <w:rStyle w:val="FontStyle292"/>
          <w:rFonts w:ascii="Times New Roman" w:hAnsi="Times New Roman" w:cs="Times New Roman"/>
          <w:b w:val="0"/>
          <w:sz w:val="24"/>
          <w:szCs w:val="24"/>
        </w:rPr>
        <w:t>предметами.</w:t>
      </w:r>
      <w:r>
        <w:rPr>
          <w:rStyle w:val="FontStyle207"/>
          <w:rFonts w:ascii="Times New Roman" w:hAnsi="Times New Roman" w:cs="Times New Roman"/>
          <w:sz w:val="24"/>
          <w:szCs w:val="24"/>
        </w:rPr>
        <w:t>«</w:t>
      </w:r>
      <w:proofErr w:type="gramEnd"/>
      <w:r>
        <w:rPr>
          <w:rStyle w:val="FontStyle207"/>
          <w:rFonts w:ascii="Times New Roman" w:hAnsi="Times New Roman" w:cs="Times New Roman"/>
          <w:sz w:val="24"/>
          <w:szCs w:val="24"/>
        </w:rPr>
        <w:t xml:space="preserve">Вальс», муз. А. Дворжака; «Упражнения с ленточками», укр. нар.мелодия, обр. Р. Рустамова; «Гавот», муз. Ф. Госсека; «Передача платочка», муз. Т. Ломовой; «Упражнения с мячами», муз. </w:t>
      </w:r>
      <w:r>
        <w:rPr>
          <w:rStyle w:val="FontStyle292"/>
          <w:rFonts w:ascii="Times New Roman" w:hAnsi="Times New Roman" w:cs="Times New Roman"/>
          <w:b w:val="0"/>
          <w:sz w:val="24"/>
          <w:szCs w:val="24"/>
        </w:rPr>
        <w:t>Т.</w:t>
      </w:r>
      <w:r>
        <w:rPr>
          <w:rStyle w:val="FontStyle207"/>
          <w:rFonts w:ascii="Times New Roman" w:hAnsi="Times New Roman" w:cs="Times New Roman"/>
          <w:sz w:val="24"/>
          <w:szCs w:val="24"/>
        </w:rPr>
        <w:t>Ломовой; «Вальс», муз. Ф. Бургмюллера.</w:t>
      </w:r>
    </w:p>
    <w:p w:rsidR="00AD2BEF" w:rsidRDefault="00AD2BEF">
      <w:pPr>
        <w:pStyle w:val="23"/>
        <w:jc w:val="both"/>
        <w:rPr>
          <w:rStyle w:val="FontStyle207"/>
          <w:rFonts w:ascii="Times New Roman" w:hAnsi="Times New Roman" w:cs="Times New Roman"/>
          <w:sz w:val="24"/>
          <w:szCs w:val="24"/>
        </w:rPr>
      </w:pPr>
      <w:r>
        <w:rPr>
          <w:rStyle w:val="FontStyle207"/>
          <w:rFonts w:ascii="Times New Roman" w:hAnsi="Times New Roman" w:cs="Times New Roman"/>
          <w:sz w:val="24"/>
          <w:szCs w:val="24"/>
        </w:rPr>
        <w:t>Этюды. «Тихий танец» (тема из вариаций), муз. В. Моцарта; «Полька», нем. нар.танец; «Поспи и попляши» («Игра с куклой»), муз. Т. Ломовой; «Ау!» («Игра в лесу», муз.Т. Ломовой).</w:t>
      </w:r>
    </w:p>
    <w:p w:rsidR="00AD2BEF" w:rsidRDefault="00AD2BEF">
      <w:pPr>
        <w:pStyle w:val="23"/>
        <w:jc w:val="both"/>
        <w:rPr>
          <w:rStyle w:val="FontStyle207"/>
          <w:rFonts w:ascii="Times New Roman" w:hAnsi="Times New Roman" w:cs="Times New Roman"/>
          <w:sz w:val="24"/>
          <w:szCs w:val="24"/>
        </w:rPr>
      </w:pPr>
      <w:r>
        <w:rPr>
          <w:rStyle w:val="FontStyle207"/>
          <w:rFonts w:ascii="Times New Roman" w:hAnsi="Times New Roman" w:cs="Times New Roman"/>
          <w:sz w:val="24"/>
          <w:szCs w:val="24"/>
        </w:rPr>
        <w:t>Танцы и пляски. «Дружные пары», муз. И. Штрауса («Полька»); «Парный танец», муз. Ан. Александрова («Полька»); «Приглашение», рус.нар. мелодия «Лен», обраб. М. Раухвергера; «Задорный танец», муз. В. Золотарева; «Зеркало», рус. нар. мелодия («Во саду ли, в огороде»); «Кадриль с ложка</w:t>
      </w:r>
      <w:r>
        <w:rPr>
          <w:rStyle w:val="FontStyle207"/>
          <w:rFonts w:ascii="Times New Roman" w:hAnsi="Times New Roman" w:cs="Times New Roman"/>
          <w:sz w:val="24"/>
          <w:szCs w:val="24"/>
        </w:rPr>
        <w:softHyphen/>
        <w:t>ми», рус. нар. мелодия, обр. Е. Туманяна; пляска мальчиков «Чеботуха», рус. нар. мелодия.</w:t>
      </w:r>
    </w:p>
    <w:p w:rsidR="00AD2BEF" w:rsidRDefault="00AD2BEF">
      <w:pPr>
        <w:pStyle w:val="23"/>
        <w:jc w:val="both"/>
        <w:rPr>
          <w:rStyle w:val="FontStyle207"/>
          <w:rFonts w:ascii="Times New Roman" w:hAnsi="Times New Roman" w:cs="Times New Roman"/>
          <w:sz w:val="24"/>
          <w:szCs w:val="24"/>
        </w:rPr>
      </w:pPr>
      <w:r>
        <w:rPr>
          <w:rStyle w:val="FontStyle207"/>
          <w:rFonts w:ascii="Times New Roman" w:hAnsi="Times New Roman" w:cs="Times New Roman"/>
          <w:sz w:val="24"/>
          <w:szCs w:val="24"/>
        </w:rPr>
        <w:t>Характерные танцы. «Матрешки», муз. Б. Мокроусова; «Чеботуха», рус.нар. мелодия, обраб. В. Золотарева; «Танец бусинок», муз. Т. Ломовой; «Пляска Петрушек», хорват, нар.мелодия; «Хлопушки», муз. Н. Кизельваттер; «Танец Снегурочки и снежинок», муз. Р Глиэра; «Танец гномов», муз. Ф. Черчеля; «Танец скоморохов», муз. Н. Римского-Корсакова; «Танец цирковых лошадок», муз. М. Красева; «Пляска медвежат», муз. М. Красева; «Встреча в лесу», муз. Е. Тиличеевой.</w:t>
      </w:r>
    </w:p>
    <w:p w:rsidR="00AD2BEF" w:rsidRDefault="00AD2BEF">
      <w:pPr>
        <w:pStyle w:val="23"/>
        <w:jc w:val="both"/>
        <w:rPr>
          <w:rStyle w:val="FontStyle207"/>
          <w:rFonts w:ascii="Times New Roman" w:hAnsi="Times New Roman" w:cs="Times New Roman"/>
          <w:sz w:val="24"/>
          <w:szCs w:val="24"/>
        </w:rPr>
      </w:pPr>
      <w:r>
        <w:rPr>
          <w:rStyle w:val="FontStyle207"/>
          <w:rFonts w:ascii="Times New Roman" w:hAnsi="Times New Roman" w:cs="Times New Roman"/>
          <w:sz w:val="24"/>
          <w:szCs w:val="24"/>
        </w:rPr>
        <w:t>Хороводы. «К нам гости пришли», муз. Ан. Александрова, сл. М, Ивенсен; «Урожайная», муз. А. Филиппенко, сл. О. Волгиной; «Ново</w:t>
      </w:r>
      <w:r>
        <w:rPr>
          <w:rStyle w:val="FontStyle207"/>
          <w:rFonts w:ascii="Times New Roman" w:hAnsi="Times New Roman" w:cs="Times New Roman"/>
          <w:sz w:val="24"/>
          <w:szCs w:val="24"/>
        </w:rPr>
        <w:softHyphen/>
        <w:t>годняя хороводная», муз. С. Шайдар; «Новогодний хоровод», муз. Т. Попатенко; «К нам приходит Новый год», муз. В. Герчик, сл. 3. Петровой; «Хоро</w:t>
      </w:r>
      <w:r>
        <w:rPr>
          <w:rStyle w:val="FontStyle207"/>
          <w:rFonts w:ascii="Times New Roman" w:hAnsi="Times New Roman" w:cs="Times New Roman"/>
          <w:sz w:val="24"/>
          <w:szCs w:val="24"/>
        </w:rPr>
        <w:softHyphen/>
        <w:t>вод цветов», муз. Ю. Слонова; «Как пошли наши подружки», «Со вьюном я хожу».</w:t>
      </w:r>
    </w:p>
    <w:p w:rsidR="00AD2BEF" w:rsidRDefault="00AD2BEF">
      <w:pPr>
        <w:pStyle w:val="23"/>
        <w:jc w:val="both"/>
        <w:rPr>
          <w:sz w:val="24"/>
          <w:szCs w:val="24"/>
        </w:rPr>
      </w:pPr>
    </w:p>
    <w:p w:rsidR="00AD2BEF" w:rsidRDefault="00AD2BEF">
      <w:pPr>
        <w:pStyle w:val="23"/>
        <w:jc w:val="both"/>
        <w:rPr>
          <w:rStyle w:val="FontStyle245"/>
          <w:rFonts w:ascii="Times New Roman" w:hAnsi="Times New Roman" w:cs="Times New Roman"/>
          <w:i w:val="0"/>
          <w:sz w:val="24"/>
          <w:szCs w:val="24"/>
        </w:rPr>
      </w:pPr>
      <w:r>
        <w:rPr>
          <w:rStyle w:val="FontStyle245"/>
          <w:rFonts w:ascii="Times New Roman" w:hAnsi="Times New Roman" w:cs="Times New Roman"/>
          <w:i w:val="0"/>
          <w:sz w:val="24"/>
          <w:szCs w:val="24"/>
        </w:rPr>
        <w:t>Музыкальные игры</w:t>
      </w:r>
    </w:p>
    <w:p w:rsidR="00AD2BEF" w:rsidRDefault="00AD2BEF">
      <w:pPr>
        <w:pStyle w:val="23"/>
        <w:jc w:val="both"/>
        <w:rPr>
          <w:rStyle w:val="FontStyle207"/>
          <w:rFonts w:ascii="Times New Roman" w:hAnsi="Times New Roman" w:cs="Times New Roman"/>
          <w:sz w:val="24"/>
          <w:szCs w:val="24"/>
        </w:rPr>
      </w:pPr>
      <w:r>
        <w:rPr>
          <w:rStyle w:val="FontStyle207"/>
          <w:rFonts w:ascii="Times New Roman" w:hAnsi="Times New Roman" w:cs="Times New Roman"/>
          <w:sz w:val="24"/>
          <w:szCs w:val="24"/>
        </w:rPr>
        <w:lastRenderedPageBreak/>
        <w:t xml:space="preserve">Игры. «Ловишка», муз. Й. Гайдна; «Не выпустим», муз. Т. Ломовой; «Будь ловким!», муз. Н. Ладухина; «Игра с бубном», муз. М. Красева; «Ищи игрушку», «Будь ловкий», рус.нар. мелодия, обр. В. Агафонникова; «Летчики на аэродроме», муз. М. Раухвергера; «Найди себе пару», латв. мелодия, обраб. Т. Попатенко; «Игра со звоночком», муз. С. Ржавской; </w:t>
      </w:r>
    </w:p>
    <w:p w:rsidR="00AD2BEF" w:rsidRDefault="00AD2BEF">
      <w:pPr>
        <w:pStyle w:val="23"/>
        <w:jc w:val="both"/>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Игры </w:t>
      </w:r>
      <w:r>
        <w:rPr>
          <w:rStyle w:val="FontStyle292"/>
          <w:rFonts w:ascii="Times New Roman" w:hAnsi="Times New Roman" w:cs="Times New Roman"/>
          <w:sz w:val="24"/>
          <w:szCs w:val="24"/>
        </w:rPr>
        <w:t xml:space="preserve">с </w:t>
      </w:r>
      <w:r>
        <w:rPr>
          <w:rStyle w:val="FontStyle207"/>
          <w:rFonts w:ascii="Times New Roman" w:hAnsi="Times New Roman" w:cs="Times New Roman"/>
          <w:sz w:val="24"/>
          <w:szCs w:val="24"/>
        </w:rPr>
        <w:t>пением. «Колпачок», «Ой, заинька по сенечкам», «Ворон», рус.</w:t>
      </w:r>
      <w:r w:rsidR="007E3380">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нар. песни; «Заинька», рус. нар. песня, обр. Н. Римского-Корсакова; «Как на тоненький ледок», рус. нар. песня, обраб. А. Рубца; «Ворон», рус. нар.</w:t>
      </w:r>
      <w:r w:rsidR="007E3380">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мелодия, обр. Е. Тиличеевой; «Две тетери», рус. нар. мелодия, обраб. В. Агафонникова.</w:t>
      </w:r>
    </w:p>
    <w:p w:rsidR="00AD2BEF" w:rsidRDefault="00AD2BEF">
      <w:pPr>
        <w:pStyle w:val="23"/>
        <w:jc w:val="both"/>
        <w:rPr>
          <w:sz w:val="24"/>
          <w:szCs w:val="24"/>
        </w:rPr>
      </w:pPr>
    </w:p>
    <w:p w:rsidR="00AD2BEF" w:rsidRDefault="00AD2BEF">
      <w:pPr>
        <w:pStyle w:val="23"/>
        <w:jc w:val="both"/>
        <w:rPr>
          <w:rStyle w:val="FontStyle245"/>
          <w:rFonts w:ascii="Times New Roman" w:hAnsi="Times New Roman" w:cs="Times New Roman"/>
          <w:i w:val="0"/>
          <w:sz w:val="24"/>
          <w:szCs w:val="24"/>
        </w:rPr>
      </w:pPr>
      <w:r>
        <w:rPr>
          <w:rStyle w:val="FontStyle245"/>
          <w:rFonts w:ascii="Times New Roman" w:hAnsi="Times New Roman" w:cs="Times New Roman"/>
          <w:i w:val="0"/>
          <w:sz w:val="24"/>
          <w:szCs w:val="24"/>
        </w:rPr>
        <w:t>Музыкально-</w:t>
      </w:r>
      <w:proofErr w:type="gramStart"/>
      <w:r>
        <w:rPr>
          <w:rStyle w:val="FontStyle245"/>
          <w:rFonts w:ascii="Times New Roman" w:hAnsi="Times New Roman" w:cs="Times New Roman"/>
          <w:i w:val="0"/>
          <w:sz w:val="24"/>
          <w:szCs w:val="24"/>
        </w:rPr>
        <w:t>дидактические  игры</w:t>
      </w:r>
      <w:proofErr w:type="gramEnd"/>
    </w:p>
    <w:p w:rsidR="00AD2BEF" w:rsidRDefault="00AD2BEF">
      <w:pPr>
        <w:pStyle w:val="23"/>
        <w:jc w:val="both"/>
        <w:rPr>
          <w:rStyle w:val="FontStyle207"/>
          <w:rFonts w:ascii="Times New Roman" w:hAnsi="Times New Roman" w:cs="Times New Roman"/>
          <w:sz w:val="24"/>
          <w:szCs w:val="24"/>
        </w:rPr>
      </w:pPr>
      <w:r>
        <w:rPr>
          <w:rStyle w:val="FontStyle292"/>
          <w:rFonts w:ascii="Times New Roman" w:hAnsi="Times New Roman" w:cs="Times New Roman"/>
          <w:b w:val="0"/>
          <w:sz w:val="24"/>
          <w:szCs w:val="24"/>
        </w:rPr>
        <w:t>Развитие звуковысотного слуха.</w:t>
      </w:r>
      <w:r w:rsidR="007E3380">
        <w:rPr>
          <w:rStyle w:val="FontStyle292"/>
          <w:rFonts w:ascii="Times New Roman" w:hAnsi="Times New Roman" w:cs="Times New Roman"/>
          <w:b w:val="0"/>
          <w:sz w:val="24"/>
          <w:szCs w:val="24"/>
        </w:rPr>
        <w:t xml:space="preserve"> </w:t>
      </w:r>
      <w:r>
        <w:rPr>
          <w:rStyle w:val="FontStyle207"/>
          <w:rFonts w:ascii="Times New Roman" w:hAnsi="Times New Roman" w:cs="Times New Roman"/>
          <w:sz w:val="24"/>
          <w:szCs w:val="24"/>
        </w:rPr>
        <w:t>«Музыкальное лото», «Ступеньки», «Где мои детки?», «Мама и детки».</w:t>
      </w:r>
    </w:p>
    <w:p w:rsidR="00AD2BEF" w:rsidRDefault="00AD2BEF">
      <w:pPr>
        <w:pStyle w:val="23"/>
        <w:jc w:val="both"/>
        <w:rPr>
          <w:rStyle w:val="FontStyle207"/>
          <w:rFonts w:ascii="Times New Roman" w:hAnsi="Times New Roman" w:cs="Times New Roman"/>
          <w:sz w:val="24"/>
          <w:szCs w:val="24"/>
        </w:rPr>
      </w:pPr>
      <w:r>
        <w:rPr>
          <w:rStyle w:val="FontStyle292"/>
          <w:rFonts w:ascii="Times New Roman" w:hAnsi="Times New Roman" w:cs="Times New Roman"/>
          <w:b w:val="0"/>
          <w:sz w:val="24"/>
          <w:szCs w:val="24"/>
        </w:rPr>
        <w:t>Развитие чувства ритма.</w:t>
      </w:r>
      <w:r w:rsidR="00CA201D">
        <w:rPr>
          <w:rStyle w:val="FontStyle292"/>
          <w:rFonts w:ascii="Times New Roman" w:hAnsi="Times New Roman" w:cs="Times New Roman"/>
          <w:b w:val="0"/>
          <w:sz w:val="24"/>
          <w:szCs w:val="24"/>
        </w:rPr>
        <w:t xml:space="preserve"> </w:t>
      </w:r>
      <w:r>
        <w:rPr>
          <w:rStyle w:val="FontStyle207"/>
          <w:rFonts w:ascii="Times New Roman" w:hAnsi="Times New Roman" w:cs="Times New Roman"/>
          <w:sz w:val="24"/>
          <w:szCs w:val="24"/>
        </w:rPr>
        <w:t>«Определи по ритму», «Ритмические поло</w:t>
      </w:r>
      <w:r>
        <w:rPr>
          <w:rStyle w:val="FontStyle207"/>
          <w:rFonts w:ascii="Times New Roman" w:hAnsi="Times New Roman" w:cs="Times New Roman"/>
          <w:sz w:val="24"/>
          <w:szCs w:val="24"/>
        </w:rPr>
        <w:softHyphen/>
        <w:t xml:space="preserve">ски», </w:t>
      </w:r>
      <w:r>
        <w:rPr>
          <w:rStyle w:val="FontStyle292"/>
          <w:rFonts w:ascii="Times New Roman" w:hAnsi="Times New Roman" w:cs="Times New Roman"/>
          <w:b w:val="0"/>
          <w:sz w:val="24"/>
          <w:szCs w:val="24"/>
        </w:rPr>
        <w:t>«Учись</w:t>
      </w:r>
      <w:r w:rsidR="007E3380">
        <w:rPr>
          <w:rStyle w:val="FontStyle292"/>
          <w:rFonts w:ascii="Times New Roman" w:hAnsi="Times New Roman" w:cs="Times New Roman"/>
          <w:b w:val="0"/>
          <w:sz w:val="24"/>
          <w:szCs w:val="24"/>
        </w:rPr>
        <w:t xml:space="preserve"> </w:t>
      </w:r>
      <w:r>
        <w:rPr>
          <w:rStyle w:val="FontStyle207"/>
          <w:rFonts w:ascii="Times New Roman" w:hAnsi="Times New Roman" w:cs="Times New Roman"/>
          <w:sz w:val="24"/>
          <w:szCs w:val="24"/>
        </w:rPr>
        <w:t>танцевать», «Ищи».</w:t>
      </w:r>
    </w:p>
    <w:p w:rsidR="00AD2BEF" w:rsidRDefault="00AD2BEF">
      <w:pPr>
        <w:pStyle w:val="23"/>
        <w:jc w:val="both"/>
        <w:rPr>
          <w:rStyle w:val="FontStyle207"/>
          <w:rFonts w:ascii="Times New Roman" w:hAnsi="Times New Roman" w:cs="Times New Roman"/>
          <w:sz w:val="24"/>
          <w:szCs w:val="24"/>
        </w:rPr>
      </w:pPr>
      <w:r>
        <w:rPr>
          <w:rStyle w:val="FontStyle292"/>
          <w:rFonts w:ascii="Times New Roman" w:hAnsi="Times New Roman" w:cs="Times New Roman"/>
          <w:b w:val="0"/>
          <w:sz w:val="24"/>
          <w:szCs w:val="24"/>
        </w:rPr>
        <w:t>Развитие тембрового слуха.</w:t>
      </w:r>
      <w:r w:rsidR="007E3380">
        <w:rPr>
          <w:rStyle w:val="FontStyle292"/>
          <w:rFonts w:ascii="Times New Roman" w:hAnsi="Times New Roman" w:cs="Times New Roman"/>
          <w:b w:val="0"/>
          <w:sz w:val="24"/>
          <w:szCs w:val="24"/>
        </w:rPr>
        <w:t xml:space="preserve"> </w:t>
      </w:r>
      <w:r>
        <w:rPr>
          <w:rStyle w:val="FontStyle207"/>
          <w:rFonts w:ascii="Times New Roman" w:hAnsi="Times New Roman" w:cs="Times New Roman"/>
          <w:sz w:val="24"/>
          <w:szCs w:val="24"/>
        </w:rPr>
        <w:t>«На чем играю?», «Музыкальные за</w:t>
      </w:r>
      <w:r>
        <w:rPr>
          <w:rStyle w:val="FontStyle207"/>
          <w:rFonts w:ascii="Times New Roman" w:hAnsi="Times New Roman" w:cs="Times New Roman"/>
          <w:sz w:val="24"/>
          <w:szCs w:val="24"/>
        </w:rPr>
        <w:softHyphen/>
        <w:t>гадки», «Музыкальный домик».</w:t>
      </w:r>
    </w:p>
    <w:p w:rsidR="00AD2BEF" w:rsidRDefault="00AD2BEF">
      <w:pPr>
        <w:pStyle w:val="23"/>
        <w:jc w:val="both"/>
        <w:rPr>
          <w:rStyle w:val="FontStyle207"/>
          <w:rFonts w:ascii="Times New Roman" w:hAnsi="Times New Roman" w:cs="Times New Roman"/>
          <w:sz w:val="24"/>
          <w:szCs w:val="24"/>
        </w:rPr>
      </w:pPr>
      <w:r>
        <w:rPr>
          <w:rStyle w:val="FontStyle292"/>
          <w:rFonts w:ascii="Times New Roman" w:hAnsi="Times New Roman" w:cs="Times New Roman"/>
          <w:b w:val="0"/>
          <w:sz w:val="24"/>
          <w:szCs w:val="24"/>
        </w:rPr>
        <w:t>Развитие диатонического слуха.</w:t>
      </w:r>
      <w:r w:rsidR="007E3380">
        <w:rPr>
          <w:rStyle w:val="FontStyle292"/>
          <w:rFonts w:ascii="Times New Roman" w:hAnsi="Times New Roman" w:cs="Times New Roman"/>
          <w:b w:val="0"/>
          <w:sz w:val="24"/>
          <w:szCs w:val="24"/>
        </w:rPr>
        <w:t xml:space="preserve"> </w:t>
      </w:r>
      <w:r>
        <w:rPr>
          <w:rStyle w:val="FontStyle207"/>
          <w:rFonts w:ascii="Times New Roman" w:hAnsi="Times New Roman" w:cs="Times New Roman"/>
          <w:sz w:val="24"/>
          <w:szCs w:val="24"/>
        </w:rPr>
        <w:t>«Громко, тихо запоем», «Звенящие колокольчики».</w:t>
      </w:r>
    </w:p>
    <w:p w:rsidR="00AD2BEF" w:rsidRDefault="00AD2BEF">
      <w:pPr>
        <w:pStyle w:val="23"/>
        <w:jc w:val="both"/>
        <w:rPr>
          <w:rStyle w:val="FontStyle207"/>
          <w:rFonts w:ascii="Times New Roman" w:hAnsi="Times New Roman" w:cs="Times New Roman"/>
          <w:sz w:val="24"/>
          <w:szCs w:val="24"/>
        </w:rPr>
      </w:pPr>
      <w:r>
        <w:rPr>
          <w:rStyle w:val="FontStyle292"/>
          <w:rFonts w:ascii="Times New Roman" w:hAnsi="Times New Roman" w:cs="Times New Roman"/>
          <w:b w:val="0"/>
          <w:sz w:val="24"/>
          <w:szCs w:val="24"/>
        </w:rPr>
        <w:t>Развитие восприятия музыки и музыкальной памяти.</w:t>
      </w:r>
      <w:r w:rsidR="00CA201D">
        <w:rPr>
          <w:rStyle w:val="FontStyle292"/>
          <w:rFonts w:ascii="Times New Roman" w:hAnsi="Times New Roman" w:cs="Times New Roman"/>
          <w:b w:val="0"/>
          <w:sz w:val="24"/>
          <w:szCs w:val="24"/>
        </w:rPr>
        <w:t xml:space="preserve"> </w:t>
      </w:r>
      <w:r>
        <w:rPr>
          <w:rStyle w:val="FontStyle207"/>
          <w:rFonts w:ascii="Times New Roman" w:hAnsi="Times New Roman" w:cs="Times New Roman"/>
          <w:sz w:val="24"/>
          <w:szCs w:val="24"/>
        </w:rPr>
        <w:t>«Будь внимательным», «Буратино», «Музыкальный магазин», «Времена года», «Наши песни».</w:t>
      </w:r>
    </w:p>
    <w:p w:rsidR="00AD2BEF" w:rsidRDefault="00AD2BEF">
      <w:pPr>
        <w:pStyle w:val="23"/>
        <w:jc w:val="both"/>
        <w:rPr>
          <w:sz w:val="24"/>
          <w:szCs w:val="24"/>
        </w:rPr>
      </w:pPr>
    </w:p>
    <w:p w:rsidR="00AD2BEF" w:rsidRDefault="00AD2BEF">
      <w:pPr>
        <w:pStyle w:val="23"/>
        <w:jc w:val="both"/>
        <w:rPr>
          <w:rStyle w:val="FontStyle245"/>
          <w:rFonts w:ascii="Times New Roman" w:hAnsi="Times New Roman" w:cs="Times New Roman"/>
          <w:i w:val="0"/>
          <w:sz w:val="24"/>
          <w:szCs w:val="24"/>
        </w:rPr>
      </w:pPr>
      <w:r>
        <w:rPr>
          <w:rStyle w:val="FontStyle245"/>
          <w:rFonts w:ascii="Times New Roman" w:hAnsi="Times New Roman" w:cs="Times New Roman"/>
          <w:i w:val="0"/>
          <w:sz w:val="24"/>
          <w:szCs w:val="24"/>
        </w:rPr>
        <w:t xml:space="preserve">Инсценировки </w:t>
      </w:r>
      <w:r>
        <w:rPr>
          <w:rStyle w:val="FontStyle234"/>
          <w:rFonts w:ascii="Times New Roman" w:hAnsi="Times New Roman" w:cs="Times New Roman"/>
          <w:sz w:val="24"/>
          <w:szCs w:val="24"/>
        </w:rPr>
        <w:t xml:space="preserve">и </w:t>
      </w:r>
      <w:r>
        <w:rPr>
          <w:rStyle w:val="FontStyle245"/>
          <w:rFonts w:ascii="Times New Roman" w:hAnsi="Times New Roman" w:cs="Times New Roman"/>
          <w:i w:val="0"/>
          <w:sz w:val="24"/>
          <w:szCs w:val="24"/>
        </w:rPr>
        <w:t>музыкальные спектакли</w:t>
      </w:r>
    </w:p>
    <w:p w:rsidR="00AD2BEF" w:rsidRDefault="00AD2BEF">
      <w:pPr>
        <w:pStyle w:val="23"/>
        <w:jc w:val="both"/>
        <w:rPr>
          <w:rStyle w:val="FontStyle207"/>
          <w:rFonts w:ascii="Times New Roman" w:hAnsi="Times New Roman" w:cs="Times New Roman"/>
          <w:sz w:val="24"/>
          <w:szCs w:val="24"/>
        </w:rPr>
      </w:pPr>
      <w:r>
        <w:rPr>
          <w:rStyle w:val="FontStyle207"/>
          <w:rFonts w:ascii="Times New Roman" w:hAnsi="Times New Roman" w:cs="Times New Roman"/>
          <w:sz w:val="24"/>
          <w:szCs w:val="24"/>
        </w:rPr>
        <w:t>«К нам гости пришли», муз. Ан. Александрова; «Как у наших у ворот», рус. нар. мелодия, обр. В, Агафонникова; «Где ты был, Иванушка?», рус. нар. мелодия, обр, М. Иорданского; «Моя любимая кукла», автор Т. Коре</w:t>
      </w:r>
      <w:r>
        <w:rPr>
          <w:rStyle w:val="FontStyle207"/>
          <w:rFonts w:ascii="Times New Roman" w:hAnsi="Times New Roman" w:cs="Times New Roman"/>
          <w:sz w:val="24"/>
          <w:szCs w:val="24"/>
        </w:rPr>
        <w:softHyphen/>
        <w:t>ева; «Полянка» (музыкальная игра-сказка), муз.Т. Вилькорейской.</w:t>
      </w:r>
    </w:p>
    <w:p w:rsidR="00AD2BEF" w:rsidRDefault="00AD2BEF">
      <w:pPr>
        <w:pStyle w:val="23"/>
        <w:jc w:val="both"/>
        <w:rPr>
          <w:sz w:val="24"/>
          <w:szCs w:val="24"/>
        </w:rPr>
      </w:pPr>
    </w:p>
    <w:p w:rsidR="00AD2BEF" w:rsidRDefault="00AD2BEF">
      <w:pPr>
        <w:pStyle w:val="23"/>
        <w:jc w:val="both"/>
        <w:rPr>
          <w:rStyle w:val="FontStyle234"/>
          <w:rFonts w:ascii="Times New Roman" w:hAnsi="Times New Roman" w:cs="Times New Roman"/>
          <w:sz w:val="24"/>
          <w:szCs w:val="24"/>
        </w:rPr>
      </w:pPr>
      <w:r>
        <w:rPr>
          <w:rStyle w:val="FontStyle234"/>
          <w:rFonts w:ascii="Times New Roman" w:hAnsi="Times New Roman" w:cs="Times New Roman"/>
          <w:sz w:val="24"/>
          <w:szCs w:val="24"/>
        </w:rPr>
        <w:t>Развитие танцевально-игрового творчества</w:t>
      </w:r>
    </w:p>
    <w:p w:rsidR="00AD2BEF" w:rsidRDefault="00AD2BEF">
      <w:pPr>
        <w:pStyle w:val="23"/>
        <w:jc w:val="both"/>
        <w:rPr>
          <w:rStyle w:val="FontStyle207"/>
          <w:rFonts w:ascii="Times New Roman" w:hAnsi="Times New Roman" w:cs="Times New Roman"/>
          <w:sz w:val="24"/>
          <w:szCs w:val="24"/>
        </w:rPr>
      </w:pPr>
      <w:r>
        <w:rPr>
          <w:rStyle w:val="FontStyle207"/>
          <w:rFonts w:ascii="Times New Roman" w:hAnsi="Times New Roman" w:cs="Times New Roman"/>
          <w:sz w:val="24"/>
          <w:szCs w:val="24"/>
        </w:rPr>
        <w:t>«Котик и козлик», «Я полю, полю лук», муз. Е. Тиличеевой; «Вальс кошки», муз. В. Золотарева; свободная пляска под любые плясовые мело</w:t>
      </w:r>
      <w:r>
        <w:rPr>
          <w:rStyle w:val="FontStyle207"/>
          <w:rFonts w:ascii="Times New Roman" w:hAnsi="Times New Roman" w:cs="Times New Roman"/>
          <w:sz w:val="24"/>
          <w:szCs w:val="24"/>
        </w:rPr>
        <w:softHyphen/>
        <w:t>дии в аудиозаписи; «Гори, гори ясно!», рус.</w:t>
      </w:r>
      <w:r w:rsidR="00CA201D">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нар. мелодия, обр. Р. Рустамова; «А я по лугу», рус. нар. мелодия, обр. Т. Смирновой.</w:t>
      </w:r>
    </w:p>
    <w:p w:rsidR="00AD2BEF" w:rsidRDefault="00AD2BEF">
      <w:pPr>
        <w:pStyle w:val="23"/>
        <w:jc w:val="both"/>
        <w:rPr>
          <w:sz w:val="24"/>
          <w:szCs w:val="24"/>
        </w:rPr>
      </w:pPr>
    </w:p>
    <w:p w:rsidR="00AD2BEF" w:rsidRDefault="00AD2BEF">
      <w:pPr>
        <w:pStyle w:val="23"/>
        <w:jc w:val="both"/>
        <w:rPr>
          <w:rStyle w:val="FontStyle245"/>
          <w:rFonts w:ascii="Times New Roman" w:hAnsi="Times New Roman" w:cs="Times New Roman"/>
          <w:i w:val="0"/>
          <w:sz w:val="24"/>
          <w:szCs w:val="24"/>
        </w:rPr>
      </w:pPr>
      <w:r>
        <w:rPr>
          <w:rStyle w:val="FontStyle245"/>
          <w:rFonts w:ascii="Times New Roman" w:hAnsi="Times New Roman" w:cs="Times New Roman"/>
          <w:i w:val="0"/>
          <w:sz w:val="24"/>
          <w:szCs w:val="24"/>
        </w:rPr>
        <w:t>Игра на детских музыкальных инструментах</w:t>
      </w:r>
    </w:p>
    <w:p w:rsidR="00AD2BEF" w:rsidRDefault="00AD2BEF">
      <w:pPr>
        <w:pStyle w:val="23"/>
        <w:jc w:val="both"/>
        <w:rPr>
          <w:rStyle w:val="FontStyle207"/>
          <w:rFonts w:ascii="Times New Roman" w:hAnsi="Times New Roman" w:cs="Times New Roman"/>
          <w:sz w:val="24"/>
          <w:szCs w:val="24"/>
        </w:rPr>
      </w:pPr>
      <w:r>
        <w:rPr>
          <w:rStyle w:val="FontStyle207"/>
          <w:rFonts w:ascii="Times New Roman" w:hAnsi="Times New Roman" w:cs="Times New Roman"/>
          <w:sz w:val="24"/>
          <w:szCs w:val="24"/>
        </w:rPr>
        <w:t>«Небо синее», «Смелый пилот», муз. Е. Тиличеевой, сл. М. Долинова; «Дон-дон», рус. нар. песня, обр, Р, Рустамова; «Гори, гори ясно!», рус. нар. ме</w:t>
      </w:r>
      <w:r>
        <w:rPr>
          <w:rStyle w:val="FontStyle207"/>
          <w:rFonts w:ascii="Times New Roman" w:hAnsi="Times New Roman" w:cs="Times New Roman"/>
          <w:sz w:val="24"/>
          <w:szCs w:val="24"/>
        </w:rPr>
        <w:softHyphen/>
        <w:t>лодия; «Пастушок», чеш. нар. мелодия, обр. И. Берковича; «Петушок», рус. нар. песня, обр. М. Красева; «Часики», муз. С. Вольфензона; «Жил у нашей бабушки черный баран», рус.</w:t>
      </w:r>
      <w:r w:rsidR="00CA201D">
        <w:rPr>
          <w:rStyle w:val="FontStyle207"/>
          <w:rFonts w:ascii="Times New Roman" w:hAnsi="Times New Roman" w:cs="Times New Roman"/>
          <w:sz w:val="24"/>
          <w:szCs w:val="24"/>
        </w:rPr>
        <w:t xml:space="preserve"> </w:t>
      </w:r>
      <w:r>
        <w:rPr>
          <w:rStyle w:val="FontStyle207"/>
          <w:rFonts w:ascii="Times New Roman" w:hAnsi="Times New Roman" w:cs="Times New Roman"/>
          <w:sz w:val="24"/>
          <w:szCs w:val="24"/>
        </w:rPr>
        <w:t>нар. шуточная песня, обр. В. Агафонникова.</w:t>
      </w:r>
    </w:p>
    <w:p w:rsidR="00FE157D" w:rsidRPr="006D0BEE" w:rsidRDefault="00003E3D" w:rsidP="00FE157D">
      <w:pPr>
        <w:spacing w:after="0" w:line="240" w:lineRule="auto"/>
        <w:ind w:firstLine="567"/>
        <w:jc w:val="both"/>
        <w:rPr>
          <w:b/>
          <w:sz w:val="24"/>
          <w:szCs w:val="24"/>
        </w:rPr>
      </w:pPr>
      <w:r>
        <w:rPr>
          <w:b/>
          <w:sz w:val="24"/>
          <w:szCs w:val="24"/>
        </w:rPr>
        <w:t xml:space="preserve">  </w:t>
      </w:r>
      <w:r w:rsidR="00AD2BEF">
        <w:rPr>
          <w:b/>
          <w:sz w:val="24"/>
          <w:szCs w:val="24"/>
        </w:rPr>
        <w:t xml:space="preserve">  </w:t>
      </w:r>
      <w:r w:rsidR="00FE157D" w:rsidRPr="006D0BEE">
        <w:rPr>
          <w:b/>
          <w:sz w:val="24"/>
          <w:szCs w:val="24"/>
        </w:rPr>
        <w:t xml:space="preserve">Подготовительная </w:t>
      </w:r>
      <w:r w:rsidR="00FE157D">
        <w:rPr>
          <w:b/>
          <w:sz w:val="24"/>
          <w:szCs w:val="24"/>
        </w:rPr>
        <w:t>подгруппа (6-8</w:t>
      </w:r>
      <w:r w:rsidR="00FE157D" w:rsidRPr="006D0BEE">
        <w:rPr>
          <w:b/>
          <w:sz w:val="24"/>
          <w:szCs w:val="24"/>
        </w:rPr>
        <w:t xml:space="preserve"> лет)</w:t>
      </w:r>
    </w:p>
    <w:p w:rsidR="00FE157D" w:rsidRPr="006D0BEE" w:rsidRDefault="00FE157D" w:rsidP="00FE157D">
      <w:pPr>
        <w:spacing w:after="0" w:line="240" w:lineRule="auto"/>
        <w:ind w:firstLine="567"/>
        <w:jc w:val="both"/>
        <w:rPr>
          <w:sz w:val="24"/>
          <w:szCs w:val="24"/>
          <w:u w:val="single"/>
        </w:rPr>
      </w:pPr>
      <w:r w:rsidRPr="006D0BEE">
        <w:rPr>
          <w:sz w:val="24"/>
          <w:szCs w:val="24"/>
          <w:u w:val="single"/>
        </w:rPr>
        <w:t xml:space="preserve">Слушание </w:t>
      </w:r>
    </w:p>
    <w:p w:rsidR="00FE157D" w:rsidRPr="006D0BEE" w:rsidRDefault="00FE157D" w:rsidP="00FE157D">
      <w:pPr>
        <w:spacing w:after="0" w:line="240" w:lineRule="auto"/>
        <w:ind w:firstLine="567"/>
        <w:jc w:val="both"/>
        <w:rPr>
          <w:sz w:val="24"/>
          <w:szCs w:val="24"/>
        </w:rPr>
      </w:pPr>
      <w:proofErr w:type="gramStart"/>
      <w:r w:rsidRPr="006D0BEE">
        <w:rPr>
          <w:sz w:val="24"/>
          <w:szCs w:val="24"/>
        </w:rPr>
        <w:t>Продолжать  приобщать</w:t>
      </w:r>
      <w:proofErr w:type="gramEnd"/>
      <w:r w:rsidRPr="006D0BEE">
        <w:rPr>
          <w:sz w:val="24"/>
          <w:szCs w:val="24"/>
        </w:rPr>
        <w:t xml:space="preserve">  детей  к  музыкальной  культуре,  воспитывать  художественно-эстетический вкус. </w:t>
      </w:r>
    </w:p>
    <w:p w:rsidR="00FE157D" w:rsidRPr="006D0BEE" w:rsidRDefault="00FE157D" w:rsidP="00FE157D">
      <w:pPr>
        <w:spacing w:after="0" w:line="240" w:lineRule="auto"/>
        <w:ind w:firstLine="567"/>
        <w:jc w:val="both"/>
        <w:rPr>
          <w:sz w:val="24"/>
          <w:szCs w:val="24"/>
        </w:rPr>
      </w:pPr>
      <w:r w:rsidRPr="006D0BEE">
        <w:rPr>
          <w:sz w:val="24"/>
          <w:szCs w:val="24"/>
        </w:rPr>
        <w:t xml:space="preserve">Обогащать музыкальные впечатления детей, вызывать яркий эмоциональный отклик при восприятии музыки разного характера. </w:t>
      </w:r>
    </w:p>
    <w:p w:rsidR="00FE157D" w:rsidRPr="006D0BEE" w:rsidRDefault="00FE157D" w:rsidP="00FE157D">
      <w:pPr>
        <w:spacing w:after="0" w:line="240" w:lineRule="auto"/>
        <w:ind w:firstLine="567"/>
        <w:jc w:val="both"/>
        <w:rPr>
          <w:sz w:val="24"/>
          <w:szCs w:val="24"/>
        </w:rPr>
      </w:pPr>
      <w:r w:rsidRPr="006D0BEE">
        <w:rPr>
          <w:sz w:val="24"/>
          <w:szCs w:val="24"/>
        </w:rPr>
        <w:t xml:space="preserve">Знакомить   с   элементарными   музыкальными   </w:t>
      </w:r>
      <w:proofErr w:type="gramStart"/>
      <w:r w:rsidRPr="006D0BEE">
        <w:rPr>
          <w:sz w:val="24"/>
          <w:szCs w:val="24"/>
        </w:rPr>
        <w:t xml:space="preserve">понятиями:   </w:t>
      </w:r>
      <w:proofErr w:type="gramEnd"/>
      <w:r w:rsidRPr="006D0BEE">
        <w:rPr>
          <w:sz w:val="24"/>
          <w:szCs w:val="24"/>
        </w:rPr>
        <w:t xml:space="preserve">музыкальный   образ, выразительные средства, музыкальные жанры (балет, опера); профессиями (пианист, дирижер, композитор, певица и певец, балерина и баллеро, художник и др.). </w:t>
      </w:r>
    </w:p>
    <w:p w:rsidR="00FE157D" w:rsidRPr="006D0BEE" w:rsidRDefault="00FE157D" w:rsidP="00FE157D">
      <w:pPr>
        <w:spacing w:after="0" w:line="240" w:lineRule="auto"/>
        <w:ind w:firstLine="567"/>
        <w:jc w:val="both"/>
        <w:rPr>
          <w:sz w:val="24"/>
          <w:szCs w:val="24"/>
        </w:rPr>
      </w:pPr>
      <w:r w:rsidRPr="006D0BEE">
        <w:rPr>
          <w:sz w:val="24"/>
          <w:szCs w:val="24"/>
        </w:rPr>
        <w:t xml:space="preserve">Продолжать развивать навыки восприятия звуков по высоте в пределах квинты—терции. </w:t>
      </w:r>
      <w:proofErr w:type="gramStart"/>
      <w:r w:rsidRPr="006D0BEE">
        <w:rPr>
          <w:sz w:val="24"/>
          <w:szCs w:val="24"/>
        </w:rPr>
        <w:t>Обогащать  впечатления</w:t>
      </w:r>
      <w:proofErr w:type="gramEnd"/>
      <w:r w:rsidRPr="006D0BEE">
        <w:rPr>
          <w:sz w:val="24"/>
          <w:szCs w:val="24"/>
        </w:rPr>
        <w:t xml:space="preserve">  детей,  формировать  музыкальный  вкус,  развивать  музыкальную память. Способствовать развитию мышления, фантазии, памяти, слуха. </w:t>
      </w:r>
    </w:p>
    <w:p w:rsidR="00FE157D" w:rsidRPr="006D0BEE" w:rsidRDefault="00FE157D" w:rsidP="00FE157D">
      <w:pPr>
        <w:spacing w:after="0" w:line="240" w:lineRule="auto"/>
        <w:ind w:firstLine="567"/>
        <w:jc w:val="both"/>
        <w:rPr>
          <w:sz w:val="24"/>
          <w:szCs w:val="24"/>
        </w:rPr>
      </w:pPr>
      <w:r w:rsidRPr="006D0BEE">
        <w:rPr>
          <w:sz w:val="24"/>
          <w:szCs w:val="24"/>
        </w:rPr>
        <w:t xml:space="preserve">Знакомить с элементарными музыкальными </w:t>
      </w:r>
      <w:proofErr w:type="gramStart"/>
      <w:r w:rsidRPr="006D0BEE">
        <w:rPr>
          <w:sz w:val="24"/>
          <w:szCs w:val="24"/>
        </w:rPr>
        <w:t>понятиями  (</w:t>
      </w:r>
      <w:proofErr w:type="gramEnd"/>
      <w:r w:rsidRPr="006D0BEE">
        <w:rPr>
          <w:sz w:val="24"/>
          <w:szCs w:val="24"/>
        </w:rPr>
        <w:t xml:space="preserve">темп, ритм); жанрами  (опера, концерт, симфонический концерт), творчеством композиторов и музыкантов. </w:t>
      </w:r>
    </w:p>
    <w:p w:rsidR="00FE157D" w:rsidRPr="006D0BEE" w:rsidRDefault="00FE157D" w:rsidP="00FE157D">
      <w:pPr>
        <w:spacing w:after="0" w:line="240" w:lineRule="auto"/>
        <w:ind w:firstLine="567"/>
        <w:jc w:val="both"/>
        <w:rPr>
          <w:sz w:val="24"/>
          <w:szCs w:val="24"/>
        </w:rPr>
      </w:pPr>
      <w:r w:rsidRPr="006D0BEE">
        <w:rPr>
          <w:sz w:val="24"/>
          <w:szCs w:val="24"/>
        </w:rPr>
        <w:t xml:space="preserve">Познакомить детей с мелодией Государственного гимна Российской Федерации. </w:t>
      </w:r>
    </w:p>
    <w:p w:rsidR="00FE157D" w:rsidRPr="006D0BEE" w:rsidRDefault="00FE157D" w:rsidP="00FE157D">
      <w:pPr>
        <w:spacing w:after="0" w:line="240" w:lineRule="auto"/>
        <w:ind w:firstLine="567"/>
        <w:jc w:val="both"/>
        <w:rPr>
          <w:sz w:val="24"/>
          <w:szCs w:val="24"/>
          <w:u w:val="single"/>
        </w:rPr>
      </w:pPr>
      <w:r w:rsidRPr="006D0BEE">
        <w:rPr>
          <w:sz w:val="24"/>
          <w:szCs w:val="24"/>
          <w:u w:val="single"/>
        </w:rPr>
        <w:t xml:space="preserve">Пение </w:t>
      </w:r>
    </w:p>
    <w:p w:rsidR="00FE157D" w:rsidRPr="006D0BEE" w:rsidRDefault="00FE157D" w:rsidP="00FE157D">
      <w:pPr>
        <w:spacing w:after="0" w:line="240" w:lineRule="auto"/>
        <w:ind w:firstLine="567"/>
        <w:jc w:val="both"/>
        <w:rPr>
          <w:sz w:val="24"/>
          <w:szCs w:val="24"/>
        </w:rPr>
      </w:pPr>
      <w:r w:rsidRPr="006D0BEE">
        <w:rPr>
          <w:sz w:val="24"/>
          <w:szCs w:val="24"/>
        </w:rPr>
        <w:lastRenderedPageBreak/>
        <w:t xml:space="preserve">Совершенствовать певческий голос и вокально-слуховую координацию. </w:t>
      </w:r>
    </w:p>
    <w:p w:rsidR="00FE157D" w:rsidRPr="006D0BEE" w:rsidRDefault="00FE157D" w:rsidP="00FE157D">
      <w:pPr>
        <w:spacing w:after="0" w:line="240" w:lineRule="auto"/>
        <w:ind w:firstLine="567"/>
        <w:jc w:val="both"/>
        <w:rPr>
          <w:sz w:val="24"/>
          <w:szCs w:val="24"/>
        </w:rPr>
      </w:pPr>
      <w:r w:rsidRPr="006D0BEE">
        <w:rPr>
          <w:sz w:val="24"/>
          <w:szCs w:val="24"/>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FE157D" w:rsidRPr="006D0BEE" w:rsidRDefault="00FE157D" w:rsidP="00FE157D">
      <w:pPr>
        <w:spacing w:after="0" w:line="240" w:lineRule="auto"/>
        <w:ind w:firstLine="567"/>
        <w:jc w:val="both"/>
        <w:rPr>
          <w:sz w:val="24"/>
          <w:szCs w:val="24"/>
        </w:rPr>
      </w:pPr>
      <w:r w:rsidRPr="006D0BEE">
        <w:rPr>
          <w:sz w:val="24"/>
          <w:szCs w:val="24"/>
        </w:rPr>
        <w:t xml:space="preserve">Закреплять умение петь самостоятельно, индивидуально и коллективно, с музыкальным сопровождением и без него. </w:t>
      </w:r>
    </w:p>
    <w:p w:rsidR="00FE157D" w:rsidRPr="006D0BEE" w:rsidRDefault="00FE157D" w:rsidP="00FE157D">
      <w:pPr>
        <w:spacing w:after="0" w:line="240" w:lineRule="auto"/>
        <w:ind w:firstLine="567"/>
        <w:jc w:val="both"/>
        <w:rPr>
          <w:sz w:val="24"/>
          <w:szCs w:val="24"/>
          <w:u w:val="single"/>
        </w:rPr>
      </w:pPr>
      <w:r w:rsidRPr="006D0BEE">
        <w:rPr>
          <w:sz w:val="24"/>
          <w:szCs w:val="24"/>
          <w:u w:val="single"/>
        </w:rPr>
        <w:t xml:space="preserve">Песенное творчество </w:t>
      </w:r>
    </w:p>
    <w:p w:rsidR="00FE157D" w:rsidRPr="006D0BEE" w:rsidRDefault="00FE157D" w:rsidP="00FE157D">
      <w:pPr>
        <w:spacing w:after="0" w:line="240" w:lineRule="auto"/>
        <w:ind w:firstLine="567"/>
        <w:jc w:val="both"/>
        <w:rPr>
          <w:sz w:val="24"/>
          <w:szCs w:val="24"/>
        </w:rPr>
      </w:pPr>
      <w:r w:rsidRPr="006D0BEE">
        <w:rPr>
          <w:sz w:val="24"/>
          <w:szCs w:val="24"/>
        </w:rPr>
        <w:t xml:space="preserve">Развивать умение самостоятельно придумывать мелодии, используя в качестве образца </w:t>
      </w:r>
      <w:proofErr w:type="gramStart"/>
      <w:r w:rsidRPr="006D0BEE">
        <w:rPr>
          <w:sz w:val="24"/>
          <w:szCs w:val="24"/>
        </w:rPr>
        <w:t>русские  народные</w:t>
      </w:r>
      <w:proofErr w:type="gramEnd"/>
      <w:r w:rsidRPr="006D0BEE">
        <w:rPr>
          <w:sz w:val="24"/>
          <w:szCs w:val="24"/>
        </w:rPr>
        <w:t xml:space="preserve">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FE157D" w:rsidRPr="006D0BEE" w:rsidRDefault="00FE157D" w:rsidP="00FE157D">
      <w:pPr>
        <w:spacing w:after="0" w:line="240" w:lineRule="auto"/>
        <w:ind w:firstLine="567"/>
        <w:jc w:val="both"/>
        <w:rPr>
          <w:sz w:val="24"/>
          <w:szCs w:val="24"/>
          <w:u w:val="single"/>
        </w:rPr>
      </w:pPr>
      <w:r w:rsidRPr="006D0BEE">
        <w:rPr>
          <w:sz w:val="24"/>
          <w:szCs w:val="24"/>
          <w:u w:val="single"/>
        </w:rPr>
        <w:t xml:space="preserve">Музыкально-ритмические движения </w:t>
      </w:r>
    </w:p>
    <w:p w:rsidR="00FE157D" w:rsidRPr="006D0BEE" w:rsidRDefault="00FE157D" w:rsidP="00FE157D">
      <w:pPr>
        <w:spacing w:after="0" w:line="240" w:lineRule="auto"/>
        <w:ind w:firstLine="567"/>
        <w:jc w:val="both"/>
        <w:rPr>
          <w:sz w:val="24"/>
          <w:szCs w:val="24"/>
        </w:rPr>
      </w:pPr>
      <w:proofErr w:type="gramStart"/>
      <w:r w:rsidRPr="006D0BEE">
        <w:rPr>
          <w:sz w:val="24"/>
          <w:szCs w:val="24"/>
        </w:rPr>
        <w:t>Способствовать  дальнейшему</w:t>
      </w:r>
      <w:proofErr w:type="gramEnd"/>
      <w:r w:rsidRPr="006D0BEE">
        <w:rPr>
          <w:sz w:val="24"/>
          <w:szCs w:val="24"/>
        </w:rPr>
        <w:t xml:space="preserve">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FE157D" w:rsidRPr="006D0BEE" w:rsidRDefault="00FE157D" w:rsidP="00FE157D">
      <w:pPr>
        <w:spacing w:after="0" w:line="240" w:lineRule="auto"/>
        <w:ind w:firstLine="567"/>
        <w:jc w:val="both"/>
        <w:rPr>
          <w:sz w:val="24"/>
          <w:szCs w:val="24"/>
        </w:rPr>
      </w:pPr>
      <w:r w:rsidRPr="006D0BEE">
        <w:rPr>
          <w:sz w:val="24"/>
          <w:szCs w:val="24"/>
        </w:rPr>
        <w:t xml:space="preserve">Знакомить с национальными плясками (русские, белорусские, украинские и т.д.). </w:t>
      </w:r>
    </w:p>
    <w:p w:rsidR="00FE157D" w:rsidRPr="006D0BEE" w:rsidRDefault="00FE157D" w:rsidP="00FE157D">
      <w:pPr>
        <w:spacing w:after="0" w:line="240" w:lineRule="auto"/>
        <w:ind w:firstLine="567"/>
        <w:jc w:val="both"/>
        <w:rPr>
          <w:sz w:val="24"/>
          <w:szCs w:val="24"/>
        </w:rPr>
      </w:pPr>
      <w:proofErr w:type="gramStart"/>
      <w:r w:rsidRPr="006D0BEE">
        <w:rPr>
          <w:sz w:val="24"/>
          <w:szCs w:val="24"/>
        </w:rPr>
        <w:t>Развивать  танцевально</w:t>
      </w:r>
      <w:proofErr w:type="gramEnd"/>
      <w:r w:rsidRPr="006D0BEE">
        <w:rPr>
          <w:sz w:val="24"/>
          <w:szCs w:val="24"/>
        </w:rPr>
        <w:t xml:space="preserve">-игровое  творчество;  формировать  навыки  художественного исполнения различных образов при инсценировании песен, театральных постановок. </w:t>
      </w:r>
    </w:p>
    <w:p w:rsidR="00FE157D" w:rsidRPr="006D0BEE" w:rsidRDefault="00FE157D" w:rsidP="00FE157D">
      <w:pPr>
        <w:spacing w:after="0" w:line="240" w:lineRule="auto"/>
        <w:ind w:firstLine="567"/>
        <w:jc w:val="both"/>
        <w:rPr>
          <w:sz w:val="24"/>
          <w:szCs w:val="24"/>
          <w:u w:val="single"/>
        </w:rPr>
      </w:pPr>
      <w:r w:rsidRPr="006D0BEE">
        <w:rPr>
          <w:sz w:val="24"/>
          <w:szCs w:val="24"/>
          <w:u w:val="single"/>
        </w:rPr>
        <w:t xml:space="preserve">Музыкально-игровое и танцевальное творчество </w:t>
      </w:r>
    </w:p>
    <w:p w:rsidR="00FE157D" w:rsidRPr="006D0BEE" w:rsidRDefault="00FE157D" w:rsidP="00FE157D">
      <w:pPr>
        <w:spacing w:after="0" w:line="240" w:lineRule="auto"/>
        <w:ind w:firstLine="567"/>
        <w:jc w:val="both"/>
        <w:rPr>
          <w:sz w:val="24"/>
          <w:szCs w:val="24"/>
        </w:rPr>
      </w:pPr>
      <w:r w:rsidRPr="006D0BEE">
        <w:rPr>
          <w:sz w:val="24"/>
          <w:szCs w:val="24"/>
        </w:rP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w:t>
      </w:r>
    </w:p>
    <w:p w:rsidR="00FE157D" w:rsidRPr="006D0BEE" w:rsidRDefault="00FE157D" w:rsidP="00FE157D">
      <w:pPr>
        <w:spacing w:after="0" w:line="240" w:lineRule="auto"/>
        <w:ind w:firstLine="567"/>
        <w:jc w:val="both"/>
        <w:rPr>
          <w:sz w:val="24"/>
          <w:szCs w:val="24"/>
        </w:rPr>
      </w:pPr>
      <w:r w:rsidRPr="006D0BEE">
        <w:rPr>
          <w:sz w:val="24"/>
          <w:szCs w:val="24"/>
        </w:rPr>
        <w:tab/>
      </w:r>
      <w:proofErr w:type="gramStart"/>
      <w:r w:rsidRPr="006D0BEE">
        <w:rPr>
          <w:sz w:val="24"/>
          <w:szCs w:val="24"/>
        </w:rPr>
        <w:t>Совершенствовать  умение</w:t>
      </w:r>
      <w:proofErr w:type="gramEnd"/>
      <w:r w:rsidRPr="006D0BEE">
        <w:rPr>
          <w:sz w:val="24"/>
          <w:szCs w:val="24"/>
        </w:rPr>
        <w:t xml:space="preserve"> импровизировать под музыку соответствующего характера (лыжник, конькобежец, наездник, рыбак; лукавый котик; сердитый козлик и т.п.). </w:t>
      </w:r>
    </w:p>
    <w:p w:rsidR="00FE157D" w:rsidRPr="006D0BEE" w:rsidRDefault="00FE157D" w:rsidP="00FE157D">
      <w:pPr>
        <w:spacing w:after="0" w:line="240" w:lineRule="auto"/>
        <w:ind w:firstLine="567"/>
        <w:jc w:val="both"/>
        <w:rPr>
          <w:sz w:val="24"/>
          <w:szCs w:val="24"/>
        </w:rPr>
      </w:pPr>
      <w:r w:rsidRPr="006D0BEE">
        <w:rPr>
          <w:sz w:val="24"/>
          <w:szCs w:val="24"/>
        </w:rPr>
        <w:tab/>
        <w:t xml:space="preserve">Закреплять   умение   придумывать   </w:t>
      </w:r>
      <w:proofErr w:type="gramStart"/>
      <w:r w:rsidRPr="006D0BEE">
        <w:rPr>
          <w:sz w:val="24"/>
          <w:szCs w:val="24"/>
        </w:rPr>
        <w:t xml:space="preserve">движения,   </w:t>
      </w:r>
      <w:proofErr w:type="gramEnd"/>
      <w:r w:rsidRPr="006D0BEE">
        <w:rPr>
          <w:sz w:val="24"/>
          <w:szCs w:val="24"/>
        </w:rPr>
        <w:t xml:space="preserve">отражающие   содержание   песни; выразительно действовать с воображаемыми предметами. </w:t>
      </w:r>
    </w:p>
    <w:p w:rsidR="00FE157D" w:rsidRPr="006D0BEE" w:rsidRDefault="00FE157D" w:rsidP="00FE157D">
      <w:pPr>
        <w:spacing w:after="0" w:line="240" w:lineRule="auto"/>
        <w:ind w:firstLine="567"/>
        <w:jc w:val="both"/>
        <w:rPr>
          <w:sz w:val="24"/>
          <w:szCs w:val="24"/>
        </w:rPr>
      </w:pPr>
      <w:r w:rsidRPr="006D0BEE">
        <w:rPr>
          <w:sz w:val="24"/>
          <w:szCs w:val="24"/>
        </w:rPr>
        <w:t xml:space="preserve">Развивать самостоятельность в </w:t>
      </w:r>
      <w:proofErr w:type="gramStart"/>
      <w:r w:rsidRPr="006D0BEE">
        <w:rPr>
          <w:sz w:val="24"/>
          <w:szCs w:val="24"/>
        </w:rPr>
        <w:t>поисках  способа</w:t>
      </w:r>
      <w:proofErr w:type="gramEnd"/>
      <w:r w:rsidRPr="006D0BEE">
        <w:rPr>
          <w:sz w:val="24"/>
          <w:szCs w:val="24"/>
        </w:rPr>
        <w:t xml:space="preserve"> передачи в движениях  музыкальных образов. </w:t>
      </w:r>
    </w:p>
    <w:p w:rsidR="00FE157D" w:rsidRPr="006D0BEE" w:rsidRDefault="00FE157D" w:rsidP="00FE157D">
      <w:pPr>
        <w:spacing w:after="0" w:line="240" w:lineRule="auto"/>
        <w:ind w:firstLine="567"/>
        <w:jc w:val="both"/>
        <w:rPr>
          <w:sz w:val="24"/>
          <w:szCs w:val="24"/>
        </w:rPr>
      </w:pPr>
      <w:proofErr w:type="gramStart"/>
      <w:r w:rsidRPr="006D0BEE">
        <w:rPr>
          <w:sz w:val="24"/>
          <w:szCs w:val="24"/>
        </w:rPr>
        <w:t>Формировать  музыкальные</w:t>
      </w:r>
      <w:proofErr w:type="gramEnd"/>
      <w:r w:rsidRPr="006D0BEE">
        <w:rPr>
          <w:sz w:val="24"/>
          <w:szCs w:val="24"/>
        </w:rPr>
        <w:t xml:space="preserve">  способности;  содействовать  проявлению  активности  и самостоятельности. </w:t>
      </w:r>
    </w:p>
    <w:p w:rsidR="00FE157D" w:rsidRPr="006D0BEE" w:rsidRDefault="00FE157D" w:rsidP="00FE157D">
      <w:pPr>
        <w:spacing w:after="0" w:line="240" w:lineRule="auto"/>
        <w:ind w:firstLine="567"/>
        <w:jc w:val="both"/>
        <w:rPr>
          <w:sz w:val="24"/>
          <w:szCs w:val="24"/>
          <w:u w:val="single"/>
        </w:rPr>
      </w:pPr>
      <w:r w:rsidRPr="006D0BEE">
        <w:rPr>
          <w:sz w:val="24"/>
          <w:szCs w:val="24"/>
          <w:u w:val="single"/>
        </w:rPr>
        <w:t xml:space="preserve">Игра на детских музыкальных инструментах </w:t>
      </w:r>
    </w:p>
    <w:p w:rsidR="00FE157D" w:rsidRPr="006D0BEE" w:rsidRDefault="00FE157D" w:rsidP="00FE157D">
      <w:pPr>
        <w:spacing w:after="0" w:line="240" w:lineRule="auto"/>
        <w:ind w:firstLine="567"/>
        <w:jc w:val="both"/>
        <w:rPr>
          <w:sz w:val="24"/>
          <w:szCs w:val="24"/>
        </w:rPr>
      </w:pPr>
      <w:r w:rsidRPr="006D0BEE">
        <w:rPr>
          <w:sz w:val="24"/>
          <w:szCs w:val="24"/>
        </w:rPr>
        <w:t xml:space="preserve">Знакомить с музыкальными произведениями в исполнении различных инструментов и в оркестровой обработке. </w:t>
      </w:r>
    </w:p>
    <w:p w:rsidR="00FE157D" w:rsidRDefault="00FE157D" w:rsidP="00FE157D">
      <w:pPr>
        <w:spacing w:after="0" w:line="240" w:lineRule="auto"/>
        <w:ind w:firstLine="567"/>
        <w:jc w:val="both"/>
        <w:rPr>
          <w:sz w:val="24"/>
          <w:szCs w:val="24"/>
        </w:rPr>
      </w:pPr>
      <w:proofErr w:type="gramStart"/>
      <w:r w:rsidRPr="006D0BEE">
        <w:rPr>
          <w:sz w:val="24"/>
          <w:szCs w:val="24"/>
        </w:rPr>
        <w:t>Совершенствовать  навыки</w:t>
      </w:r>
      <w:proofErr w:type="gramEnd"/>
      <w:r w:rsidRPr="006D0BEE">
        <w:rPr>
          <w:sz w:val="24"/>
          <w:szCs w:val="24"/>
        </w:rPr>
        <w:t xml:space="preserve">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исполнять  музыкальные  произведения  в  оркестре  в  ансамбле.</w:t>
      </w:r>
    </w:p>
    <w:p w:rsidR="00FE157D" w:rsidRPr="006D0BEE" w:rsidRDefault="00FE157D" w:rsidP="00FE157D">
      <w:pPr>
        <w:spacing w:after="0" w:line="240" w:lineRule="auto"/>
        <w:ind w:firstLine="567"/>
        <w:jc w:val="both"/>
        <w:rPr>
          <w:sz w:val="24"/>
          <w:szCs w:val="24"/>
        </w:rPr>
      </w:pPr>
    </w:p>
    <w:p w:rsidR="00FE157D" w:rsidRPr="00FF40E4" w:rsidRDefault="00500C78" w:rsidP="00FE157D">
      <w:pPr>
        <w:pStyle w:val="23"/>
        <w:jc w:val="both"/>
        <w:rPr>
          <w:rStyle w:val="FontStyle244"/>
          <w:rFonts w:ascii="Times New Roman" w:hAnsi="Times New Roman" w:cs="Times New Roman"/>
          <w:b/>
          <w:i w:val="0"/>
          <w:sz w:val="24"/>
          <w:szCs w:val="24"/>
        </w:rPr>
      </w:pPr>
      <w:r>
        <w:rPr>
          <w:rStyle w:val="FontStyle244"/>
          <w:rFonts w:ascii="Times New Roman" w:hAnsi="Times New Roman" w:cs="Times New Roman"/>
          <w:b/>
          <w:i w:val="0"/>
          <w:sz w:val="24"/>
          <w:szCs w:val="24"/>
        </w:rPr>
        <w:t>Рекомендуемый</w:t>
      </w:r>
      <w:r w:rsidR="00FE157D" w:rsidRPr="00500C78">
        <w:rPr>
          <w:rStyle w:val="FontStyle244"/>
          <w:rFonts w:ascii="Times New Roman" w:hAnsi="Times New Roman" w:cs="Times New Roman"/>
          <w:b/>
          <w:i w:val="0"/>
          <w:sz w:val="24"/>
          <w:szCs w:val="24"/>
        </w:rPr>
        <w:t xml:space="preserve"> музыкальный репертуар</w:t>
      </w:r>
    </w:p>
    <w:p w:rsidR="00FE157D" w:rsidRPr="00EB541B" w:rsidRDefault="00FE157D" w:rsidP="00FE157D">
      <w:pPr>
        <w:pStyle w:val="23"/>
        <w:jc w:val="both"/>
        <w:rPr>
          <w:rStyle w:val="FontStyle207"/>
          <w:rFonts w:ascii="Times New Roman" w:hAnsi="Times New Roman" w:cs="Times New Roman"/>
          <w:iCs/>
          <w:sz w:val="24"/>
          <w:szCs w:val="24"/>
        </w:rPr>
      </w:pPr>
      <w:r w:rsidRPr="00EB541B">
        <w:rPr>
          <w:rStyle w:val="FontStyle207"/>
          <w:rFonts w:ascii="Times New Roman" w:hAnsi="Times New Roman" w:cs="Times New Roman"/>
          <w:iCs/>
          <w:sz w:val="24"/>
          <w:szCs w:val="24"/>
        </w:rPr>
        <w:t>Слушание</w:t>
      </w:r>
    </w:p>
    <w:p w:rsidR="00FE157D" w:rsidRPr="00EB541B" w:rsidRDefault="00FE157D" w:rsidP="00FE157D">
      <w:pPr>
        <w:pStyle w:val="23"/>
        <w:jc w:val="both"/>
        <w:rPr>
          <w:rStyle w:val="FontStyle207"/>
          <w:rFonts w:ascii="Times New Roman" w:hAnsi="Times New Roman" w:cs="Times New Roman"/>
          <w:sz w:val="24"/>
          <w:szCs w:val="24"/>
        </w:rPr>
      </w:pPr>
      <w:r w:rsidRPr="00EB541B">
        <w:rPr>
          <w:rStyle w:val="FontStyle207"/>
          <w:rFonts w:ascii="Times New Roman" w:hAnsi="Times New Roman" w:cs="Times New Roman"/>
          <w:sz w:val="24"/>
          <w:szCs w:val="24"/>
        </w:rPr>
        <w:t>«Детская полька», муз. М. Глинки; «Марш», муз. С. Прокофьева; «Колы</w:t>
      </w:r>
      <w:r w:rsidRPr="00EB541B">
        <w:rPr>
          <w:rStyle w:val="FontStyle207"/>
          <w:rFonts w:ascii="Times New Roman" w:hAnsi="Times New Roman" w:cs="Times New Roman"/>
          <w:sz w:val="24"/>
          <w:szCs w:val="24"/>
        </w:rPr>
        <w:softHyphen/>
        <w:t>бельная», муз. В. Моцарт; «Болезнь куклы», «Похороны куклы», «Новая кукла», «Камаринская», муз. П. Чайковского; «Осень», муз. Ан. Александро</w:t>
      </w:r>
      <w:r w:rsidRPr="00EB541B">
        <w:rPr>
          <w:rStyle w:val="FontStyle207"/>
          <w:rFonts w:ascii="Times New Roman" w:hAnsi="Times New Roman" w:cs="Times New Roman"/>
          <w:sz w:val="24"/>
          <w:szCs w:val="24"/>
        </w:rPr>
        <w:softHyphen/>
        <w:t>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муз. А. Гречанинова; «Море», «Белка», муз. Н. Римского-Корсакова (из оперы «Сказка о царе Салтане»);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Кабалевского: «Зима» из цикла «Времена года» А. Вивальди; «В пещере горного короля» (сюита из музыки к драме Г. Ибсена «Пер Гюнт»), «Шествие гномов», соч. 54 Э. Грига; «Песня жаворонка», муз. П. Чайковского; «Пляска птиц», муз. Н. Римского-Корсакова (из оперы «Снегурочка»);</w:t>
      </w:r>
      <w:r w:rsidRPr="006D0BEE">
        <w:rPr>
          <w:rStyle w:val="FontStyle207"/>
          <w:sz w:val="24"/>
          <w:szCs w:val="24"/>
        </w:rPr>
        <w:t xml:space="preserve"> </w:t>
      </w:r>
      <w:r w:rsidRPr="00EB541B">
        <w:rPr>
          <w:rStyle w:val="FontStyle207"/>
          <w:rFonts w:ascii="Times New Roman" w:hAnsi="Times New Roman" w:cs="Times New Roman"/>
          <w:sz w:val="24"/>
          <w:szCs w:val="24"/>
        </w:rPr>
        <w:t>«Рассвет на Москве-ре</w:t>
      </w:r>
      <w:r w:rsidRPr="00EB541B">
        <w:rPr>
          <w:rStyle w:val="FontStyle207"/>
          <w:rFonts w:ascii="Times New Roman" w:hAnsi="Times New Roman" w:cs="Times New Roman"/>
          <w:sz w:val="24"/>
          <w:szCs w:val="24"/>
        </w:rPr>
        <w:softHyphen/>
        <w:t xml:space="preserve">ке», муз. М. Мусоргского (вступление к опере «Хованщина»); «Грустная песня», «Старинный танец», «Весна и осень», муз. Г. Свиридова; «Весна» из цикла «Времена года» А. Вивальди; Органная токката ре минор И.-С. Баха. «На </w:t>
      </w:r>
      <w:r w:rsidRPr="00EB541B">
        <w:rPr>
          <w:rStyle w:val="FontStyle207"/>
          <w:rFonts w:ascii="Times New Roman" w:hAnsi="Times New Roman" w:cs="Times New Roman"/>
          <w:sz w:val="24"/>
          <w:szCs w:val="24"/>
        </w:rPr>
        <w:lastRenderedPageBreak/>
        <w:t>гармонике» из альбома «Бусинки» А. Гречанинова и другие произведе</w:t>
      </w:r>
      <w:r w:rsidRPr="00EB541B">
        <w:rPr>
          <w:rStyle w:val="FontStyle207"/>
          <w:rFonts w:ascii="Times New Roman" w:hAnsi="Times New Roman" w:cs="Times New Roman"/>
          <w:sz w:val="24"/>
          <w:szCs w:val="24"/>
        </w:rPr>
        <w:softHyphen/>
        <w:t>ния из детских альбомов фортепианных пьес (по выбору музыкального руко</w:t>
      </w:r>
      <w:r w:rsidRPr="00EB541B">
        <w:rPr>
          <w:rStyle w:val="FontStyle207"/>
          <w:rFonts w:ascii="Times New Roman" w:hAnsi="Times New Roman" w:cs="Times New Roman"/>
          <w:sz w:val="24"/>
          <w:szCs w:val="24"/>
        </w:rPr>
        <w:softHyphen/>
        <w:t>водителя); «Менуэт» из детского альбома «Бирюльки» С. Майкапара: «Ромашковая Русь», «Незабудковая гжель», «Свирель да рожок», «Палех» я «Наша хохлома», муз. Ю. Чичкова (сб. «Ромашковая Русь»); «Лето» из цикла «Времена года» А. Вивальди.</w:t>
      </w:r>
    </w:p>
    <w:p w:rsidR="00FE157D" w:rsidRPr="00EB541B" w:rsidRDefault="00FE157D" w:rsidP="00FE157D">
      <w:pPr>
        <w:pStyle w:val="23"/>
        <w:jc w:val="both"/>
        <w:rPr>
          <w:rStyle w:val="FontStyle207"/>
          <w:rFonts w:ascii="Times New Roman" w:hAnsi="Times New Roman" w:cs="Times New Roman"/>
          <w:sz w:val="24"/>
          <w:szCs w:val="24"/>
        </w:rPr>
      </w:pPr>
      <w:r w:rsidRPr="00EB541B">
        <w:rPr>
          <w:rStyle w:val="FontStyle207"/>
          <w:rFonts w:ascii="Times New Roman" w:hAnsi="Times New Roman" w:cs="Times New Roman"/>
          <w:sz w:val="24"/>
          <w:szCs w:val="24"/>
        </w:rPr>
        <w:t>Могут исполняться и другие произведения русских и западноевро</w:t>
      </w:r>
      <w:r w:rsidRPr="00EB541B">
        <w:rPr>
          <w:rStyle w:val="FontStyle207"/>
          <w:rFonts w:ascii="Times New Roman" w:hAnsi="Times New Roman" w:cs="Times New Roman"/>
          <w:sz w:val="24"/>
          <w:szCs w:val="24"/>
        </w:rPr>
        <w:softHyphen/>
        <w:t>пейских композиторов (по выбору музыкального руководителя).</w:t>
      </w:r>
    </w:p>
    <w:p w:rsidR="00FE157D" w:rsidRPr="006D0BEE" w:rsidRDefault="00FE157D" w:rsidP="00FE157D">
      <w:pPr>
        <w:pStyle w:val="23"/>
        <w:jc w:val="both"/>
        <w:rPr>
          <w:sz w:val="24"/>
          <w:szCs w:val="24"/>
        </w:rPr>
      </w:pPr>
    </w:p>
    <w:p w:rsidR="00FE157D" w:rsidRPr="00EB541B" w:rsidRDefault="00FE157D" w:rsidP="00FE157D">
      <w:pPr>
        <w:pStyle w:val="23"/>
        <w:jc w:val="both"/>
        <w:rPr>
          <w:rStyle w:val="FontStyle207"/>
          <w:rFonts w:ascii="Times New Roman" w:hAnsi="Times New Roman" w:cs="Times New Roman"/>
          <w:sz w:val="24"/>
          <w:szCs w:val="24"/>
        </w:rPr>
      </w:pPr>
      <w:r w:rsidRPr="00EB541B">
        <w:rPr>
          <w:rStyle w:val="FontStyle207"/>
          <w:rFonts w:ascii="Times New Roman" w:hAnsi="Times New Roman" w:cs="Times New Roman"/>
          <w:sz w:val="24"/>
          <w:szCs w:val="24"/>
        </w:rPr>
        <w:t>Пение</w:t>
      </w:r>
    </w:p>
    <w:p w:rsidR="00FE157D" w:rsidRPr="00EB541B" w:rsidRDefault="00FE157D" w:rsidP="00FE157D">
      <w:pPr>
        <w:pStyle w:val="23"/>
        <w:jc w:val="both"/>
        <w:rPr>
          <w:rStyle w:val="FontStyle207"/>
          <w:rFonts w:ascii="Times New Roman" w:hAnsi="Times New Roman" w:cs="Times New Roman"/>
          <w:sz w:val="24"/>
          <w:szCs w:val="24"/>
        </w:rPr>
      </w:pPr>
      <w:r w:rsidRPr="00EB541B">
        <w:rPr>
          <w:rStyle w:val="FontStyle207"/>
          <w:rFonts w:ascii="Times New Roman" w:hAnsi="Times New Roman" w:cs="Times New Roman"/>
          <w:sz w:val="24"/>
          <w:szCs w:val="24"/>
        </w:rPr>
        <w:t>Упражнения на развитие слуха и голоса. «Лиса по лесу ходила», рус.нар. песня; «Бубенчики», «Наш дом», «Дудка», «Кукушечка», муз. Е. Тили</w:t>
      </w:r>
      <w:r w:rsidRPr="00EB541B">
        <w:rPr>
          <w:rStyle w:val="FontStyle207"/>
          <w:rFonts w:ascii="Times New Roman" w:hAnsi="Times New Roman" w:cs="Times New Roman"/>
          <w:sz w:val="24"/>
          <w:szCs w:val="24"/>
        </w:rPr>
        <w:softHyphen/>
        <w:t>чеевой, сл. М, Долинова; «Ходит зайка по саду», рус.</w:t>
      </w:r>
      <w:r w:rsidR="00CA201D">
        <w:rPr>
          <w:rStyle w:val="FontStyle207"/>
          <w:rFonts w:ascii="Times New Roman" w:hAnsi="Times New Roman" w:cs="Times New Roman"/>
          <w:sz w:val="24"/>
          <w:szCs w:val="24"/>
        </w:rPr>
        <w:t xml:space="preserve"> </w:t>
      </w:r>
      <w:r w:rsidRPr="00EB541B">
        <w:rPr>
          <w:rStyle w:val="FontStyle207"/>
          <w:rFonts w:ascii="Times New Roman" w:hAnsi="Times New Roman" w:cs="Times New Roman"/>
          <w:sz w:val="24"/>
          <w:szCs w:val="24"/>
        </w:rPr>
        <w:t>нар. мелодии; «Спите, куклы», «В школу», муз. Е. Тиличеевой, сл. М. Долинова; «Волк и козлята», эстон. нар.</w:t>
      </w:r>
      <w:r w:rsidR="00CA201D">
        <w:rPr>
          <w:rStyle w:val="FontStyle207"/>
          <w:rFonts w:ascii="Times New Roman" w:hAnsi="Times New Roman" w:cs="Times New Roman"/>
          <w:sz w:val="24"/>
          <w:szCs w:val="24"/>
        </w:rPr>
        <w:t xml:space="preserve"> </w:t>
      </w:r>
      <w:r w:rsidRPr="00EB541B">
        <w:rPr>
          <w:rStyle w:val="FontStyle207"/>
          <w:rFonts w:ascii="Times New Roman" w:hAnsi="Times New Roman" w:cs="Times New Roman"/>
          <w:sz w:val="24"/>
          <w:szCs w:val="24"/>
        </w:rPr>
        <w:t>песня; «Зайка», «Петрушка», муз. В. Карасевой; «Труба». «Конь», муз. Е. Тиличеевой, сл. Н. Найденовой; «В школу», муз. Е. Тиличевой, сл. М. Долинова; «Котя-коток», «Колыбельная», «Горошина», муз.В. Карасевой; «Качели», муз. Е. Тиличеевой, сл. М. Долинова; «А я по лугу», рус.</w:t>
      </w:r>
      <w:r w:rsidR="00CA201D">
        <w:rPr>
          <w:rStyle w:val="FontStyle207"/>
          <w:rFonts w:ascii="Times New Roman" w:hAnsi="Times New Roman" w:cs="Times New Roman"/>
          <w:sz w:val="24"/>
          <w:szCs w:val="24"/>
        </w:rPr>
        <w:t xml:space="preserve"> </w:t>
      </w:r>
      <w:r w:rsidRPr="00EB541B">
        <w:rPr>
          <w:rStyle w:val="FontStyle207"/>
          <w:rFonts w:ascii="Times New Roman" w:hAnsi="Times New Roman" w:cs="Times New Roman"/>
          <w:sz w:val="24"/>
          <w:szCs w:val="24"/>
        </w:rPr>
        <w:t>нар. мелодии; «Скок-скок, поскок», рус. нар. песня; «Огород», муз.</w:t>
      </w:r>
      <w:r w:rsidR="00CA201D">
        <w:rPr>
          <w:rStyle w:val="FontStyle207"/>
          <w:rFonts w:ascii="Times New Roman" w:hAnsi="Times New Roman" w:cs="Times New Roman"/>
          <w:sz w:val="24"/>
          <w:szCs w:val="24"/>
        </w:rPr>
        <w:t xml:space="preserve"> </w:t>
      </w:r>
      <w:proofErr w:type="gramStart"/>
      <w:r w:rsidRPr="00EB541B">
        <w:rPr>
          <w:rStyle w:val="FontStyle207"/>
          <w:rFonts w:ascii="Times New Roman" w:hAnsi="Times New Roman" w:cs="Times New Roman"/>
          <w:sz w:val="24"/>
          <w:szCs w:val="24"/>
        </w:rPr>
        <w:t>B,Карасевой</w:t>
      </w:r>
      <w:proofErr w:type="gramEnd"/>
      <w:r w:rsidRPr="00EB541B">
        <w:rPr>
          <w:rStyle w:val="FontStyle207"/>
          <w:rFonts w:ascii="Times New Roman" w:hAnsi="Times New Roman" w:cs="Times New Roman"/>
          <w:sz w:val="24"/>
          <w:szCs w:val="24"/>
        </w:rPr>
        <w:t>; «Вальс», «Чепуха», «Балалайка», муз. Е. Тиличеевой, сл. Н. Найденовой.</w:t>
      </w:r>
    </w:p>
    <w:p w:rsidR="00FE157D" w:rsidRPr="00EB541B" w:rsidRDefault="00FE157D" w:rsidP="00FE157D">
      <w:pPr>
        <w:pStyle w:val="23"/>
        <w:jc w:val="both"/>
        <w:rPr>
          <w:rStyle w:val="FontStyle207"/>
          <w:rFonts w:ascii="Times New Roman" w:hAnsi="Times New Roman" w:cs="Times New Roman"/>
          <w:sz w:val="24"/>
          <w:szCs w:val="24"/>
        </w:rPr>
      </w:pPr>
      <w:r w:rsidRPr="006D0BEE">
        <w:rPr>
          <w:rStyle w:val="FontStyle207"/>
          <w:sz w:val="24"/>
          <w:szCs w:val="24"/>
        </w:rPr>
        <w:t xml:space="preserve"> </w:t>
      </w:r>
      <w:r w:rsidRPr="00EB541B">
        <w:rPr>
          <w:rStyle w:val="FontStyle207"/>
          <w:rFonts w:ascii="Times New Roman" w:hAnsi="Times New Roman" w:cs="Times New Roman"/>
          <w:sz w:val="24"/>
          <w:szCs w:val="24"/>
        </w:rPr>
        <w:t>Песни. «Листопад»; муз. Т. Попатенко, сл. Е. Авдиенко; «Здравствуй, Родина моя!», муз. Ю. Чичкова, сл. К. Ибряева; «Моя Россия», муз. Г. Струве; «Нам в любой мороз тепло», муз. М. Парцхаладзе; «Улетают журавли», муз. В. Кикто; «Будет горка во дворе», муз. Т. Попатенко, сл. Е. Авдиенко; «Зимняя песенка», муз. М. Красева, сл. С. Вышеславцевой; «Елка», муз. Е. Тиличеевой, сл. Е, Шмановой; «К нам приходит Новый год», муз. В. Герчик, сл. 3. Петровой; «Мамин праздник», муз. Ю. Гурьева, сл. С. Вигдорова; «Самая хорошая», муз. В. Иванникова, сл. О. Фадеевой; «Спят деревья на опушке», муз. М. Иорданского, сл. И. Чериицкой; «Хоро</w:t>
      </w:r>
      <w:r w:rsidRPr="00EB541B">
        <w:rPr>
          <w:rStyle w:val="FontStyle207"/>
          <w:rFonts w:ascii="Times New Roman" w:hAnsi="Times New Roman" w:cs="Times New Roman"/>
          <w:sz w:val="24"/>
          <w:szCs w:val="24"/>
        </w:rPr>
        <w:softHyphen/>
        <w:t xml:space="preserve">шо у нас в саду», муз. В. Герчик, сл. А. Пришельца; «Хорошо, что снежок пошел», муз. А. Островского; «Новогодний хоровод», муз. Т. Попатенко; «Это мамин день», муз. Ю. </w:t>
      </w:r>
      <w:proofErr w:type="gramStart"/>
      <w:r w:rsidRPr="00EB541B">
        <w:rPr>
          <w:rStyle w:val="FontStyle207"/>
          <w:rFonts w:ascii="Times New Roman" w:hAnsi="Times New Roman" w:cs="Times New Roman"/>
          <w:sz w:val="24"/>
          <w:szCs w:val="24"/>
        </w:rPr>
        <w:t>Тугаринова;«</w:t>
      </w:r>
      <w:proofErr w:type="gramEnd"/>
      <w:r w:rsidRPr="00EB541B">
        <w:rPr>
          <w:rStyle w:val="FontStyle207"/>
          <w:rFonts w:ascii="Times New Roman" w:hAnsi="Times New Roman" w:cs="Times New Roman"/>
          <w:sz w:val="24"/>
          <w:szCs w:val="24"/>
        </w:rPr>
        <w:t>Новогодняя хороводная», муз. C.Шнайдера; «Песенка про бабушку», «Брат-солдат», муз. М. Парцхаладзе; «Пришла весна», муз. 3. Левиной, сл. Л. Некрасовой; «Веснянка», укр. нар.</w:t>
      </w:r>
      <w:r w:rsidR="00CA201D">
        <w:rPr>
          <w:rStyle w:val="FontStyle207"/>
          <w:rFonts w:ascii="Times New Roman" w:hAnsi="Times New Roman" w:cs="Times New Roman"/>
          <w:sz w:val="24"/>
          <w:szCs w:val="24"/>
        </w:rPr>
        <w:t xml:space="preserve"> </w:t>
      </w:r>
      <w:r w:rsidRPr="00EB541B">
        <w:rPr>
          <w:rStyle w:val="FontStyle207"/>
          <w:rFonts w:ascii="Times New Roman" w:hAnsi="Times New Roman" w:cs="Times New Roman"/>
          <w:sz w:val="24"/>
          <w:szCs w:val="24"/>
        </w:rPr>
        <w:t>песня, обр. Г. Лобачева; «Спят деревья на опушке», муз. М. Иорданского, сл. И. Черницкой; «Во поле береза стояла», рус.</w:t>
      </w:r>
      <w:r w:rsidR="00CA201D">
        <w:rPr>
          <w:rStyle w:val="FontStyle207"/>
          <w:rFonts w:ascii="Times New Roman" w:hAnsi="Times New Roman" w:cs="Times New Roman"/>
          <w:sz w:val="24"/>
          <w:szCs w:val="24"/>
        </w:rPr>
        <w:t xml:space="preserve"> </w:t>
      </w:r>
      <w:r w:rsidRPr="00EB541B">
        <w:rPr>
          <w:rStyle w:val="FontStyle207"/>
          <w:rFonts w:ascii="Times New Roman" w:hAnsi="Times New Roman" w:cs="Times New Roman"/>
          <w:sz w:val="24"/>
          <w:szCs w:val="24"/>
        </w:rPr>
        <w:t>нар. песня, обр. Н. Римского-Корсакова; «Я хочу учиться», муз. А. Долуханяна, сл. З. Петровой; «До свидания, детский сад», муз. Ю. Слонова, сл. В. Малкова; «Мы теперь ученики», муз. Г. Струве; «Праздник Победы», муз. М. Парцхаладзе; «Урок», муз. Т. Попатенко. «Летние цветы», муз. Е. Тиличеевой, сл. Л. Некрасовой; «Как пошли наши подружки», рус.</w:t>
      </w:r>
      <w:r w:rsidR="00CA201D">
        <w:rPr>
          <w:rStyle w:val="FontStyle207"/>
          <w:rFonts w:ascii="Times New Roman" w:hAnsi="Times New Roman" w:cs="Times New Roman"/>
          <w:sz w:val="24"/>
          <w:szCs w:val="24"/>
        </w:rPr>
        <w:t xml:space="preserve"> </w:t>
      </w:r>
      <w:r w:rsidRPr="00EB541B">
        <w:rPr>
          <w:rStyle w:val="FontStyle207"/>
          <w:rFonts w:ascii="Times New Roman" w:hAnsi="Times New Roman" w:cs="Times New Roman"/>
          <w:sz w:val="24"/>
          <w:szCs w:val="24"/>
        </w:rPr>
        <w:t>нар. песня; «Про козлика», муз. Г. Струве; «На мосточке», муз. А. Филиппенко; «Песня о Москве», муз. Г. Свиридова; «Кто придумал песенку», муз. Д. Льва-Компанейца.</w:t>
      </w:r>
    </w:p>
    <w:p w:rsidR="00FE157D" w:rsidRPr="00995680" w:rsidRDefault="00FE157D" w:rsidP="00FE157D">
      <w:pPr>
        <w:pStyle w:val="23"/>
        <w:jc w:val="both"/>
      </w:pPr>
    </w:p>
    <w:p w:rsidR="00FE157D" w:rsidRPr="00995680" w:rsidRDefault="00FE157D" w:rsidP="00FE157D">
      <w:pPr>
        <w:pStyle w:val="23"/>
        <w:jc w:val="both"/>
        <w:rPr>
          <w:rStyle w:val="FontStyle245"/>
          <w:rFonts w:ascii="Times New Roman" w:hAnsi="Times New Roman" w:cs="Times New Roman"/>
          <w:i w:val="0"/>
          <w:sz w:val="24"/>
          <w:szCs w:val="24"/>
        </w:rPr>
      </w:pPr>
      <w:r w:rsidRPr="00995680">
        <w:rPr>
          <w:rStyle w:val="FontStyle245"/>
          <w:rFonts w:ascii="Times New Roman" w:hAnsi="Times New Roman" w:cs="Times New Roman"/>
          <w:i w:val="0"/>
          <w:sz w:val="24"/>
          <w:szCs w:val="24"/>
        </w:rPr>
        <w:t>Песенное творчество</w:t>
      </w:r>
    </w:p>
    <w:p w:rsidR="00FE157D" w:rsidRPr="00995680" w:rsidRDefault="00FE157D" w:rsidP="00FE157D">
      <w:pPr>
        <w:pStyle w:val="23"/>
        <w:jc w:val="both"/>
        <w:rPr>
          <w:rStyle w:val="FontStyle207"/>
          <w:rFonts w:ascii="Times New Roman" w:hAnsi="Times New Roman" w:cs="Times New Roman"/>
          <w:sz w:val="24"/>
          <w:szCs w:val="24"/>
        </w:rPr>
      </w:pPr>
      <w:r w:rsidRPr="00995680">
        <w:rPr>
          <w:rStyle w:val="FontStyle207"/>
          <w:rFonts w:ascii="Times New Roman" w:hAnsi="Times New Roman" w:cs="Times New Roman"/>
          <w:sz w:val="24"/>
          <w:szCs w:val="24"/>
        </w:rPr>
        <w:t>«Осенью», муз. Г. Зингера; «Веселая песенка», муз. Г. Струве, сл. В. Викторова; «Грустная песенка», муз. Г. Струве; «Плясовая», муз. Т. Ломо</w:t>
      </w:r>
      <w:r w:rsidRPr="00995680">
        <w:rPr>
          <w:rStyle w:val="FontStyle207"/>
          <w:rFonts w:ascii="Times New Roman" w:hAnsi="Times New Roman" w:cs="Times New Roman"/>
          <w:sz w:val="24"/>
          <w:szCs w:val="24"/>
        </w:rPr>
        <w:softHyphen/>
        <w:t>вой; «Весной», муз. Г. Зингера; «Тихая песенка», «Громкая песенка», муз. Г. Струве; «Медленная песенка», «Быстрая песенка», муз. Г. Струве.</w:t>
      </w:r>
    </w:p>
    <w:p w:rsidR="00FE157D" w:rsidRPr="006D0BEE" w:rsidRDefault="00FE157D" w:rsidP="00FE157D">
      <w:pPr>
        <w:pStyle w:val="23"/>
        <w:jc w:val="both"/>
        <w:rPr>
          <w:sz w:val="24"/>
          <w:szCs w:val="24"/>
        </w:rPr>
      </w:pPr>
    </w:p>
    <w:p w:rsidR="00FE157D" w:rsidRPr="00BD67C5" w:rsidRDefault="00FE157D" w:rsidP="00FE157D">
      <w:pPr>
        <w:pStyle w:val="23"/>
        <w:jc w:val="both"/>
        <w:rPr>
          <w:rStyle w:val="FontStyle207"/>
          <w:rFonts w:ascii="Times New Roman" w:hAnsi="Times New Roman" w:cs="Times New Roman"/>
          <w:sz w:val="24"/>
          <w:szCs w:val="24"/>
        </w:rPr>
      </w:pPr>
      <w:r w:rsidRPr="00BD67C5">
        <w:rPr>
          <w:rStyle w:val="FontStyle207"/>
          <w:rFonts w:ascii="Times New Roman" w:hAnsi="Times New Roman" w:cs="Times New Roman"/>
          <w:iCs/>
          <w:sz w:val="24"/>
          <w:szCs w:val="24"/>
        </w:rPr>
        <w:t xml:space="preserve">Музыкально-ритмические </w:t>
      </w:r>
      <w:r w:rsidRPr="00BD67C5">
        <w:rPr>
          <w:rStyle w:val="FontStyle207"/>
          <w:rFonts w:ascii="Times New Roman" w:hAnsi="Times New Roman" w:cs="Times New Roman"/>
          <w:sz w:val="24"/>
          <w:szCs w:val="24"/>
        </w:rPr>
        <w:t>движения</w:t>
      </w:r>
    </w:p>
    <w:p w:rsidR="00FE157D" w:rsidRPr="00BD67C5" w:rsidRDefault="00FE157D" w:rsidP="00FE157D">
      <w:pPr>
        <w:pStyle w:val="23"/>
        <w:jc w:val="both"/>
        <w:rPr>
          <w:rStyle w:val="FontStyle207"/>
          <w:rFonts w:ascii="Times New Roman" w:hAnsi="Times New Roman" w:cs="Times New Roman"/>
          <w:sz w:val="24"/>
          <w:szCs w:val="24"/>
        </w:rPr>
      </w:pPr>
      <w:r w:rsidRPr="00BD67C5">
        <w:rPr>
          <w:rStyle w:val="FontStyle207"/>
          <w:rFonts w:ascii="Times New Roman" w:hAnsi="Times New Roman" w:cs="Times New Roman"/>
          <w:sz w:val="24"/>
          <w:szCs w:val="24"/>
        </w:rPr>
        <w:t xml:space="preserve">Упражнения. «Марш», муз. И. Кишко; ходьба бодрым и спокойным шагом под «Марш», муз. М. Робера; «Бег», «Цветные флажки», муз. Е. Тиличевой; «Кто лучше скачет?», «Бег», муз. Т. Ломовой; «Шагают девочки и </w:t>
      </w:r>
      <w:proofErr w:type="gramStart"/>
      <w:r w:rsidRPr="00BD67C5">
        <w:rPr>
          <w:rStyle w:val="FontStyle207"/>
          <w:rFonts w:ascii="Times New Roman" w:hAnsi="Times New Roman" w:cs="Times New Roman"/>
          <w:sz w:val="24"/>
          <w:szCs w:val="24"/>
        </w:rPr>
        <w:t>мальчики ,</w:t>
      </w:r>
      <w:proofErr w:type="gramEnd"/>
      <w:r w:rsidRPr="00BD67C5">
        <w:rPr>
          <w:rStyle w:val="FontStyle207"/>
          <w:rFonts w:ascii="Times New Roman" w:hAnsi="Times New Roman" w:cs="Times New Roman"/>
          <w:sz w:val="24"/>
          <w:szCs w:val="24"/>
        </w:rPr>
        <w:t xml:space="preserve"> муз. В. Золотарева; «Поднимай и скрещивай флажки» («Этюд», муз.К. Гуритта). «Кто лучше скачет?», «Бег», муз. Т. Ломовой; «Смелый наездник», муз. Р. Шумана; «Качание рук», польск. нар.</w:t>
      </w:r>
      <w:r w:rsidR="00CA201D">
        <w:rPr>
          <w:rStyle w:val="FontStyle207"/>
          <w:rFonts w:ascii="Times New Roman" w:hAnsi="Times New Roman" w:cs="Times New Roman"/>
          <w:sz w:val="24"/>
          <w:szCs w:val="24"/>
        </w:rPr>
        <w:t xml:space="preserve"> </w:t>
      </w:r>
      <w:r w:rsidRPr="00BD67C5">
        <w:rPr>
          <w:rStyle w:val="FontStyle207"/>
          <w:rFonts w:ascii="Times New Roman" w:hAnsi="Times New Roman" w:cs="Times New Roman"/>
          <w:sz w:val="24"/>
          <w:szCs w:val="24"/>
        </w:rPr>
        <w:t>мелодия, обр. В. Иванникова; «Упражнение с лентами», муз. В. Моцарта; «Потопаем-покружимся»</w:t>
      </w:r>
      <w:proofErr w:type="gramStart"/>
      <w:r w:rsidRPr="00BD67C5">
        <w:rPr>
          <w:rStyle w:val="FontStyle207"/>
          <w:rFonts w:ascii="Times New Roman" w:hAnsi="Times New Roman" w:cs="Times New Roman"/>
          <w:sz w:val="24"/>
          <w:szCs w:val="24"/>
        </w:rPr>
        <w:t>;»Ах</w:t>
      </w:r>
      <w:proofErr w:type="gramEnd"/>
      <w:r w:rsidRPr="00BD67C5">
        <w:rPr>
          <w:rStyle w:val="FontStyle207"/>
          <w:rFonts w:ascii="Times New Roman" w:hAnsi="Times New Roman" w:cs="Times New Roman"/>
          <w:sz w:val="24"/>
          <w:szCs w:val="24"/>
        </w:rPr>
        <w:t>, улица, улица широкая», рус. нар. мелодия, обр. Т. Ломовой; «Полоскать  платочки»: «Ой, утушка луговая», рус.</w:t>
      </w:r>
      <w:r w:rsidR="00CA201D">
        <w:rPr>
          <w:rStyle w:val="FontStyle207"/>
          <w:rFonts w:ascii="Times New Roman" w:hAnsi="Times New Roman" w:cs="Times New Roman"/>
          <w:sz w:val="24"/>
          <w:szCs w:val="24"/>
        </w:rPr>
        <w:t xml:space="preserve"> </w:t>
      </w:r>
      <w:r w:rsidRPr="00BD67C5">
        <w:rPr>
          <w:rStyle w:val="FontStyle207"/>
          <w:rFonts w:ascii="Times New Roman" w:hAnsi="Times New Roman" w:cs="Times New Roman"/>
          <w:sz w:val="24"/>
          <w:szCs w:val="24"/>
        </w:rPr>
        <w:t>нар. мелодия, обр. Т. Ломовой; «Упражнение с цветами», муз. Т.</w:t>
      </w:r>
      <w:r w:rsidRPr="006D0BEE">
        <w:rPr>
          <w:rStyle w:val="FontStyle207"/>
          <w:sz w:val="24"/>
          <w:szCs w:val="24"/>
        </w:rPr>
        <w:t xml:space="preserve"> </w:t>
      </w:r>
      <w:r w:rsidRPr="00BD67C5">
        <w:rPr>
          <w:rStyle w:val="FontStyle207"/>
          <w:rFonts w:ascii="Times New Roman" w:hAnsi="Times New Roman" w:cs="Times New Roman"/>
          <w:sz w:val="24"/>
          <w:szCs w:val="24"/>
        </w:rPr>
        <w:t>Ломовой;</w:t>
      </w:r>
      <w:r w:rsidRPr="006D0BEE">
        <w:rPr>
          <w:rStyle w:val="FontStyle207"/>
          <w:sz w:val="24"/>
          <w:szCs w:val="24"/>
        </w:rPr>
        <w:t xml:space="preserve"> </w:t>
      </w:r>
      <w:r w:rsidRPr="00BD67C5">
        <w:rPr>
          <w:rStyle w:val="FontStyle207"/>
          <w:rFonts w:ascii="Times New Roman" w:hAnsi="Times New Roman" w:cs="Times New Roman"/>
          <w:sz w:val="24"/>
          <w:szCs w:val="24"/>
        </w:rPr>
        <w:t>«Упражнение с флажками», нем. нар.</w:t>
      </w:r>
      <w:r w:rsidR="00CA201D">
        <w:rPr>
          <w:rStyle w:val="FontStyle207"/>
          <w:rFonts w:ascii="Times New Roman" w:hAnsi="Times New Roman" w:cs="Times New Roman"/>
          <w:sz w:val="24"/>
          <w:szCs w:val="24"/>
        </w:rPr>
        <w:t xml:space="preserve"> </w:t>
      </w:r>
      <w:r w:rsidRPr="00BD67C5">
        <w:rPr>
          <w:rStyle w:val="FontStyle207"/>
          <w:rFonts w:ascii="Times New Roman" w:hAnsi="Times New Roman" w:cs="Times New Roman"/>
          <w:sz w:val="24"/>
          <w:szCs w:val="24"/>
        </w:rPr>
        <w:t xml:space="preserve">танцевальная мелодия; «Упражнение с кубиками», муз. </w:t>
      </w:r>
      <w:r w:rsidRPr="00BD67C5">
        <w:rPr>
          <w:rStyle w:val="FontStyle207"/>
          <w:rFonts w:ascii="Times New Roman" w:hAnsi="Times New Roman" w:cs="Times New Roman"/>
          <w:sz w:val="24"/>
          <w:szCs w:val="24"/>
        </w:rPr>
        <w:lastRenderedPageBreak/>
        <w:t>С. Соснина; «Погремушки», муз. Т. Вилькорейской; «Упражнение с мячами», «Ска</w:t>
      </w:r>
      <w:r w:rsidRPr="00BD67C5">
        <w:rPr>
          <w:rStyle w:val="FontStyle207"/>
          <w:rFonts w:ascii="Times New Roman" w:hAnsi="Times New Roman" w:cs="Times New Roman"/>
          <w:sz w:val="24"/>
          <w:szCs w:val="24"/>
        </w:rPr>
        <w:softHyphen/>
        <w:t>калки», муз. А. Петрова; «Упражнение с лентой» (швед.нар. мелодия, обр. Л. Вишкарева); «Упражнение с лентой» («Игровая», муз. И. Кишко).</w:t>
      </w:r>
    </w:p>
    <w:p w:rsidR="00FE157D" w:rsidRPr="00BD67C5" w:rsidRDefault="00FE157D" w:rsidP="00FE157D">
      <w:pPr>
        <w:pStyle w:val="23"/>
        <w:jc w:val="both"/>
        <w:rPr>
          <w:rStyle w:val="FontStyle207"/>
          <w:rFonts w:ascii="Times New Roman" w:hAnsi="Times New Roman" w:cs="Times New Roman"/>
          <w:sz w:val="24"/>
          <w:szCs w:val="24"/>
        </w:rPr>
      </w:pPr>
      <w:r w:rsidRPr="00BD67C5">
        <w:rPr>
          <w:rStyle w:val="FontStyle207"/>
          <w:rFonts w:ascii="Times New Roman" w:hAnsi="Times New Roman" w:cs="Times New Roman"/>
          <w:sz w:val="24"/>
          <w:szCs w:val="24"/>
        </w:rPr>
        <w:t>Этюды. «Попляшем» («Барашенька», рус.нар. мелодия); «Дождик» («Дождик», муз. Н. Любарского); «Лошадки» («Танец», муз. Дарондо); «Обидели», муз. М, Степаненко; «Медведи пляшут», муз. М. Красева. Показывай направление («Марш», муз. Д. Кабалевского); каждая пара пля</w:t>
      </w:r>
      <w:r w:rsidRPr="00BD67C5">
        <w:rPr>
          <w:rStyle w:val="FontStyle207"/>
          <w:rFonts w:ascii="Times New Roman" w:hAnsi="Times New Roman" w:cs="Times New Roman"/>
          <w:sz w:val="24"/>
          <w:szCs w:val="24"/>
        </w:rPr>
        <w:softHyphen/>
        <w:t>шет по-своему («Ах ты, береза», рус.нар. мелодия); «Попрыгунья», «Упря</w:t>
      </w:r>
      <w:r w:rsidRPr="00BD67C5">
        <w:rPr>
          <w:rStyle w:val="FontStyle207"/>
          <w:rFonts w:ascii="Times New Roman" w:hAnsi="Times New Roman" w:cs="Times New Roman"/>
          <w:sz w:val="24"/>
          <w:szCs w:val="24"/>
        </w:rPr>
        <w:softHyphen/>
        <w:t>мец», муз. Г. Свиридова; «Лягушки и аисты», муз. В. Витлина; «Пляска ба</w:t>
      </w:r>
      <w:r w:rsidRPr="00BD67C5">
        <w:rPr>
          <w:rStyle w:val="FontStyle207"/>
          <w:rFonts w:ascii="Times New Roman" w:hAnsi="Times New Roman" w:cs="Times New Roman"/>
          <w:sz w:val="24"/>
          <w:szCs w:val="24"/>
        </w:rPr>
        <w:softHyphen/>
        <w:t>бочек», муз. Е. Тиличеевой.</w:t>
      </w:r>
    </w:p>
    <w:p w:rsidR="00FE157D" w:rsidRPr="00BD67C5" w:rsidRDefault="00FE157D" w:rsidP="00FE157D">
      <w:pPr>
        <w:pStyle w:val="23"/>
        <w:jc w:val="both"/>
        <w:rPr>
          <w:rStyle w:val="FontStyle207"/>
          <w:rFonts w:ascii="Times New Roman" w:hAnsi="Times New Roman" w:cs="Times New Roman"/>
          <w:sz w:val="24"/>
          <w:szCs w:val="24"/>
        </w:rPr>
      </w:pPr>
      <w:r w:rsidRPr="00BD67C5">
        <w:rPr>
          <w:rStyle w:val="FontStyle207"/>
          <w:rFonts w:ascii="Times New Roman" w:hAnsi="Times New Roman" w:cs="Times New Roman"/>
          <w:sz w:val="24"/>
          <w:szCs w:val="24"/>
        </w:rPr>
        <w:t>Танцы и пляски. «Парная пляска», карельск. нар.</w:t>
      </w:r>
      <w:r w:rsidR="00CA201D">
        <w:rPr>
          <w:rStyle w:val="FontStyle207"/>
          <w:rFonts w:ascii="Times New Roman" w:hAnsi="Times New Roman" w:cs="Times New Roman"/>
          <w:sz w:val="24"/>
          <w:szCs w:val="24"/>
        </w:rPr>
        <w:t xml:space="preserve"> </w:t>
      </w:r>
      <w:r w:rsidRPr="00BD67C5">
        <w:rPr>
          <w:rStyle w:val="FontStyle207"/>
          <w:rFonts w:ascii="Times New Roman" w:hAnsi="Times New Roman" w:cs="Times New Roman"/>
          <w:sz w:val="24"/>
          <w:szCs w:val="24"/>
        </w:rPr>
        <w:t>мелодия; «Танец с колосьями», муз. И. Дунаевского (из кинофильма «Кубанские казаки»); «Круговой галоп», венг. нар.мелодия; «Пружинка», муз. Ю. Чичкова («Полька»); «Парный танец», латыш, нар.мелодия; «Задорный танец», муз. В. Золотарева; «Полька», муз. В. Косенко. «Вальс», муз. Е. Макарова; «Полька», муз. П. Чайковского; «Менуэт», муз. С. Майкапара; «Вальс», муз. Г. Бахман; «Яблочко», муз. Е Глиэра (из балета «Красный мак»); «Тачанка», муз. К. Листова. «Мазурка», муз. Г. Венявского; «Каблучки», рус.</w:t>
      </w:r>
      <w:r w:rsidR="00CA201D">
        <w:rPr>
          <w:rStyle w:val="FontStyle207"/>
          <w:rFonts w:ascii="Times New Roman" w:hAnsi="Times New Roman" w:cs="Times New Roman"/>
          <w:sz w:val="24"/>
          <w:szCs w:val="24"/>
        </w:rPr>
        <w:t xml:space="preserve"> </w:t>
      </w:r>
      <w:r w:rsidRPr="00BD67C5">
        <w:rPr>
          <w:rStyle w:val="FontStyle207"/>
          <w:rFonts w:ascii="Times New Roman" w:hAnsi="Times New Roman" w:cs="Times New Roman"/>
          <w:sz w:val="24"/>
          <w:szCs w:val="24"/>
        </w:rPr>
        <w:t>нар. мелодия, обр. Е. Адлера: «Прялица», рус.</w:t>
      </w:r>
      <w:r w:rsidR="00CA201D">
        <w:rPr>
          <w:rStyle w:val="FontStyle207"/>
          <w:rFonts w:ascii="Times New Roman" w:hAnsi="Times New Roman" w:cs="Times New Roman"/>
          <w:sz w:val="24"/>
          <w:szCs w:val="24"/>
        </w:rPr>
        <w:t xml:space="preserve"> </w:t>
      </w:r>
      <w:r w:rsidRPr="00BD67C5">
        <w:rPr>
          <w:rStyle w:val="FontStyle207"/>
          <w:rFonts w:ascii="Times New Roman" w:hAnsi="Times New Roman" w:cs="Times New Roman"/>
          <w:sz w:val="24"/>
          <w:szCs w:val="24"/>
        </w:rPr>
        <w:t>нар. мелодия, обр. Т. Ломовой; «Русская пляска с ложками», «А я по лугу», «Полянка», рус. нар. мелодии; «Посеяли девки лен», рус. нар. песни; «Сударушка», рус. нар, мелодия, обр. Ю. Слонова; «Кадриль с ложка</w:t>
      </w:r>
      <w:r w:rsidRPr="00BD67C5">
        <w:rPr>
          <w:rStyle w:val="FontStyle207"/>
          <w:rFonts w:ascii="Times New Roman" w:hAnsi="Times New Roman" w:cs="Times New Roman"/>
          <w:sz w:val="24"/>
          <w:szCs w:val="24"/>
        </w:rPr>
        <w:softHyphen/>
        <w:t>ми», рус. нар. мелодия, обр. Е, Туманяна. «Плясовая», муз. Т. Ломовой; «Уж я колышки тешу», рус, нар.</w:t>
      </w:r>
      <w:r w:rsidR="00CA201D">
        <w:rPr>
          <w:rStyle w:val="FontStyle207"/>
          <w:rFonts w:ascii="Times New Roman" w:hAnsi="Times New Roman" w:cs="Times New Roman"/>
          <w:sz w:val="24"/>
          <w:szCs w:val="24"/>
        </w:rPr>
        <w:t xml:space="preserve"> </w:t>
      </w:r>
      <w:r w:rsidRPr="00BD67C5">
        <w:rPr>
          <w:rStyle w:val="FontStyle207"/>
          <w:rFonts w:ascii="Times New Roman" w:hAnsi="Times New Roman" w:cs="Times New Roman"/>
          <w:sz w:val="24"/>
          <w:szCs w:val="24"/>
        </w:rPr>
        <w:t>песня, обр. Е. Тиличеевой; «Тачанка», муз. К. Листова; «Вальс», муз. Ф. Шуберта; «Пошла млада», «Всем, Надюша, расскажи», «Посеяли девки лен», рус, нар.</w:t>
      </w:r>
      <w:r w:rsidR="00CA201D">
        <w:rPr>
          <w:rStyle w:val="FontStyle207"/>
          <w:rFonts w:ascii="Times New Roman" w:hAnsi="Times New Roman" w:cs="Times New Roman"/>
          <w:sz w:val="24"/>
          <w:szCs w:val="24"/>
        </w:rPr>
        <w:t xml:space="preserve"> </w:t>
      </w:r>
      <w:r w:rsidRPr="00BD67C5">
        <w:rPr>
          <w:rStyle w:val="FontStyle207"/>
          <w:rFonts w:ascii="Times New Roman" w:hAnsi="Times New Roman" w:cs="Times New Roman"/>
          <w:sz w:val="24"/>
          <w:szCs w:val="24"/>
        </w:rPr>
        <w:t>песни; «Сударушка», рус. нар. мело</w:t>
      </w:r>
      <w:r w:rsidRPr="00BD67C5">
        <w:rPr>
          <w:rStyle w:val="FontStyle207"/>
          <w:rFonts w:ascii="Times New Roman" w:hAnsi="Times New Roman" w:cs="Times New Roman"/>
          <w:sz w:val="24"/>
          <w:szCs w:val="24"/>
        </w:rPr>
        <w:softHyphen/>
        <w:t>дия, обр. Ю. Слонова; «Барыня», рус. нар. песня, обр. В. Кикто; «Пойду ль. выйду ль я», рус. нар. мелодия.</w:t>
      </w:r>
    </w:p>
    <w:p w:rsidR="00FE157D" w:rsidRPr="00BD67C5" w:rsidRDefault="00FE157D" w:rsidP="00FE157D">
      <w:pPr>
        <w:pStyle w:val="23"/>
        <w:jc w:val="both"/>
        <w:rPr>
          <w:rStyle w:val="FontStyle207"/>
          <w:rFonts w:ascii="Times New Roman" w:hAnsi="Times New Roman" w:cs="Times New Roman"/>
          <w:sz w:val="24"/>
          <w:szCs w:val="24"/>
        </w:rPr>
      </w:pPr>
      <w:r w:rsidRPr="00BD67C5">
        <w:rPr>
          <w:rStyle w:val="FontStyle207"/>
          <w:rFonts w:ascii="Times New Roman" w:hAnsi="Times New Roman" w:cs="Times New Roman"/>
          <w:sz w:val="24"/>
          <w:szCs w:val="24"/>
        </w:rPr>
        <w:t>Характерные танцы. «Танец Петрушек», муз. А. Даргомыжского («Вальс»); «Танец снежинок», муз. А. Жилина; «Выход к пляске медве</w:t>
      </w:r>
      <w:r w:rsidRPr="00BD67C5">
        <w:rPr>
          <w:rStyle w:val="FontStyle207"/>
          <w:rFonts w:ascii="Times New Roman" w:hAnsi="Times New Roman" w:cs="Times New Roman"/>
          <w:sz w:val="24"/>
          <w:szCs w:val="24"/>
        </w:rPr>
        <w:softHyphen/>
        <w:t>жат», муз. М. Красева; «Матрешки», муз. Ю. Слонова, сл. Л. Некрасовой; «Веселый слоник», муз. В. Комарова.</w:t>
      </w:r>
    </w:p>
    <w:p w:rsidR="00A864E5" w:rsidRDefault="00FE157D" w:rsidP="00FE157D">
      <w:pPr>
        <w:pStyle w:val="23"/>
        <w:jc w:val="both"/>
        <w:rPr>
          <w:sz w:val="24"/>
          <w:szCs w:val="24"/>
        </w:rPr>
      </w:pPr>
      <w:r w:rsidRPr="00BD67C5">
        <w:rPr>
          <w:rStyle w:val="FontStyle207"/>
          <w:rFonts w:ascii="Times New Roman" w:hAnsi="Times New Roman" w:cs="Times New Roman"/>
          <w:sz w:val="24"/>
          <w:szCs w:val="24"/>
        </w:rPr>
        <w:t>Хороводы. «Выйду ль я на реченьку», рус.</w:t>
      </w:r>
      <w:r w:rsidR="00CA201D">
        <w:rPr>
          <w:rStyle w:val="FontStyle207"/>
          <w:rFonts w:ascii="Times New Roman" w:hAnsi="Times New Roman" w:cs="Times New Roman"/>
          <w:sz w:val="24"/>
          <w:szCs w:val="24"/>
        </w:rPr>
        <w:t xml:space="preserve"> </w:t>
      </w:r>
      <w:r w:rsidRPr="00BD67C5">
        <w:rPr>
          <w:rStyle w:val="FontStyle207"/>
          <w:rFonts w:ascii="Times New Roman" w:hAnsi="Times New Roman" w:cs="Times New Roman"/>
          <w:sz w:val="24"/>
          <w:szCs w:val="24"/>
        </w:rPr>
        <w:t xml:space="preserve">нар, песня, обр. В. </w:t>
      </w:r>
      <w:proofErr w:type="gramStart"/>
      <w:r w:rsidRPr="00BD67C5">
        <w:rPr>
          <w:rStyle w:val="FontStyle207"/>
          <w:rFonts w:ascii="Times New Roman" w:hAnsi="Times New Roman" w:cs="Times New Roman"/>
          <w:sz w:val="24"/>
          <w:szCs w:val="24"/>
        </w:rPr>
        <w:t>Иванни-кова</w:t>
      </w:r>
      <w:proofErr w:type="gramEnd"/>
      <w:r w:rsidRPr="00BD67C5">
        <w:rPr>
          <w:rStyle w:val="FontStyle207"/>
          <w:rFonts w:ascii="Times New Roman" w:hAnsi="Times New Roman" w:cs="Times New Roman"/>
          <w:sz w:val="24"/>
          <w:szCs w:val="24"/>
        </w:rPr>
        <w:t>; «На горе-то калина», рус. нар. мелодия, обр. А. Новикова; «Зимний праздник», муз. М. Старокадомского; «Под Новый год», муз. Е. Зарицкой: «К нам приходит Новый год», муз. В. Герчик, сл. 3. Петровой; «Во поле бе</w:t>
      </w:r>
      <w:r w:rsidRPr="00BD67C5">
        <w:rPr>
          <w:rStyle w:val="FontStyle207"/>
          <w:rFonts w:ascii="Times New Roman" w:hAnsi="Times New Roman" w:cs="Times New Roman"/>
          <w:sz w:val="24"/>
          <w:szCs w:val="24"/>
        </w:rPr>
        <w:softHyphen/>
        <w:t>реза стояла», рус.</w:t>
      </w:r>
      <w:r w:rsidR="00CA201D">
        <w:rPr>
          <w:rStyle w:val="FontStyle207"/>
          <w:rFonts w:ascii="Times New Roman" w:hAnsi="Times New Roman" w:cs="Times New Roman"/>
          <w:sz w:val="24"/>
          <w:szCs w:val="24"/>
        </w:rPr>
        <w:t xml:space="preserve"> </w:t>
      </w:r>
      <w:r w:rsidRPr="00BD67C5">
        <w:rPr>
          <w:rStyle w:val="FontStyle207"/>
          <w:rFonts w:ascii="Times New Roman" w:hAnsi="Times New Roman" w:cs="Times New Roman"/>
          <w:sz w:val="24"/>
          <w:szCs w:val="24"/>
        </w:rPr>
        <w:t>нар. песня, обр. Н. Римского-Корсакова; «Во саду ли. в огороде», рус. нар. мелодия, обр. И. Арсеева.</w:t>
      </w:r>
    </w:p>
    <w:p w:rsidR="00A864E5" w:rsidRPr="00BD67C5" w:rsidRDefault="00A864E5" w:rsidP="00FE157D">
      <w:pPr>
        <w:pStyle w:val="23"/>
        <w:jc w:val="both"/>
        <w:rPr>
          <w:sz w:val="24"/>
          <w:szCs w:val="24"/>
        </w:rPr>
      </w:pPr>
    </w:p>
    <w:p w:rsidR="00FE157D" w:rsidRPr="00BD67C5" w:rsidRDefault="00FE157D" w:rsidP="00FE157D">
      <w:pPr>
        <w:pStyle w:val="23"/>
        <w:jc w:val="both"/>
        <w:rPr>
          <w:rStyle w:val="FontStyle207"/>
          <w:rFonts w:ascii="Times New Roman" w:hAnsi="Times New Roman" w:cs="Times New Roman"/>
          <w:iCs/>
          <w:sz w:val="24"/>
          <w:szCs w:val="24"/>
        </w:rPr>
      </w:pPr>
      <w:r w:rsidRPr="00BD67C5">
        <w:rPr>
          <w:rStyle w:val="FontStyle207"/>
          <w:rFonts w:ascii="Times New Roman" w:hAnsi="Times New Roman" w:cs="Times New Roman"/>
          <w:iCs/>
          <w:sz w:val="24"/>
          <w:szCs w:val="24"/>
        </w:rPr>
        <w:t>Музыкальные игры</w:t>
      </w:r>
    </w:p>
    <w:p w:rsidR="00FE157D" w:rsidRPr="00BD67C5" w:rsidRDefault="00FE157D" w:rsidP="00FE157D">
      <w:pPr>
        <w:pStyle w:val="23"/>
        <w:jc w:val="both"/>
        <w:rPr>
          <w:rStyle w:val="FontStyle207"/>
          <w:rFonts w:ascii="Times New Roman" w:hAnsi="Times New Roman" w:cs="Times New Roman"/>
          <w:sz w:val="24"/>
          <w:szCs w:val="24"/>
        </w:rPr>
      </w:pPr>
      <w:r w:rsidRPr="00BD67C5">
        <w:rPr>
          <w:rStyle w:val="FontStyle207"/>
          <w:rFonts w:ascii="Times New Roman" w:hAnsi="Times New Roman" w:cs="Times New Roman"/>
          <w:sz w:val="24"/>
          <w:szCs w:val="24"/>
        </w:rPr>
        <w:t>Игры. «Бери флажок», «Найди себе пару», венг. нар.</w:t>
      </w:r>
      <w:r w:rsidR="00CA201D">
        <w:rPr>
          <w:rStyle w:val="FontStyle207"/>
          <w:rFonts w:ascii="Times New Roman" w:hAnsi="Times New Roman" w:cs="Times New Roman"/>
          <w:sz w:val="24"/>
          <w:szCs w:val="24"/>
        </w:rPr>
        <w:t xml:space="preserve"> </w:t>
      </w:r>
      <w:r w:rsidRPr="00BD67C5">
        <w:rPr>
          <w:rStyle w:val="FontStyle207"/>
          <w:rFonts w:ascii="Times New Roman" w:hAnsi="Times New Roman" w:cs="Times New Roman"/>
          <w:sz w:val="24"/>
          <w:szCs w:val="24"/>
        </w:rPr>
        <w:t>мелодии; «Зайцы и лиса», «Кот и мыши», муз. Т. Ломовой; «Кто скорей?», муз. М. Шварца; «Игра с погремушками», муз. Ф. Шуберта «Экоссез»; «Звероловы и звери», муз. Е. Тиличеевой; «Поездка», «Прогулка», муз. М. Кусе (к игре «Поезд»); «Пастух и козлята», рус.нар. песня, обр. В. Трутовского.</w:t>
      </w:r>
    </w:p>
    <w:p w:rsidR="00FE157D" w:rsidRPr="00BD67C5" w:rsidRDefault="00FE157D" w:rsidP="00FE157D">
      <w:pPr>
        <w:pStyle w:val="23"/>
        <w:jc w:val="both"/>
        <w:rPr>
          <w:rStyle w:val="FontStyle207"/>
          <w:rFonts w:ascii="Times New Roman" w:hAnsi="Times New Roman" w:cs="Times New Roman"/>
          <w:sz w:val="24"/>
          <w:szCs w:val="24"/>
        </w:rPr>
      </w:pPr>
      <w:r w:rsidRPr="00BD67C5">
        <w:rPr>
          <w:rStyle w:val="FontStyle292"/>
          <w:rFonts w:ascii="Times New Roman" w:hAnsi="Times New Roman" w:cs="Times New Roman"/>
          <w:b w:val="0"/>
          <w:sz w:val="24"/>
          <w:szCs w:val="24"/>
        </w:rPr>
        <w:t xml:space="preserve">Игры с </w:t>
      </w:r>
      <w:proofErr w:type="gramStart"/>
      <w:r w:rsidRPr="00BD67C5">
        <w:rPr>
          <w:rStyle w:val="FontStyle292"/>
          <w:rFonts w:ascii="Times New Roman" w:hAnsi="Times New Roman" w:cs="Times New Roman"/>
          <w:b w:val="0"/>
          <w:sz w:val="24"/>
          <w:szCs w:val="24"/>
        </w:rPr>
        <w:t>пением.</w:t>
      </w:r>
      <w:r w:rsidRPr="00BD67C5">
        <w:rPr>
          <w:rStyle w:val="FontStyle207"/>
          <w:rFonts w:ascii="Times New Roman" w:hAnsi="Times New Roman" w:cs="Times New Roman"/>
          <w:sz w:val="24"/>
          <w:szCs w:val="24"/>
        </w:rPr>
        <w:t>«</w:t>
      </w:r>
      <w:proofErr w:type="gramEnd"/>
      <w:r w:rsidRPr="00BD67C5">
        <w:rPr>
          <w:rStyle w:val="FontStyle207"/>
          <w:rFonts w:ascii="Times New Roman" w:hAnsi="Times New Roman" w:cs="Times New Roman"/>
          <w:sz w:val="24"/>
          <w:szCs w:val="24"/>
        </w:rPr>
        <w:t>Плетень», рус.</w:t>
      </w:r>
      <w:r w:rsidR="00CA201D">
        <w:rPr>
          <w:rStyle w:val="FontStyle207"/>
          <w:rFonts w:ascii="Times New Roman" w:hAnsi="Times New Roman" w:cs="Times New Roman"/>
          <w:sz w:val="24"/>
          <w:szCs w:val="24"/>
        </w:rPr>
        <w:t xml:space="preserve"> </w:t>
      </w:r>
      <w:r w:rsidRPr="00BD67C5">
        <w:rPr>
          <w:rStyle w:val="FontStyle207"/>
          <w:rFonts w:ascii="Times New Roman" w:hAnsi="Times New Roman" w:cs="Times New Roman"/>
          <w:sz w:val="24"/>
          <w:szCs w:val="24"/>
        </w:rPr>
        <w:t xml:space="preserve">нар. мелодия «Сеяли девушки», обр. И. </w:t>
      </w:r>
      <w:r w:rsidRPr="00BD67C5">
        <w:rPr>
          <w:rStyle w:val="FontStyle308"/>
          <w:rFonts w:ascii="Times New Roman" w:hAnsi="Times New Roman" w:cs="Times New Roman"/>
          <w:i w:val="0"/>
          <w:sz w:val="24"/>
          <w:szCs w:val="24"/>
        </w:rPr>
        <w:t xml:space="preserve">Кишко; </w:t>
      </w:r>
      <w:r w:rsidRPr="00BD67C5">
        <w:rPr>
          <w:rStyle w:val="FontStyle207"/>
          <w:rFonts w:ascii="Times New Roman" w:hAnsi="Times New Roman" w:cs="Times New Roman"/>
          <w:sz w:val="24"/>
          <w:szCs w:val="24"/>
        </w:rPr>
        <w:t>«Узнай по голосу», муз. В. Ребикова («Пьеса»); «Теремок», «Метелица», «Ой, вставала я ранешенько», рус.</w:t>
      </w:r>
      <w:r w:rsidR="00CA201D">
        <w:rPr>
          <w:rStyle w:val="FontStyle207"/>
          <w:rFonts w:ascii="Times New Roman" w:hAnsi="Times New Roman" w:cs="Times New Roman"/>
          <w:sz w:val="24"/>
          <w:szCs w:val="24"/>
        </w:rPr>
        <w:t xml:space="preserve"> </w:t>
      </w:r>
      <w:r w:rsidRPr="00BD67C5">
        <w:rPr>
          <w:rStyle w:val="FontStyle207"/>
          <w:rFonts w:ascii="Times New Roman" w:hAnsi="Times New Roman" w:cs="Times New Roman"/>
          <w:sz w:val="24"/>
          <w:szCs w:val="24"/>
        </w:rPr>
        <w:t>нар. песни; «Ищи», муз. Т. Ломовой; «Как на тоненький ледок», рус.</w:t>
      </w:r>
      <w:r w:rsidR="00CA201D">
        <w:rPr>
          <w:rStyle w:val="FontStyle207"/>
          <w:rFonts w:ascii="Times New Roman" w:hAnsi="Times New Roman" w:cs="Times New Roman"/>
          <w:sz w:val="24"/>
          <w:szCs w:val="24"/>
        </w:rPr>
        <w:t xml:space="preserve"> </w:t>
      </w:r>
      <w:r w:rsidRPr="00BD67C5">
        <w:rPr>
          <w:rStyle w:val="FontStyle207"/>
          <w:rFonts w:ascii="Times New Roman" w:hAnsi="Times New Roman" w:cs="Times New Roman"/>
          <w:sz w:val="24"/>
          <w:szCs w:val="24"/>
        </w:rPr>
        <w:t>нар. песня. «Сеяли девушки», обр. И. Кишко; «Тень-тень», муз. В. Калинникова; «Со вьюном я хожу», рус.</w:t>
      </w:r>
      <w:r w:rsidR="00CA201D">
        <w:rPr>
          <w:rStyle w:val="FontStyle207"/>
          <w:rFonts w:ascii="Times New Roman" w:hAnsi="Times New Roman" w:cs="Times New Roman"/>
          <w:sz w:val="24"/>
          <w:szCs w:val="24"/>
        </w:rPr>
        <w:t xml:space="preserve"> </w:t>
      </w:r>
      <w:r w:rsidRPr="00BD67C5">
        <w:rPr>
          <w:rStyle w:val="FontStyle207"/>
          <w:rFonts w:ascii="Times New Roman" w:hAnsi="Times New Roman" w:cs="Times New Roman"/>
          <w:sz w:val="24"/>
          <w:szCs w:val="24"/>
        </w:rPr>
        <w:t>нар. песня, обр. А. Гречанинова; «Земелюшка-чернозем», рус. нар. песня; «Савка и Гришка», белорус, нар. песня; «Уж как по мосту-мосточку», «Как у наших у ворот», «Камаринская», обр. А.</w:t>
      </w:r>
      <w:r w:rsidRPr="006D0BEE">
        <w:rPr>
          <w:rStyle w:val="FontStyle207"/>
          <w:sz w:val="24"/>
          <w:szCs w:val="24"/>
        </w:rPr>
        <w:t xml:space="preserve"> </w:t>
      </w:r>
      <w:r w:rsidRPr="00BD67C5">
        <w:rPr>
          <w:rStyle w:val="FontStyle207"/>
          <w:rFonts w:ascii="Times New Roman" w:hAnsi="Times New Roman" w:cs="Times New Roman"/>
          <w:sz w:val="24"/>
          <w:szCs w:val="24"/>
        </w:rPr>
        <w:t>Быканова; «Зайчик», «Медведюшка», рус. нар. песни, обр. М. Красева; «Журавель», укр. нар. песня; «Игра с флажками», муз. Ю. Чичкова.</w:t>
      </w:r>
    </w:p>
    <w:p w:rsidR="00FE157D" w:rsidRPr="00BD67C5" w:rsidRDefault="00FE157D" w:rsidP="00FE157D">
      <w:pPr>
        <w:pStyle w:val="23"/>
        <w:jc w:val="both"/>
        <w:rPr>
          <w:sz w:val="24"/>
          <w:szCs w:val="24"/>
        </w:rPr>
      </w:pPr>
    </w:p>
    <w:p w:rsidR="00FE157D" w:rsidRPr="00BD67C5" w:rsidRDefault="00FE157D" w:rsidP="00FE157D">
      <w:pPr>
        <w:pStyle w:val="23"/>
        <w:jc w:val="both"/>
        <w:rPr>
          <w:rStyle w:val="FontStyle207"/>
          <w:rFonts w:ascii="Times New Roman" w:hAnsi="Times New Roman" w:cs="Times New Roman"/>
          <w:sz w:val="24"/>
          <w:szCs w:val="24"/>
        </w:rPr>
      </w:pPr>
      <w:r w:rsidRPr="00BD67C5">
        <w:rPr>
          <w:rStyle w:val="FontStyle207"/>
          <w:rFonts w:ascii="Times New Roman" w:hAnsi="Times New Roman" w:cs="Times New Roman"/>
          <w:sz w:val="24"/>
          <w:szCs w:val="24"/>
        </w:rPr>
        <w:t>Музыкально-дидактические игры</w:t>
      </w:r>
    </w:p>
    <w:p w:rsidR="00FE157D" w:rsidRPr="00BD67C5" w:rsidRDefault="00FE157D" w:rsidP="00FE157D">
      <w:pPr>
        <w:pStyle w:val="23"/>
        <w:jc w:val="both"/>
        <w:rPr>
          <w:rStyle w:val="FontStyle207"/>
          <w:rFonts w:ascii="Times New Roman" w:hAnsi="Times New Roman" w:cs="Times New Roman"/>
          <w:sz w:val="24"/>
          <w:szCs w:val="24"/>
        </w:rPr>
      </w:pPr>
      <w:r w:rsidRPr="00BD67C5">
        <w:rPr>
          <w:rStyle w:val="FontStyle292"/>
          <w:rFonts w:ascii="Times New Roman" w:hAnsi="Times New Roman" w:cs="Times New Roman"/>
          <w:b w:val="0"/>
          <w:sz w:val="24"/>
          <w:szCs w:val="24"/>
        </w:rPr>
        <w:t xml:space="preserve">Развитие звуковысотного слуха. </w:t>
      </w:r>
      <w:r w:rsidRPr="00BD67C5">
        <w:rPr>
          <w:rStyle w:val="FontStyle207"/>
          <w:rFonts w:ascii="Times New Roman" w:hAnsi="Times New Roman" w:cs="Times New Roman"/>
          <w:sz w:val="24"/>
          <w:szCs w:val="24"/>
        </w:rPr>
        <w:t>«Три поросенка», «Подумай, отга</w:t>
      </w:r>
      <w:r w:rsidRPr="00BD67C5">
        <w:rPr>
          <w:rStyle w:val="FontStyle207"/>
          <w:rFonts w:ascii="Times New Roman" w:hAnsi="Times New Roman" w:cs="Times New Roman"/>
          <w:sz w:val="24"/>
          <w:szCs w:val="24"/>
        </w:rPr>
        <w:softHyphen/>
        <w:t>дай», «Звуки разные бывают», «Веселые петрушки».</w:t>
      </w:r>
    </w:p>
    <w:p w:rsidR="00FE157D" w:rsidRPr="00BD67C5" w:rsidRDefault="00FE157D" w:rsidP="00FE157D">
      <w:pPr>
        <w:pStyle w:val="23"/>
        <w:jc w:val="both"/>
        <w:rPr>
          <w:rStyle w:val="FontStyle207"/>
          <w:rFonts w:ascii="Times New Roman" w:hAnsi="Times New Roman" w:cs="Times New Roman"/>
          <w:sz w:val="24"/>
          <w:szCs w:val="24"/>
        </w:rPr>
      </w:pPr>
      <w:r w:rsidRPr="00BD67C5">
        <w:rPr>
          <w:rStyle w:val="FontStyle292"/>
          <w:rFonts w:ascii="Times New Roman" w:hAnsi="Times New Roman" w:cs="Times New Roman"/>
          <w:b w:val="0"/>
          <w:sz w:val="24"/>
          <w:szCs w:val="24"/>
        </w:rPr>
        <w:t xml:space="preserve">Развитие чувства ритма. </w:t>
      </w:r>
      <w:r w:rsidRPr="00BD67C5">
        <w:rPr>
          <w:rStyle w:val="FontStyle207"/>
          <w:rFonts w:ascii="Times New Roman" w:hAnsi="Times New Roman" w:cs="Times New Roman"/>
          <w:sz w:val="24"/>
          <w:szCs w:val="24"/>
        </w:rPr>
        <w:t>«Прогулка в парк», «Выполни задание», «Определи по ритму».</w:t>
      </w:r>
    </w:p>
    <w:p w:rsidR="00FE157D" w:rsidRPr="00BD67C5" w:rsidRDefault="00FE157D" w:rsidP="00FE157D">
      <w:pPr>
        <w:pStyle w:val="23"/>
        <w:jc w:val="both"/>
        <w:rPr>
          <w:rStyle w:val="FontStyle207"/>
          <w:rFonts w:ascii="Times New Roman" w:hAnsi="Times New Roman" w:cs="Times New Roman"/>
          <w:sz w:val="24"/>
          <w:szCs w:val="24"/>
        </w:rPr>
      </w:pPr>
      <w:r w:rsidRPr="00BD67C5">
        <w:rPr>
          <w:rStyle w:val="FontStyle292"/>
          <w:rFonts w:ascii="Times New Roman" w:hAnsi="Times New Roman" w:cs="Times New Roman"/>
          <w:b w:val="0"/>
          <w:sz w:val="24"/>
          <w:szCs w:val="24"/>
        </w:rPr>
        <w:t xml:space="preserve">Развитие тембрового слуха. </w:t>
      </w:r>
      <w:r w:rsidRPr="00BD67C5">
        <w:rPr>
          <w:rStyle w:val="FontStyle207"/>
          <w:rFonts w:ascii="Times New Roman" w:hAnsi="Times New Roman" w:cs="Times New Roman"/>
          <w:sz w:val="24"/>
          <w:szCs w:val="24"/>
        </w:rPr>
        <w:t>«Угадай, на чем играю», «Рассказ музы</w:t>
      </w:r>
      <w:r w:rsidRPr="00BD67C5">
        <w:rPr>
          <w:rStyle w:val="FontStyle207"/>
          <w:rFonts w:ascii="Times New Roman" w:hAnsi="Times New Roman" w:cs="Times New Roman"/>
          <w:sz w:val="24"/>
          <w:szCs w:val="24"/>
        </w:rPr>
        <w:softHyphen/>
        <w:t>кального инструмента», «Музыкальный домик».</w:t>
      </w:r>
    </w:p>
    <w:p w:rsidR="00FE157D" w:rsidRPr="00BD67C5" w:rsidRDefault="00FE157D" w:rsidP="00FE157D">
      <w:pPr>
        <w:pStyle w:val="23"/>
        <w:jc w:val="both"/>
        <w:rPr>
          <w:rStyle w:val="FontStyle207"/>
          <w:rFonts w:ascii="Times New Roman" w:hAnsi="Times New Roman" w:cs="Times New Roman"/>
          <w:sz w:val="24"/>
          <w:szCs w:val="24"/>
        </w:rPr>
      </w:pPr>
      <w:r w:rsidRPr="00BD67C5">
        <w:rPr>
          <w:rStyle w:val="FontStyle292"/>
          <w:rFonts w:ascii="Times New Roman" w:hAnsi="Times New Roman" w:cs="Times New Roman"/>
          <w:b w:val="0"/>
          <w:sz w:val="24"/>
          <w:szCs w:val="24"/>
        </w:rPr>
        <w:t xml:space="preserve">Развитие диатонического слуха. </w:t>
      </w:r>
      <w:r w:rsidRPr="00BD67C5">
        <w:rPr>
          <w:rStyle w:val="FontStyle207"/>
          <w:rFonts w:ascii="Times New Roman" w:hAnsi="Times New Roman" w:cs="Times New Roman"/>
          <w:sz w:val="24"/>
          <w:szCs w:val="24"/>
        </w:rPr>
        <w:t>«Громко -тихо запоем», «Звенящие ко</w:t>
      </w:r>
      <w:r w:rsidRPr="00BD67C5">
        <w:rPr>
          <w:rStyle w:val="FontStyle207"/>
          <w:rFonts w:ascii="Times New Roman" w:hAnsi="Times New Roman" w:cs="Times New Roman"/>
          <w:sz w:val="24"/>
          <w:szCs w:val="24"/>
        </w:rPr>
        <w:softHyphen/>
        <w:t>локольчики, ищи».</w:t>
      </w:r>
    </w:p>
    <w:p w:rsidR="00FE157D" w:rsidRPr="00BD67C5" w:rsidRDefault="00FE157D" w:rsidP="00FE157D">
      <w:pPr>
        <w:pStyle w:val="23"/>
        <w:jc w:val="both"/>
        <w:rPr>
          <w:rStyle w:val="FontStyle207"/>
          <w:rFonts w:ascii="Times New Roman" w:hAnsi="Times New Roman" w:cs="Times New Roman"/>
          <w:sz w:val="24"/>
          <w:szCs w:val="24"/>
        </w:rPr>
      </w:pPr>
      <w:r w:rsidRPr="00BD67C5">
        <w:rPr>
          <w:rStyle w:val="FontStyle292"/>
          <w:rFonts w:ascii="Times New Roman" w:hAnsi="Times New Roman" w:cs="Times New Roman"/>
          <w:b w:val="0"/>
          <w:sz w:val="24"/>
          <w:szCs w:val="24"/>
        </w:rPr>
        <w:lastRenderedPageBreak/>
        <w:t xml:space="preserve">Развитие восприятия музыки. </w:t>
      </w:r>
      <w:r w:rsidRPr="00BD67C5">
        <w:rPr>
          <w:rStyle w:val="FontStyle207"/>
          <w:rFonts w:ascii="Times New Roman" w:hAnsi="Times New Roman" w:cs="Times New Roman"/>
          <w:sz w:val="24"/>
          <w:szCs w:val="24"/>
        </w:rPr>
        <w:t>«На лугу», «Песня — танец — марш», «Времена года», «Наши любимые произведения».</w:t>
      </w:r>
    </w:p>
    <w:p w:rsidR="00FE157D" w:rsidRPr="00BD67C5" w:rsidRDefault="00FE157D" w:rsidP="00FE157D">
      <w:pPr>
        <w:pStyle w:val="23"/>
        <w:jc w:val="both"/>
        <w:rPr>
          <w:rStyle w:val="FontStyle207"/>
          <w:rFonts w:ascii="Times New Roman" w:hAnsi="Times New Roman" w:cs="Times New Roman"/>
          <w:sz w:val="24"/>
          <w:szCs w:val="24"/>
        </w:rPr>
      </w:pPr>
      <w:r w:rsidRPr="00BD67C5">
        <w:rPr>
          <w:rStyle w:val="FontStyle292"/>
          <w:rFonts w:ascii="Times New Roman" w:hAnsi="Times New Roman" w:cs="Times New Roman"/>
          <w:b w:val="0"/>
          <w:sz w:val="24"/>
          <w:szCs w:val="24"/>
        </w:rPr>
        <w:t xml:space="preserve">Развитие музыкальной памяти. </w:t>
      </w:r>
      <w:r w:rsidRPr="00BD67C5">
        <w:rPr>
          <w:rStyle w:val="FontStyle207"/>
          <w:rFonts w:ascii="Times New Roman" w:hAnsi="Times New Roman" w:cs="Times New Roman"/>
          <w:sz w:val="24"/>
          <w:szCs w:val="24"/>
        </w:rPr>
        <w:t>«Назови композитора», «Угадай песню», «Повтори мелодию», «Узнай произведение».</w:t>
      </w:r>
    </w:p>
    <w:p w:rsidR="00FE157D" w:rsidRPr="006D0BEE" w:rsidRDefault="00FE157D" w:rsidP="00FE157D">
      <w:pPr>
        <w:pStyle w:val="23"/>
        <w:jc w:val="both"/>
        <w:rPr>
          <w:sz w:val="24"/>
          <w:szCs w:val="24"/>
        </w:rPr>
      </w:pPr>
    </w:p>
    <w:p w:rsidR="00FE157D" w:rsidRPr="00BD67C5" w:rsidRDefault="00FE157D" w:rsidP="00FE157D">
      <w:pPr>
        <w:pStyle w:val="23"/>
        <w:jc w:val="both"/>
        <w:rPr>
          <w:rStyle w:val="FontStyle207"/>
          <w:rFonts w:ascii="Times New Roman" w:hAnsi="Times New Roman" w:cs="Times New Roman"/>
          <w:iCs/>
          <w:sz w:val="24"/>
          <w:szCs w:val="24"/>
        </w:rPr>
      </w:pPr>
      <w:r w:rsidRPr="00BD67C5">
        <w:rPr>
          <w:rStyle w:val="FontStyle207"/>
          <w:rFonts w:ascii="Times New Roman" w:hAnsi="Times New Roman" w:cs="Times New Roman"/>
          <w:sz w:val="24"/>
          <w:szCs w:val="24"/>
        </w:rPr>
        <w:t xml:space="preserve">Инсценировки </w:t>
      </w:r>
      <w:r w:rsidRPr="00BD67C5">
        <w:rPr>
          <w:rStyle w:val="FontStyle207"/>
          <w:rFonts w:ascii="Times New Roman" w:hAnsi="Times New Roman" w:cs="Times New Roman"/>
          <w:iCs/>
          <w:sz w:val="24"/>
          <w:szCs w:val="24"/>
        </w:rPr>
        <w:t>и музыкальные спектакли</w:t>
      </w:r>
    </w:p>
    <w:p w:rsidR="00FE157D" w:rsidRPr="00BD67C5" w:rsidRDefault="00FE157D" w:rsidP="00FE157D">
      <w:pPr>
        <w:pStyle w:val="23"/>
        <w:jc w:val="both"/>
        <w:rPr>
          <w:rStyle w:val="FontStyle207"/>
          <w:rFonts w:ascii="Times New Roman" w:hAnsi="Times New Roman" w:cs="Times New Roman"/>
          <w:sz w:val="24"/>
          <w:szCs w:val="24"/>
        </w:rPr>
      </w:pPr>
      <w:r w:rsidRPr="00BD67C5">
        <w:rPr>
          <w:rStyle w:val="FontStyle207"/>
          <w:rFonts w:ascii="Times New Roman" w:hAnsi="Times New Roman" w:cs="Times New Roman"/>
          <w:sz w:val="24"/>
          <w:szCs w:val="24"/>
        </w:rPr>
        <w:t>«Как у наших у ворот», рус.</w:t>
      </w:r>
      <w:r w:rsidR="00CA201D">
        <w:rPr>
          <w:rStyle w:val="FontStyle207"/>
          <w:rFonts w:ascii="Times New Roman" w:hAnsi="Times New Roman" w:cs="Times New Roman"/>
          <w:sz w:val="24"/>
          <w:szCs w:val="24"/>
        </w:rPr>
        <w:t xml:space="preserve"> </w:t>
      </w:r>
      <w:r w:rsidRPr="00BD67C5">
        <w:rPr>
          <w:rStyle w:val="FontStyle207"/>
          <w:rFonts w:ascii="Times New Roman" w:hAnsi="Times New Roman" w:cs="Times New Roman"/>
          <w:sz w:val="24"/>
          <w:szCs w:val="24"/>
        </w:rPr>
        <w:t>нар. мелодия, обр. В. Агафонникова; «Как н</w:t>
      </w:r>
      <w:r w:rsidRPr="00BD67C5">
        <w:rPr>
          <w:rStyle w:val="FontStyle207"/>
          <w:rFonts w:ascii="Times New Roman" w:hAnsi="Times New Roman" w:cs="Times New Roman"/>
          <w:sz w:val="24"/>
          <w:szCs w:val="24"/>
          <w:lang w:val="en-US"/>
        </w:rPr>
        <w:t>a</w:t>
      </w:r>
      <w:r w:rsidRPr="00BD67C5">
        <w:rPr>
          <w:rStyle w:val="FontStyle207"/>
          <w:rFonts w:ascii="Times New Roman" w:hAnsi="Times New Roman" w:cs="Times New Roman"/>
          <w:sz w:val="24"/>
          <w:szCs w:val="24"/>
        </w:rPr>
        <w:t xml:space="preserve"> тоненький ледок», рус. нар. песня; «На зеленом лугу», рус. нар. мелодия; «Заинька, выходи», рус. нар. песня, обраб. Е. Тиличеевой; «Комара женить мы будем», «Со вьюном я хожу», рус.</w:t>
      </w:r>
      <w:r w:rsidR="00CA201D">
        <w:rPr>
          <w:rStyle w:val="FontStyle207"/>
          <w:rFonts w:ascii="Times New Roman" w:hAnsi="Times New Roman" w:cs="Times New Roman"/>
          <w:sz w:val="24"/>
          <w:szCs w:val="24"/>
        </w:rPr>
        <w:t xml:space="preserve"> </w:t>
      </w:r>
      <w:r w:rsidRPr="00BD67C5">
        <w:rPr>
          <w:rStyle w:val="FontStyle207"/>
          <w:rFonts w:ascii="Times New Roman" w:hAnsi="Times New Roman" w:cs="Times New Roman"/>
          <w:sz w:val="24"/>
          <w:szCs w:val="24"/>
        </w:rPr>
        <w:t>нар. песни, обр. В. Агафонникова; «Новогодний бал», «Под сенью дружных муз», «Золушка», авт. Т. Корене</w:t>
      </w:r>
      <w:r w:rsidRPr="00BD67C5">
        <w:rPr>
          <w:rStyle w:val="FontStyle207"/>
          <w:rFonts w:ascii="Times New Roman" w:hAnsi="Times New Roman" w:cs="Times New Roman"/>
          <w:sz w:val="24"/>
          <w:szCs w:val="24"/>
        </w:rPr>
        <w:softHyphen/>
        <w:t>ва. «Муха-цокотуха» (опера-игра по мотивам сказки К. Чуковского), муз. М. Красева.</w:t>
      </w:r>
    </w:p>
    <w:p w:rsidR="00FE157D" w:rsidRPr="006D0BEE" w:rsidRDefault="00FE157D" w:rsidP="00FE157D">
      <w:pPr>
        <w:pStyle w:val="23"/>
        <w:jc w:val="both"/>
        <w:rPr>
          <w:sz w:val="24"/>
          <w:szCs w:val="24"/>
        </w:rPr>
      </w:pPr>
    </w:p>
    <w:p w:rsidR="00FE157D" w:rsidRPr="00BD67C5" w:rsidRDefault="00FE157D" w:rsidP="00FE157D">
      <w:pPr>
        <w:pStyle w:val="23"/>
        <w:jc w:val="both"/>
        <w:rPr>
          <w:rStyle w:val="FontStyle207"/>
          <w:rFonts w:ascii="Times New Roman" w:hAnsi="Times New Roman" w:cs="Times New Roman"/>
          <w:iCs/>
          <w:sz w:val="24"/>
          <w:szCs w:val="24"/>
        </w:rPr>
      </w:pPr>
      <w:r w:rsidRPr="00BD67C5">
        <w:rPr>
          <w:rStyle w:val="FontStyle207"/>
          <w:rFonts w:ascii="Times New Roman" w:hAnsi="Times New Roman" w:cs="Times New Roman"/>
          <w:iCs/>
          <w:sz w:val="24"/>
          <w:szCs w:val="24"/>
        </w:rPr>
        <w:t>Развитие танцевально-игрового творчества</w:t>
      </w:r>
    </w:p>
    <w:p w:rsidR="00FE157D" w:rsidRPr="00BD67C5" w:rsidRDefault="00FE157D" w:rsidP="00FE157D">
      <w:pPr>
        <w:pStyle w:val="23"/>
        <w:jc w:val="both"/>
        <w:rPr>
          <w:rStyle w:val="FontStyle207"/>
          <w:rFonts w:ascii="Times New Roman" w:hAnsi="Times New Roman" w:cs="Times New Roman"/>
          <w:sz w:val="24"/>
          <w:szCs w:val="24"/>
        </w:rPr>
      </w:pPr>
      <w:r w:rsidRPr="00BD67C5">
        <w:rPr>
          <w:rStyle w:val="FontStyle207"/>
          <w:rFonts w:ascii="Times New Roman" w:hAnsi="Times New Roman" w:cs="Times New Roman"/>
          <w:sz w:val="24"/>
          <w:szCs w:val="24"/>
        </w:rPr>
        <w:t>«Полька», муз. Ю. Чичкова; «Танец медведя и медвежат» («Медведь», муз. Г. Галинина); «Уж я колышки тешу», рус.</w:t>
      </w:r>
      <w:r w:rsidR="00CA201D">
        <w:rPr>
          <w:rStyle w:val="FontStyle207"/>
          <w:rFonts w:ascii="Times New Roman" w:hAnsi="Times New Roman" w:cs="Times New Roman"/>
          <w:sz w:val="24"/>
          <w:szCs w:val="24"/>
        </w:rPr>
        <w:t xml:space="preserve"> </w:t>
      </w:r>
      <w:r w:rsidRPr="00BD67C5">
        <w:rPr>
          <w:rStyle w:val="FontStyle207"/>
          <w:rFonts w:ascii="Times New Roman" w:hAnsi="Times New Roman" w:cs="Times New Roman"/>
          <w:sz w:val="24"/>
          <w:szCs w:val="24"/>
        </w:rPr>
        <w:t>нар. песня, обр. Е. Тиличевой; «Хожу я по улице», рус. нар. песня, обр. А. Б. Дюбюк; «Зимний празд-зик», муз. М. Старокадомского; «Вальс», муз. Е. Макарова; «Тачанка», муз. К. Листова; «Два петуха», муз. С. Разоренова; «Вышли куклы танцевать», муз. В. Витлина; «Полька», латв. нар.</w:t>
      </w:r>
      <w:r w:rsidR="00CA201D">
        <w:rPr>
          <w:rStyle w:val="FontStyle207"/>
          <w:rFonts w:ascii="Times New Roman" w:hAnsi="Times New Roman" w:cs="Times New Roman"/>
          <w:sz w:val="24"/>
          <w:szCs w:val="24"/>
        </w:rPr>
        <w:t xml:space="preserve"> </w:t>
      </w:r>
      <w:r w:rsidRPr="00BD67C5">
        <w:rPr>
          <w:rStyle w:val="FontStyle207"/>
          <w:rFonts w:ascii="Times New Roman" w:hAnsi="Times New Roman" w:cs="Times New Roman"/>
          <w:sz w:val="24"/>
          <w:szCs w:val="24"/>
        </w:rPr>
        <w:t>мелодия, обр. А. Жилинского; «Русский перепляс», рус. нар. песня, обр. К. Волкова; «Потерялся львенок», муз, В. Энке, сл. В. Лапина; «Черная пантера», муз. В. Энке, сл. К. Райкинэ; «Вальс петушков», муз. И. Сгрибога.</w:t>
      </w:r>
    </w:p>
    <w:p w:rsidR="00FE157D" w:rsidRPr="00BD67C5" w:rsidRDefault="00FE157D" w:rsidP="00FE157D">
      <w:pPr>
        <w:pStyle w:val="23"/>
        <w:jc w:val="both"/>
        <w:rPr>
          <w:sz w:val="24"/>
          <w:szCs w:val="24"/>
        </w:rPr>
      </w:pPr>
    </w:p>
    <w:p w:rsidR="00FE157D" w:rsidRPr="00BD67C5" w:rsidRDefault="00FE157D" w:rsidP="00FE157D">
      <w:pPr>
        <w:pStyle w:val="23"/>
        <w:jc w:val="both"/>
        <w:rPr>
          <w:rStyle w:val="FontStyle245"/>
          <w:rFonts w:ascii="Times New Roman" w:hAnsi="Times New Roman" w:cs="Times New Roman"/>
          <w:i w:val="0"/>
          <w:sz w:val="24"/>
          <w:szCs w:val="24"/>
        </w:rPr>
      </w:pPr>
      <w:r w:rsidRPr="00BD67C5">
        <w:rPr>
          <w:rStyle w:val="FontStyle207"/>
          <w:rFonts w:ascii="Times New Roman" w:hAnsi="Times New Roman" w:cs="Times New Roman"/>
          <w:iCs/>
          <w:sz w:val="24"/>
          <w:szCs w:val="24"/>
        </w:rPr>
        <w:t xml:space="preserve">Игра на </w:t>
      </w:r>
      <w:r w:rsidRPr="00BD67C5">
        <w:rPr>
          <w:rStyle w:val="FontStyle207"/>
          <w:rFonts w:ascii="Times New Roman" w:hAnsi="Times New Roman" w:cs="Times New Roman"/>
          <w:sz w:val="24"/>
          <w:szCs w:val="24"/>
        </w:rPr>
        <w:t xml:space="preserve">детских </w:t>
      </w:r>
      <w:r w:rsidRPr="00BD67C5">
        <w:rPr>
          <w:rStyle w:val="FontStyle207"/>
          <w:rFonts w:ascii="Times New Roman" w:hAnsi="Times New Roman" w:cs="Times New Roman"/>
          <w:iCs/>
          <w:sz w:val="24"/>
          <w:szCs w:val="24"/>
        </w:rPr>
        <w:t>музыкальных инструментах</w:t>
      </w:r>
    </w:p>
    <w:p w:rsidR="00C001AD" w:rsidRPr="00BD67C5" w:rsidRDefault="00FE157D" w:rsidP="00003E3D">
      <w:pPr>
        <w:pStyle w:val="23"/>
        <w:jc w:val="both"/>
        <w:rPr>
          <w:rStyle w:val="FontStyle207"/>
          <w:rFonts w:ascii="Times New Roman" w:hAnsi="Times New Roman" w:cs="Times New Roman"/>
          <w:sz w:val="24"/>
          <w:szCs w:val="24"/>
        </w:rPr>
      </w:pPr>
      <w:r w:rsidRPr="00BD67C5">
        <w:rPr>
          <w:rStyle w:val="FontStyle207"/>
          <w:rFonts w:ascii="Times New Roman" w:hAnsi="Times New Roman" w:cs="Times New Roman"/>
          <w:sz w:val="24"/>
          <w:szCs w:val="24"/>
        </w:rPr>
        <w:t>«Бубенчики», «В школу» и «Гармошка», муз, Е. Тиличеевой, сл. М. Доли</w:t>
      </w:r>
      <w:r w:rsidRPr="00BD67C5">
        <w:rPr>
          <w:rStyle w:val="FontStyle207"/>
          <w:rFonts w:ascii="Times New Roman" w:hAnsi="Times New Roman" w:cs="Times New Roman"/>
          <w:sz w:val="24"/>
          <w:szCs w:val="24"/>
        </w:rPr>
        <w:softHyphen/>
        <w:t>нова; «Андрей-воробей», рус.</w:t>
      </w:r>
      <w:r w:rsidR="00CA201D">
        <w:rPr>
          <w:rStyle w:val="FontStyle207"/>
          <w:rFonts w:ascii="Times New Roman" w:hAnsi="Times New Roman" w:cs="Times New Roman"/>
          <w:sz w:val="24"/>
          <w:szCs w:val="24"/>
        </w:rPr>
        <w:t xml:space="preserve"> </w:t>
      </w:r>
      <w:r w:rsidRPr="00BD67C5">
        <w:rPr>
          <w:rStyle w:val="FontStyle207"/>
          <w:rFonts w:ascii="Times New Roman" w:hAnsi="Times New Roman" w:cs="Times New Roman"/>
          <w:sz w:val="24"/>
          <w:szCs w:val="24"/>
        </w:rPr>
        <w:t>нар. песня, обр. Е. Тиличеевой; «Наш ор</w:t>
      </w:r>
      <w:r w:rsidRPr="00BD67C5">
        <w:rPr>
          <w:rStyle w:val="FontStyle207"/>
          <w:rFonts w:ascii="Times New Roman" w:hAnsi="Times New Roman" w:cs="Times New Roman"/>
          <w:sz w:val="24"/>
          <w:szCs w:val="24"/>
        </w:rPr>
        <w:softHyphen/>
        <w:t>кестр», муз. Е. Тиличеевой, сл. Ю. Островского; «Латвийская полька», обр. М. Раухвергера; «На зеленом лугу», «Во саду ли, в огороде», «Сорока-сорока», рус.</w:t>
      </w:r>
      <w:r w:rsidR="00CA201D">
        <w:rPr>
          <w:rStyle w:val="FontStyle207"/>
          <w:rFonts w:ascii="Times New Roman" w:hAnsi="Times New Roman" w:cs="Times New Roman"/>
          <w:sz w:val="24"/>
          <w:szCs w:val="24"/>
        </w:rPr>
        <w:t xml:space="preserve"> </w:t>
      </w:r>
      <w:r w:rsidRPr="00BD67C5">
        <w:rPr>
          <w:rStyle w:val="FontStyle207"/>
          <w:rFonts w:ascii="Times New Roman" w:hAnsi="Times New Roman" w:cs="Times New Roman"/>
          <w:sz w:val="24"/>
          <w:szCs w:val="24"/>
        </w:rPr>
        <w:t>нар. мелодии; «Белка» (отрывок из оперы «Сказка о царе Салтане», муз. Н. Римского-Корсакова); «Ворон», рус.</w:t>
      </w:r>
      <w:r w:rsidR="00CA201D">
        <w:rPr>
          <w:rStyle w:val="FontStyle207"/>
          <w:rFonts w:ascii="Times New Roman" w:hAnsi="Times New Roman" w:cs="Times New Roman"/>
          <w:sz w:val="24"/>
          <w:szCs w:val="24"/>
        </w:rPr>
        <w:t xml:space="preserve"> </w:t>
      </w:r>
      <w:r w:rsidRPr="00BD67C5">
        <w:rPr>
          <w:rStyle w:val="FontStyle207"/>
          <w:rFonts w:ascii="Times New Roman" w:hAnsi="Times New Roman" w:cs="Times New Roman"/>
          <w:sz w:val="24"/>
          <w:szCs w:val="24"/>
        </w:rPr>
        <w:t>нар. прибаутка, обр. Е. Тиличеевой; «Я на горку шла», «Во поле береза стояла», рус. нар. песни; «Ой, лопнул обруч», укр. нар. мелодия, обр. И. Берковича; «К нам гости пришли», муз. Ан. Александрова; «Вальс», муз. Е. Тиличеевой; «В нашем оркестре», муз. Т. Попатенко.</w:t>
      </w:r>
    </w:p>
    <w:p w:rsidR="00003E3D" w:rsidRPr="00003E3D" w:rsidRDefault="00003E3D" w:rsidP="00003E3D">
      <w:pPr>
        <w:pStyle w:val="23"/>
        <w:jc w:val="both"/>
        <w:rPr>
          <w:sz w:val="24"/>
          <w:szCs w:val="24"/>
        </w:rPr>
      </w:pPr>
    </w:p>
    <w:p w:rsidR="00AD2BEF" w:rsidRDefault="00AD2BEF">
      <w:pPr>
        <w:spacing w:after="0" w:line="240" w:lineRule="auto"/>
        <w:ind w:firstLine="567"/>
        <w:jc w:val="both"/>
        <w:rPr>
          <w:b/>
        </w:rPr>
      </w:pPr>
      <w:r>
        <w:rPr>
          <w:b/>
        </w:rPr>
        <w:t>2.1.5 Физическое развитие</w:t>
      </w:r>
    </w:p>
    <w:p w:rsidR="00AD2BEF" w:rsidRDefault="00AD2BEF">
      <w:pPr>
        <w:spacing w:after="0" w:line="240" w:lineRule="auto"/>
        <w:ind w:firstLine="567"/>
        <w:jc w:val="both"/>
        <w:rPr>
          <w:sz w:val="24"/>
          <w:szCs w:val="24"/>
        </w:rPr>
      </w:pPr>
      <w:r>
        <w:rPr>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D2BEF" w:rsidRDefault="00AD2BEF">
      <w:pPr>
        <w:spacing w:after="0" w:line="240" w:lineRule="auto"/>
        <w:jc w:val="both"/>
        <w:rPr>
          <w:b/>
          <w:sz w:val="24"/>
          <w:szCs w:val="24"/>
        </w:rPr>
      </w:pPr>
    </w:p>
    <w:p w:rsidR="00AD2BEF" w:rsidRDefault="00AD2BEF">
      <w:pPr>
        <w:spacing w:after="0" w:line="240" w:lineRule="auto"/>
        <w:jc w:val="both"/>
        <w:rPr>
          <w:b/>
          <w:sz w:val="24"/>
          <w:szCs w:val="24"/>
        </w:rPr>
      </w:pPr>
      <w:r>
        <w:rPr>
          <w:b/>
          <w:sz w:val="24"/>
          <w:szCs w:val="24"/>
        </w:rPr>
        <w:t>2.1.5.1 Физическая культура</w:t>
      </w:r>
    </w:p>
    <w:p w:rsidR="00C773A1" w:rsidRPr="006D0BEE" w:rsidRDefault="00C773A1" w:rsidP="00C773A1">
      <w:pPr>
        <w:spacing w:after="0" w:line="240" w:lineRule="auto"/>
        <w:ind w:firstLine="567"/>
        <w:jc w:val="both"/>
        <w:rPr>
          <w:b/>
          <w:sz w:val="24"/>
          <w:szCs w:val="24"/>
        </w:rPr>
      </w:pPr>
      <w:r w:rsidRPr="006D0BEE">
        <w:rPr>
          <w:b/>
          <w:sz w:val="24"/>
          <w:szCs w:val="24"/>
        </w:rPr>
        <w:t xml:space="preserve">Первая младшая </w:t>
      </w:r>
      <w:r>
        <w:rPr>
          <w:b/>
          <w:sz w:val="24"/>
          <w:szCs w:val="24"/>
        </w:rPr>
        <w:t>под</w:t>
      </w:r>
      <w:r w:rsidR="00516F61">
        <w:rPr>
          <w:b/>
          <w:sz w:val="24"/>
          <w:szCs w:val="24"/>
        </w:rPr>
        <w:t>группа (1,5</w:t>
      </w:r>
      <w:r w:rsidRPr="006D0BEE">
        <w:rPr>
          <w:b/>
          <w:sz w:val="24"/>
          <w:szCs w:val="24"/>
        </w:rPr>
        <w:t>-3 года)</w:t>
      </w:r>
    </w:p>
    <w:p w:rsidR="00C773A1" w:rsidRPr="006D0BEE" w:rsidRDefault="00C773A1" w:rsidP="00C773A1">
      <w:pPr>
        <w:spacing w:after="0" w:line="240" w:lineRule="auto"/>
        <w:ind w:firstLine="567"/>
        <w:jc w:val="both"/>
        <w:rPr>
          <w:sz w:val="24"/>
          <w:szCs w:val="24"/>
        </w:rPr>
      </w:pPr>
      <w:r w:rsidRPr="006D0BEE">
        <w:rPr>
          <w:sz w:val="24"/>
          <w:szCs w:val="24"/>
          <w:u w:val="single"/>
        </w:rPr>
        <w:t>Задачи.</w:t>
      </w:r>
      <w:r w:rsidRPr="006D0BEE">
        <w:rPr>
          <w:sz w:val="24"/>
          <w:szCs w:val="24"/>
        </w:rPr>
        <w:t xml:space="preserve"> Формировать умение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C773A1" w:rsidRPr="006D0BEE" w:rsidRDefault="00C773A1" w:rsidP="00C773A1">
      <w:pPr>
        <w:spacing w:after="0" w:line="240" w:lineRule="auto"/>
        <w:ind w:firstLine="567"/>
        <w:jc w:val="both"/>
        <w:rPr>
          <w:sz w:val="24"/>
          <w:szCs w:val="24"/>
        </w:rPr>
      </w:pPr>
      <w:r w:rsidRPr="006D0BEE">
        <w:rPr>
          <w:sz w:val="24"/>
          <w:szCs w:val="24"/>
        </w:rPr>
        <w:t>Формировать умение сохранять устойчивое положение тела, правильную осанку.</w:t>
      </w:r>
    </w:p>
    <w:p w:rsidR="00C773A1" w:rsidRPr="006D0BEE" w:rsidRDefault="00C773A1" w:rsidP="00C773A1">
      <w:pPr>
        <w:spacing w:after="0" w:line="240" w:lineRule="auto"/>
        <w:ind w:firstLine="567"/>
        <w:jc w:val="both"/>
        <w:rPr>
          <w:sz w:val="24"/>
          <w:szCs w:val="24"/>
        </w:rPr>
      </w:pPr>
      <w:r w:rsidRPr="006D0BEE">
        <w:rPr>
          <w:sz w:val="24"/>
          <w:szCs w:val="24"/>
        </w:rPr>
        <w:t>Развивать движения в ходе обучения разнообразным формам двигательной активности.</w:t>
      </w:r>
    </w:p>
    <w:p w:rsidR="00C773A1" w:rsidRPr="006D0BEE" w:rsidRDefault="00C773A1" w:rsidP="00C773A1">
      <w:pPr>
        <w:spacing w:after="0" w:line="240" w:lineRule="auto"/>
        <w:ind w:firstLine="567"/>
        <w:jc w:val="both"/>
        <w:rPr>
          <w:sz w:val="24"/>
          <w:szCs w:val="24"/>
        </w:rPr>
      </w:pPr>
      <w:r w:rsidRPr="006D0BEE">
        <w:rPr>
          <w:sz w:val="24"/>
          <w:szCs w:val="24"/>
        </w:rPr>
        <w:lastRenderedPageBreak/>
        <w:t>Закреплять навыки ползания, лазанья, разнообразные действия с мячом (брать, держать, переносить, класть, бросать, катать).</w:t>
      </w:r>
    </w:p>
    <w:p w:rsidR="00C773A1" w:rsidRPr="006D0BEE" w:rsidRDefault="00C773A1" w:rsidP="00C773A1">
      <w:pPr>
        <w:spacing w:after="0" w:line="240" w:lineRule="auto"/>
        <w:ind w:firstLine="567"/>
        <w:jc w:val="both"/>
        <w:rPr>
          <w:sz w:val="24"/>
          <w:szCs w:val="24"/>
        </w:rPr>
      </w:pPr>
      <w:r w:rsidRPr="006D0BEE">
        <w:rPr>
          <w:sz w:val="24"/>
          <w:szCs w:val="24"/>
        </w:rPr>
        <w:t>Развивать умение прыгать на двух ногах на месте, с продвижением вперед, в длину с места, отталкиваясь двумя ногами.</w:t>
      </w:r>
    </w:p>
    <w:p w:rsidR="00C773A1" w:rsidRPr="006D0BEE" w:rsidRDefault="00C773A1" w:rsidP="00C773A1">
      <w:pPr>
        <w:spacing w:after="0" w:line="240" w:lineRule="auto"/>
        <w:ind w:firstLine="567"/>
        <w:jc w:val="both"/>
        <w:rPr>
          <w:sz w:val="24"/>
          <w:szCs w:val="24"/>
        </w:rPr>
      </w:pPr>
      <w:r w:rsidRPr="006D0BEE">
        <w:rPr>
          <w:sz w:val="24"/>
          <w:szCs w:val="24"/>
        </w:rPr>
        <w:t>Воспитывать желание выполнять физические упражнения на прогулке.</w:t>
      </w:r>
    </w:p>
    <w:p w:rsidR="00C773A1" w:rsidRPr="006D0BEE" w:rsidRDefault="00C773A1" w:rsidP="00C773A1">
      <w:pPr>
        <w:spacing w:after="0" w:line="240" w:lineRule="auto"/>
        <w:ind w:firstLine="567"/>
        <w:jc w:val="both"/>
        <w:rPr>
          <w:sz w:val="24"/>
          <w:szCs w:val="24"/>
        </w:rPr>
      </w:pPr>
      <w:r w:rsidRPr="006D0BEE">
        <w:rPr>
          <w:sz w:val="24"/>
          <w:szCs w:val="24"/>
        </w:rPr>
        <w:t>Развивать стремление играть в подвижные игры с простым содержанием, несложными движениями. Развивать умение играть в игры, способствующие совершенствованию основных движений (ходьба, бег, бросание, катание). 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w:t>
      </w:r>
    </w:p>
    <w:p w:rsidR="00C773A1" w:rsidRPr="006D0BEE" w:rsidRDefault="00C773A1" w:rsidP="00C773A1">
      <w:pPr>
        <w:spacing w:after="0" w:line="240" w:lineRule="auto"/>
        <w:ind w:firstLine="567"/>
        <w:jc w:val="both"/>
        <w:rPr>
          <w:b/>
          <w:iCs/>
          <w:sz w:val="24"/>
          <w:szCs w:val="24"/>
          <w:u w:val="single"/>
        </w:rPr>
      </w:pPr>
      <w:r w:rsidRPr="006D0BEE">
        <w:rPr>
          <w:b/>
          <w:iCs/>
          <w:sz w:val="24"/>
          <w:szCs w:val="24"/>
          <w:u w:val="single"/>
        </w:rPr>
        <w:t>Основные движения</w:t>
      </w:r>
    </w:p>
    <w:p w:rsidR="00C773A1" w:rsidRPr="006D0BEE" w:rsidRDefault="00C773A1" w:rsidP="00C773A1">
      <w:pPr>
        <w:spacing w:after="0" w:line="240" w:lineRule="auto"/>
        <w:ind w:firstLine="567"/>
        <w:jc w:val="both"/>
        <w:rPr>
          <w:sz w:val="24"/>
          <w:szCs w:val="24"/>
        </w:rPr>
      </w:pPr>
      <w:r w:rsidRPr="006D0BEE">
        <w:rPr>
          <w:bCs/>
          <w:sz w:val="24"/>
          <w:szCs w:val="24"/>
          <w:u w:val="single"/>
        </w:rPr>
        <w:t>Ходьба.</w:t>
      </w:r>
      <w:r w:rsidRPr="006D0BEE">
        <w:rPr>
          <w:bCs/>
          <w:sz w:val="24"/>
          <w:szCs w:val="24"/>
        </w:rPr>
        <w:t xml:space="preserve"> </w:t>
      </w:r>
      <w:r w:rsidRPr="006D0BEE">
        <w:rPr>
          <w:sz w:val="24"/>
          <w:szCs w:val="24"/>
        </w:rPr>
        <w:t>Ходьба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C773A1" w:rsidRPr="006D0BEE" w:rsidRDefault="00C773A1" w:rsidP="00C773A1">
      <w:pPr>
        <w:spacing w:after="0" w:line="240" w:lineRule="auto"/>
        <w:ind w:firstLine="567"/>
        <w:jc w:val="both"/>
        <w:rPr>
          <w:sz w:val="24"/>
          <w:szCs w:val="24"/>
        </w:rPr>
      </w:pPr>
      <w:r w:rsidRPr="006D0BEE">
        <w:rPr>
          <w:bCs/>
          <w:sz w:val="24"/>
          <w:szCs w:val="24"/>
          <w:u w:val="single"/>
        </w:rPr>
        <w:t>Бег.</w:t>
      </w:r>
      <w:r w:rsidRPr="006D0BEE">
        <w:rPr>
          <w:bCs/>
          <w:sz w:val="24"/>
          <w:szCs w:val="24"/>
        </w:rPr>
        <w:t xml:space="preserve"> </w:t>
      </w:r>
      <w:r w:rsidRPr="006D0BEE">
        <w:rPr>
          <w:sz w:val="24"/>
          <w:szCs w:val="24"/>
        </w:rPr>
        <w:t>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C773A1" w:rsidRPr="006D0BEE" w:rsidRDefault="00C773A1" w:rsidP="00C773A1">
      <w:pPr>
        <w:spacing w:after="0" w:line="240" w:lineRule="auto"/>
        <w:ind w:firstLine="567"/>
        <w:jc w:val="both"/>
        <w:rPr>
          <w:sz w:val="24"/>
          <w:szCs w:val="24"/>
        </w:rPr>
      </w:pPr>
      <w:r w:rsidRPr="006D0BEE">
        <w:rPr>
          <w:bCs/>
          <w:sz w:val="24"/>
          <w:szCs w:val="24"/>
          <w:u w:val="single"/>
        </w:rPr>
        <w:t>Ползание, лазанье.</w:t>
      </w:r>
      <w:r w:rsidRPr="006D0BEE">
        <w:rPr>
          <w:bCs/>
          <w:sz w:val="24"/>
          <w:szCs w:val="24"/>
        </w:rPr>
        <w:t xml:space="preserve"> </w:t>
      </w:r>
      <w:r w:rsidRPr="006D0BEE">
        <w:rPr>
          <w:sz w:val="24"/>
          <w:szCs w:val="24"/>
        </w:rPr>
        <w:t>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 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ребенка способом.</w:t>
      </w:r>
    </w:p>
    <w:p w:rsidR="00C773A1" w:rsidRPr="006D0BEE" w:rsidRDefault="00C773A1" w:rsidP="00C773A1">
      <w:pPr>
        <w:spacing w:after="0" w:line="240" w:lineRule="auto"/>
        <w:ind w:firstLine="567"/>
        <w:jc w:val="both"/>
        <w:rPr>
          <w:sz w:val="24"/>
          <w:szCs w:val="24"/>
        </w:rPr>
      </w:pPr>
      <w:r w:rsidRPr="006D0BEE">
        <w:rPr>
          <w:bCs/>
          <w:sz w:val="24"/>
          <w:szCs w:val="24"/>
          <w:u w:val="single"/>
        </w:rPr>
        <w:t>Катание, бросание, метание.</w:t>
      </w:r>
      <w:r w:rsidRPr="006D0BEE">
        <w:rPr>
          <w:bCs/>
          <w:sz w:val="24"/>
          <w:szCs w:val="24"/>
        </w:rPr>
        <w:t xml:space="preserve"> </w:t>
      </w:r>
      <w:r w:rsidRPr="006D0BEE">
        <w:rPr>
          <w:sz w:val="24"/>
          <w:szCs w:val="24"/>
        </w:rPr>
        <w:t>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w:t>
      </w:r>
    </w:p>
    <w:p w:rsidR="00C773A1" w:rsidRPr="006D0BEE" w:rsidRDefault="00C773A1" w:rsidP="00C773A1">
      <w:pPr>
        <w:spacing w:after="0" w:line="240" w:lineRule="auto"/>
        <w:ind w:firstLine="567"/>
        <w:jc w:val="both"/>
        <w:rPr>
          <w:sz w:val="24"/>
          <w:szCs w:val="24"/>
        </w:rPr>
      </w:pPr>
      <w:r w:rsidRPr="006D0BEE">
        <w:rPr>
          <w:bCs/>
          <w:sz w:val="24"/>
          <w:szCs w:val="24"/>
        </w:rPr>
        <w:t xml:space="preserve">Прыжки. </w:t>
      </w:r>
      <w:r w:rsidRPr="006D0BEE">
        <w:rPr>
          <w:sz w:val="24"/>
          <w:szCs w:val="24"/>
        </w:rPr>
        <w:t>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w:t>
      </w:r>
    </w:p>
    <w:p w:rsidR="00C773A1" w:rsidRPr="006D0BEE" w:rsidRDefault="00C773A1" w:rsidP="00C773A1">
      <w:pPr>
        <w:spacing w:after="0" w:line="240" w:lineRule="auto"/>
        <w:ind w:firstLine="567"/>
        <w:jc w:val="both"/>
        <w:rPr>
          <w:b/>
          <w:iCs/>
          <w:sz w:val="24"/>
          <w:szCs w:val="24"/>
          <w:u w:val="single"/>
        </w:rPr>
      </w:pPr>
      <w:r w:rsidRPr="006D0BEE">
        <w:rPr>
          <w:b/>
          <w:iCs/>
          <w:sz w:val="24"/>
          <w:szCs w:val="24"/>
          <w:u w:val="single"/>
        </w:rPr>
        <w:t>Общеразвивающие упражнения</w:t>
      </w:r>
    </w:p>
    <w:p w:rsidR="00C773A1" w:rsidRPr="006D0BEE" w:rsidRDefault="00C773A1" w:rsidP="00C773A1">
      <w:pPr>
        <w:spacing w:after="0" w:line="240" w:lineRule="auto"/>
        <w:ind w:firstLine="567"/>
        <w:jc w:val="both"/>
        <w:rPr>
          <w:bCs/>
          <w:sz w:val="24"/>
          <w:szCs w:val="24"/>
        </w:rPr>
      </w:pPr>
      <w:r w:rsidRPr="006D0BEE">
        <w:rPr>
          <w:bCs/>
          <w:sz w:val="24"/>
          <w:szCs w:val="24"/>
          <w:u w:val="single"/>
        </w:rPr>
        <w:t>Упражнения для кистей рук, развития и укрепления мышц плечевого пояса</w:t>
      </w:r>
      <w:r w:rsidRPr="006D0BEE">
        <w:rPr>
          <w:bCs/>
          <w:sz w:val="24"/>
          <w:szCs w:val="24"/>
        </w:rPr>
        <w:t xml:space="preserve">. </w:t>
      </w:r>
      <w:r w:rsidRPr="006D0BEE">
        <w:rPr>
          <w:sz w:val="24"/>
          <w:szCs w:val="24"/>
        </w:rPr>
        <w:t>Поднимать руки вперед, вверх, в стороны; скрещивать их перед грудью и разводить в стороны.</w:t>
      </w:r>
      <w:r w:rsidRPr="006D0BEE">
        <w:rPr>
          <w:bCs/>
          <w:sz w:val="24"/>
          <w:szCs w:val="24"/>
        </w:rPr>
        <w:t xml:space="preserve"> </w:t>
      </w:r>
      <w:r w:rsidRPr="006D0BEE">
        <w:rPr>
          <w:sz w:val="24"/>
          <w:szCs w:val="24"/>
        </w:rPr>
        <w:t>Отводить руки назад, за спину; сгибать и разгибать их. Хлопать руками перед собой, над</w:t>
      </w:r>
      <w:r w:rsidRPr="006D0BEE">
        <w:rPr>
          <w:bCs/>
          <w:sz w:val="24"/>
          <w:szCs w:val="24"/>
        </w:rPr>
        <w:t xml:space="preserve"> </w:t>
      </w:r>
      <w:r w:rsidRPr="006D0BEE">
        <w:rPr>
          <w:sz w:val="24"/>
          <w:szCs w:val="24"/>
        </w:rPr>
        <w:t>головой, размахивать вперед-назад, вниз-вверх.</w:t>
      </w:r>
    </w:p>
    <w:p w:rsidR="00C773A1" w:rsidRPr="006D0BEE" w:rsidRDefault="00C773A1" w:rsidP="00C773A1">
      <w:pPr>
        <w:spacing w:after="0" w:line="240" w:lineRule="auto"/>
        <w:ind w:firstLine="567"/>
        <w:jc w:val="both"/>
        <w:rPr>
          <w:bCs/>
          <w:sz w:val="24"/>
          <w:szCs w:val="24"/>
        </w:rPr>
      </w:pPr>
      <w:r w:rsidRPr="006D0BEE">
        <w:rPr>
          <w:bCs/>
          <w:sz w:val="24"/>
          <w:szCs w:val="24"/>
          <w:u w:val="single"/>
        </w:rPr>
        <w:t>Упражнения для развития и укрепления мышц спины и гибкости позвоночника.</w:t>
      </w:r>
      <w:r w:rsidRPr="006D0BEE">
        <w:rPr>
          <w:bCs/>
          <w:sz w:val="24"/>
          <w:szCs w:val="24"/>
        </w:rPr>
        <w:t xml:space="preserve"> </w:t>
      </w:r>
      <w:r w:rsidRPr="006D0BEE">
        <w:rPr>
          <w:sz w:val="24"/>
          <w:szCs w:val="24"/>
        </w:rPr>
        <w:t>Поворачиваться вправо-влево, передавая предметы рядом стоящему (сидящему). Наклоняться</w:t>
      </w:r>
      <w:r w:rsidRPr="006D0BEE">
        <w:rPr>
          <w:bCs/>
          <w:sz w:val="24"/>
          <w:szCs w:val="24"/>
        </w:rPr>
        <w:t xml:space="preserve"> </w:t>
      </w:r>
      <w:r w:rsidRPr="006D0BEE">
        <w:rPr>
          <w:sz w:val="24"/>
          <w:szCs w:val="24"/>
        </w:rPr>
        <w:t>вперед и в стороны. Поочередно сгибать и разгибать ноги, сидя на полу. Поднимать и опускать</w:t>
      </w:r>
      <w:r w:rsidRPr="006D0BEE">
        <w:rPr>
          <w:bCs/>
          <w:sz w:val="24"/>
          <w:szCs w:val="24"/>
        </w:rPr>
        <w:t xml:space="preserve"> </w:t>
      </w:r>
      <w:r w:rsidRPr="006D0BEE">
        <w:rPr>
          <w:sz w:val="24"/>
          <w:szCs w:val="24"/>
        </w:rPr>
        <w:t>ноги, лежа на спине. Стоя на коленях, садиться на пятки и подниматься.</w:t>
      </w:r>
    </w:p>
    <w:p w:rsidR="00C773A1" w:rsidRPr="006D0BEE" w:rsidRDefault="00C773A1" w:rsidP="00C773A1">
      <w:pPr>
        <w:spacing w:after="0" w:line="240" w:lineRule="auto"/>
        <w:ind w:firstLine="567"/>
        <w:jc w:val="both"/>
        <w:rPr>
          <w:sz w:val="24"/>
          <w:szCs w:val="24"/>
        </w:rPr>
      </w:pPr>
      <w:r w:rsidRPr="006D0BEE">
        <w:rPr>
          <w:bCs/>
          <w:sz w:val="24"/>
          <w:szCs w:val="24"/>
          <w:u w:val="single"/>
        </w:rPr>
        <w:t>Упражнения для развития и укрепления мышц брюшного пресса и ног.</w:t>
      </w:r>
      <w:r w:rsidRPr="006D0BEE">
        <w:rPr>
          <w:bCs/>
          <w:sz w:val="24"/>
          <w:szCs w:val="24"/>
        </w:rPr>
        <w:t xml:space="preserve"> </w:t>
      </w:r>
      <w:r w:rsidRPr="006D0BEE">
        <w:rPr>
          <w:sz w:val="24"/>
          <w:szCs w:val="24"/>
        </w:rPr>
        <w:t>Ходить на месте. Сгибать левую (правую) ногу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w:t>
      </w:r>
    </w:p>
    <w:p w:rsidR="00C773A1" w:rsidRDefault="00C773A1">
      <w:pPr>
        <w:spacing w:after="0" w:line="240" w:lineRule="auto"/>
        <w:jc w:val="both"/>
        <w:rPr>
          <w:b/>
          <w:sz w:val="24"/>
          <w:szCs w:val="24"/>
        </w:rPr>
      </w:pPr>
    </w:p>
    <w:p w:rsidR="00AD2BEF" w:rsidRDefault="00C773A1">
      <w:pPr>
        <w:spacing w:after="0" w:line="240" w:lineRule="auto"/>
        <w:ind w:firstLine="567"/>
        <w:jc w:val="both"/>
        <w:rPr>
          <w:b/>
          <w:sz w:val="24"/>
          <w:szCs w:val="24"/>
        </w:rPr>
      </w:pPr>
      <w:proofErr w:type="gramStart"/>
      <w:r>
        <w:rPr>
          <w:b/>
          <w:sz w:val="24"/>
          <w:szCs w:val="24"/>
        </w:rPr>
        <w:t xml:space="preserve">Вторая </w:t>
      </w:r>
      <w:r w:rsidR="00AD2BEF">
        <w:rPr>
          <w:b/>
          <w:sz w:val="24"/>
          <w:szCs w:val="24"/>
        </w:rPr>
        <w:t xml:space="preserve"> младшая</w:t>
      </w:r>
      <w:proofErr w:type="gramEnd"/>
      <w:r w:rsidR="00AD2BEF">
        <w:rPr>
          <w:b/>
          <w:sz w:val="24"/>
          <w:szCs w:val="24"/>
        </w:rPr>
        <w:t xml:space="preserve"> подгруппа (3-4 года)</w:t>
      </w:r>
    </w:p>
    <w:p w:rsidR="00AD2BEF" w:rsidRDefault="00AD2BEF">
      <w:pPr>
        <w:spacing w:after="0" w:line="240" w:lineRule="auto"/>
        <w:ind w:firstLine="567"/>
        <w:jc w:val="both"/>
        <w:rPr>
          <w:sz w:val="24"/>
          <w:szCs w:val="24"/>
        </w:rPr>
      </w:pPr>
      <w:r>
        <w:rPr>
          <w:sz w:val="24"/>
          <w:szCs w:val="24"/>
          <w:u w:val="single"/>
        </w:rPr>
        <w:t>Задачи</w:t>
      </w:r>
      <w:r>
        <w:rPr>
          <w:sz w:val="24"/>
          <w:szCs w:val="24"/>
        </w:rPr>
        <w:t>. Развивать умение ходить и бегать свободно, не шаркая ногами, не опуская голову, сохраняя перекрестную координацию движений рук и ног. Приучать действовать совместно.</w:t>
      </w:r>
    </w:p>
    <w:p w:rsidR="00AD2BEF" w:rsidRDefault="00AD2BEF">
      <w:pPr>
        <w:spacing w:after="0" w:line="240" w:lineRule="auto"/>
        <w:ind w:firstLine="567"/>
        <w:jc w:val="both"/>
        <w:rPr>
          <w:sz w:val="24"/>
          <w:szCs w:val="24"/>
        </w:rPr>
      </w:pPr>
      <w:r>
        <w:rPr>
          <w:sz w:val="24"/>
          <w:szCs w:val="24"/>
        </w:rPr>
        <w:lastRenderedPageBreak/>
        <w:t>Формировать умение строиться в колонну по одному, шеренгу, круг, находить свое место при построениях.</w:t>
      </w:r>
    </w:p>
    <w:p w:rsidR="00AD2BEF" w:rsidRDefault="00AD2BEF">
      <w:pPr>
        <w:spacing w:after="0" w:line="240" w:lineRule="auto"/>
        <w:ind w:firstLine="567"/>
        <w:jc w:val="both"/>
        <w:rPr>
          <w:sz w:val="24"/>
          <w:szCs w:val="24"/>
        </w:rPr>
      </w:pPr>
      <w:r>
        <w:rPr>
          <w:sz w:val="24"/>
          <w:szCs w:val="24"/>
        </w:rPr>
        <w:t>Формировать умение сохранять правильную осанку в положениях сидя, стоя, в движении, при выполнении упражнений в равновесии.</w:t>
      </w:r>
    </w:p>
    <w:p w:rsidR="00AD2BEF" w:rsidRDefault="00AD2BEF">
      <w:pPr>
        <w:spacing w:after="0" w:line="240" w:lineRule="auto"/>
        <w:ind w:firstLine="567"/>
        <w:jc w:val="both"/>
        <w:rPr>
          <w:sz w:val="24"/>
          <w:szCs w:val="24"/>
        </w:rPr>
      </w:pPr>
      <w:r>
        <w:rPr>
          <w:sz w:val="24"/>
          <w:szCs w:val="24"/>
        </w:rPr>
        <w:t>Формировать умение соблюдать элементарные правила, согласовывать движения, ориентироваться в пространстве.</w:t>
      </w:r>
    </w:p>
    <w:p w:rsidR="00AD2BEF" w:rsidRDefault="00AD2BEF">
      <w:pPr>
        <w:spacing w:after="0" w:line="240" w:lineRule="auto"/>
        <w:ind w:firstLine="567"/>
        <w:jc w:val="both"/>
        <w:rPr>
          <w:sz w:val="24"/>
          <w:szCs w:val="24"/>
        </w:rPr>
      </w:pPr>
      <w:r>
        <w:rPr>
          <w:sz w:val="24"/>
          <w:szCs w:val="24"/>
        </w:rPr>
        <w:t>Продолжать развивать разнообразные виды движений, совершенствовать основные движения. Развивать навыки лазанья, ползания; ловкость, выразительность и красоту движений.</w:t>
      </w:r>
    </w:p>
    <w:p w:rsidR="00AD2BEF" w:rsidRDefault="00AD2BEF">
      <w:pPr>
        <w:spacing w:after="0" w:line="240" w:lineRule="auto"/>
        <w:ind w:firstLine="567"/>
        <w:jc w:val="both"/>
        <w:rPr>
          <w:sz w:val="24"/>
          <w:szCs w:val="24"/>
        </w:rPr>
      </w:pPr>
      <w:r>
        <w:rPr>
          <w:sz w:val="24"/>
          <w:szCs w:val="24"/>
        </w:rPr>
        <w:t>Вводить в игры более сложные правила со сменой видов движений.</w:t>
      </w:r>
    </w:p>
    <w:p w:rsidR="00AD2BEF" w:rsidRDefault="00AD2BEF">
      <w:pPr>
        <w:spacing w:after="0" w:line="240" w:lineRule="auto"/>
        <w:ind w:firstLine="567"/>
        <w:jc w:val="both"/>
        <w:rPr>
          <w:sz w:val="24"/>
          <w:szCs w:val="24"/>
        </w:rPr>
      </w:pPr>
      <w:r>
        <w:rPr>
          <w:sz w:val="24"/>
          <w:szCs w:val="24"/>
        </w:rPr>
        <w:t>Развивать умение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AD2BEF" w:rsidRDefault="00AD2BEF">
      <w:pPr>
        <w:spacing w:after="0" w:line="240" w:lineRule="auto"/>
        <w:ind w:firstLine="567"/>
        <w:jc w:val="both"/>
        <w:rPr>
          <w:sz w:val="24"/>
          <w:szCs w:val="24"/>
        </w:rPr>
      </w:pPr>
      <w:r>
        <w:rPr>
          <w:sz w:val="24"/>
          <w:szCs w:val="24"/>
        </w:rPr>
        <w:t>Закреплять умение энергично отталкивать мячи при катании, бросании; ловить мяч двумя руками одновременно.</w:t>
      </w:r>
    </w:p>
    <w:p w:rsidR="00AD2BEF" w:rsidRDefault="00AD2BEF">
      <w:pPr>
        <w:spacing w:after="0" w:line="240" w:lineRule="auto"/>
        <w:ind w:firstLine="567"/>
        <w:jc w:val="both"/>
        <w:rPr>
          <w:sz w:val="24"/>
          <w:szCs w:val="24"/>
        </w:rPr>
      </w:pPr>
      <w:r>
        <w:rPr>
          <w:sz w:val="24"/>
          <w:szCs w:val="24"/>
        </w:rPr>
        <w:t>Обучать хвату за перекладину во время лазанья.</w:t>
      </w:r>
    </w:p>
    <w:p w:rsidR="00AD2BEF" w:rsidRDefault="00AD2BEF">
      <w:pPr>
        <w:spacing w:after="0" w:line="240" w:lineRule="auto"/>
        <w:ind w:firstLine="567"/>
        <w:jc w:val="both"/>
        <w:rPr>
          <w:sz w:val="24"/>
          <w:szCs w:val="24"/>
        </w:rPr>
      </w:pPr>
      <w:r>
        <w:rPr>
          <w:sz w:val="24"/>
          <w:szCs w:val="24"/>
        </w:rPr>
        <w:t>Закреплять умение ползать.</w:t>
      </w:r>
    </w:p>
    <w:p w:rsidR="00AD2BEF" w:rsidRDefault="00AD2BEF">
      <w:pPr>
        <w:spacing w:after="0" w:line="240" w:lineRule="auto"/>
        <w:ind w:firstLine="567"/>
        <w:jc w:val="both"/>
        <w:rPr>
          <w:sz w:val="24"/>
          <w:szCs w:val="24"/>
        </w:rPr>
      </w:pPr>
      <w:r>
        <w:rPr>
          <w:sz w:val="24"/>
          <w:szCs w:val="24"/>
        </w:rPr>
        <w:t>Поощрять участие детей в совместных играх и физических упражнениях.</w:t>
      </w:r>
    </w:p>
    <w:p w:rsidR="00AD2BEF" w:rsidRDefault="00AD2BEF">
      <w:pPr>
        <w:spacing w:after="0" w:line="240" w:lineRule="auto"/>
        <w:ind w:firstLine="567"/>
        <w:jc w:val="both"/>
        <w:rPr>
          <w:sz w:val="24"/>
          <w:szCs w:val="24"/>
        </w:rPr>
      </w:pPr>
      <w:r>
        <w:rPr>
          <w:sz w:val="24"/>
          <w:szCs w:val="24"/>
        </w:rPr>
        <w:t>Воспитывать интерес к физическим упражнениям, учить пользоваться физкультурным оборудованием в свободное время.</w:t>
      </w:r>
    </w:p>
    <w:p w:rsidR="00AD2BEF" w:rsidRDefault="00AD2BEF">
      <w:pPr>
        <w:spacing w:after="0" w:line="240" w:lineRule="auto"/>
        <w:ind w:firstLine="567"/>
        <w:jc w:val="both"/>
        <w:rPr>
          <w:sz w:val="24"/>
          <w:szCs w:val="24"/>
        </w:rPr>
      </w:pPr>
      <w:r>
        <w:rPr>
          <w:sz w:val="24"/>
          <w:szCs w:val="24"/>
        </w:rPr>
        <w:t>Способствовать формированию у детей положительных эмоций, активности в самостоятельной двигательной деятельности.</w:t>
      </w:r>
    </w:p>
    <w:p w:rsidR="00AD2BEF" w:rsidRDefault="00AD2BEF">
      <w:pPr>
        <w:spacing w:after="0" w:line="240" w:lineRule="auto"/>
        <w:ind w:firstLine="567"/>
        <w:jc w:val="both"/>
        <w:rPr>
          <w:sz w:val="24"/>
          <w:szCs w:val="24"/>
        </w:rPr>
      </w:pPr>
      <w:r>
        <w:rPr>
          <w:sz w:val="24"/>
          <w:szCs w:val="24"/>
        </w:rPr>
        <w:t>Развивать умение самостоятельно садиться на трехколесный велосипед, кататься на нем и слезать с него.</w:t>
      </w:r>
    </w:p>
    <w:p w:rsidR="00AD2BEF" w:rsidRDefault="00AD2BEF">
      <w:pPr>
        <w:spacing w:after="0" w:line="240" w:lineRule="auto"/>
        <w:ind w:firstLine="567"/>
        <w:jc w:val="both"/>
        <w:rPr>
          <w:sz w:val="24"/>
          <w:szCs w:val="24"/>
        </w:rPr>
      </w:pPr>
      <w:r>
        <w:rPr>
          <w:sz w:val="24"/>
          <w:szCs w:val="24"/>
        </w:rPr>
        <w:t>Развивать умение реагировать на сигналы «беги», «лови», «стой» и др.; выполнять правила в подвижных играх.</w:t>
      </w:r>
    </w:p>
    <w:p w:rsidR="00AD2BEF" w:rsidRDefault="00AD2BEF">
      <w:pPr>
        <w:spacing w:after="0" w:line="240" w:lineRule="auto"/>
        <w:ind w:firstLine="567"/>
        <w:jc w:val="both"/>
        <w:rPr>
          <w:sz w:val="24"/>
          <w:szCs w:val="24"/>
        </w:rPr>
      </w:pPr>
      <w:r>
        <w:rPr>
          <w:sz w:val="24"/>
          <w:szCs w:val="24"/>
        </w:rPr>
        <w:t>Развивать самостоятельность и творчество при выполнении физических упражнений, в подвижных играх. Организовывать подвижные игры с правилами.</w:t>
      </w:r>
    </w:p>
    <w:p w:rsidR="00AD2BEF" w:rsidRDefault="00AD2BEF">
      <w:pPr>
        <w:spacing w:after="0" w:line="240" w:lineRule="auto"/>
        <w:ind w:firstLine="567"/>
        <w:jc w:val="both"/>
        <w:rPr>
          <w:b/>
          <w:sz w:val="24"/>
          <w:szCs w:val="24"/>
          <w:u w:val="single"/>
        </w:rPr>
      </w:pPr>
      <w:r>
        <w:rPr>
          <w:b/>
          <w:sz w:val="24"/>
          <w:szCs w:val="24"/>
          <w:u w:val="single"/>
        </w:rPr>
        <w:t>Основные движения</w:t>
      </w:r>
    </w:p>
    <w:p w:rsidR="00AD2BEF" w:rsidRDefault="00AD2BEF">
      <w:pPr>
        <w:spacing w:after="0" w:line="240" w:lineRule="auto"/>
        <w:ind w:firstLine="567"/>
        <w:jc w:val="both"/>
        <w:rPr>
          <w:sz w:val="24"/>
          <w:szCs w:val="24"/>
        </w:rPr>
      </w:pPr>
      <w:r>
        <w:rPr>
          <w:sz w:val="24"/>
          <w:szCs w:val="24"/>
          <w:u w:val="single"/>
        </w:rPr>
        <w:t>Ходьба.</w:t>
      </w:r>
      <w:r>
        <w:rPr>
          <w:sz w:val="24"/>
          <w:szCs w:val="24"/>
        </w:rPr>
        <w:t xml:space="preserve">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AD2BEF" w:rsidRDefault="00AD2BEF">
      <w:pPr>
        <w:spacing w:after="0" w:line="240" w:lineRule="auto"/>
        <w:ind w:firstLine="567"/>
        <w:jc w:val="both"/>
        <w:rPr>
          <w:sz w:val="24"/>
          <w:szCs w:val="24"/>
        </w:rPr>
      </w:pPr>
      <w:r>
        <w:rPr>
          <w:sz w:val="24"/>
          <w:szCs w:val="24"/>
          <w:u w:val="single"/>
        </w:rPr>
        <w:t>Бег.</w:t>
      </w:r>
      <w:r>
        <w:rPr>
          <w:sz w:val="24"/>
          <w:szCs w:val="24"/>
        </w:rPr>
        <w:t xml:space="preserve">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AD2BEF" w:rsidRDefault="00AD2BEF">
      <w:pPr>
        <w:spacing w:after="0" w:line="240" w:lineRule="auto"/>
        <w:ind w:firstLine="567"/>
        <w:jc w:val="both"/>
        <w:rPr>
          <w:sz w:val="24"/>
          <w:szCs w:val="24"/>
        </w:rPr>
      </w:pPr>
      <w:r>
        <w:rPr>
          <w:sz w:val="24"/>
          <w:szCs w:val="24"/>
          <w:u w:val="single"/>
        </w:rPr>
        <w:t>Катание, бросание, ловля, метание</w:t>
      </w:r>
      <w:r>
        <w:rPr>
          <w:sz w:val="24"/>
          <w:szCs w:val="24"/>
        </w:rPr>
        <w:t>.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AD2BEF" w:rsidRDefault="00AD2BEF">
      <w:pPr>
        <w:spacing w:after="0" w:line="240" w:lineRule="auto"/>
        <w:ind w:firstLine="567"/>
        <w:jc w:val="both"/>
        <w:rPr>
          <w:sz w:val="24"/>
          <w:szCs w:val="24"/>
        </w:rPr>
      </w:pPr>
      <w:r>
        <w:rPr>
          <w:sz w:val="24"/>
          <w:szCs w:val="24"/>
          <w:u w:val="single"/>
        </w:rPr>
        <w:t>Ползание, лазанье</w:t>
      </w:r>
      <w:r>
        <w:rPr>
          <w:sz w:val="24"/>
          <w:szCs w:val="24"/>
        </w:rPr>
        <w:t>.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w:t>
      </w:r>
    </w:p>
    <w:p w:rsidR="00AD2BEF" w:rsidRDefault="00AD2BEF">
      <w:pPr>
        <w:spacing w:after="0" w:line="240" w:lineRule="auto"/>
        <w:ind w:firstLine="567"/>
        <w:jc w:val="both"/>
        <w:rPr>
          <w:sz w:val="24"/>
          <w:szCs w:val="24"/>
        </w:rPr>
      </w:pPr>
      <w:r>
        <w:rPr>
          <w:sz w:val="24"/>
          <w:szCs w:val="24"/>
          <w:u w:val="single"/>
        </w:rPr>
        <w:lastRenderedPageBreak/>
        <w:t>Прыжки</w:t>
      </w:r>
      <w:r>
        <w:rPr>
          <w:sz w:val="24"/>
          <w:szCs w:val="24"/>
        </w:rPr>
        <w:t>. 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AD2BEF" w:rsidRDefault="00AD2BEF">
      <w:pPr>
        <w:spacing w:after="0" w:line="240" w:lineRule="auto"/>
        <w:ind w:firstLine="567"/>
        <w:jc w:val="both"/>
        <w:rPr>
          <w:sz w:val="24"/>
          <w:szCs w:val="24"/>
        </w:rPr>
      </w:pPr>
      <w:r>
        <w:rPr>
          <w:sz w:val="24"/>
          <w:szCs w:val="24"/>
          <w:u w:val="single"/>
        </w:rPr>
        <w:t>Групповые упражнения с переходами</w:t>
      </w:r>
      <w:r>
        <w:rPr>
          <w:sz w:val="24"/>
          <w:szCs w:val="24"/>
        </w:rPr>
        <w:t>.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AD2BEF" w:rsidRDefault="00AD2BEF">
      <w:pPr>
        <w:spacing w:after="0" w:line="240" w:lineRule="auto"/>
        <w:ind w:firstLine="567"/>
        <w:jc w:val="both"/>
        <w:rPr>
          <w:sz w:val="24"/>
          <w:szCs w:val="24"/>
        </w:rPr>
      </w:pPr>
      <w:r>
        <w:rPr>
          <w:sz w:val="24"/>
          <w:szCs w:val="24"/>
          <w:u w:val="single"/>
        </w:rPr>
        <w:t>Ритмическая гимнастика.</w:t>
      </w:r>
      <w:r>
        <w:rPr>
          <w:sz w:val="24"/>
          <w:szCs w:val="24"/>
        </w:rPr>
        <w:t xml:space="preserve"> Выполнение разученных ранее общеразвивающих упражнений и циклических движений под музыку.</w:t>
      </w:r>
    </w:p>
    <w:p w:rsidR="00AD2BEF" w:rsidRDefault="00AD2BEF">
      <w:pPr>
        <w:spacing w:after="0" w:line="240" w:lineRule="auto"/>
        <w:ind w:firstLine="567"/>
        <w:jc w:val="both"/>
        <w:rPr>
          <w:b/>
          <w:sz w:val="24"/>
          <w:szCs w:val="24"/>
          <w:u w:val="single"/>
        </w:rPr>
      </w:pPr>
      <w:r>
        <w:rPr>
          <w:b/>
          <w:sz w:val="24"/>
          <w:szCs w:val="24"/>
          <w:u w:val="single"/>
        </w:rPr>
        <w:t>Общеразвивающие упражнения</w:t>
      </w:r>
    </w:p>
    <w:p w:rsidR="00AD2BEF" w:rsidRDefault="00AD2BEF">
      <w:pPr>
        <w:spacing w:after="0" w:line="240" w:lineRule="auto"/>
        <w:ind w:firstLine="567"/>
        <w:jc w:val="both"/>
        <w:rPr>
          <w:sz w:val="24"/>
          <w:szCs w:val="24"/>
        </w:rPr>
      </w:pPr>
      <w:r>
        <w:rPr>
          <w:sz w:val="24"/>
          <w:szCs w:val="24"/>
          <w:u w:val="single"/>
        </w:rPr>
        <w:t>Упражнения для кистей рук, развития и укрепления мышц плечевого пояса.</w:t>
      </w:r>
      <w:r>
        <w:rPr>
          <w:sz w:val="24"/>
          <w:szCs w:val="24"/>
        </w:rPr>
        <w:t xml:space="preserve"> 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AD2BEF" w:rsidRDefault="00AD2BEF">
      <w:pPr>
        <w:spacing w:after="0" w:line="240" w:lineRule="auto"/>
        <w:ind w:firstLine="567"/>
        <w:jc w:val="both"/>
        <w:rPr>
          <w:sz w:val="24"/>
          <w:szCs w:val="24"/>
        </w:rPr>
      </w:pPr>
      <w:r>
        <w:rPr>
          <w:sz w:val="24"/>
          <w:szCs w:val="24"/>
          <w:u w:val="single"/>
        </w:rPr>
        <w:t>Упражнения для развития и укрепления мышц спины и гибкости позвоночника</w:t>
      </w:r>
      <w:r>
        <w:rPr>
          <w:sz w:val="24"/>
          <w:szCs w:val="24"/>
        </w:rPr>
        <w:t>. 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AD2BEF" w:rsidRDefault="00AD2BEF">
      <w:pPr>
        <w:spacing w:after="0" w:line="240" w:lineRule="auto"/>
        <w:ind w:firstLine="567"/>
        <w:jc w:val="both"/>
        <w:rPr>
          <w:sz w:val="24"/>
          <w:szCs w:val="24"/>
        </w:rPr>
      </w:pPr>
      <w:r>
        <w:rPr>
          <w:sz w:val="24"/>
          <w:szCs w:val="24"/>
          <w:u w:val="single"/>
        </w:rPr>
        <w:t>Упражнения для развития и укрепления мышц брюшного пресса и ног.</w:t>
      </w:r>
      <w:r>
        <w:rPr>
          <w:sz w:val="24"/>
          <w:szCs w:val="24"/>
        </w:rPr>
        <w:t xml:space="preserve">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A320B3" w:rsidRDefault="00A320B3">
      <w:pPr>
        <w:spacing w:after="0" w:line="240" w:lineRule="auto"/>
        <w:ind w:firstLine="567"/>
        <w:jc w:val="both"/>
        <w:rPr>
          <w:b/>
          <w:sz w:val="24"/>
          <w:szCs w:val="24"/>
        </w:rPr>
      </w:pPr>
    </w:p>
    <w:p w:rsidR="00AD2BEF" w:rsidRDefault="00AD2BEF">
      <w:pPr>
        <w:spacing w:after="0" w:line="240" w:lineRule="auto"/>
        <w:ind w:firstLine="567"/>
        <w:jc w:val="both"/>
        <w:rPr>
          <w:b/>
          <w:sz w:val="24"/>
          <w:szCs w:val="24"/>
        </w:rPr>
      </w:pPr>
      <w:r>
        <w:rPr>
          <w:b/>
          <w:sz w:val="24"/>
          <w:szCs w:val="24"/>
        </w:rPr>
        <w:t>Средняя подгруппа (4-5 лет)</w:t>
      </w:r>
    </w:p>
    <w:p w:rsidR="00AD2BEF" w:rsidRDefault="00AD2BEF">
      <w:pPr>
        <w:spacing w:after="0" w:line="240" w:lineRule="auto"/>
        <w:ind w:firstLine="567"/>
        <w:jc w:val="both"/>
        <w:rPr>
          <w:sz w:val="24"/>
          <w:szCs w:val="24"/>
        </w:rPr>
      </w:pPr>
      <w:r>
        <w:rPr>
          <w:sz w:val="24"/>
          <w:szCs w:val="24"/>
          <w:u w:val="single"/>
        </w:rPr>
        <w:t>Задачи.</w:t>
      </w:r>
      <w:r>
        <w:rPr>
          <w:sz w:val="24"/>
          <w:szCs w:val="24"/>
        </w:rPr>
        <w:t xml:space="preserve"> Формировать правильную осанку.</w:t>
      </w:r>
    </w:p>
    <w:p w:rsidR="00AD2BEF" w:rsidRDefault="00AD2BEF">
      <w:pPr>
        <w:spacing w:after="0" w:line="240" w:lineRule="auto"/>
        <w:ind w:firstLine="567"/>
        <w:jc w:val="both"/>
        <w:rPr>
          <w:sz w:val="24"/>
          <w:szCs w:val="24"/>
        </w:rPr>
      </w:pPr>
      <w:r>
        <w:rPr>
          <w:sz w:val="24"/>
          <w:szCs w:val="24"/>
        </w:rPr>
        <w:t>Закреплять и развивать умение ходить и бегать, согласовывая движения рук и ног.</w:t>
      </w:r>
    </w:p>
    <w:p w:rsidR="00AD2BEF" w:rsidRDefault="00AD2BEF">
      <w:pPr>
        <w:spacing w:after="0" w:line="240" w:lineRule="auto"/>
        <w:ind w:firstLine="567"/>
        <w:jc w:val="both"/>
        <w:rPr>
          <w:sz w:val="24"/>
          <w:szCs w:val="24"/>
        </w:rPr>
      </w:pPr>
      <w:r>
        <w:rPr>
          <w:sz w:val="24"/>
          <w:szCs w:val="24"/>
        </w:rPr>
        <w:t>Развивать умение бегать легко, ритмично, энергично отталкиваясь носком.</w:t>
      </w:r>
    </w:p>
    <w:p w:rsidR="00AD2BEF" w:rsidRDefault="00AD2BEF">
      <w:pPr>
        <w:spacing w:after="0" w:line="240" w:lineRule="auto"/>
        <w:ind w:firstLine="567"/>
        <w:jc w:val="both"/>
        <w:rPr>
          <w:sz w:val="24"/>
          <w:szCs w:val="24"/>
        </w:rPr>
      </w:pPr>
      <w:r>
        <w:rPr>
          <w:sz w:val="24"/>
          <w:szCs w:val="24"/>
        </w:rPr>
        <w:t>Приучать к выполнению действий по сигналу. Упражнять в построениях, соблюдении дистанции во время передвижения.</w:t>
      </w:r>
    </w:p>
    <w:p w:rsidR="00AD2BEF" w:rsidRDefault="00AD2BEF">
      <w:pPr>
        <w:spacing w:after="0" w:line="240" w:lineRule="auto"/>
        <w:ind w:firstLine="567"/>
        <w:jc w:val="both"/>
        <w:rPr>
          <w:sz w:val="24"/>
          <w:szCs w:val="24"/>
        </w:rPr>
      </w:pPr>
      <w:r>
        <w:rPr>
          <w:sz w:val="24"/>
          <w:szCs w:val="24"/>
        </w:rPr>
        <w:t>Закреплять умение ползать, пролезать, подлезать, перелезать через предметы.</w:t>
      </w:r>
    </w:p>
    <w:p w:rsidR="00AD2BEF" w:rsidRDefault="00AD2BEF">
      <w:pPr>
        <w:spacing w:after="0" w:line="240" w:lineRule="auto"/>
        <w:ind w:firstLine="567"/>
        <w:jc w:val="both"/>
        <w:rPr>
          <w:sz w:val="24"/>
          <w:szCs w:val="24"/>
        </w:rPr>
      </w:pPr>
      <w:r>
        <w:rPr>
          <w:sz w:val="24"/>
          <w:szCs w:val="24"/>
        </w:rPr>
        <w:t>Развивать умение перелезать с одного пролета гимнастической стенки на другой (вправо, влево). Закреплять умение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формировать умение сочетать отталкивание со взмахом рук, при приземлении сохранять равновесие. Формировать умение прыгать через короткую скакалку.</w:t>
      </w:r>
    </w:p>
    <w:p w:rsidR="00AD2BEF" w:rsidRDefault="00AD2BEF">
      <w:pPr>
        <w:spacing w:after="0" w:line="240" w:lineRule="auto"/>
        <w:ind w:firstLine="567"/>
        <w:jc w:val="both"/>
        <w:rPr>
          <w:sz w:val="24"/>
          <w:szCs w:val="24"/>
        </w:rPr>
      </w:pPr>
      <w:r>
        <w:rPr>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AD2BEF" w:rsidRDefault="00AD2BEF">
      <w:pPr>
        <w:spacing w:after="0" w:line="240" w:lineRule="auto"/>
        <w:ind w:firstLine="567"/>
        <w:jc w:val="both"/>
        <w:rPr>
          <w:sz w:val="24"/>
          <w:szCs w:val="24"/>
        </w:rPr>
      </w:pPr>
      <w:r>
        <w:rPr>
          <w:sz w:val="24"/>
          <w:szCs w:val="24"/>
        </w:rPr>
        <w:t>Развивать физические качества: гибкость, ловкость, быстроту, выносливость и др.</w:t>
      </w:r>
    </w:p>
    <w:p w:rsidR="00AD2BEF" w:rsidRDefault="00AD2BEF">
      <w:pPr>
        <w:spacing w:after="0" w:line="240" w:lineRule="auto"/>
        <w:ind w:firstLine="567"/>
        <w:jc w:val="both"/>
        <w:rPr>
          <w:sz w:val="24"/>
          <w:szCs w:val="24"/>
        </w:rPr>
      </w:pPr>
      <w:r>
        <w:rPr>
          <w:sz w:val="24"/>
          <w:szCs w:val="24"/>
        </w:rPr>
        <w:t>Продолжать развивать активность детей в играх с мячами, скакалками, обручами и т. д.</w:t>
      </w:r>
    </w:p>
    <w:p w:rsidR="00AD2BEF" w:rsidRDefault="00AD2BEF">
      <w:pPr>
        <w:spacing w:after="0" w:line="240" w:lineRule="auto"/>
        <w:ind w:firstLine="567"/>
        <w:jc w:val="both"/>
        <w:rPr>
          <w:sz w:val="24"/>
          <w:szCs w:val="24"/>
        </w:rPr>
      </w:pPr>
      <w:r>
        <w:rPr>
          <w:sz w:val="24"/>
          <w:szCs w:val="24"/>
        </w:rPr>
        <w:t>Закреплять умение кататься на трехколесном велосипеде по прямой, по кругу.</w:t>
      </w:r>
    </w:p>
    <w:p w:rsidR="00AD2BEF" w:rsidRDefault="00AD2BEF">
      <w:pPr>
        <w:spacing w:after="0" w:line="240" w:lineRule="auto"/>
        <w:ind w:firstLine="567"/>
        <w:jc w:val="both"/>
        <w:rPr>
          <w:sz w:val="24"/>
          <w:szCs w:val="24"/>
        </w:rPr>
      </w:pPr>
      <w:r>
        <w:rPr>
          <w:sz w:val="24"/>
          <w:szCs w:val="24"/>
        </w:rPr>
        <w:t>Совершенствовать умение ходить на лыжах скользящим шагом, выполнять повороты, подниматься на гору.</w:t>
      </w:r>
    </w:p>
    <w:p w:rsidR="00AD2BEF" w:rsidRDefault="00AD2BEF">
      <w:pPr>
        <w:spacing w:after="0" w:line="240" w:lineRule="auto"/>
        <w:ind w:firstLine="567"/>
        <w:jc w:val="both"/>
        <w:rPr>
          <w:sz w:val="24"/>
          <w:szCs w:val="24"/>
        </w:rPr>
      </w:pPr>
      <w:r>
        <w:rPr>
          <w:sz w:val="24"/>
          <w:szCs w:val="24"/>
        </w:rPr>
        <w:lastRenderedPageBreak/>
        <w:t>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w:t>
      </w:r>
    </w:p>
    <w:p w:rsidR="00AD2BEF" w:rsidRDefault="00AD2BEF">
      <w:pPr>
        <w:spacing w:after="0" w:line="240" w:lineRule="auto"/>
        <w:ind w:firstLine="567"/>
        <w:jc w:val="both"/>
        <w:rPr>
          <w:sz w:val="24"/>
          <w:szCs w:val="24"/>
        </w:rPr>
      </w:pPr>
      <w:r>
        <w:rPr>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AD2BEF" w:rsidRDefault="00AD2BEF">
      <w:pPr>
        <w:spacing w:after="0" w:line="240" w:lineRule="auto"/>
        <w:ind w:firstLine="567"/>
        <w:jc w:val="both"/>
        <w:rPr>
          <w:sz w:val="24"/>
          <w:szCs w:val="24"/>
        </w:rPr>
      </w:pPr>
      <w:r>
        <w:rPr>
          <w:sz w:val="24"/>
          <w:szCs w:val="24"/>
        </w:rPr>
        <w:t>Закреплять умение выполнять ведущую роль в подвижной игре, осознанно относиться к выполнению правил игры.</w:t>
      </w:r>
    </w:p>
    <w:p w:rsidR="00AD2BEF" w:rsidRDefault="00AD2BEF">
      <w:pPr>
        <w:spacing w:after="0" w:line="240" w:lineRule="auto"/>
        <w:ind w:firstLine="567"/>
        <w:jc w:val="both"/>
        <w:rPr>
          <w:sz w:val="24"/>
          <w:szCs w:val="24"/>
        </w:rPr>
      </w:pPr>
      <w:r>
        <w:rPr>
          <w:sz w:val="24"/>
          <w:szCs w:val="24"/>
        </w:rPr>
        <w:t>Приучать детей к самостоятельному и творческому использованию физкультурного инвентаря и атрибутов для подвижных игр на прогулках.</w:t>
      </w:r>
    </w:p>
    <w:p w:rsidR="00AD2BEF" w:rsidRDefault="00AD2BEF">
      <w:pPr>
        <w:spacing w:after="0" w:line="240" w:lineRule="auto"/>
        <w:ind w:firstLine="567"/>
        <w:jc w:val="both"/>
        <w:rPr>
          <w:sz w:val="24"/>
          <w:szCs w:val="24"/>
        </w:rPr>
      </w:pPr>
      <w:r>
        <w:rPr>
          <w:sz w:val="24"/>
          <w:szCs w:val="24"/>
        </w:rPr>
        <w:t>Один раз в месяц проводить физкультурные досуги продолжительностью 20 минут; два раза в год — физкультурные праздники (зимний и летний) продолжительностью 45 минут.</w:t>
      </w:r>
    </w:p>
    <w:p w:rsidR="00AD2BEF" w:rsidRDefault="00AD2BEF">
      <w:pPr>
        <w:spacing w:after="0" w:line="240" w:lineRule="auto"/>
        <w:ind w:firstLine="567"/>
        <w:jc w:val="both"/>
        <w:rPr>
          <w:sz w:val="24"/>
          <w:szCs w:val="24"/>
        </w:rPr>
      </w:pPr>
      <w:r>
        <w:rPr>
          <w:sz w:val="24"/>
          <w:szCs w:val="24"/>
        </w:rPr>
        <w:t>Продолжать развивать активность детей в играх с мячами, скакалками, обручами и т. д.</w:t>
      </w:r>
    </w:p>
    <w:p w:rsidR="00AD2BEF" w:rsidRDefault="00AD2BEF">
      <w:pPr>
        <w:spacing w:after="0" w:line="240" w:lineRule="auto"/>
        <w:ind w:firstLine="567"/>
        <w:jc w:val="both"/>
        <w:rPr>
          <w:sz w:val="24"/>
          <w:szCs w:val="24"/>
        </w:rPr>
      </w:pPr>
      <w:r>
        <w:rPr>
          <w:sz w:val="24"/>
          <w:szCs w:val="24"/>
        </w:rPr>
        <w:t>Развивать быстроту, силу, ловкость, пространственную ориентировку. Воспитывать самостоятельность и инициативность в организации знакомых игр.</w:t>
      </w:r>
    </w:p>
    <w:p w:rsidR="00AD2BEF" w:rsidRDefault="00AD2BEF">
      <w:pPr>
        <w:spacing w:after="0" w:line="240" w:lineRule="auto"/>
        <w:ind w:firstLine="567"/>
        <w:jc w:val="both"/>
        <w:rPr>
          <w:sz w:val="24"/>
          <w:szCs w:val="24"/>
        </w:rPr>
      </w:pPr>
      <w:r>
        <w:rPr>
          <w:sz w:val="24"/>
          <w:szCs w:val="24"/>
        </w:rPr>
        <w:t>Приучать к выполнению действий по сигналу.</w:t>
      </w:r>
    </w:p>
    <w:p w:rsidR="00AD2BEF" w:rsidRDefault="00AD2BEF">
      <w:pPr>
        <w:spacing w:after="0" w:line="240" w:lineRule="auto"/>
        <w:ind w:firstLine="567"/>
        <w:jc w:val="both"/>
        <w:rPr>
          <w:sz w:val="24"/>
          <w:szCs w:val="24"/>
        </w:rPr>
      </w:pPr>
      <w:r>
        <w:rPr>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AD2BEF" w:rsidRDefault="00AD2BEF">
      <w:pPr>
        <w:spacing w:after="0" w:line="240" w:lineRule="auto"/>
        <w:ind w:firstLine="567"/>
        <w:jc w:val="both"/>
        <w:rPr>
          <w:b/>
          <w:sz w:val="24"/>
          <w:szCs w:val="24"/>
          <w:u w:val="single"/>
        </w:rPr>
      </w:pPr>
      <w:r>
        <w:rPr>
          <w:b/>
          <w:sz w:val="24"/>
          <w:szCs w:val="24"/>
          <w:u w:val="single"/>
        </w:rPr>
        <w:t>Основные движения</w:t>
      </w:r>
    </w:p>
    <w:p w:rsidR="00AD2BEF" w:rsidRDefault="00AD2BEF">
      <w:pPr>
        <w:spacing w:after="0" w:line="240" w:lineRule="auto"/>
        <w:ind w:firstLine="567"/>
        <w:jc w:val="both"/>
        <w:rPr>
          <w:sz w:val="24"/>
          <w:szCs w:val="24"/>
        </w:rPr>
      </w:pPr>
      <w:r>
        <w:rPr>
          <w:sz w:val="24"/>
          <w:szCs w:val="24"/>
          <w:u w:val="single"/>
        </w:rPr>
        <w:t>Ходьба</w:t>
      </w:r>
      <w:r>
        <w:rPr>
          <w:sz w:val="24"/>
          <w:szCs w:val="24"/>
        </w:rPr>
        <w:t xml:space="preserve">.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w:t>
      </w:r>
      <w:proofErr w:type="gramStart"/>
      <w:r>
        <w:rPr>
          <w:sz w:val="24"/>
          <w:szCs w:val="24"/>
        </w:rPr>
        <w:t xml:space="preserve">кругу, </w:t>
      </w:r>
      <w:r w:rsidR="00CA201D">
        <w:rPr>
          <w:sz w:val="24"/>
          <w:szCs w:val="24"/>
        </w:rPr>
        <w:t xml:space="preserve"> </w:t>
      </w:r>
      <w:r>
        <w:rPr>
          <w:sz w:val="24"/>
          <w:szCs w:val="24"/>
        </w:rPr>
        <w:t>вдоль</w:t>
      </w:r>
      <w:proofErr w:type="gramEnd"/>
      <w:r>
        <w:rPr>
          <w:sz w:val="24"/>
          <w:szCs w:val="24"/>
        </w:rPr>
        <w:t xml:space="preserve"> границ зала, </w:t>
      </w:r>
      <w:r w:rsidR="00CA201D">
        <w:rPr>
          <w:sz w:val="24"/>
          <w:szCs w:val="24"/>
        </w:rPr>
        <w:t xml:space="preserve"> </w:t>
      </w:r>
      <w:r>
        <w:rPr>
          <w:sz w:val="24"/>
          <w:szCs w:val="24"/>
        </w:rPr>
        <w:t>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AD2BEF" w:rsidRDefault="00AD2BEF">
      <w:pPr>
        <w:spacing w:after="0" w:line="240" w:lineRule="auto"/>
        <w:ind w:firstLine="567"/>
        <w:jc w:val="both"/>
        <w:rPr>
          <w:sz w:val="24"/>
          <w:szCs w:val="24"/>
        </w:rPr>
      </w:pPr>
      <w:r>
        <w:rPr>
          <w:sz w:val="24"/>
          <w:szCs w:val="24"/>
          <w:u w:val="single"/>
        </w:rPr>
        <w:t>Бег</w:t>
      </w:r>
      <w:r>
        <w:rPr>
          <w:sz w:val="24"/>
          <w:szCs w:val="24"/>
        </w:rPr>
        <w:t>. 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з течение 1-1,5 минуты. Бег на расстояние 40-60 м со средней скоростью; челночный бег 3 раза по 10 м; бег на 20 м (5,5-6 секунд; к концу года).</w:t>
      </w:r>
    </w:p>
    <w:p w:rsidR="00AD2BEF" w:rsidRDefault="00AD2BEF">
      <w:pPr>
        <w:spacing w:after="0" w:line="240" w:lineRule="auto"/>
        <w:ind w:firstLine="567"/>
        <w:jc w:val="both"/>
        <w:rPr>
          <w:sz w:val="24"/>
          <w:szCs w:val="24"/>
        </w:rPr>
      </w:pPr>
      <w:r>
        <w:rPr>
          <w:sz w:val="24"/>
          <w:szCs w:val="24"/>
          <w:u w:val="single"/>
        </w:rPr>
        <w:t>Ползание, лазанье</w:t>
      </w:r>
      <w:r>
        <w:rPr>
          <w:sz w:val="24"/>
          <w:szCs w:val="24"/>
        </w:rPr>
        <w:t>.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AD2BEF" w:rsidRDefault="00AD2BEF">
      <w:pPr>
        <w:spacing w:after="0" w:line="240" w:lineRule="auto"/>
        <w:ind w:firstLine="567"/>
        <w:jc w:val="both"/>
        <w:rPr>
          <w:sz w:val="24"/>
          <w:szCs w:val="24"/>
        </w:rPr>
      </w:pPr>
      <w:r>
        <w:rPr>
          <w:sz w:val="24"/>
          <w:szCs w:val="24"/>
          <w:u w:val="single"/>
        </w:rPr>
        <w:t>Прыжки</w:t>
      </w:r>
      <w:r>
        <w:rPr>
          <w:sz w:val="24"/>
          <w:szCs w:val="24"/>
        </w:rPr>
        <w:t>. 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AD2BEF" w:rsidRDefault="00AD2BEF">
      <w:pPr>
        <w:spacing w:after="0" w:line="240" w:lineRule="auto"/>
        <w:ind w:firstLine="567"/>
        <w:jc w:val="both"/>
        <w:rPr>
          <w:sz w:val="24"/>
          <w:szCs w:val="24"/>
        </w:rPr>
      </w:pPr>
      <w:r>
        <w:rPr>
          <w:sz w:val="24"/>
          <w:szCs w:val="24"/>
          <w:u w:val="single"/>
        </w:rPr>
        <w:t>Катание, бросание, ловля, метание</w:t>
      </w:r>
      <w:r>
        <w:rPr>
          <w:sz w:val="24"/>
          <w:szCs w:val="24"/>
        </w:rPr>
        <w:t xml:space="preserve">. 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w:t>
      </w:r>
      <w:proofErr w:type="gramStart"/>
      <w:r>
        <w:rPr>
          <w:sz w:val="24"/>
          <w:szCs w:val="24"/>
        </w:rPr>
        <w:t>руками :</w:t>
      </w:r>
      <w:proofErr w:type="gramEnd"/>
      <w:r>
        <w:rPr>
          <w:sz w:val="24"/>
          <w:szCs w:val="24"/>
        </w:rPr>
        <w:t xml:space="preserve">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w:t>
      </w:r>
      <w:r>
        <w:rPr>
          <w:sz w:val="24"/>
          <w:szCs w:val="24"/>
        </w:rPr>
        <w:lastRenderedPageBreak/>
        <w:t>на дальность (не менее 3,5-6,5 м), в горизонтальную цель (с расстояния 2-2,5 м) правой и левой рукой, в вертикальную цель (высота центра мишени 1,5 м) с расстояния 1,5-2 м. Групповые упражнения с переходами. 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AD2BEF" w:rsidRDefault="00AD2BEF">
      <w:pPr>
        <w:spacing w:after="0" w:line="240" w:lineRule="auto"/>
        <w:ind w:firstLine="567"/>
        <w:jc w:val="both"/>
        <w:rPr>
          <w:sz w:val="24"/>
          <w:szCs w:val="24"/>
        </w:rPr>
      </w:pPr>
      <w:r>
        <w:rPr>
          <w:sz w:val="24"/>
          <w:szCs w:val="24"/>
          <w:u w:val="single"/>
        </w:rPr>
        <w:t>Ритмическая гимнастика</w:t>
      </w:r>
      <w:r>
        <w:rPr>
          <w:sz w:val="24"/>
          <w:szCs w:val="24"/>
        </w:rPr>
        <w:t>. Выполнение знакомых, разученных ранее упражнений и цикличных движений под музыку.</w:t>
      </w:r>
    </w:p>
    <w:p w:rsidR="00AD2BEF" w:rsidRDefault="00AD2BEF">
      <w:pPr>
        <w:spacing w:after="0" w:line="240" w:lineRule="auto"/>
        <w:ind w:firstLine="567"/>
        <w:jc w:val="both"/>
        <w:rPr>
          <w:b/>
          <w:sz w:val="24"/>
          <w:szCs w:val="24"/>
          <w:u w:val="single"/>
        </w:rPr>
      </w:pPr>
      <w:r>
        <w:rPr>
          <w:b/>
          <w:sz w:val="24"/>
          <w:szCs w:val="24"/>
          <w:u w:val="single"/>
        </w:rPr>
        <w:t>Общеразвивающие упражнения</w:t>
      </w:r>
    </w:p>
    <w:p w:rsidR="00AD2BEF" w:rsidRDefault="00AD2BEF">
      <w:pPr>
        <w:spacing w:after="0" w:line="240" w:lineRule="auto"/>
        <w:ind w:firstLine="567"/>
        <w:jc w:val="both"/>
        <w:rPr>
          <w:sz w:val="24"/>
          <w:szCs w:val="24"/>
        </w:rPr>
      </w:pPr>
      <w:r>
        <w:rPr>
          <w:sz w:val="24"/>
          <w:szCs w:val="24"/>
          <w:u w:val="single"/>
        </w:rPr>
        <w:t>Упражнения для кистей рук, развития и укрепления мышц плечевого пояса</w:t>
      </w:r>
      <w:r>
        <w:rPr>
          <w:sz w:val="24"/>
          <w:szCs w:val="24"/>
        </w:rPr>
        <w:t>.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AD2BEF" w:rsidRDefault="00AD2BEF">
      <w:pPr>
        <w:spacing w:after="0" w:line="240" w:lineRule="auto"/>
        <w:ind w:firstLine="567"/>
        <w:jc w:val="both"/>
        <w:rPr>
          <w:sz w:val="24"/>
          <w:szCs w:val="24"/>
        </w:rPr>
      </w:pPr>
      <w:r>
        <w:rPr>
          <w:sz w:val="24"/>
          <w:szCs w:val="24"/>
          <w:u w:val="single"/>
        </w:rPr>
        <w:t>Упражнения для развития и укрепления мышц спины и гибкости позвоночника</w:t>
      </w:r>
      <w:r>
        <w:rPr>
          <w:sz w:val="24"/>
          <w:szCs w:val="24"/>
        </w:rPr>
        <w:t>. 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AD2BEF" w:rsidRDefault="00AD2BEF">
      <w:pPr>
        <w:spacing w:after="0" w:line="240" w:lineRule="auto"/>
        <w:ind w:firstLine="567"/>
        <w:jc w:val="both"/>
        <w:rPr>
          <w:sz w:val="24"/>
          <w:szCs w:val="24"/>
        </w:rPr>
      </w:pPr>
      <w:r>
        <w:rPr>
          <w:sz w:val="24"/>
          <w:szCs w:val="24"/>
          <w:u w:val="single"/>
        </w:rPr>
        <w:t>Упражнения для развития и укрепления мышц брюшного пресса и ног</w:t>
      </w:r>
      <w:r>
        <w:rPr>
          <w:sz w:val="24"/>
          <w:szCs w:val="24"/>
        </w:rPr>
        <w:t>.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AD2BEF" w:rsidRDefault="00AD2BEF">
      <w:pPr>
        <w:spacing w:after="0" w:line="240" w:lineRule="auto"/>
        <w:ind w:firstLine="567"/>
        <w:jc w:val="both"/>
        <w:rPr>
          <w:sz w:val="24"/>
          <w:szCs w:val="24"/>
        </w:rPr>
      </w:pPr>
      <w:r>
        <w:rPr>
          <w:sz w:val="24"/>
          <w:szCs w:val="24"/>
          <w:u w:val="single"/>
        </w:rPr>
        <w:t>Статические упражнения</w:t>
      </w:r>
      <w:r>
        <w:rPr>
          <w:sz w:val="24"/>
          <w:szCs w:val="24"/>
        </w:rPr>
        <w:t>. Сохранение равновесия в разных позах: стоя на носках, руки вверх; стоя на одной ноге, руки на поясе (5-7 секунд).</w:t>
      </w:r>
    </w:p>
    <w:p w:rsidR="00AD2BEF" w:rsidRDefault="00AD2BEF">
      <w:pPr>
        <w:spacing w:after="0" w:line="240" w:lineRule="auto"/>
        <w:ind w:firstLine="567"/>
        <w:jc w:val="both"/>
        <w:rPr>
          <w:b/>
          <w:sz w:val="24"/>
          <w:szCs w:val="24"/>
        </w:rPr>
      </w:pPr>
      <w:r>
        <w:rPr>
          <w:b/>
          <w:sz w:val="24"/>
          <w:szCs w:val="24"/>
        </w:rPr>
        <w:t>Старшая подгруппа (5-6 лет)</w:t>
      </w:r>
    </w:p>
    <w:p w:rsidR="00AD2BEF" w:rsidRDefault="00AD2BEF">
      <w:pPr>
        <w:spacing w:after="0" w:line="240" w:lineRule="auto"/>
        <w:ind w:firstLine="567"/>
        <w:jc w:val="both"/>
        <w:rPr>
          <w:sz w:val="24"/>
          <w:szCs w:val="24"/>
        </w:rPr>
      </w:pPr>
      <w:r>
        <w:rPr>
          <w:sz w:val="24"/>
          <w:szCs w:val="24"/>
          <w:u w:val="single"/>
        </w:rPr>
        <w:t>Задачи</w:t>
      </w:r>
      <w:r>
        <w:rPr>
          <w:sz w:val="24"/>
          <w:szCs w:val="24"/>
        </w:rPr>
        <w:t>. Совершенствовать физические качества в разнообразных формах двигательной деятельности.</w:t>
      </w:r>
    </w:p>
    <w:p w:rsidR="00AD2BEF" w:rsidRDefault="00AD2BEF">
      <w:pPr>
        <w:spacing w:after="0" w:line="240" w:lineRule="auto"/>
        <w:ind w:firstLine="567"/>
        <w:jc w:val="both"/>
        <w:rPr>
          <w:sz w:val="24"/>
          <w:szCs w:val="24"/>
        </w:rPr>
      </w:pPr>
      <w:r>
        <w:rPr>
          <w:sz w:val="24"/>
          <w:szCs w:val="24"/>
        </w:rPr>
        <w:t>Продолжать формировать правильную осанку, умение осознанно выполнять движения.</w:t>
      </w:r>
    </w:p>
    <w:p w:rsidR="00AD2BEF" w:rsidRDefault="00AD2BEF">
      <w:pPr>
        <w:spacing w:after="0" w:line="240" w:lineRule="auto"/>
        <w:ind w:firstLine="567"/>
        <w:jc w:val="both"/>
        <w:rPr>
          <w:sz w:val="24"/>
          <w:szCs w:val="24"/>
        </w:rPr>
      </w:pPr>
      <w:r>
        <w:rPr>
          <w:sz w:val="24"/>
          <w:szCs w:val="24"/>
        </w:rPr>
        <w:t>Развивать быстроту, силу, выносливость, гибкость, ловкость.</w:t>
      </w:r>
    </w:p>
    <w:p w:rsidR="00AD2BEF" w:rsidRDefault="00AD2BEF">
      <w:pPr>
        <w:spacing w:after="0" w:line="240" w:lineRule="auto"/>
        <w:ind w:firstLine="567"/>
        <w:jc w:val="both"/>
        <w:rPr>
          <w:sz w:val="24"/>
          <w:szCs w:val="24"/>
        </w:rPr>
      </w:pPr>
      <w:r>
        <w:rPr>
          <w:sz w:val="24"/>
          <w:szCs w:val="24"/>
        </w:rPr>
        <w:t>Совершенствовать двигательные умения и навыки детей.</w:t>
      </w:r>
    </w:p>
    <w:p w:rsidR="00AD2BEF" w:rsidRDefault="00AD2BEF">
      <w:pPr>
        <w:spacing w:after="0" w:line="240" w:lineRule="auto"/>
        <w:ind w:firstLine="567"/>
        <w:jc w:val="both"/>
        <w:rPr>
          <w:sz w:val="24"/>
          <w:szCs w:val="24"/>
        </w:rPr>
      </w:pPr>
      <w:r>
        <w:rPr>
          <w:sz w:val="24"/>
          <w:szCs w:val="24"/>
        </w:rPr>
        <w:t>Закреплять умение легко ходить и бегать, энергично отталкиваясь от опоры; бегать наперегонки, с преодолением препятствий.</w:t>
      </w:r>
    </w:p>
    <w:p w:rsidR="00AD2BEF" w:rsidRDefault="00AD2BEF">
      <w:pPr>
        <w:spacing w:after="0" w:line="240" w:lineRule="auto"/>
        <w:ind w:firstLine="567"/>
        <w:jc w:val="both"/>
        <w:rPr>
          <w:sz w:val="24"/>
          <w:szCs w:val="24"/>
        </w:rPr>
      </w:pPr>
      <w:r>
        <w:rPr>
          <w:sz w:val="24"/>
          <w:szCs w:val="24"/>
        </w:rPr>
        <w:t>Закреплять умение лазать по гимнастической стенке, меняя темп.</w:t>
      </w:r>
    </w:p>
    <w:p w:rsidR="00AD2BEF" w:rsidRDefault="00AD2BEF">
      <w:pPr>
        <w:spacing w:after="0" w:line="240" w:lineRule="auto"/>
        <w:ind w:firstLine="567"/>
        <w:jc w:val="both"/>
        <w:rPr>
          <w:sz w:val="24"/>
          <w:szCs w:val="24"/>
        </w:rPr>
      </w:pPr>
      <w:r>
        <w:rPr>
          <w:sz w:val="24"/>
          <w:szCs w:val="24"/>
        </w:rPr>
        <w:t>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AD2BEF" w:rsidRDefault="00AD2BEF">
      <w:pPr>
        <w:spacing w:after="0" w:line="240" w:lineRule="auto"/>
        <w:ind w:firstLine="567"/>
        <w:jc w:val="both"/>
        <w:rPr>
          <w:sz w:val="24"/>
          <w:szCs w:val="24"/>
        </w:rPr>
      </w:pPr>
      <w:r>
        <w:rPr>
          <w:sz w:val="24"/>
          <w:szCs w:val="24"/>
        </w:rPr>
        <w:t>Закреплять умение сочетать замах с броском при метании, подбрасывать и ловить мяч одной рукой, отбивать его правой и левой рукой на месте и вести при ходьбе.</w:t>
      </w:r>
    </w:p>
    <w:p w:rsidR="00AD2BEF" w:rsidRDefault="00AD2BEF">
      <w:pPr>
        <w:spacing w:after="0" w:line="240" w:lineRule="auto"/>
        <w:ind w:firstLine="567"/>
        <w:jc w:val="both"/>
        <w:rPr>
          <w:sz w:val="24"/>
          <w:szCs w:val="24"/>
        </w:rPr>
      </w:pPr>
      <w:r>
        <w:rPr>
          <w:sz w:val="24"/>
          <w:szCs w:val="24"/>
        </w:rPr>
        <w:t>Знакомить со спортивными играми и упражнениями, с играми с элементами соревнования, играми-эстафетами.</w:t>
      </w:r>
    </w:p>
    <w:p w:rsidR="00AD2BEF" w:rsidRDefault="00AD2BEF">
      <w:pPr>
        <w:spacing w:after="0" w:line="240" w:lineRule="auto"/>
        <w:ind w:firstLine="567"/>
        <w:jc w:val="both"/>
        <w:rPr>
          <w:sz w:val="24"/>
          <w:szCs w:val="24"/>
        </w:rPr>
      </w:pPr>
      <w:r>
        <w:rPr>
          <w:sz w:val="24"/>
          <w:szCs w:val="24"/>
        </w:rPr>
        <w:t>Формирование потребности в двигательной активности и физическом совершенствовании</w:t>
      </w:r>
    </w:p>
    <w:p w:rsidR="00AD2BEF" w:rsidRDefault="00AD2BEF">
      <w:pPr>
        <w:spacing w:after="0" w:line="240" w:lineRule="auto"/>
        <w:ind w:firstLine="567"/>
        <w:jc w:val="both"/>
        <w:rPr>
          <w:sz w:val="24"/>
          <w:szCs w:val="24"/>
        </w:rPr>
      </w:pPr>
      <w:r>
        <w:rPr>
          <w:sz w:val="24"/>
          <w:szCs w:val="24"/>
        </w:rPr>
        <w:t>Развивать самостоятельность, творчество; формировать выразительность и грациозность движений.</w:t>
      </w:r>
    </w:p>
    <w:p w:rsidR="00AD2BEF" w:rsidRDefault="00AD2BEF">
      <w:pPr>
        <w:spacing w:after="0" w:line="240" w:lineRule="auto"/>
        <w:ind w:firstLine="567"/>
        <w:jc w:val="both"/>
        <w:rPr>
          <w:sz w:val="24"/>
          <w:szCs w:val="24"/>
        </w:rPr>
      </w:pPr>
      <w:r>
        <w:rPr>
          <w:sz w:val="24"/>
          <w:szCs w:val="24"/>
        </w:rPr>
        <w:lastRenderedPageBreak/>
        <w:t>Воспитывать стремление участвовать в играх с элементами соревнования, играх - эстафетах.</w:t>
      </w:r>
    </w:p>
    <w:p w:rsidR="00AD2BEF" w:rsidRDefault="00AD2BEF">
      <w:pPr>
        <w:spacing w:after="0" w:line="240" w:lineRule="auto"/>
        <w:ind w:firstLine="567"/>
        <w:jc w:val="both"/>
        <w:rPr>
          <w:sz w:val="24"/>
          <w:szCs w:val="24"/>
        </w:rPr>
      </w:pPr>
      <w:r>
        <w:rPr>
          <w:sz w:val="24"/>
          <w:szCs w:val="24"/>
        </w:rPr>
        <w:t>Продолжать формировать умение самостоятельно организовывать знакомые подвижные игры, проявляя инициативу и творчество.</w:t>
      </w:r>
    </w:p>
    <w:p w:rsidR="00AD2BEF" w:rsidRDefault="00AD2BEF">
      <w:pPr>
        <w:spacing w:after="0" w:line="240" w:lineRule="auto"/>
        <w:ind w:firstLine="567"/>
        <w:jc w:val="both"/>
        <w:rPr>
          <w:sz w:val="24"/>
          <w:szCs w:val="24"/>
        </w:rPr>
      </w:pPr>
      <w:r>
        <w:rPr>
          <w:sz w:val="24"/>
          <w:szCs w:val="24"/>
        </w:rPr>
        <w:t>Приучать помогать взрослым готовить физкультурный инвентарь для физических упражнений, убирать его на место.</w:t>
      </w:r>
    </w:p>
    <w:p w:rsidR="00AD2BEF" w:rsidRDefault="00AD2BEF">
      <w:pPr>
        <w:spacing w:after="0" w:line="240" w:lineRule="auto"/>
        <w:ind w:firstLine="567"/>
        <w:jc w:val="both"/>
        <w:rPr>
          <w:sz w:val="24"/>
          <w:szCs w:val="24"/>
        </w:rPr>
      </w:pPr>
      <w:r>
        <w:rPr>
          <w:sz w:val="24"/>
          <w:szCs w:val="24"/>
        </w:rPr>
        <w:t>Поддерживать интерес детей к различным видам спорта, сообщать им наиболее важные сведения о событиях спортивной жизни страны.</w:t>
      </w:r>
    </w:p>
    <w:p w:rsidR="00AD2BEF" w:rsidRDefault="00AD2BEF">
      <w:pPr>
        <w:spacing w:after="0" w:line="240" w:lineRule="auto"/>
        <w:ind w:firstLine="567"/>
        <w:jc w:val="both"/>
        <w:rPr>
          <w:sz w:val="24"/>
          <w:szCs w:val="24"/>
        </w:rPr>
      </w:pPr>
      <w:r>
        <w:rPr>
          <w:sz w:val="24"/>
          <w:szCs w:val="24"/>
        </w:rPr>
        <w:t>Проводить один раз в месяц физкультурные досуги длительностью 25-30 минут; два раза в год - физкультурные праздники длительностью до 1 часа.</w:t>
      </w:r>
    </w:p>
    <w:p w:rsidR="00AD2BEF" w:rsidRDefault="00AD2BEF">
      <w:pPr>
        <w:spacing w:after="0" w:line="240" w:lineRule="auto"/>
        <w:ind w:firstLine="567"/>
        <w:jc w:val="both"/>
        <w:rPr>
          <w:sz w:val="24"/>
          <w:szCs w:val="24"/>
        </w:rPr>
      </w:pPr>
      <w:r>
        <w:rPr>
          <w:sz w:val="24"/>
          <w:szCs w:val="24"/>
        </w:rPr>
        <w:t>Во время физкультурных досугов и праздников привлекать дошкольников к активному участию в коллективных играх, развлечениях, соревнованиях.</w:t>
      </w:r>
    </w:p>
    <w:p w:rsidR="00AD2BEF" w:rsidRDefault="00AD2BEF">
      <w:pPr>
        <w:spacing w:after="0" w:line="240" w:lineRule="auto"/>
        <w:ind w:firstLine="567"/>
        <w:jc w:val="both"/>
        <w:rPr>
          <w:b/>
          <w:sz w:val="24"/>
          <w:szCs w:val="24"/>
          <w:u w:val="single"/>
        </w:rPr>
      </w:pPr>
      <w:r>
        <w:rPr>
          <w:b/>
          <w:sz w:val="24"/>
          <w:szCs w:val="24"/>
          <w:u w:val="single"/>
        </w:rPr>
        <w:t>Основные движения</w:t>
      </w:r>
    </w:p>
    <w:p w:rsidR="00AD2BEF" w:rsidRDefault="00AD2BEF">
      <w:pPr>
        <w:spacing w:after="0" w:line="240" w:lineRule="auto"/>
        <w:ind w:firstLine="567"/>
        <w:jc w:val="both"/>
        <w:rPr>
          <w:sz w:val="24"/>
          <w:szCs w:val="24"/>
        </w:rPr>
      </w:pPr>
      <w:r>
        <w:rPr>
          <w:sz w:val="24"/>
          <w:szCs w:val="24"/>
          <w:u w:val="single"/>
        </w:rPr>
        <w:t>Ходьба</w:t>
      </w:r>
      <w:r>
        <w:rPr>
          <w:sz w:val="24"/>
          <w:szCs w:val="24"/>
        </w:rPr>
        <w:t>. 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AD2BEF" w:rsidRDefault="00AD2BEF">
      <w:pPr>
        <w:spacing w:after="0" w:line="240" w:lineRule="auto"/>
        <w:ind w:firstLine="567"/>
        <w:jc w:val="both"/>
        <w:rPr>
          <w:sz w:val="24"/>
          <w:szCs w:val="24"/>
        </w:rPr>
      </w:pPr>
      <w:r>
        <w:rPr>
          <w:sz w:val="24"/>
          <w:szCs w:val="24"/>
          <w:u w:val="single"/>
        </w:rPr>
        <w:t>Бег.</w:t>
      </w:r>
      <w:r>
        <w:rPr>
          <w:sz w:val="24"/>
          <w:szCs w:val="24"/>
        </w:rPr>
        <w:t xml:space="preserve"> 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(2- 3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AD2BEF" w:rsidRDefault="00AD2BEF">
      <w:pPr>
        <w:spacing w:after="0" w:line="240" w:lineRule="auto"/>
        <w:ind w:firstLine="567"/>
        <w:jc w:val="both"/>
        <w:rPr>
          <w:sz w:val="24"/>
          <w:szCs w:val="24"/>
        </w:rPr>
      </w:pPr>
      <w:r>
        <w:rPr>
          <w:sz w:val="24"/>
          <w:szCs w:val="24"/>
          <w:u w:val="single"/>
        </w:rPr>
        <w:t>Ползание и лазанье</w:t>
      </w:r>
      <w:r>
        <w:rPr>
          <w:sz w:val="24"/>
          <w:szCs w:val="24"/>
        </w:rPr>
        <w:t>. 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AD2BEF" w:rsidRDefault="00AD2BEF">
      <w:pPr>
        <w:spacing w:after="0" w:line="240" w:lineRule="auto"/>
        <w:ind w:firstLine="567"/>
        <w:jc w:val="both"/>
        <w:rPr>
          <w:sz w:val="24"/>
          <w:szCs w:val="24"/>
        </w:rPr>
      </w:pPr>
      <w:r>
        <w:rPr>
          <w:sz w:val="24"/>
          <w:szCs w:val="24"/>
          <w:u w:val="single"/>
        </w:rPr>
        <w:t>Прыжки.</w:t>
      </w:r>
      <w:r>
        <w:rPr>
          <w:sz w:val="24"/>
          <w:szCs w:val="24"/>
        </w:rPr>
        <w:t xml:space="preserve"> Прыжки на двух ногах на месте (по 30-40 прыжков 2-3 раза) чередовании с ходьбой, разными способами (ноги скрестно, ноги врозь, </w:t>
      </w:r>
      <w:r w:rsidR="003D582E">
        <w:rPr>
          <w:sz w:val="24"/>
          <w:szCs w:val="24"/>
        </w:rPr>
        <w:t>одна</w:t>
      </w:r>
      <w:r>
        <w:rPr>
          <w:sz w:val="24"/>
          <w:szCs w:val="24"/>
        </w:rPr>
        <w:t xml:space="preserve"> нога вперед — другая назад), продвигаясь вперед (на расстояние 4 м). Прыжки на одной ноге (правой и левой) на месте и продвигаясь вперед, в высоту с места прямо и боком чере</w:t>
      </w:r>
      <w:r w:rsidR="003D582E">
        <w:rPr>
          <w:sz w:val="24"/>
          <w:szCs w:val="24"/>
        </w:rPr>
        <w:t>з 5-6 предметов — поочередно под</w:t>
      </w:r>
      <w:r>
        <w:rPr>
          <w:sz w:val="24"/>
          <w:szCs w:val="24"/>
        </w:rPr>
        <w:t xml:space="preserve"> каждый (высота 15-20 см). Прыжки на мягкое покрытие высотой - 20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AD2BEF" w:rsidRDefault="00AD2BEF">
      <w:pPr>
        <w:spacing w:after="0" w:line="240" w:lineRule="auto"/>
        <w:ind w:firstLine="567"/>
        <w:jc w:val="both"/>
        <w:rPr>
          <w:sz w:val="24"/>
          <w:szCs w:val="24"/>
        </w:rPr>
      </w:pPr>
      <w:r>
        <w:rPr>
          <w:sz w:val="24"/>
          <w:szCs w:val="24"/>
          <w:u w:val="single"/>
        </w:rPr>
        <w:t>Бросание, ловля, метание.</w:t>
      </w:r>
      <w:r>
        <w:rPr>
          <w:sz w:val="24"/>
          <w:szCs w:val="24"/>
        </w:rPr>
        <w:t xml:space="preserve"> Бросание мяча вверх, о землю и ловля его двумя руками (не менее 10 раз подряд); одной рукой (правой, левой не менее 4-6 раз); бросание мяча </w:t>
      </w:r>
      <w:proofErr w:type="gramStart"/>
      <w:r>
        <w:rPr>
          <w:sz w:val="24"/>
          <w:szCs w:val="24"/>
        </w:rPr>
        <w:t>вверх</w:t>
      </w:r>
      <w:proofErr w:type="gramEnd"/>
      <w:r>
        <w:rPr>
          <w:sz w:val="24"/>
          <w:szCs w:val="24"/>
        </w:rPr>
        <w:t xml:space="preserve">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w:t>
      </w:r>
      <w:proofErr w:type="gramStart"/>
      <w:r>
        <w:rPr>
          <w:sz w:val="24"/>
          <w:szCs w:val="24"/>
        </w:rPr>
        <w:t>от- скоком</w:t>
      </w:r>
      <w:proofErr w:type="gramEnd"/>
      <w:r>
        <w:rPr>
          <w:sz w:val="24"/>
          <w:szCs w:val="24"/>
        </w:rPr>
        <w:t xml:space="preserve">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AD2BEF" w:rsidRDefault="00AD2BEF">
      <w:pPr>
        <w:spacing w:after="0" w:line="240" w:lineRule="auto"/>
        <w:ind w:firstLine="567"/>
        <w:jc w:val="both"/>
        <w:rPr>
          <w:sz w:val="24"/>
          <w:szCs w:val="24"/>
        </w:rPr>
      </w:pPr>
      <w:r>
        <w:rPr>
          <w:sz w:val="24"/>
          <w:szCs w:val="24"/>
          <w:u w:val="single"/>
        </w:rPr>
        <w:t>Групповые упражнения с переходами</w:t>
      </w:r>
      <w:r>
        <w:rPr>
          <w:sz w:val="24"/>
          <w:szCs w:val="24"/>
        </w:rPr>
        <w:t xml:space="preserve">. Построение в колонну по одному, в шеренгу, круг; перестроение в колонну по двое, по трое; равнение в затылок, в колонне, в шеренге. </w:t>
      </w:r>
      <w:r>
        <w:rPr>
          <w:sz w:val="24"/>
          <w:szCs w:val="24"/>
        </w:rPr>
        <w:lastRenderedPageBreak/>
        <w:t>Размыкание в колонне — на вытянутые руки вперед, в шеренге — на вытянутые руки в стороны. Повороты направо, налево, кругом переступанием, прыжком.</w:t>
      </w:r>
    </w:p>
    <w:p w:rsidR="00AD2BEF" w:rsidRDefault="00AD2BEF">
      <w:pPr>
        <w:spacing w:after="0" w:line="240" w:lineRule="auto"/>
        <w:ind w:firstLine="567"/>
        <w:jc w:val="both"/>
        <w:rPr>
          <w:sz w:val="24"/>
          <w:szCs w:val="24"/>
        </w:rPr>
      </w:pPr>
      <w:r>
        <w:rPr>
          <w:sz w:val="24"/>
          <w:szCs w:val="24"/>
          <w:u w:val="single"/>
        </w:rPr>
        <w:t>Ритмическая гимнастика</w:t>
      </w:r>
      <w:r>
        <w:rPr>
          <w:sz w:val="24"/>
          <w:szCs w:val="24"/>
        </w:rPr>
        <w:t>. Красивое, грациозное выполнение знакомых физических упражнений под музыку. Согласование ритма движений с музыкальным сопровождением,</w:t>
      </w:r>
    </w:p>
    <w:p w:rsidR="00AD2BEF" w:rsidRDefault="00AD2BEF">
      <w:pPr>
        <w:spacing w:after="0" w:line="240" w:lineRule="auto"/>
        <w:ind w:firstLine="567"/>
        <w:jc w:val="both"/>
        <w:rPr>
          <w:b/>
          <w:sz w:val="24"/>
          <w:szCs w:val="24"/>
          <w:u w:val="single"/>
        </w:rPr>
      </w:pPr>
      <w:r>
        <w:rPr>
          <w:b/>
          <w:sz w:val="24"/>
          <w:szCs w:val="24"/>
          <w:u w:val="single"/>
        </w:rPr>
        <w:t>Общеразвивающие упражнения</w:t>
      </w:r>
    </w:p>
    <w:p w:rsidR="00AD2BEF" w:rsidRDefault="00AD2BEF">
      <w:pPr>
        <w:spacing w:after="0" w:line="240" w:lineRule="auto"/>
        <w:ind w:firstLine="567"/>
        <w:jc w:val="both"/>
        <w:rPr>
          <w:sz w:val="24"/>
          <w:szCs w:val="24"/>
        </w:rPr>
      </w:pPr>
      <w:r>
        <w:rPr>
          <w:sz w:val="24"/>
          <w:szCs w:val="24"/>
          <w:u w:val="single"/>
        </w:rPr>
        <w:t>Упражнения для кистей рук, развития и укрепления мышц плечевого пояса.</w:t>
      </w:r>
      <w:r>
        <w:rPr>
          <w:sz w:val="24"/>
          <w:szCs w:val="24"/>
        </w:rPr>
        <w:t xml:space="preserve">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AD2BEF" w:rsidRDefault="00AD2BEF">
      <w:pPr>
        <w:spacing w:after="0" w:line="240" w:lineRule="auto"/>
        <w:ind w:firstLine="567"/>
        <w:jc w:val="both"/>
        <w:rPr>
          <w:sz w:val="24"/>
          <w:szCs w:val="24"/>
        </w:rPr>
      </w:pPr>
      <w:r>
        <w:rPr>
          <w:sz w:val="24"/>
          <w:szCs w:val="24"/>
          <w:u w:val="single"/>
        </w:rPr>
        <w:t>Упражнения для развития и укрепления мышц спины и гибкости позвоночника</w:t>
      </w:r>
      <w:r>
        <w:rPr>
          <w:sz w:val="24"/>
          <w:szCs w:val="24"/>
        </w:rPr>
        <w:t>. Поднимать руки вверх и опускать вниз, стоя у стены,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спиной сцепленные руки.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ногу к груди (группироваться).</w:t>
      </w:r>
    </w:p>
    <w:p w:rsidR="00AD2BEF" w:rsidRDefault="00AD2BEF">
      <w:pPr>
        <w:spacing w:after="0" w:line="240" w:lineRule="auto"/>
        <w:ind w:firstLine="567"/>
        <w:jc w:val="both"/>
        <w:rPr>
          <w:sz w:val="24"/>
          <w:szCs w:val="24"/>
        </w:rPr>
      </w:pPr>
      <w:r>
        <w:rPr>
          <w:sz w:val="24"/>
          <w:szCs w:val="24"/>
          <w:u w:val="single"/>
        </w:rPr>
        <w:t>Упражнения для развития и укрепления мышц брюшного пресса и ног</w:t>
      </w:r>
      <w:r>
        <w:rPr>
          <w:sz w:val="24"/>
          <w:szCs w:val="24"/>
        </w:rPr>
        <w:t>. 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AD2BEF" w:rsidRDefault="00AD2BEF">
      <w:pPr>
        <w:spacing w:after="0" w:line="240" w:lineRule="auto"/>
        <w:ind w:firstLine="567"/>
        <w:jc w:val="both"/>
        <w:rPr>
          <w:sz w:val="24"/>
          <w:szCs w:val="24"/>
        </w:rPr>
      </w:pPr>
      <w:r>
        <w:rPr>
          <w:sz w:val="24"/>
          <w:szCs w:val="24"/>
          <w:u w:val="single"/>
        </w:rPr>
        <w:t>Статические упражнения</w:t>
      </w:r>
      <w:r>
        <w:rPr>
          <w:sz w:val="24"/>
          <w:szCs w:val="24"/>
        </w:rPr>
        <w:t>.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AD2BEF" w:rsidRDefault="00AD2BEF">
      <w:pPr>
        <w:spacing w:after="0" w:line="240" w:lineRule="auto"/>
        <w:ind w:firstLine="567"/>
        <w:jc w:val="both"/>
        <w:rPr>
          <w:b/>
          <w:sz w:val="24"/>
          <w:szCs w:val="24"/>
          <w:u w:val="single"/>
        </w:rPr>
      </w:pPr>
      <w:r>
        <w:rPr>
          <w:b/>
          <w:sz w:val="24"/>
          <w:szCs w:val="24"/>
          <w:u w:val="single"/>
        </w:rPr>
        <w:t>Спортивные игры</w:t>
      </w:r>
    </w:p>
    <w:p w:rsidR="00AD2BEF" w:rsidRDefault="00AD2BEF">
      <w:pPr>
        <w:spacing w:after="0" w:line="240" w:lineRule="auto"/>
        <w:ind w:firstLine="567"/>
        <w:jc w:val="both"/>
        <w:rPr>
          <w:sz w:val="24"/>
          <w:szCs w:val="24"/>
        </w:rPr>
      </w:pPr>
      <w:r>
        <w:rPr>
          <w:sz w:val="24"/>
          <w:szCs w:val="24"/>
          <w:u w:val="single"/>
        </w:rPr>
        <w:t>Городки</w:t>
      </w:r>
      <w:r>
        <w:rPr>
          <w:sz w:val="24"/>
          <w:szCs w:val="24"/>
        </w:rPr>
        <w:t>. Бросать биты сбоку, занимая правильное исходное положение. Знать 3-4 фигуры. Выбивать городки с полукона (2-3 м) и кона (5-6 м).</w:t>
      </w:r>
    </w:p>
    <w:p w:rsidR="00AD2BEF" w:rsidRDefault="00AD2BEF">
      <w:pPr>
        <w:spacing w:after="0" w:line="240" w:lineRule="auto"/>
        <w:ind w:firstLine="567"/>
        <w:jc w:val="both"/>
        <w:rPr>
          <w:sz w:val="24"/>
          <w:szCs w:val="24"/>
        </w:rPr>
      </w:pPr>
      <w:r>
        <w:rPr>
          <w:sz w:val="24"/>
          <w:szCs w:val="24"/>
          <w:u w:val="single"/>
        </w:rPr>
        <w:t>Элементы баскетбола</w:t>
      </w:r>
      <w:r>
        <w:rPr>
          <w:sz w:val="24"/>
          <w:szCs w:val="24"/>
        </w:rPr>
        <w:t>. Перебрасывать мяч друг другу двумя руками от 7 уди, вести мяч правой, левой рукой. Бросать мяч в корзину двумя руками от груди.</w:t>
      </w:r>
    </w:p>
    <w:p w:rsidR="00AD2BEF" w:rsidRDefault="00AD2BEF">
      <w:pPr>
        <w:spacing w:after="0" w:line="240" w:lineRule="auto"/>
        <w:ind w:firstLine="567"/>
        <w:jc w:val="both"/>
        <w:rPr>
          <w:sz w:val="24"/>
          <w:szCs w:val="24"/>
        </w:rPr>
      </w:pPr>
      <w:r>
        <w:rPr>
          <w:sz w:val="24"/>
          <w:szCs w:val="24"/>
          <w:u w:val="single"/>
        </w:rPr>
        <w:t>Бадминтон</w:t>
      </w:r>
      <w:r>
        <w:rPr>
          <w:sz w:val="24"/>
          <w:szCs w:val="24"/>
        </w:rPr>
        <w:t>. Отбивать волан ракеткой, направляя его в определенную сторону. Играть в паре с воспитателем.</w:t>
      </w:r>
    </w:p>
    <w:p w:rsidR="00AD2BEF" w:rsidRDefault="00AD2BEF">
      <w:pPr>
        <w:spacing w:after="0" w:line="240" w:lineRule="auto"/>
        <w:ind w:firstLine="567"/>
        <w:jc w:val="both"/>
        <w:rPr>
          <w:sz w:val="24"/>
          <w:szCs w:val="24"/>
        </w:rPr>
      </w:pPr>
      <w:r>
        <w:rPr>
          <w:sz w:val="24"/>
          <w:szCs w:val="24"/>
          <w:u w:val="single"/>
        </w:rPr>
        <w:t>Элементы футбола</w:t>
      </w:r>
      <w:r>
        <w:rPr>
          <w:sz w:val="24"/>
          <w:szCs w:val="24"/>
        </w:rPr>
        <w:t>.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AD2BEF" w:rsidRDefault="00AD2BEF">
      <w:pPr>
        <w:spacing w:after="0" w:line="240" w:lineRule="auto"/>
        <w:ind w:firstLine="567"/>
        <w:jc w:val="both"/>
        <w:rPr>
          <w:sz w:val="24"/>
          <w:szCs w:val="24"/>
        </w:rPr>
      </w:pPr>
      <w:r>
        <w:rPr>
          <w:sz w:val="24"/>
          <w:szCs w:val="24"/>
          <w:u w:val="single"/>
        </w:rPr>
        <w:t>Элементы хоккея</w:t>
      </w:r>
      <w:r>
        <w:rPr>
          <w:sz w:val="24"/>
          <w:szCs w:val="24"/>
        </w:rPr>
        <w:t>. Прокатывать шайбу клюшкой в заданном направлении. Закатывать ее в ворота. Прокатывать шайбу друг другу в парах,</w:t>
      </w:r>
    </w:p>
    <w:p w:rsidR="003E0FCD" w:rsidRPr="006D0BEE" w:rsidRDefault="003E0FCD" w:rsidP="003E0FCD">
      <w:pPr>
        <w:spacing w:after="0" w:line="240" w:lineRule="auto"/>
        <w:ind w:firstLine="567"/>
        <w:jc w:val="both"/>
        <w:rPr>
          <w:b/>
          <w:sz w:val="24"/>
          <w:szCs w:val="24"/>
        </w:rPr>
      </w:pPr>
      <w:r w:rsidRPr="006D0BEE">
        <w:rPr>
          <w:b/>
          <w:sz w:val="24"/>
          <w:szCs w:val="24"/>
        </w:rPr>
        <w:t xml:space="preserve">Подготовительная </w:t>
      </w:r>
      <w:r>
        <w:rPr>
          <w:b/>
          <w:sz w:val="24"/>
          <w:szCs w:val="24"/>
        </w:rPr>
        <w:t>подгруппа (6-8</w:t>
      </w:r>
      <w:r w:rsidRPr="006D0BEE">
        <w:rPr>
          <w:b/>
          <w:sz w:val="24"/>
          <w:szCs w:val="24"/>
        </w:rPr>
        <w:t xml:space="preserve"> лет)</w:t>
      </w:r>
    </w:p>
    <w:p w:rsidR="003E0FCD" w:rsidRPr="006D0BEE" w:rsidRDefault="003E0FCD" w:rsidP="003E0FCD">
      <w:pPr>
        <w:spacing w:after="0" w:line="240" w:lineRule="auto"/>
        <w:ind w:firstLine="567"/>
        <w:jc w:val="both"/>
        <w:rPr>
          <w:sz w:val="24"/>
          <w:szCs w:val="24"/>
        </w:rPr>
      </w:pPr>
      <w:r w:rsidRPr="006D0BEE">
        <w:rPr>
          <w:sz w:val="24"/>
          <w:szCs w:val="24"/>
        </w:rPr>
        <w:t>Формировать потребность в ежедневной двигательной деятельности. Формировать сохранять правильную осанку в различных видах деятельности.</w:t>
      </w:r>
    </w:p>
    <w:p w:rsidR="003E0FCD" w:rsidRPr="006D0BEE" w:rsidRDefault="003E0FCD" w:rsidP="003E0FCD">
      <w:pPr>
        <w:spacing w:after="0" w:line="240" w:lineRule="auto"/>
        <w:ind w:firstLine="567"/>
        <w:jc w:val="both"/>
        <w:rPr>
          <w:sz w:val="24"/>
          <w:szCs w:val="24"/>
        </w:rPr>
      </w:pPr>
      <w:r w:rsidRPr="006D0BEE">
        <w:rPr>
          <w:sz w:val="24"/>
          <w:szCs w:val="24"/>
        </w:rPr>
        <w:t>Закреплять умение соблюдать заданный темп в ходьбе и беге.</w:t>
      </w:r>
    </w:p>
    <w:p w:rsidR="003E0FCD" w:rsidRPr="006D0BEE" w:rsidRDefault="003E0FCD" w:rsidP="003E0FCD">
      <w:pPr>
        <w:spacing w:after="0" w:line="240" w:lineRule="auto"/>
        <w:ind w:firstLine="567"/>
        <w:jc w:val="both"/>
        <w:rPr>
          <w:sz w:val="24"/>
          <w:szCs w:val="24"/>
        </w:rPr>
      </w:pPr>
      <w:r w:rsidRPr="006D0BEE">
        <w:rPr>
          <w:sz w:val="24"/>
          <w:szCs w:val="24"/>
        </w:rPr>
        <w:t>Добиваться активного движения кисти руки при броске.</w:t>
      </w:r>
    </w:p>
    <w:p w:rsidR="003E0FCD" w:rsidRPr="006D0BEE" w:rsidRDefault="003E0FCD" w:rsidP="003E0FCD">
      <w:pPr>
        <w:spacing w:after="0" w:line="240" w:lineRule="auto"/>
        <w:ind w:firstLine="567"/>
        <w:jc w:val="both"/>
        <w:rPr>
          <w:sz w:val="24"/>
          <w:szCs w:val="24"/>
        </w:rPr>
      </w:pPr>
      <w:r w:rsidRPr="006D0BEE">
        <w:rPr>
          <w:sz w:val="24"/>
          <w:szCs w:val="24"/>
        </w:rPr>
        <w:t>Закреплять умение быстро перестраиваться на месте и во время движения, равняться в колонне, шеренге, круге; выполнять упражнения ритмично, в указанном воспитателем темпе.</w:t>
      </w:r>
    </w:p>
    <w:p w:rsidR="003E0FCD" w:rsidRPr="006D0BEE" w:rsidRDefault="003E0FCD" w:rsidP="003E0FCD">
      <w:pPr>
        <w:spacing w:after="0" w:line="240" w:lineRule="auto"/>
        <w:ind w:firstLine="567"/>
        <w:jc w:val="both"/>
        <w:rPr>
          <w:sz w:val="24"/>
          <w:szCs w:val="24"/>
        </w:rPr>
      </w:pPr>
      <w:r w:rsidRPr="006D0BEE">
        <w:rPr>
          <w:sz w:val="24"/>
          <w:szCs w:val="24"/>
        </w:rPr>
        <w:t>Развивать физические качества: силу, быстроту, выносливость, ловкость, гибкость.</w:t>
      </w:r>
    </w:p>
    <w:p w:rsidR="003E0FCD" w:rsidRPr="006D0BEE" w:rsidRDefault="003E0FCD" w:rsidP="003E0FCD">
      <w:pPr>
        <w:spacing w:after="0" w:line="240" w:lineRule="auto"/>
        <w:ind w:firstLine="567"/>
        <w:jc w:val="both"/>
        <w:rPr>
          <w:sz w:val="24"/>
          <w:szCs w:val="24"/>
        </w:rPr>
      </w:pPr>
      <w:r w:rsidRPr="006D0BEE">
        <w:rPr>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3E0FCD" w:rsidRPr="006D0BEE" w:rsidRDefault="003E0FCD" w:rsidP="003E0FCD">
      <w:pPr>
        <w:spacing w:after="0" w:line="240" w:lineRule="auto"/>
        <w:ind w:firstLine="567"/>
        <w:jc w:val="both"/>
        <w:rPr>
          <w:sz w:val="24"/>
          <w:szCs w:val="24"/>
        </w:rPr>
      </w:pPr>
      <w:r w:rsidRPr="006D0BEE">
        <w:rPr>
          <w:sz w:val="24"/>
          <w:szCs w:val="24"/>
        </w:rPr>
        <w:lastRenderedPageBreak/>
        <w:t>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3E0FCD" w:rsidRPr="006D0BEE" w:rsidRDefault="003E0FCD" w:rsidP="003E0FCD">
      <w:pPr>
        <w:spacing w:after="0" w:line="240" w:lineRule="auto"/>
        <w:ind w:firstLine="567"/>
        <w:jc w:val="both"/>
        <w:rPr>
          <w:sz w:val="24"/>
          <w:szCs w:val="24"/>
        </w:rPr>
      </w:pPr>
      <w:r w:rsidRPr="006D0BEE">
        <w:rPr>
          <w:sz w:val="24"/>
          <w:szCs w:val="24"/>
        </w:rPr>
        <w:t>Совершенствовать технику основных движений, добиваясь естественности, легкости, точности, выразительности их выполнения.</w:t>
      </w:r>
    </w:p>
    <w:p w:rsidR="003E0FCD" w:rsidRPr="006D0BEE" w:rsidRDefault="003E0FCD" w:rsidP="003E0FCD">
      <w:pPr>
        <w:spacing w:after="0" w:line="240" w:lineRule="auto"/>
        <w:ind w:firstLine="567"/>
        <w:jc w:val="both"/>
        <w:rPr>
          <w:sz w:val="24"/>
          <w:szCs w:val="24"/>
        </w:rPr>
      </w:pPr>
      <w:r w:rsidRPr="006D0BEE">
        <w:rPr>
          <w:sz w:val="24"/>
          <w:szCs w:val="24"/>
        </w:rPr>
        <w:t>Закреплять умение сочетать разбег с отталкиванием в прыжках на мягкое покрытие, в длину и высоту с разбега.</w:t>
      </w:r>
    </w:p>
    <w:p w:rsidR="003E0FCD" w:rsidRPr="006D0BEE" w:rsidRDefault="003E0FCD" w:rsidP="003E0FCD">
      <w:pPr>
        <w:spacing w:after="0" w:line="240" w:lineRule="auto"/>
        <w:ind w:firstLine="567"/>
        <w:jc w:val="both"/>
        <w:rPr>
          <w:sz w:val="24"/>
          <w:szCs w:val="24"/>
        </w:rPr>
      </w:pPr>
      <w:r w:rsidRPr="006D0BEE">
        <w:rPr>
          <w:sz w:val="24"/>
          <w:szCs w:val="24"/>
        </w:rPr>
        <w:t>Упражнять в перелезании с пролета на пролег гимнастической стенки по диагонали.</w:t>
      </w:r>
    </w:p>
    <w:p w:rsidR="003E0FCD" w:rsidRPr="006D0BEE" w:rsidRDefault="003E0FCD" w:rsidP="003E0FCD">
      <w:pPr>
        <w:spacing w:after="0" w:line="240" w:lineRule="auto"/>
        <w:ind w:firstLine="567"/>
        <w:jc w:val="both"/>
        <w:rPr>
          <w:sz w:val="24"/>
          <w:szCs w:val="24"/>
        </w:rPr>
      </w:pPr>
      <w:r w:rsidRPr="006D0BEE">
        <w:rPr>
          <w:sz w:val="24"/>
          <w:szCs w:val="24"/>
        </w:rPr>
        <w:t>Закреплять умение придумывать варианты игр, комбинировать движения, проявляя творческие способности. Закреплять умение самостоятельно организовывать подвижные игры, придумывать собственные игры.</w:t>
      </w:r>
    </w:p>
    <w:p w:rsidR="003E0FCD" w:rsidRPr="006D0BEE" w:rsidRDefault="003E0FCD" w:rsidP="003E0FCD">
      <w:pPr>
        <w:spacing w:after="0" w:line="240" w:lineRule="auto"/>
        <w:ind w:firstLine="567"/>
        <w:jc w:val="both"/>
        <w:rPr>
          <w:sz w:val="24"/>
          <w:szCs w:val="24"/>
        </w:rPr>
      </w:pPr>
      <w:r w:rsidRPr="006D0BEE">
        <w:rPr>
          <w:sz w:val="24"/>
          <w:szCs w:val="24"/>
        </w:rPr>
        <w:t>Поддерживать интерес к физической культуре и спорту, отдельным достижениям в области спорта.</w:t>
      </w:r>
    </w:p>
    <w:p w:rsidR="003E0FCD" w:rsidRPr="006D0BEE" w:rsidRDefault="003E0FCD" w:rsidP="003E0FCD">
      <w:pPr>
        <w:spacing w:after="0" w:line="240" w:lineRule="auto"/>
        <w:ind w:firstLine="567"/>
        <w:jc w:val="both"/>
        <w:rPr>
          <w:sz w:val="24"/>
          <w:szCs w:val="24"/>
        </w:rPr>
      </w:pPr>
      <w:r w:rsidRPr="006D0BEE">
        <w:rPr>
          <w:sz w:val="24"/>
          <w:szCs w:val="24"/>
        </w:rPr>
        <w:t>Развивать интерес к спортивным играм и упражнениям (городки, бадминтон, баскетбол, настольный теннис, хоккей, футбол).</w:t>
      </w:r>
    </w:p>
    <w:p w:rsidR="003E0FCD" w:rsidRPr="006D0BEE" w:rsidRDefault="003E0FCD" w:rsidP="003E0FCD">
      <w:pPr>
        <w:spacing w:after="0" w:line="240" w:lineRule="auto"/>
        <w:ind w:firstLine="567"/>
        <w:jc w:val="both"/>
        <w:rPr>
          <w:sz w:val="24"/>
          <w:szCs w:val="24"/>
        </w:rPr>
      </w:pPr>
      <w:r w:rsidRPr="006D0BEE">
        <w:rPr>
          <w:sz w:val="24"/>
          <w:szCs w:val="24"/>
        </w:rPr>
        <w:t>Проводить один раз в месяц физкультурные досуги длительностью до 40 минут, два раза в год—физкультурные праздники (зимний и летний) длительностью до 1 часа.</w:t>
      </w:r>
    </w:p>
    <w:p w:rsidR="003E0FCD" w:rsidRPr="006D0BEE" w:rsidRDefault="003E0FCD" w:rsidP="003E0FCD">
      <w:pPr>
        <w:spacing w:after="0" w:line="240" w:lineRule="auto"/>
        <w:ind w:firstLine="567"/>
        <w:jc w:val="both"/>
        <w:rPr>
          <w:b/>
          <w:sz w:val="24"/>
          <w:szCs w:val="24"/>
          <w:u w:val="single"/>
        </w:rPr>
      </w:pPr>
      <w:r w:rsidRPr="006D0BEE">
        <w:rPr>
          <w:b/>
          <w:sz w:val="24"/>
          <w:szCs w:val="24"/>
          <w:u w:val="single"/>
        </w:rPr>
        <w:t>Основные движения</w:t>
      </w:r>
    </w:p>
    <w:p w:rsidR="003E0FCD" w:rsidRPr="006D0BEE" w:rsidRDefault="003E0FCD" w:rsidP="003E0FCD">
      <w:pPr>
        <w:spacing w:after="0" w:line="240" w:lineRule="auto"/>
        <w:ind w:firstLine="567"/>
        <w:jc w:val="both"/>
        <w:rPr>
          <w:sz w:val="24"/>
          <w:szCs w:val="24"/>
        </w:rPr>
      </w:pPr>
      <w:r w:rsidRPr="006D0BEE">
        <w:rPr>
          <w:sz w:val="24"/>
          <w:szCs w:val="24"/>
          <w:u w:val="single"/>
        </w:rPr>
        <w:t>Ходьба</w:t>
      </w:r>
      <w:r w:rsidRPr="006D0BEE">
        <w:rPr>
          <w:sz w:val="24"/>
          <w:szCs w:val="24"/>
        </w:rPr>
        <w:t>.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гимназическим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 средине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3E0FCD" w:rsidRPr="006D0BEE" w:rsidRDefault="003E0FCD" w:rsidP="003E0FCD">
      <w:pPr>
        <w:spacing w:after="0" w:line="240" w:lineRule="auto"/>
        <w:ind w:firstLine="567"/>
        <w:jc w:val="both"/>
        <w:rPr>
          <w:sz w:val="24"/>
          <w:szCs w:val="24"/>
        </w:rPr>
      </w:pPr>
      <w:r w:rsidRPr="006D0BEE">
        <w:rPr>
          <w:sz w:val="24"/>
          <w:szCs w:val="24"/>
          <w:u w:val="single"/>
        </w:rPr>
        <w:t>Бег.</w:t>
      </w:r>
      <w:r w:rsidRPr="006D0BEE">
        <w:rPr>
          <w:sz w:val="24"/>
          <w:szCs w:val="24"/>
        </w:rPr>
        <w:t xml:space="preserve">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3E0FCD" w:rsidRPr="006D0BEE" w:rsidRDefault="003E0FCD" w:rsidP="003E0FCD">
      <w:pPr>
        <w:spacing w:after="0" w:line="240" w:lineRule="auto"/>
        <w:ind w:firstLine="567"/>
        <w:jc w:val="both"/>
        <w:rPr>
          <w:sz w:val="24"/>
          <w:szCs w:val="24"/>
        </w:rPr>
      </w:pPr>
      <w:r w:rsidRPr="006D0BEE">
        <w:rPr>
          <w:sz w:val="24"/>
          <w:szCs w:val="24"/>
          <w:u w:val="single"/>
        </w:rPr>
        <w:t>Ползание, лазанье</w:t>
      </w:r>
      <w:r w:rsidRPr="006D0BEE">
        <w:rPr>
          <w:sz w:val="24"/>
          <w:szCs w:val="24"/>
        </w:rPr>
        <w:t>.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3E0FCD" w:rsidRPr="006D0BEE" w:rsidRDefault="003E0FCD" w:rsidP="003E0FCD">
      <w:pPr>
        <w:spacing w:after="0" w:line="240" w:lineRule="auto"/>
        <w:ind w:firstLine="567"/>
        <w:jc w:val="both"/>
        <w:rPr>
          <w:sz w:val="24"/>
          <w:szCs w:val="24"/>
        </w:rPr>
      </w:pPr>
      <w:r w:rsidRPr="006D0BEE">
        <w:rPr>
          <w:sz w:val="24"/>
          <w:szCs w:val="24"/>
          <w:u w:val="single"/>
        </w:rPr>
        <w:t>Прыжки</w:t>
      </w:r>
      <w:r w:rsidRPr="006D0BEE">
        <w:rPr>
          <w:sz w:val="24"/>
          <w:szCs w:val="24"/>
        </w:rPr>
        <w:t xml:space="preserve">. Прыжки иа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w:t>
      </w:r>
      <w:r w:rsidRPr="006D0BEE">
        <w:rPr>
          <w:sz w:val="24"/>
          <w:szCs w:val="24"/>
        </w:rPr>
        <w:lastRenderedPageBreak/>
        <w:t>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3E0FCD" w:rsidRPr="006D0BEE" w:rsidRDefault="003E0FCD" w:rsidP="003E0FCD">
      <w:pPr>
        <w:spacing w:after="0" w:line="240" w:lineRule="auto"/>
        <w:ind w:firstLine="567"/>
        <w:jc w:val="both"/>
        <w:rPr>
          <w:sz w:val="24"/>
          <w:szCs w:val="24"/>
        </w:rPr>
      </w:pPr>
      <w:r w:rsidRPr="006D0BEE">
        <w:rPr>
          <w:sz w:val="24"/>
          <w:szCs w:val="24"/>
          <w:u w:val="single"/>
        </w:rPr>
        <w:t>Бросание, ловля, метание</w:t>
      </w:r>
      <w:r w:rsidRPr="006D0BEE">
        <w:rPr>
          <w:sz w:val="24"/>
          <w:szCs w:val="24"/>
        </w:rPr>
        <w:t>.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3E0FCD" w:rsidRPr="006D0BEE" w:rsidRDefault="003E0FCD" w:rsidP="003E0FCD">
      <w:pPr>
        <w:spacing w:after="0" w:line="240" w:lineRule="auto"/>
        <w:ind w:firstLine="567"/>
        <w:jc w:val="both"/>
        <w:rPr>
          <w:sz w:val="24"/>
          <w:szCs w:val="24"/>
        </w:rPr>
      </w:pPr>
      <w:r w:rsidRPr="006D0BEE">
        <w:rPr>
          <w:sz w:val="24"/>
          <w:szCs w:val="24"/>
          <w:u w:val="single"/>
        </w:rPr>
        <w:t>Групповые упражнения с переходами</w:t>
      </w:r>
      <w:r w:rsidRPr="006D0BEE">
        <w:rPr>
          <w:sz w:val="24"/>
          <w:szCs w:val="24"/>
        </w:rPr>
        <w:t>.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3E0FCD" w:rsidRPr="006D0BEE" w:rsidRDefault="003E0FCD" w:rsidP="003E0FCD">
      <w:pPr>
        <w:spacing w:after="0" w:line="240" w:lineRule="auto"/>
        <w:ind w:firstLine="567"/>
        <w:jc w:val="both"/>
        <w:rPr>
          <w:sz w:val="24"/>
          <w:szCs w:val="24"/>
        </w:rPr>
      </w:pPr>
      <w:r w:rsidRPr="006D0BEE">
        <w:rPr>
          <w:sz w:val="24"/>
          <w:szCs w:val="24"/>
          <w:u w:val="single"/>
        </w:rPr>
        <w:t>Ритмическая гимнастика</w:t>
      </w:r>
      <w:r w:rsidRPr="006D0BEE">
        <w:rPr>
          <w:sz w:val="24"/>
          <w:szCs w:val="24"/>
        </w:rPr>
        <w:t>. Красивое, грациозное выполнение физических упражнений под музыку. Согласование ритма движений с музыкальным сопровождением.</w:t>
      </w:r>
    </w:p>
    <w:p w:rsidR="003E0FCD" w:rsidRPr="006D0BEE" w:rsidRDefault="003E0FCD" w:rsidP="003E0FCD">
      <w:pPr>
        <w:spacing w:after="0" w:line="240" w:lineRule="auto"/>
        <w:ind w:firstLine="567"/>
        <w:jc w:val="both"/>
        <w:rPr>
          <w:b/>
          <w:sz w:val="24"/>
          <w:szCs w:val="24"/>
          <w:u w:val="single"/>
        </w:rPr>
      </w:pPr>
      <w:r w:rsidRPr="006D0BEE">
        <w:rPr>
          <w:b/>
          <w:sz w:val="24"/>
          <w:szCs w:val="24"/>
          <w:u w:val="single"/>
        </w:rPr>
        <w:t>Общеразвивающие упражнения</w:t>
      </w:r>
    </w:p>
    <w:p w:rsidR="003E0FCD" w:rsidRPr="006D0BEE" w:rsidRDefault="003E0FCD" w:rsidP="003E0FCD">
      <w:pPr>
        <w:spacing w:after="0" w:line="240" w:lineRule="auto"/>
        <w:ind w:firstLine="567"/>
        <w:jc w:val="both"/>
        <w:rPr>
          <w:sz w:val="24"/>
          <w:szCs w:val="24"/>
        </w:rPr>
      </w:pPr>
      <w:r w:rsidRPr="006D0BEE">
        <w:rPr>
          <w:sz w:val="24"/>
          <w:szCs w:val="24"/>
          <w:u w:val="single"/>
        </w:rPr>
        <w:t>Упражнения для кистей рук, развития н укрепления мышц плечевого пояса</w:t>
      </w:r>
      <w:r w:rsidRPr="006D0BEE">
        <w:rPr>
          <w:sz w:val="24"/>
          <w:szCs w:val="24"/>
        </w:rPr>
        <w:t>. Поднимать руки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3E0FCD" w:rsidRPr="006D0BEE" w:rsidRDefault="003E0FCD" w:rsidP="003E0FCD">
      <w:pPr>
        <w:spacing w:after="0" w:line="240" w:lineRule="auto"/>
        <w:ind w:firstLine="567"/>
        <w:jc w:val="both"/>
        <w:rPr>
          <w:sz w:val="24"/>
          <w:szCs w:val="24"/>
        </w:rPr>
      </w:pPr>
      <w:r w:rsidRPr="006D0BEE">
        <w:rPr>
          <w:sz w:val="24"/>
          <w:szCs w:val="24"/>
          <w:u w:val="single"/>
        </w:rPr>
        <w:t>Упражнения для развития и укрепления мышц спины и гибкости позвоночника</w:t>
      </w:r>
      <w:r w:rsidRPr="006D0BEE">
        <w:rPr>
          <w:sz w:val="24"/>
          <w:szCs w:val="24"/>
        </w:rPr>
        <w:t>. Опускать и поворачивать голову в стороны. Поворачивать туловище в стороны, поднимая руки вверх — в стороны из положения руки к плечам (руки из-за головы): наклоняться вперед, подняв руки вверх, держа руки в стороны. В упоре сидя поднимать обе ноги (оттянув носки), удерживаясь в этом положении; переносить прямые ноги через скамейку, сидя на ней упоре сзади. Садиться из положения лежа на спине (закрепив ноги) и снова ложиться.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стоя, держась за опору, поочередно поднимать прямую ногу.</w:t>
      </w:r>
    </w:p>
    <w:p w:rsidR="003E0FCD" w:rsidRPr="006D0BEE" w:rsidRDefault="003E0FCD" w:rsidP="003E0FCD">
      <w:pPr>
        <w:spacing w:after="0" w:line="240" w:lineRule="auto"/>
        <w:ind w:firstLine="567"/>
        <w:jc w:val="both"/>
        <w:rPr>
          <w:sz w:val="24"/>
          <w:szCs w:val="24"/>
        </w:rPr>
      </w:pPr>
      <w:r w:rsidRPr="006D0BEE">
        <w:rPr>
          <w:sz w:val="24"/>
          <w:szCs w:val="24"/>
          <w:u w:val="single"/>
        </w:rPr>
        <w:t>Упражнения для развития и укрепления мышц брюшного пресса и ног</w:t>
      </w:r>
      <w:r w:rsidRPr="006D0BEE">
        <w:rPr>
          <w:sz w:val="24"/>
          <w:szCs w:val="24"/>
        </w:rPr>
        <w:t>.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3E0FCD" w:rsidRPr="006D0BEE" w:rsidRDefault="003E0FCD" w:rsidP="003E0FCD">
      <w:pPr>
        <w:spacing w:after="0" w:line="240" w:lineRule="auto"/>
        <w:ind w:firstLine="567"/>
        <w:jc w:val="both"/>
        <w:rPr>
          <w:sz w:val="24"/>
          <w:szCs w:val="24"/>
        </w:rPr>
      </w:pPr>
      <w:r w:rsidRPr="006D0BEE">
        <w:rPr>
          <w:sz w:val="24"/>
          <w:szCs w:val="24"/>
          <w:u w:val="single"/>
        </w:rPr>
        <w:t>Статические упражнения</w:t>
      </w:r>
      <w:r w:rsidRPr="006D0BEE">
        <w:rPr>
          <w:sz w:val="24"/>
          <w:szCs w:val="24"/>
        </w:rPr>
        <w:t>. Сохранять равновесие, стоя на скамейке, кубе на носках, на одной ноге, закрыв глаза, балансируя на большом набивном мяче (вес 3 кг). Общеразвивающие упражнения, стоя на левой или правой ноге и т.п.</w:t>
      </w:r>
    </w:p>
    <w:p w:rsidR="003E0FCD" w:rsidRPr="006D0BEE" w:rsidRDefault="003E0FCD" w:rsidP="003E0FCD">
      <w:pPr>
        <w:spacing w:after="0" w:line="240" w:lineRule="auto"/>
        <w:ind w:firstLine="567"/>
        <w:jc w:val="both"/>
        <w:rPr>
          <w:b/>
          <w:sz w:val="24"/>
          <w:szCs w:val="24"/>
          <w:u w:val="single"/>
        </w:rPr>
      </w:pPr>
      <w:r w:rsidRPr="006D0BEE">
        <w:rPr>
          <w:b/>
          <w:sz w:val="24"/>
          <w:szCs w:val="24"/>
          <w:u w:val="single"/>
        </w:rPr>
        <w:t>Спортивные игры</w:t>
      </w:r>
    </w:p>
    <w:p w:rsidR="003E0FCD" w:rsidRPr="006D0BEE" w:rsidRDefault="003E0FCD" w:rsidP="003E0FCD">
      <w:pPr>
        <w:spacing w:after="0" w:line="240" w:lineRule="auto"/>
        <w:ind w:firstLine="567"/>
        <w:jc w:val="both"/>
        <w:rPr>
          <w:sz w:val="24"/>
          <w:szCs w:val="24"/>
        </w:rPr>
      </w:pPr>
      <w:r w:rsidRPr="006D0BEE">
        <w:rPr>
          <w:sz w:val="24"/>
          <w:szCs w:val="24"/>
          <w:u w:val="single"/>
        </w:rPr>
        <w:t>Городки.</w:t>
      </w:r>
      <w:r w:rsidRPr="006D0BEE">
        <w:rPr>
          <w:sz w:val="24"/>
          <w:szCs w:val="24"/>
        </w:rPr>
        <w:t xml:space="preserve">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3E0FCD" w:rsidRPr="006D0BEE" w:rsidRDefault="003E0FCD" w:rsidP="003E0FCD">
      <w:pPr>
        <w:spacing w:after="0" w:line="240" w:lineRule="auto"/>
        <w:ind w:firstLine="567"/>
        <w:jc w:val="both"/>
        <w:rPr>
          <w:sz w:val="24"/>
          <w:szCs w:val="24"/>
        </w:rPr>
      </w:pPr>
      <w:r w:rsidRPr="006D0BEE">
        <w:rPr>
          <w:sz w:val="24"/>
          <w:szCs w:val="24"/>
          <w:u w:val="single"/>
        </w:rPr>
        <w:lastRenderedPageBreak/>
        <w:t>Элементы баскетбола</w:t>
      </w:r>
      <w:r w:rsidRPr="006D0BEE">
        <w:rPr>
          <w:sz w:val="24"/>
          <w:szCs w:val="24"/>
        </w:rPr>
        <w:t>. Передавать мяч друг другу (двумя руками от груди, одной рукой от плеча). Перебрасывать мячи друг другу двумя руками от груди в движении. Ловить летящий мяч на разной высоте (на уровне груди, над головой, сбоку, снизу, у пола и т.п.) и с разных сторон. Бросать мяч в корзину двумя руками из-за головы, от плеча. Вести мяч одной рукой, передавая его из одной руки в другую, передвигаясь в разных направлениях, останавливаясь и снова передвигаясь по сигналу.</w:t>
      </w:r>
    </w:p>
    <w:p w:rsidR="003E0FCD" w:rsidRPr="006D0BEE" w:rsidRDefault="003E0FCD" w:rsidP="003E0FCD">
      <w:pPr>
        <w:spacing w:after="0" w:line="240" w:lineRule="auto"/>
        <w:ind w:firstLine="567"/>
        <w:jc w:val="both"/>
        <w:rPr>
          <w:sz w:val="24"/>
          <w:szCs w:val="24"/>
        </w:rPr>
      </w:pPr>
      <w:r w:rsidRPr="006D0BEE">
        <w:rPr>
          <w:sz w:val="24"/>
          <w:szCs w:val="24"/>
          <w:u w:val="single"/>
        </w:rPr>
        <w:t>Элементы футбола</w:t>
      </w:r>
      <w:r w:rsidRPr="006D0BEE">
        <w:rPr>
          <w:sz w:val="24"/>
          <w:szCs w:val="24"/>
        </w:rPr>
        <w:t>.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3E0FCD" w:rsidRPr="006D0BEE" w:rsidRDefault="003E0FCD" w:rsidP="003E0FCD">
      <w:pPr>
        <w:spacing w:after="0" w:line="240" w:lineRule="auto"/>
        <w:ind w:firstLine="567"/>
        <w:jc w:val="both"/>
        <w:rPr>
          <w:sz w:val="24"/>
          <w:szCs w:val="24"/>
        </w:rPr>
      </w:pPr>
      <w:r w:rsidRPr="006D0BEE">
        <w:rPr>
          <w:sz w:val="24"/>
          <w:szCs w:val="24"/>
          <w:u w:val="single"/>
        </w:rPr>
        <w:t>Элементы настольного тенниса</w:t>
      </w:r>
      <w:r w:rsidRPr="006D0BEE">
        <w:rPr>
          <w:sz w:val="24"/>
          <w:szCs w:val="24"/>
        </w:rPr>
        <w:t>. Правильно держать ракетку. Выполнять подготовительные упражнения с ракеткой и мячом: подбрасывать и ловить мяч одной рукой, ракеткой с ударом о пол, о стену. Подавать мяч через сетку после его отскока от стола.</w:t>
      </w:r>
    </w:p>
    <w:p w:rsidR="00AD2BEF" w:rsidRDefault="00AD2BEF">
      <w:pPr>
        <w:spacing w:after="0" w:line="240" w:lineRule="auto"/>
        <w:jc w:val="both"/>
      </w:pPr>
    </w:p>
    <w:p w:rsidR="00AD2BEF" w:rsidRDefault="00AD2BEF" w:rsidP="00BD2612">
      <w:pPr>
        <w:spacing w:after="0"/>
        <w:rPr>
          <w:b/>
          <w:bCs/>
        </w:rPr>
      </w:pPr>
      <w:r>
        <w:rPr>
          <w:b/>
        </w:rPr>
        <w:t>2.2. Проектирование воспитательно – образовательного процесса.</w:t>
      </w:r>
      <w:r>
        <w:rPr>
          <w:b/>
          <w:bCs/>
        </w:rPr>
        <w:t xml:space="preserve"> </w:t>
      </w:r>
    </w:p>
    <w:p w:rsidR="00AD2BEF" w:rsidRDefault="00290111" w:rsidP="00BD2612">
      <w:pPr>
        <w:spacing w:after="0" w:line="240" w:lineRule="auto"/>
        <w:jc w:val="both"/>
        <w:rPr>
          <w:sz w:val="24"/>
          <w:szCs w:val="24"/>
        </w:rPr>
      </w:pPr>
      <w:r>
        <w:rPr>
          <w:sz w:val="24"/>
          <w:szCs w:val="24"/>
        </w:rPr>
        <w:t xml:space="preserve">    </w:t>
      </w:r>
      <w:r w:rsidR="00AD2BEF">
        <w:rPr>
          <w:sz w:val="24"/>
          <w:szCs w:val="24"/>
        </w:rPr>
        <w:t xml:space="preserve">Для детей </w:t>
      </w:r>
      <w:r w:rsidR="00AD2BEF">
        <w:rPr>
          <w:b/>
          <w:bCs/>
          <w:sz w:val="24"/>
          <w:szCs w:val="24"/>
        </w:rPr>
        <w:t xml:space="preserve">дошкольного возраста </w:t>
      </w:r>
      <w:r w:rsidR="00AD2BEF">
        <w:rPr>
          <w:sz w:val="24"/>
          <w:szCs w:val="24"/>
        </w:rPr>
        <w:t>это игровая, включая сюжетно-ролевую игру как ведущую деятельность детей дошкольного возраста, а также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(рисования, лепки, аппликации),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BD2612" w:rsidRDefault="00AD2BEF" w:rsidP="00361B28">
      <w:pPr>
        <w:spacing w:after="0" w:line="240" w:lineRule="auto"/>
        <w:rPr>
          <w:sz w:val="24"/>
          <w:szCs w:val="24"/>
        </w:rPr>
      </w:pPr>
      <w:r>
        <w:rPr>
          <w:sz w:val="24"/>
          <w:szCs w:val="24"/>
        </w:rPr>
        <w:t xml:space="preserve">Образовательный </w:t>
      </w:r>
      <w:proofErr w:type="gramStart"/>
      <w:r>
        <w:rPr>
          <w:sz w:val="24"/>
          <w:szCs w:val="24"/>
        </w:rPr>
        <w:t>процесс,  строится</w:t>
      </w:r>
      <w:proofErr w:type="gramEnd"/>
      <w:r>
        <w:rPr>
          <w:sz w:val="24"/>
          <w:szCs w:val="24"/>
        </w:rPr>
        <w:t xml:space="preserve">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BD2612" w:rsidRDefault="00BD2612" w:rsidP="00BD2612">
      <w:pPr>
        <w:spacing w:after="0" w:line="240" w:lineRule="auto"/>
        <w:rPr>
          <w:sz w:val="24"/>
          <w:szCs w:val="24"/>
        </w:rPr>
      </w:pPr>
      <w:r>
        <w:rPr>
          <w:sz w:val="24"/>
          <w:szCs w:val="24"/>
        </w:rPr>
        <w:t xml:space="preserve">Образовательная деятельность осуществляется: </w:t>
      </w:r>
    </w:p>
    <w:p w:rsidR="00BD2612" w:rsidRDefault="00BD2612" w:rsidP="00BD2612">
      <w:pPr>
        <w:spacing w:after="0" w:line="240" w:lineRule="auto"/>
        <w:rPr>
          <w:sz w:val="24"/>
          <w:szCs w:val="24"/>
        </w:rPr>
      </w:pPr>
      <w:r>
        <w:rPr>
          <w:sz w:val="24"/>
          <w:szCs w:val="24"/>
        </w:rPr>
        <w:t>-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музыкальной и художественного чтения);</w:t>
      </w:r>
    </w:p>
    <w:p w:rsidR="00BD2612" w:rsidRDefault="00BD2612" w:rsidP="00BD2612">
      <w:pPr>
        <w:spacing w:after="0" w:line="240" w:lineRule="auto"/>
        <w:rPr>
          <w:sz w:val="24"/>
          <w:szCs w:val="24"/>
        </w:rPr>
      </w:pPr>
      <w:r>
        <w:rPr>
          <w:sz w:val="24"/>
          <w:szCs w:val="24"/>
        </w:rPr>
        <w:t>- в ходе режимных моментов;</w:t>
      </w:r>
    </w:p>
    <w:p w:rsidR="00BD2612" w:rsidRDefault="00BD2612" w:rsidP="00BD2612">
      <w:pPr>
        <w:spacing w:after="0" w:line="240" w:lineRule="auto"/>
        <w:rPr>
          <w:sz w:val="24"/>
          <w:szCs w:val="24"/>
        </w:rPr>
      </w:pPr>
      <w:r>
        <w:rPr>
          <w:sz w:val="24"/>
          <w:szCs w:val="24"/>
        </w:rPr>
        <w:t>- во взаимодействии с семьями воспитанников;</w:t>
      </w:r>
    </w:p>
    <w:p w:rsidR="00A751BF" w:rsidRPr="00BD2612" w:rsidRDefault="00BD2612" w:rsidP="00BD2612">
      <w:pPr>
        <w:spacing w:after="0" w:line="240" w:lineRule="auto"/>
        <w:rPr>
          <w:sz w:val="24"/>
          <w:szCs w:val="24"/>
        </w:rPr>
      </w:pPr>
      <w:r>
        <w:rPr>
          <w:sz w:val="24"/>
          <w:szCs w:val="24"/>
        </w:rPr>
        <w:t>- в процессе самостоятельной деятельности детей.</w:t>
      </w:r>
    </w:p>
    <w:p w:rsidR="0040188E" w:rsidRDefault="0040188E" w:rsidP="0040188E">
      <w:pPr>
        <w:spacing w:after="0"/>
        <w:jc w:val="both"/>
        <w:rPr>
          <w:b/>
          <w:sz w:val="24"/>
          <w:szCs w:val="24"/>
        </w:rPr>
      </w:pPr>
    </w:p>
    <w:p w:rsidR="00396557" w:rsidRPr="006D0BEE" w:rsidRDefault="00396557" w:rsidP="0040188E">
      <w:pPr>
        <w:spacing w:after="0"/>
        <w:jc w:val="both"/>
        <w:rPr>
          <w:b/>
          <w:sz w:val="24"/>
          <w:szCs w:val="24"/>
        </w:rPr>
      </w:pPr>
      <w:r w:rsidRPr="006D0BEE">
        <w:rPr>
          <w:b/>
          <w:sz w:val="24"/>
          <w:szCs w:val="24"/>
        </w:rPr>
        <w:t xml:space="preserve">2.3. Модель образовательного процесса </w:t>
      </w:r>
    </w:p>
    <w:tbl>
      <w:tblPr>
        <w:tblW w:w="10179" w:type="dxa"/>
        <w:tblInd w:w="-398" w:type="dxa"/>
        <w:tblCellMar>
          <w:left w:w="0" w:type="dxa"/>
          <w:right w:w="0" w:type="dxa"/>
        </w:tblCellMar>
        <w:tblLook w:val="04A0" w:firstRow="1" w:lastRow="0" w:firstColumn="1" w:lastColumn="0" w:noHBand="0" w:noVBand="1"/>
      </w:tblPr>
      <w:tblGrid>
        <w:gridCol w:w="3801"/>
        <w:gridCol w:w="6378"/>
      </w:tblGrid>
      <w:tr w:rsidR="000D1118" w:rsidRPr="006D0BEE" w:rsidTr="006F29C7">
        <w:trPr>
          <w:trHeight w:val="485"/>
        </w:trPr>
        <w:tc>
          <w:tcPr>
            <w:tcW w:w="3801" w:type="dxa"/>
            <w:tcBorders>
              <w:top w:val="single" w:sz="8" w:space="0" w:color="000000"/>
              <w:left w:val="single" w:sz="8" w:space="0" w:color="000000"/>
              <w:bottom w:val="single" w:sz="4" w:space="0" w:color="000000"/>
              <w:right w:val="single" w:sz="4" w:space="0" w:color="000000"/>
            </w:tcBorders>
            <w:shd w:val="clear" w:color="auto" w:fill="auto"/>
            <w:tcMar>
              <w:top w:w="107" w:type="dxa"/>
              <w:left w:w="142" w:type="dxa"/>
              <w:bottom w:w="74" w:type="dxa"/>
              <w:right w:w="142" w:type="dxa"/>
            </w:tcMar>
          </w:tcPr>
          <w:p w:rsidR="000D1118" w:rsidRPr="006D0BEE" w:rsidRDefault="000D1118" w:rsidP="0040188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kinsoku w:val="0"/>
              <w:overflowPunct w:val="0"/>
              <w:spacing w:after="0" w:line="223" w:lineRule="auto"/>
              <w:jc w:val="center"/>
              <w:textAlignment w:val="baseline"/>
              <w:rPr>
                <w:rFonts w:eastAsia="Times New Roman"/>
                <w:b/>
                <w:sz w:val="24"/>
                <w:szCs w:val="24"/>
                <w:lang w:eastAsia="ru-RU"/>
              </w:rPr>
            </w:pPr>
            <w:r w:rsidRPr="006D0BEE">
              <w:rPr>
                <w:rFonts w:eastAsia="Times New Roman"/>
                <w:b/>
                <w:kern w:val="24"/>
                <w:sz w:val="24"/>
                <w:szCs w:val="24"/>
                <w:lang w:eastAsia="ru-RU"/>
              </w:rPr>
              <w:t>Образовательные области</w:t>
            </w:r>
          </w:p>
        </w:tc>
        <w:tc>
          <w:tcPr>
            <w:tcW w:w="6378" w:type="dxa"/>
            <w:tcBorders>
              <w:top w:val="single" w:sz="8" w:space="0" w:color="000000"/>
              <w:left w:val="single" w:sz="4" w:space="0" w:color="000000"/>
              <w:bottom w:val="single" w:sz="4" w:space="0" w:color="000000"/>
              <w:right w:val="single" w:sz="8" w:space="0" w:color="000000"/>
            </w:tcBorders>
            <w:shd w:val="clear" w:color="auto" w:fill="auto"/>
            <w:tcMar>
              <w:top w:w="107" w:type="dxa"/>
              <w:left w:w="142" w:type="dxa"/>
              <w:bottom w:w="74" w:type="dxa"/>
              <w:right w:w="142" w:type="dxa"/>
            </w:tcMar>
          </w:tcPr>
          <w:p w:rsidR="000D1118" w:rsidRPr="006D0BEE" w:rsidRDefault="000D1118" w:rsidP="0040188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kinsoku w:val="0"/>
              <w:overflowPunct w:val="0"/>
              <w:spacing w:after="0" w:line="223" w:lineRule="auto"/>
              <w:jc w:val="center"/>
              <w:textAlignment w:val="baseline"/>
              <w:rPr>
                <w:rFonts w:eastAsia="Times New Roman"/>
                <w:b/>
                <w:sz w:val="24"/>
                <w:szCs w:val="24"/>
                <w:lang w:eastAsia="ru-RU"/>
              </w:rPr>
            </w:pPr>
            <w:r w:rsidRPr="006D0BEE">
              <w:rPr>
                <w:rFonts w:eastAsia="Times New Roman"/>
                <w:b/>
                <w:kern w:val="24"/>
                <w:sz w:val="24"/>
                <w:szCs w:val="24"/>
                <w:lang w:eastAsia="ru-RU"/>
              </w:rPr>
              <w:t xml:space="preserve">Формы образовательной деятельности </w:t>
            </w:r>
          </w:p>
        </w:tc>
      </w:tr>
      <w:tr w:rsidR="000D1118" w:rsidRPr="006D0BEE" w:rsidTr="006F29C7">
        <w:trPr>
          <w:trHeight w:val="1655"/>
        </w:trPr>
        <w:tc>
          <w:tcPr>
            <w:tcW w:w="3801" w:type="dxa"/>
            <w:tcBorders>
              <w:top w:val="single" w:sz="4" w:space="0" w:color="000000"/>
              <w:left w:val="single" w:sz="8" w:space="0" w:color="000000"/>
              <w:bottom w:val="single" w:sz="4" w:space="0" w:color="000000"/>
              <w:right w:val="single" w:sz="4" w:space="0" w:color="000000"/>
            </w:tcBorders>
            <w:shd w:val="clear" w:color="auto" w:fill="auto"/>
            <w:tcMar>
              <w:top w:w="107" w:type="dxa"/>
              <w:left w:w="142" w:type="dxa"/>
              <w:bottom w:w="74" w:type="dxa"/>
              <w:right w:w="142" w:type="dxa"/>
            </w:tcMar>
          </w:tcPr>
          <w:p w:rsidR="000D1118" w:rsidRPr="006D0BEE" w:rsidRDefault="000D1118" w:rsidP="0040188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kinsoku w:val="0"/>
              <w:overflowPunct w:val="0"/>
              <w:spacing w:after="0" w:line="223" w:lineRule="auto"/>
              <w:textAlignment w:val="baseline"/>
              <w:rPr>
                <w:rFonts w:eastAsia="Times New Roman"/>
                <w:sz w:val="24"/>
                <w:szCs w:val="24"/>
                <w:lang w:eastAsia="ru-RU"/>
              </w:rPr>
            </w:pPr>
            <w:r w:rsidRPr="006D0BEE">
              <w:rPr>
                <w:rFonts w:eastAsia="Times New Roman"/>
                <w:kern w:val="24"/>
                <w:sz w:val="24"/>
                <w:szCs w:val="24"/>
                <w:lang w:eastAsia="ru-RU"/>
              </w:rPr>
              <w:t>Физическое развитие</w:t>
            </w:r>
            <w:r w:rsidRPr="006D0BEE">
              <w:rPr>
                <w:rFonts w:eastAsia="Times New Roman"/>
                <w:kern w:val="24"/>
                <w:position w:val="1"/>
                <w:sz w:val="24"/>
                <w:szCs w:val="24"/>
                <w:lang w:eastAsia="ru-RU"/>
              </w:rPr>
              <w:t xml:space="preserve"> </w:t>
            </w:r>
          </w:p>
        </w:tc>
        <w:tc>
          <w:tcPr>
            <w:tcW w:w="6378" w:type="dxa"/>
            <w:tcBorders>
              <w:top w:val="single" w:sz="4" w:space="0" w:color="000000"/>
              <w:left w:val="single" w:sz="4" w:space="0" w:color="000000"/>
              <w:bottom w:val="single" w:sz="4" w:space="0" w:color="000000"/>
              <w:right w:val="single" w:sz="8" w:space="0" w:color="000000"/>
            </w:tcBorders>
            <w:shd w:val="clear" w:color="auto" w:fill="auto"/>
            <w:tcMar>
              <w:top w:w="93" w:type="dxa"/>
              <w:left w:w="142" w:type="dxa"/>
              <w:bottom w:w="74" w:type="dxa"/>
              <w:right w:w="142" w:type="dxa"/>
            </w:tcMar>
          </w:tcPr>
          <w:p w:rsidR="000D1118" w:rsidRPr="006D0BEE" w:rsidRDefault="000D1118" w:rsidP="0040188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kinsoku w:val="0"/>
              <w:overflowPunct w:val="0"/>
              <w:spacing w:after="0" w:line="240" w:lineRule="auto"/>
              <w:textAlignment w:val="baseline"/>
              <w:rPr>
                <w:rFonts w:eastAsia="Times New Roman"/>
                <w:sz w:val="24"/>
                <w:szCs w:val="24"/>
                <w:lang w:eastAsia="ru-RU"/>
              </w:rPr>
            </w:pPr>
            <w:proofErr w:type="gramStart"/>
            <w:r w:rsidRPr="006D0BEE">
              <w:rPr>
                <w:rFonts w:eastAsia="Times New Roman"/>
                <w:kern w:val="24"/>
                <w:sz w:val="24"/>
                <w:szCs w:val="24"/>
                <w:lang w:eastAsia="ru-RU"/>
              </w:rPr>
              <w:t>Подвижные  игры</w:t>
            </w:r>
            <w:proofErr w:type="gramEnd"/>
            <w:r w:rsidRPr="006D0BEE">
              <w:rPr>
                <w:rFonts w:eastAsia="Times New Roman"/>
                <w:kern w:val="24"/>
                <w:sz w:val="24"/>
                <w:szCs w:val="24"/>
                <w:lang w:eastAsia="ru-RU"/>
              </w:rPr>
              <w:t>,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w:t>
            </w:r>
          </w:p>
        </w:tc>
      </w:tr>
      <w:tr w:rsidR="000D1118" w:rsidRPr="006D0BEE" w:rsidTr="006F29C7">
        <w:trPr>
          <w:trHeight w:val="1517"/>
        </w:trPr>
        <w:tc>
          <w:tcPr>
            <w:tcW w:w="3801" w:type="dxa"/>
            <w:tcBorders>
              <w:top w:val="single" w:sz="4" w:space="0" w:color="000000"/>
              <w:left w:val="single" w:sz="8" w:space="0" w:color="000000"/>
              <w:bottom w:val="single" w:sz="4" w:space="0" w:color="000000"/>
              <w:right w:val="single" w:sz="4" w:space="0" w:color="000000"/>
            </w:tcBorders>
            <w:shd w:val="clear" w:color="auto" w:fill="auto"/>
            <w:tcMar>
              <w:top w:w="101" w:type="dxa"/>
              <w:left w:w="142" w:type="dxa"/>
              <w:bottom w:w="74" w:type="dxa"/>
              <w:right w:w="142" w:type="dxa"/>
            </w:tcMar>
          </w:tcPr>
          <w:p w:rsidR="000D1118" w:rsidRPr="006D0BEE" w:rsidRDefault="000D1118" w:rsidP="0040188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kinsoku w:val="0"/>
              <w:overflowPunct w:val="0"/>
              <w:spacing w:after="0" w:line="223" w:lineRule="auto"/>
              <w:textAlignment w:val="baseline"/>
              <w:rPr>
                <w:rFonts w:eastAsia="Times New Roman"/>
                <w:sz w:val="24"/>
                <w:szCs w:val="24"/>
                <w:lang w:eastAsia="ru-RU"/>
              </w:rPr>
            </w:pPr>
            <w:r w:rsidRPr="006D0BEE">
              <w:rPr>
                <w:rFonts w:eastAsia="Times New Roman"/>
                <w:kern w:val="24"/>
                <w:sz w:val="24"/>
                <w:szCs w:val="24"/>
                <w:lang w:eastAsia="ru-RU"/>
              </w:rPr>
              <w:t xml:space="preserve">Социально-коммуникативное развитие </w:t>
            </w:r>
          </w:p>
        </w:tc>
        <w:tc>
          <w:tcPr>
            <w:tcW w:w="6378" w:type="dxa"/>
            <w:tcBorders>
              <w:top w:val="single" w:sz="4" w:space="0" w:color="000000"/>
              <w:left w:val="single" w:sz="4" w:space="0" w:color="000000"/>
              <w:bottom w:val="single" w:sz="4" w:space="0" w:color="000000"/>
              <w:right w:val="single" w:sz="8" w:space="0" w:color="000000"/>
            </w:tcBorders>
            <w:shd w:val="clear" w:color="auto" w:fill="auto"/>
            <w:tcMar>
              <w:top w:w="93" w:type="dxa"/>
              <w:left w:w="142" w:type="dxa"/>
              <w:bottom w:w="74" w:type="dxa"/>
              <w:right w:w="142" w:type="dxa"/>
            </w:tcMar>
          </w:tcPr>
          <w:p w:rsidR="000D1118" w:rsidRPr="006D0BEE" w:rsidRDefault="000D1118" w:rsidP="0040188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kinsoku w:val="0"/>
              <w:overflowPunct w:val="0"/>
              <w:spacing w:after="0" w:line="240" w:lineRule="auto"/>
              <w:textAlignment w:val="baseline"/>
              <w:rPr>
                <w:rFonts w:eastAsia="Times New Roman"/>
                <w:sz w:val="24"/>
                <w:szCs w:val="24"/>
                <w:lang w:eastAsia="ru-RU"/>
              </w:rPr>
            </w:pPr>
            <w:r w:rsidRPr="006D0BEE">
              <w:rPr>
                <w:rFonts w:eastAsia="Times New Roman"/>
                <w:kern w:val="24"/>
                <w:sz w:val="24"/>
                <w:szCs w:val="24"/>
                <w:lang w:eastAsia="ru-RU"/>
              </w:rPr>
              <w:t xml:space="preserve">Игры с правилами, творческие игры, беседы, досуги, праздники и </w:t>
            </w:r>
            <w:proofErr w:type="gramStart"/>
            <w:r w:rsidRPr="006D0BEE">
              <w:rPr>
                <w:rFonts w:eastAsia="Times New Roman"/>
                <w:kern w:val="24"/>
                <w:sz w:val="24"/>
                <w:szCs w:val="24"/>
                <w:lang w:eastAsia="ru-RU"/>
              </w:rPr>
              <w:t>развлечения,  игровые</w:t>
            </w:r>
            <w:proofErr w:type="gramEnd"/>
            <w:r w:rsidRPr="006D0BEE">
              <w:rPr>
                <w:rFonts w:eastAsia="Times New Roman"/>
                <w:kern w:val="24"/>
                <w:sz w:val="24"/>
                <w:szCs w:val="24"/>
                <w:lang w:eastAsia="ru-RU"/>
              </w:rPr>
              <w:t xml:space="preserve"> проблемные ситуации. Индивидуальные и коллективные поручения, дежурства и коллективный труд </w:t>
            </w:r>
            <w:proofErr w:type="gramStart"/>
            <w:r w:rsidRPr="006D0BEE">
              <w:rPr>
                <w:rFonts w:eastAsia="Times New Roman"/>
                <w:kern w:val="24"/>
                <w:sz w:val="24"/>
                <w:szCs w:val="24"/>
                <w:lang w:eastAsia="ru-RU"/>
              </w:rPr>
              <w:t>викторины,  реализация</w:t>
            </w:r>
            <w:proofErr w:type="gramEnd"/>
            <w:r w:rsidRPr="006D0BEE">
              <w:rPr>
                <w:rFonts w:eastAsia="Times New Roman"/>
                <w:kern w:val="24"/>
                <w:sz w:val="24"/>
                <w:szCs w:val="24"/>
                <w:lang w:eastAsia="ru-RU"/>
              </w:rPr>
              <w:t xml:space="preserve">  проектов и др.</w:t>
            </w:r>
          </w:p>
        </w:tc>
      </w:tr>
      <w:tr w:rsidR="000D1118" w:rsidRPr="006D0BEE" w:rsidTr="006F29C7">
        <w:trPr>
          <w:trHeight w:val="795"/>
        </w:trPr>
        <w:tc>
          <w:tcPr>
            <w:tcW w:w="3801" w:type="dxa"/>
            <w:tcBorders>
              <w:top w:val="single" w:sz="4" w:space="0" w:color="000000"/>
              <w:left w:val="single" w:sz="8" w:space="0" w:color="000000"/>
              <w:bottom w:val="single" w:sz="4" w:space="0" w:color="000000"/>
              <w:right w:val="single" w:sz="4" w:space="0" w:color="000000"/>
            </w:tcBorders>
            <w:shd w:val="clear" w:color="auto" w:fill="auto"/>
            <w:tcMar>
              <w:top w:w="101" w:type="dxa"/>
              <w:left w:w="142" w:type="dxa"/>
              <w:bottom w:w="74" w:type="dxa"/>
              <w:right w:w="142" w:type="dxa"/>
            </w:tcMar>
          </w:tcPr>
          <w:p w:rsidR="000D1118" w:rsidRPr="006D0BEE" w:rsidRDefault="000D1118" w:rsidP="0040188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kinsoku w:val="0"/>
              <w:overflowPunct w:val="0"/>
              <w:spacing w:after="0" w:line="223" w:lineRule="auto"/>
              <w:textAlignment w:val="baseline"/>
              <w:rPr>
                <w:rFonts w:eastAsia="Times New Roman"/>
                <w:sz w:val="24"/>
                <w:szCs w:val="24"/>
                <w:lang w:eastAsia="ru-RU"/>
              </w:rPr>
            </w:pPr>
            <w:r w:rsidRPr="006D0BEE">
              <w:rPr>
                <w:rFonts w:eastAsia="Times New Roman"/>
                <w:kern w:val="24"/>
                <w:sz w:val="24"/>
                <w:szCs w:val="24"/>
                <w:lang w:eastAsia="ru-RU"/>
              </w:rPr>
              <w:lastRenderedPageBreak/>
              <w:t xml:space="preserve">Познавательное развитие </w:t>
            </w:r>
          </w:p>
        </w:tc>
        <w:tc>
          <w:tcPr>
            <w:tcW w:w="6378" w:type="dxa"/>
            <w:tcBorders>
              <w:top w:val="single" w:sz="4" w:space="0" w:color="000000"/>
              <w:left w:val="single" w:sz="4" w:space="0" w:color="000000"/>
              <w:bottom w:val="single" w:sz="4" w:space="0" w:color="000000"/>
              <w:right w:val="single" w:sz="8" w:space="0" w:color="000000"/>
            </w:tcBorders>
            <w:shd w:val="clear" w:color="auto" w:fill="auto"/>
            <w:tcMar>
              <w:top w:w="93" w:type="dxa"/>
              <w:left w:w="142" w:type="dxa"/>
              <w:bottom w:w="74" w:type="dxa"/>
              <w:right w:w="142" w:type="dxa"/>
            </w:tcMar>
          </w:tcPr>
          <w:p w:rsidR="000D1118" w:rsidRPr="006D0BEE" w:rsidRDefault="000D1118" w:rsidP="0040188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kinsoku w:val="0"/>
              <w:overflowPunct w:val="0"/>
              <w:spacing w:after="0" w:line="223" w:lineRule="auto"/>
              <w:textAlignment w:val="baseline"/>
              <w:rPr>
                <w:rFonts w:eastAsia="Times New Roman"/>
                <w:sz w:val="24"/>
                <w:szCs w:val="24"/>
                <w:lang w:eastAsia="ru-RU"/>
              </w:rPr>
            </w:pPr>
            <w:r w:rsidRPr="006D0BEE">
              <w:rPr>
                <w:rFonts w:eastAsia="Times New Roman"/>
                <w:kern w:val="24"/>
                <w:sz w:val="24"/>
                <w:szCs w:val="24"/>
                <w:lang w:eastAsia="ru-RU"/>
              </w:rPr>
              <w:t xml:space="preserve">Наблюдения, экскурсии, эксперименты, решение проблемных ситуаций, беседы, </w:t>
            </w:r>
            <w:proofErr w:type="gramStart"/>
            <w:r w:rsidRPr="006D0BEE">
              <w:rPr>
                <w:rFonts w:eastAsia="Times New Roman"/>
                <w:kern w:val="24"/>
                <w:sz w:val="24"/>
                <w:szCs w:val="24"/>
                <w:lang w:eastAsia="ru-RU"/>
              </w:rPr>
              <w:t>викторины,  реализация</w:t>
            </w:r>
            <w:proofErr w:type="gramEnd"/>
            <w:r w:rsidRPr="006D0BEE">
              <w:rPr>
                <w:rFonts w:eastAsia="Times New Roman"/>
                <w:kern w:val="24"/>
                <w:sz w:val="24"/>
                <w:szCs w:val="24"/>
                <w:lang w:eastAsia="ru-RU"/>
              </w:rPr>
              <w:t xml:space="preserve">  проектов и др.</w:t>
            </w:r>
          </w:p>
        </w:tc>
      </w:tr>
      <w:tr w:rsidR="000D1118" w:rsidRPr="006D0BEE" w:rsidTr="006F29C7">
        <w:trPr>
          <w:trHeight w:val="1246"/>
        </w:trPr>
        <w:tc>
          <w:tcPr>
            <w:tcW w:w="3801" w:type="dxa"/>
            <w:tcBorders>
              <w:top w:val="single" w:sz="4" w:space="0" w:color="000000"/>
              <w:left w:val="single" w:sz="8" w:space="0" w:color="000000"/>
              <w:bottom w:val="single" w:sz="4" w:space="0" w:color="000000"/>
              <w:right w:val="single" w:sz="4" w:space="0" w:color="000000"/>
            </w:tcBorders>
            <w:shd w:val="clear" w:color="auto" w:fill="auto"/>
            <w:tcMar>
              <w:top w:w="101" w:type="dxa"/>
              <w:left w:w="142" w:type="dxa"/>
              <w:bottom w:w="74" w:type="dxa"/>
              <w:right w:w="142" w:type="dxa"/>
            </w:tcMar>
          </w:tcPr>
          <w:p w:rsidR="000D1118" w:rsidRPr="006D0BEE" w:rsidRDefault="000D1118" w:rsidP="0040188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kinsoku w:val="0"/>
              <w:overflowPunct w:val="0"/>
              <w:spacing w:after="0" w:line="223" w:lineRule="auto"/>
              <w:textAlignment w:val="baseline"/>
              <w:rPr>
                <w:rFonts w:eastAsia="Times New Roman"/>
                <w:sz w:val="24"/>
                <w:szCs w:val="24"/>
                <w:lang w:eastAsia="ru-RU"/>
              </w:rPr>
            </w:pPr>
            <w:r w:rsidRPr="006D0BEE">
              <w:rPr>
                <w:rFonts w:eastAsia="Times New Roman"/>
                <w:kern w:val="24"/>
                <w:sz w:val="24"/>
                <w:szCs w:val="24"/>
                <w:lang w:eastAsia="ru-RU"/>
              </w:rPr>
              <w:t xml:space="preserve">Речевое развитие </w:t>
            </w:r>
          </w:p>
        </w:tc>
        <w:tc>
          <w:tcPr>
            <w:tcW w:w="6378" w:type="dxa"/>
            <w:tcBorders>
              <w:top w:val="single" w:sz="4" w:space="0" w:color="000000"/>
              <w:left w:val="single" w:sz="4" w:space="0" w:color="000000"/>
              <w:bottom w:val="single" w:sz="4" w:space="0" w:color="000000"/>
              <w:right w:val="single" w:sz="8" w:space="0" w:color="000000"/>
            </w:tcBorders>
            <w:shd w:val="clear" w:color="auto" w:fill="auto"/>
            <w:tcMar>
              <w:top w:w="93" w:type="dxa"/>
              <w:left w:w="142" w:type="dxa"/>
              <w:bottom w:w="74" w:type="dxa"/>
              <w:right w:w="142" w:type="dxa"/>
            </w:tcMar>
          </w:tcPr>
          <w:p w:rsidR="000D1118" w:rsidRPr="006D0BEE" w:rsidRDefault="000D1118" w:rsidP="0040188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kinsoku w:val="0"/>
              <w:overflowPunct w:val="0"/>
              <w:spacing w:after="0" w:line="223" w:lineRule="auto"/>
              <w:textAlignment w:val="baseline"/>
              <w:rPr>
                <w:rFonts w:eastAsia="Times New Roman"/>
                <w:sz w:val="24"/>
                <w:szCs w:val="24"/>
                <w:lang w:eastAsia="ru-RU"/>
              </w:rPr>
            </w:pPr>
            <w:r w:rsidRPr="006D0BEE">
              <w:rPr>
                <w:rFonts w:eastAsia="Times New Roman"/>
                <w:kern w:val="24"/>
                <w:sz w:val="24"/>
                <w:szCs w:val="24"/>
                <w:lang w:eastAsia="ru-RU"/>
              </w:rPr>
              <w:t xml:space="preserve">беседы, игровые проблемные ситуации, викторины, творческие, дидактические и подвижные игры, </w:t>
            </w:r>
            <w:r w:rsidRPr="006D0BEE">
              <w:rPr>
                <w:sz w:val="24"/>
                <w:szCs w:val="24"/>
              </w:rPr>
              <w:t>слушание худ.</w:t>
            </w:r>
            <w:r>
              <w:rPr>
                <w:sz w:val="24"/>
                <w:szCs w:val="24"/>
              </w:rPr>
              <w:t xml:space="preserve"> </w:t>
            </w:r>
            <w:r w:rsidRPr="006D0BEE">
              <w:rPr>
                <w:sz w:val="24"/>
                <w:szCs w:val="24"/>
              </w:rPr>
              <w:t>произведений, театрализация, составление и отгадывание загадок</w:t>
            </w:r>
          </w:p>
        </w:tc>
      </w:tr>
      <w:tr w:rsidR="000D1118" w:rsidRPr="006D0BEE" w:rsidTr="006F29C7">
        <w:trPr>
          <w:trHeight w:val="1032"/>
        </w:trPr>
        <w:tc>
          <w:tcPr>
            <w:tcW w:w="3801" w:type="dxa"/>
            <w:tcBorders>
              <w:top w:val="single" w:sz="4" w:space="0" w:color="000000"/>
              <w:left w:val="single" w:sz="8" w:space="0" w:color="000000"/>
              <w:bottom w:val="single" w:sz="8" w:space="0" w:color="000000"/>
              <w:right w:val="single" w:sz="4" w:space="0" w:color="000000"/>
            </w:tcBorders>
            <w:shd w:val="clear" w:color="auto" w:fill="auto"/>
            <w:tcMar>
              <w:top w:w="101" w:type="dxa"/>
              <w:left w:w="142" w:type="dxa"/>
              <w:bottom w:w="74" w:type="dxa"/>
              <w:right w:w="142" w:type="dxa"/>
            </w:tcMar>
          </w:tcPr>
          <w:p w:rsidR="000D1118" w:rsidRPr="006D0BEE" w:rsidRDefault="000D1118" w:rsidP="0040188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kinsoku w:val="0"/>
              <w:overflowPunct w:val="0"/>
              <w:spacing w:after="0" w:line="223" w:lineRule="auto"/>
              <w:textAlignment w:val="baseline"/>
              <w:rPr>
                <w:rFonts w:eastAsia="Times New Roman"/>
                <w:sz w:val="24"/>
                <w:szCs w:val="24"/>
                <w:lang w:eastAsia="ru-RU"/>
              </w:rPr>
            </w:pPr>
            <w:r w:rsidRPr="006D0BEE">
              <w:rPr>
                <w:rFonts w:eastAsia="Times New Roman"/>
                <w:kern w:val="24"/>
                <w:sz w:val="24"/>
                <w:szCs w:val="24"/>
                <w:lang w:eastAsia="ru-RU"/>
              </w:rPr>
              <w:t>Художественно-эстетическое развитие</w:t>
            </w:r>
          </w:p>
        </w:tc>
        <w:tc>
          <w:tcPr>
            <w:tcW w:w="6378" w:type="dxa"/>
            <w:tcBorders>
              <w:top w:val="single" w:sz="4" w:space="0" w:color="000000"/>
              <w:left w:val="single" w:sz="4" w:space="0" w:color="000000"/>
              <w:bottom w:val="single" w:sz="8" w:space="0" w:color="000000"/>
              <w:right w:val="single" w:sz="8" w:space="0" w:color="000000"/>
            </w:tcBorders>
            <w:shd w:val="clear" w:color="auto" w:fill="auto"/>
            <w:tcMar>
              <w:top w:w="93" w:type="dxa"/>
              <w:left w:w="142" w:type="dxa"/>
              <w:bottom w:w="74" w:type="dxa"/>
              <w:right w:w="142" w:type="dxa"/>
            </w:tcMar>
          </w:tcPr>
          <w:p w:rsidR="000D1118" w:rsidRPr="006D0BEE" w:rsidRDefault="000D1118" w:rsidP="0040188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kinsoku w:val="0"/>
              <w:overflowPunct w:val="0"/>
              <w:spacing w:after="0" w:line="223" w:lineRule="auto"/>
              <w:textAlignment w:val="baseline"/>
              <w:rPr>
                <w:rFonts w:eastAsia="Times New Roman"/>
                <w:sz w:val="24"/>
                <w:szCs w:val="24"/>
                <w:lang w:eastAsia="ru-RU"/>
              </w:rPr>
            </w:pPr>
            <w:r w:rsidRPr="006D0BEE">
              <w:rPr>
                <w:rFonts w:eastAsia="Times New Roman"/>
                <w:kern w:val="24"/>
                <w:sz w:val="24"/>
                <w:szCs w:val="24"/>
                <w:lang w:eastAsia="ru-RU"/>
              </w:rPr>
              <w:t>Реализация проектов. Слушание, импровизация, исполнение, музыкально-дидактические, подвижные игры, досуги, праздники и развлечения.</w:t>
            </w:r>
          </w:p>
        </w:tc>
      </w:tr>
    </w:tbl>
    <w:p w:rsidR="00B24DA0" w:rsidRDefault="00B24DA0">
      <w:pPr>
        <w:spacing w:line="360" w:lineRule="auto"/>
        <w:rPr>
          <w:b/>
          <w:bCs/>
          <w:sz w:val="24"/>
          <w:szCs w:val="24"/>
        </w:rPr>
      </w:pPr>
    </w:p>
    <w:p w:rsidR="00AD2BEF" w:rsidRPr="00CC2095" w:rsidRDefault="00AD2BEF" w:rsidP="00FD1FB2">
      <w:pPr>
        <w:spacing w:line="360" w:lineRule="auto"/>
        <w:jc w:val="center"/>
        <w:rPr>
          <w:b/>
          <w:bCs/>
        </w:rPr>
      </w:pPr>
      <w:proofErr w:type="gramStart"/>
      <w:r w:rsidRPr="00CC2095">
        <w:rPr>
          <w:b/>
          <w:bCs/>
        </w:rPr>
        <w:t>Организованная  образовательная</w:t>
      </w:r>
      <w:proofErr w:type="gramEnd"/>
      <w:r w:rsidRPr="00CC2095">
        <w:rPr>
          <w:b/>
          <w:bCs/>
        </w:rPr>
        <w:t xml:space="preserve"> деятельность.</w:t>
      </w:r>
    </w:p>
    <w:tbl>
      <w:tblPr>
        <w:tblW w:w="0" w:type="auto"/>
        <w:tblInd w:w="-537" w:type="dxa"/>
        <w:tblLayout w:type="fixed"/>
        <w:tblLook w:val="0000" w:firstRow="0" w:lastRow="0" w:firstColumn="0" w:lastColumn="0" w:noHBand="0" w:noVBand="0"/>
      </w:tblPr>
      <w:tblGrid>
        <w:gridCol w:w="2160"/>
        <w:gridCol w:w="1080"/>
        <w:gridCol w:w="1980"/>
        <w:gridCol w:w="1521"/>
        <w:gridCol w:w="1359"/>
        <w:gridCol w:w="2190"/>
      </w:tblGrid>
      <w:tr w:rsidR="00AD2BEF">
        <w:tc>
          <w:tcPr>
            <w:tcW w:w="2160" w:type="dxa"/>
            <w:vMerge w:val="restart"/>
            <w:tcBorders>
              <w:top w:val="single" w:sz="4" w:space="0" w:color="000000"/>
              <w:left w:val="single" w:sz="4" w:space="0" w:color="000000"/>
              <w:bottom w:val="single" w:sz="4" w:space="0" w:color="000000"/>
            </w:tcBorders>
            <w:shd w:val="clear" w:color="auto" w:fill="auto"/>
          </w:tcPr>
          <w:p w:rsidR="00AD2BEF" w:rsidRDefault="00AD2BEF">
            <w:pPr>
              <w:snapToGrid w:val="0"/>
              <w:rPr>
                <w:sz w:val="24"/>
                <w:szCs w:val="24"/>
              </w:rPr>
            </w:pPr>
            <w:r>
              <w:rPr>
                <w:sz w:val="24"/>
                <w:szCs w:val="24"/>
              </w:rPr>
              <w:t xml:space="preserve">Группа </w:t>
            </w:r>
          </w:p>
        </w:tc>
        <w:tc>
          <w:tcPr>
            <w:tcW w:w="5940" w:type="dxa"/>
            <w:gridSpan w:val="4"/>
            <w:tcBorders>
              <w:top w:val="single" w:sz="4" w:space="0" w:color="000000"/>
              <w:left w:val="single" w:sz="4" w:space="0" w:color="000000"/>
              <w:bottom w:val="single" w:sz="4" w:space="0" w:color="000000"/>
            </w:tcBorders>
            <w:shd w:val="clear" w:color="auto" w:fill="auto"/>
          </w:tcPr>
          <w:p w:rsidR="00AD2BEF" w:rsidRDefault="00AD2BEF">
            <w:pPr>
              <w:snapToGrid w:val="0"/>
              <w:rPr>
                <w:sz w:val="24"/>
                <w:szCs w:val="24"/>
              </w:rPr>
            </w:pPr>
            <w:r>
              <w:rPr>
                <w:sz w:val="24"/>
                <w:szCs w:val="24"/>
              </w:rPr>
              <w:t>Количество ООД в неделю</w:t>
            </w:r>
          </w:p>
        </w:tc>
        <w:tc>
          <w:tcPr>
            <w:tcW w:w="219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D2BEF" w:rsidRDefault="00AD2BEF">
            <w:pPr>
              <w:snapToGrid w:val="0"/>
              <w:rPr>
                <w:sz w:val="24"/>
                <w:szCs w:val="24"/>
              </w:rPr>
            </w:pPr>
            <w:r>
              <w:rPr>
                <w:sz w:val="24"/>
                <w:szCs w:val="24"/>
              </w:rPr>
              <w:t xml:space="preserve">Недельная образовательная </w:t>
            </w:r>
          </w:p>
          <w:p w:rsidR="00AD2BEF" w:rsidRDefault="00AD2BEF">
            <w:pPr>
              <w:rPr>
                <w:sz w:val="24"/>
                <w:szCs w:val="24"/>
              </w:rPr>
            </w:pPr>
            <w:r>
              <w:rPr>
                <w:sz w:val="24"/>
                <w:szCs w:val="24"/>
              </w:rPr>
              <w:t>нагрузка</w:t>
            </w:r>
          </w:p>
        </w:tc>
      </w:tr>
      <w:tr w:rsidR="00AD2BEF">
        <w:tc>
          <w:tcPr>
            <w:tcW w:w="2160" w:type="dxa"/>
            <w:vMerge/>
            <w:tcBorders>
              <w:top w:val="single" w:sz="4" w:space="0" w:color="000000"/>
              <w:left w:val="single" w:sz="4" w:space="0" w:color="000000"/>
              <w:bottom w:val="single" w:sz="4" w:space="0" w:color="000000"/>
            </w:tcBorders>
            <w:shd w:val="clear" w:color="auto" w:fill="auto"/>
          </w:tcPr>
          <w:p w:rsidR="00AD2BEF" w:rsidRDefault="00AD2BEF">
            <w:pPr>
              <w:snapToGrid w:val="0"/>
              <w:rPr>
                <w:sz w:val="24"/>
                <w:szCs w:val="24"/>
              </w:rPr>
            </w:pPr>
          </w:p>
        </w:tc>
        <w:tc>
          <w:tcPr>
            <w:tcW w:w="3060" w:type="dxa"/>
            <w:gridSpan w:val="2"/>
            <w:tcBorders>
              <w:top w:val="single" w:sz="4" w:space="0" w:color="000000"/>
              <w:left w:val="single" w:sz="4" w:space="0" w:color="000000"/>
              <w:bottom w:val="single" w:sz="4" w:space="0" w:color="000000"/>
            </w:tcBorders>
            <w:shd w:val="clear" w:color="auto" w:fill="auto"/>
          </w:tcPr>
          <w:p w:rsidR="00AD2BEF" w:rsidRDefault="00AD2BEF">
            <w:pPr>
              <w:snapToGrid w:val="0"/>
              <w:rPr>
                <w:sz w:val="24"/>
                <w:szCs w:val="24"/>
              </w:rPr>
            </w:pPr>
            <w:r>
              <w:rPr>
                <w:sz w:val="24"/>
                <w:szCs w:val="24"/>
                <w:lang w:val="en-US"/>
              </w:rPr>
              <w:t xml:space="preserve">I </w:t>
            </w:r>
            <w:r>
              <w:rPr>
                <w:sz w:val="24"/>
                <w:szCs w:val="24"/>
              </w:rPr>
              <w:t>половина дня</w:t>
            </w:r>
          </w:p>
        </w:tc>
        <w:tc>
          <w:tcPr>
            <w:tcW w:w="2880" w:type="dxa"/>
            <w:gridSpan w:val="2"/>
            <w:tcBorders>
              <w:top w:val="single" w:sz="4" w:space="0" w:color="000000"/>
              <w:left w:val="single" w:sz="4" w:space="0" w:color="000000"/>
              <w:bottom w:val="single" w:sz="4" w:space="0" w:color="000000"/>
            </w:tcBorders>
            <w:shd w:val="clear" w:color="auto" w:fill="auto"/>
          </w:tcPr>
          <w:p w:rsidR="00AD2BEF" w:rsidRDefault="00AD2BEF">
            <w:pPr>
              <w:snapToGrid w:val="0"/>
              <w:rPr>
                <w:sz w:val="24"/>
                <w:szCs w:val="24"/>
              </w:rPr>
            </w:pPr>
            <w:r>
              <w:rPr>
                <w:sz w:val="24"/>
                <w:szCs w:val="24"/>
                <w:lang w:val="en-US"/>
              </w:rPr>
              <w:t>II</w:t>
            </w:r>
            <w:r>
              <w:rPr>
                <w:sz w:val="24"/>
                <w:szCs w:val="24"/>
              </w:rPr>
              <w:t xml:space="preserve"> половина дня</w:t>
            </w:r>
          </w:p>
        </w:tc>
        <w:tc>
          <w:tcPr>
            <w:tcW w:w="2190" w:type="dxa"/>
            <w:vMerge/>
            <w:tcBorders>
              <w:top w:val="single" w:sz="4" w:space="0" w:color="000000"/>
              <w:left w:val="single" w:sz="4" w:space="0" w:color="000000"/>
              <w:bottom w:val="single" w:sz="4" w:space="0" w:color="000000"/>
              <w:right w:val="single" w:sz="4" w:space="0" w:color="000000"/>
            </w:tcBorders>
            <w:shd w:val="clear" w:color="auto" w:fill="auto"/>
          </w:tcPr>
          <w:p w:rsidR="00AD2BEF" w:rsidRDefault="00AD2BEF">
            <w:pPr>
              <w:snapToGrid w:val="0"/>
              <w:rPr>
                <w:sz w:val="24"/>
                <w:szCs w:val="24"/>
              </w:rPr>
            </w:pPr>
          </w:p>
        </w:tc>
      </w:tr>
      <w:tr w:rsidR="00AD2BEF" w:rsidTr="00F073FA">
        <w:tc>
          <w:tcPr>
            <w:tcW w:w="2160" w:type="dxa"/>
            <w:vMerge/>
            <w:tcBorders>
              <w:top w:val="single" w:sz="4" w:space="0" w:color="000000"/>
              <w:left w:val="single" w:sz="4" w:space="0" w:color="000000"/>
              <w:bottom w:val="single" w:sz="4" w:space="0" w:color="000000"/>
            </w:tcBorders>
            <w:shd w:val="clear" w:color="auto" w:fill="auto"/>
          </w:tcPr>
          <w:p w:rsidR="00AD2BEF" w:rsidRDefault="00AD2BEF">
            <w:pPr>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AD2BEF" w:rsidRDefault="00AD2BEF">
            <w:pPr>
              <w:snapToGrid w:val="0"/>
              <w:rPr>
                <w:sz w:val="24"/>
                <w:szCs w:val="24"/>
              </w:rPr>
            </w:pPr>
            <w:r>
              <w:rPr>
                <w:sz w:val="24"/>
                <w:szCs w:val="24"/>
              </w:rPr>
              <w:t>Кол-во</w:t>
            </w:r>
          </w:p>
        </w:tc>
        <w:tc>
          <w:tcPr>
            <w:tcW w:w="1980" w:type="dxa"/>
            <w:tcBorders>
              <w:top w:val="single" w:sz="4" w:space="0" w:color="000000"/>
              <w:left w:val="single" w:sz="4" w:space="0" w:color="000000"/>
              <w:bottom w:val="single" w:sz="4" w:space="0" w:color="000000"/>
            </w:tcBorders>
            <w:shd w:val="clear" w:color="auto" w:fill="auto"/>
          </w:tcPr>
          <w:p w:rsidR="00AD2BEF" w:rsidRDefault="00F073FA">
            <w:pPr>
              <w:snapToGrid w:val="0"/>
              <w:rPr>
                <w:sz w:val="24"/>
                <w:szCs w:val="24"/>
              </w:rPr>
            </w:pPr>
            <w:r>
              <w:rPr>
                <w:sz w:val="24"/>
                <w:szCs w:val="24"/>
              </w:rPr>
              <w:t>Продолжительность (</w:t>
            </w:r>
            <w:r w:rsidR="00AD2BEF">
              <w:rPr>
                <w:sz w:val="24"/>
                <w:szCs w:val="24"/>
              </w:rPr>
              <w:t>мин</w:t>
            </w:r>
            <w:r>
              <w:rPr>
                <w:sz w:val="24"/>
                <w:szCs w:val="24"/>
              </w:rPr>
              <w:t>)</w:t>
            </w:r>
          </w:p>
        </w:tc>
        <w:tc>
          <w:tcPr>
            <w:tcW w:w="1521" w:type="dxa"/>
            <w:tcBorders>
              <w:top w:val="single" w:sz="4" w:space="0" w:color="000000"/>
              <w:left w:val="single" w:sz="4" w:space="0" w:color="000000"/>
              <w:bottom w:val="single" w:sz="4" w:space="0" w:color="000000"/>
            </w:tcBorders>
            <w:shd w:val="clear" w:color="auto" w:fill="auto"/>
          </w:tcPr>
          <w:p w:rsidR="00AD2BEF" w:rsidRDefault="00AD2BEF">
            <w:pPr>
              <w:snapToGrid w:val="0"/>
              <w:rPr>
                <w:sz w:val="24"/>
                <w:szCs w:val="24"/>
              </w:rPr>
            </w:pPr>
            <w:r>
              <w:rPr>
                <w:sz w:val="24"/>
                <w:szCs w:val="24"/>
              </w:rPr>
              <w:t>Кол-во</w:t>
            </w:r>
          </w:p>
        </w:tc>
        <w:tc>
          <w:tcPr>
            <w:tcW w:w="1359" w:type="dxa"/>
            <w:tcBorders>
              <w:top w:val="single" w:sz="4" w:space="0" w:color="000000"/>
              <w:left w:val="single" w:sz="4" w:space="0" w:color="000000"/>
              <w:bottom w:val="single" w:sz="4" w:space="0" w:color="000000"/>
            </w:tcBorders>
            <w:shd w:val="clear" w:color="auto" w:fill="auto"/>
          </w:tcPr>
          <w:p w:rsidR="00AD2BEF" w:rsidRDefault="00F073FA">
            <w:pPr>
              <w:snapToGrid w:val="0"/>
              <w:rPr>
                <w:sz w:val="24"/>
                <w:szCs w:val="24"/>
              </w:rPr>
            </w:pPr>
            <w:r>
              <w:rPr>
                <w:sz w:val="24"/>
                <w:szCs w:val="24"/>
              </w:rPr>
              <w:t>Продолжительность (</w:t>
            </w:r>
            <w:r w:rsidR="00AD2BEF">
              <w:rPr>
                <w:sz w:val="24"/>
                <w:szCs w:val="24"/>
              </w:rPr>
              <w:t>мин</w:t>
            </w:r>
            <w:r>
              <w:rPr>
                <w:sz w:val="24"/>
                <w:szCs w:val="24"/>
              </w:rPr>
              <w:t>)</w:t>
            </w:r>
          </w:p>
        </w:tc>
        <w:tc>
          <w:tcPr>
            <w:tcW w:w="2190" w:type="dxa"/>
            <w:vMerge/>
            <w:tcBorders>
              <w:top w:val="single" w:sz="4" w:space="0" w:color="000000"/>
              <w:left w:val="single" w:sz="4" w:space="0" w:color="000000"/>
              <w:bottom w:val="single" w:sz="4" w:space="0" w:color="000000"/>
              <w:right w:val="single" w:sz="4" w:space="0" w:color="000000"/>
            </w:tcBorders>
            <w:shd w:val="clear" w:color="auto" w:fill="auto"/>
          </w:tcPr>
          <w:p w:rsidR="00AD2BEF" w:rsidRDefault="00AD2BEF">
            <w:pPr>
              <w:snapToGrid w:val="0"/>
              <w:rPr>
                <w:sz w:val="24"/>
                <w:szCs w:val="24"/>
              </w:rPr>
            </w:pPr>
          </w:p>
        </w:tc>
      </w:tr>
      <w:tr w:rsidR="00A87BF7" w:rsidTr="00F073FA">
        <w:tc>
          <w:tcPr>
            <w:tcW w:w="2160" w:type="dxa"/>
            <w:tcBorders>
              <w:top w:val="single" w:sz="4" w:space="0" w:color="000000"/>
              <w:left w:val="single" w:sz="4" w:space="0" w:color="000000"/>
              <w:bottom w:val="single" w:sz="4" w:space="0" w:color="000000"/>
            </w:tcBorders>
            <w:shd w:val="clear" w:color="auto" w:fill="auto"/>
          </w:tcPr>
          <w:p w:rsidR="00A87BF7" w:rsidRDefault="00A87BF7" w:rsidP="00FA7F41">
            <w:pPr>
              <w:snapToGrid w:val="0"/>
              <w:rPr>
                <w:sz w:val="24"/>
                <w:szCs w:val="24"/>
              </w:rPr>
            </w:pPr>
            <w:r>
              <w:rPr>
                <w:sz w:val="24"/>
                <w:szCs w:val="24"/>
              </w:rPr>
              <w:t xml:space="preserve"> Первая младшая подгруппа </w:t>
            </w:r>
          </w:p>
        </w:tc>
        <w:tc>
          <w:tcPr>
            <w:tcW w:w="1080" w:type="dxa"/>
            <w:tcBorders>
              <w:top w:val="single" w:sz="4" w:space="0" w:color="000000"/>
              <w:left w:val="single" w:sz="4" w:space="0" w:color="000000"/>
              <w:bottom w:val="single" w:sz="4" w:space="0" w:color="000000"/>
            </w:tcBorders>
            <w:shd w:val="clear" w:color="auto" w:fill="auto"/>
          </w:tcPr>
          <w:p w:rsidR="00A87BF7" w:rsidRDefault="005E387A" w:rsidP="00FA7F41">
            <w:pPr>
              <w:snapToGrid w:val="0"/>
              <w:rPr>
                <w:sz w:val="24"/>
                <w:szCs w:val="24"/>
              </w:rPr>
            </w:pPr>
            <w:r>
              <w:rPr>
                <w:sz w:val="24"/>
                <w:szCs w:val="24"/>
              </w:rPr>
              <w:t>8</w:t>
            </w:r>
          </w:p>
        </w:tc>
        <w:tc>
          <w:tcPr>
            <w:tcW w:w="1980" w:type="dxa"/>
            <w:tcBorders>
              <w:top w:val="single" w:sz="4" w:space="0" w:color="000000"/>
              <w:left w:val="single" w:sz="4" w:space="0" w:color="000000"/>
              <w:bottom w:val="single" w:sz="4" w:space="0" w:color="000000"/>
            </w:tcBorders>
            <w:shd w:val="clear" w:color="auto" w:fill="auto"/>
          </w:tcPr>
          <w:p w:rsidR="00A87BF7" w:rsidRDefault="000201A7" w:rsidP="00FA7F41">
            <w:pPr>
              <w:snapToGrid w:val="0"/>
              <w:rPr>
                <w:sz w:val="24"/>
                <w:szCs w:val="24"/>
              </w:rPr>
            </w:pPr>
            <w:r w:rsidRPr="000201A7">
              <w:rPr>
                <w:sz w:val="24"/>
                <w:szCs w:val="24"/>
              </w:rPr>
              <w:t>10</w:t>
            </w:r>
            <w:r w:rsidR="00A87BF7" w:rsidRPr="000201A7">
              <w:rPr>
                <w:sz w:val="24"/>
                <w:szCs w:val="24"/>
              </w:rPr>
              <w:t xml:space="preserve"> мин</w:t>
            </w:r>
          </w:p>
        </w:tc>
        <w:tc>
          <w:tcPr>
            <w:tcW w:w="1521" w:type="dxa"/>
            <w:tcBorders>
              <w:top w:val="single" w:sz="4" w:space="0" w:color="000000"/>
              <w:left w:val="single" w:sz="4" w:space="0" w:color="000000"/>
              <w:bottom w:val="single" w:sz="4" w:space="0" w:color="000000"/>
            </w:tcBorders>
            <w:shd w:val="clear" w:color="auto" w:fill="auto"/>
          </w:tcPr>
          <w:p w:rsidR="00A87BF7" w:rsidRDefault="00A87BF7" w:rsidP="00FA7F41">
            <w:pPr>
              <w:snapToGrid w:val="0"/>
              <w:rPr>
                <w:sz w:val="24"/>
                <w:szCs w:val="24"/>
              </w:rPr>
            </w:pPr>
          </w:p>
        </w:tc>
        <w:tc>
          <w:tcPr>
            <w:tcW w:w="1359" w:type="dxa"/>
            <w:tcBorders>
              <w:top w:val="single" w:sz="4" w:space="0" w:color="000000"/>
              <w:left w:val="single" w:sz="4" w:space="0" w:color="000000"/>
              <w:bottom w:val="single" w:sz="4" w:space="0" w:color="000000"/>
            </w:tcBorders>
            <w:shd w:val="clear" w:color="auto" w:fill="auto"/>
          </w:tcPr>
          <w:p w:rsidR="00A87BF7" w:rsidRDefault="00A87BF7" w:rsidP="00FA7F41">
            <w:pPr>
              <w:snapToGrid w:val="0"/>
              <w:rPr>
                <w:sz w:val="24"/>
                <w:szCs w:val="24"/>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A87BF7" w:rsidRDefault="005E387A" w:rsidP="00FA7F41">
            <w:pPr>
              <w:snapToGrid w:val="0"/>
              <w:rPr>
                <w:sz w:val="24"/>
                <w:szCs w:val="24"/>
              </w:rPr>
            </w:pPr>
            <w:r>
              <w:rPr>
                <w:sz w:val="24"/>
                <w:szCs w:val="24"/>
              </w:rPr>
              <w:t>1 часа 2</w:t>
            </w:r>
            <w:r w:rsidR="009F526E">
              <w:rPr>
                <w:sz w:val="24"/>
                <w:szCs w:val="24"/>
              </w:rPr>
              <w:t>0 мин</w:t>
            </w:r>
          </w:p>
        </w:tc>
      </w:tr>
      <w:tr w:rsidR="00A87BF7" w:rsidTr="00F073FA">
        <w:trPr>
          <w:trHeight w:val="513"/>
        </w:trPr>
        <w:tc>
          <w:tcPr>
            <w:tcW w:w="2160" w:type="dxa"/>
            <w:tcBorders>
              <w:top w:val="single" w:sz="4" w:space="0" w:color="000000"/>
              <w:left w:val="single" w:sz="4" w:space="0" w:color="000000"/>
              <w:bottom w:val="single" w:sz="4" w:space="0" w:color="000000"/>
            </w:tcBorders>
            <w:shd w:val="clear" w:color="auto" w:fill="auto"/>
          </w:tcPr>
          <w:p w:rsidR="00A87BF7" w:rsidRDefault="00A87BF7">
            <w:pPr>
              <w:snapToGrid w:val="0"/>
              <w:rPr>
                <w:sz w:val="24"/>
                <w:szCs w:val="24"/>
              </w:rPr>
            </w:pPr>
            <w:r>
              <w:rPr>
                <w:sz w:val="24"/>
                <w:szCs w:val="24"/>
              </w:rPr>
              <w:t xml:space="preserve"> Вторая младшая подгруппа </w:t>
            </w:r>
          </w:p>
        </w:tc>
        <w:tc>
          <w:tcPr>
            <w:tcW w:w="1080" w:type="dxa"/>
            <w:tcBorders>
              <w:top w:val="single" w:sz="4" w:space="0" w:color="000000"/>
              <w:left w:val="single" w:sz="4" w:space="0" w:color="000000"/>
              <w:bottom w:val="single" w:sz="4" w:space="0" w:color="000000"/>
            </w:tcBorders>
            <w:shd w:val="clear" w:color="auto" w:fill="auto"/>
          </w:tcPr>
          <w:p w:rsidR="00A87BF7" w:rsidRDefault="00A87BF7">
            <w:pPr>
              <w:snapToGrid w:val="0"/>
              <w:rPr>
                <w:sz w:val="24"/>
                <w:szCs w:val="24"/>
              </w:rPr>
            </w:pPr>
            <w:r>
              <w:rPr>
                <w:sz w:val="24"/>
                <w:szCs w:val="24"/>
              </w:rPr>
              <w:t>10</w:t>
            </w:r>
          </w:p>
        </w:tc>
        <w:tc>
          <w:tcPr>
            <w:tcW w:w="1980" w:type="dxa"/>
            <w:tcBorders>
              <w:top w:val="single" w:sz="4" w:space="0" w:color="000000"/>
              <w:left w:val="single" w:sz="4" w:space="0" w:color="000000"/>
              <w:bottom w:val="single" w:sz="4" w:space="0" w:color="000000"/>
            </w:tcBorders>
            <w:shd w:val="clear" w:color="auto" w:fill="auto"/>
          </w:tcPr>
          <w:p w:rsidR="00A87BF7" w:rsidRDefault="00A87BF7">
            <w:pPr>
              <w:snapToGrid w:val="0"/>
              <w:rPr>
                <w:sz w:val="24"/>
                <w:szCs w:val="24"/>
              </w:rPr>
            </w:pPr>
            <w:r>
              <w:rPr>
                <w:sz w:val="24"/>
                <w:szCs w:val="24"/>
              </w:rPr>
              <w:t>15 мин</w:t>
            </w:r>
          </w:p>
        </w:tc>
        <w:tc>
          <w:tcPr>
            <w:tcW w:w="1521" w:type="dxa"/>
            <w:tcBorders>
              <w:top w:val="single" w:sz="4" w:space="0" w:color="000000"/>
              <w:left w:val="single" w:sz="4" w:space="0" w:color="000000"/>
              <w:bottom w:val="single" w:sz="4" w:space="0" w:color="000000"/>
            </w:tcBorders>
            <w:shd w:val="clear" w:color="auto" w:fill="auto"/>
          </w:tcPr>
          <w:p w:rsidR="00A87BF7" w:rsidRDefault="00A87BF7">
            <w:pPr>
              <w:snapToGrid w:val="0"/>
              <w:rPr>
                <w:sz w:val="24"/>
                <w:szCs w:val="24"/>
              </w:rPr>
            </w:pPr>
          </w:p>
        </w:tc>
        <w:tc>
          <w:tcPr>
            <w:tcW w:w="1359" w:type="dxa"/>
            <w:tcBorders>
              <w:top w:val="single" w:sz="4" w:space="0" w:color="000000"/>
              <w:left w:val="single" w:sz="4" w:space="0" w:color="000000"/>
              <w:bottom w:val="single" w:sz="4" w:space="0" w:color="000000"/>
            </w:tcBorders>
            <w:shd w:val="clear" w:color="auto" w:fill="auto"/>
          </w:tcPr>
          <w:p w:rsidR="00A87BF7" w:rsidRDefault="00A87BF7">
            <w:pPr>
              <w:snapToGrid w:val="0"/>
              <w:rPr>
                <w:sz w:val="24"/>
                <w:szCs w:val="24"/>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A87BF7" w:rsidRDefault="00A87BF7">
            <w:pPr>
              <w:snapToGrid w:val="0"/>
              <w:rPr>
                <w:sz w:val="24"/>
                <w:szCs w:val="24"/>
              </w:rPr>
            </w:pPr>
            <w:r>
              <w:rPr>
                <w:sz w:val="24"/>
                <w:szCs w:val="24"/>
              </w:rPr>
              <w:t>2 часа 30 мин</w:t>
            </w:r>
          </w:p>
        </w:tc>
      </w:tr>
      <w:tr w:rsidR="00A87BF7" w:rsidTr="00F073FA">
        <w:tc>
          <w:tcPr>
            <w:tcW w:w="2160" w:type="dxa"/>
            <w:tcBorders>
              <w:top w:val="single" w:sz="4" w:space="0" w:color="000000"/>
              <w:left w:val="single" w:sz="4" w:space="0" w:color="000000"/>
              <w:bottom w:val="single" w:sz="4" w:space="0" w:color="000000"/>
            </w:tcBorders>
            <w:shd w:val="clear" w:color="auto" w:fill="auto"/>
          </w:tcPr>
          <w:p w:rsidR="00A87BF7" w:rsidRDefault="00A87BF7">
            <w:pPr>
              <w:snapToGrid w:val="0"/>
              <w:rPr>
                <w:sz w:val="24"/>
                <w:szCs w:val="24"/>
              </w:rPr>
            </w:pPr>
            <w:r>
              <w:rPr>
                <w:sz w:val="24"/>
                <w:szCs w:val="24"/>
              </w:rPr>
              <w:t xml:space="preserve">Средняя подгруппа </w:t>
            </w:r>
          </w:p>
        </w:tc>
        <w:tc>
          <w:tcPr>
            <w:tcW w:w="1080" w:type="dxa"/>
            <w:tcBorders>
              <w:top w:val="single" w:sz="4" w:space="0" w:color="000000"/>
              <w:left w:val="single" w:sz="4" w:space="0" w:color="000000"/>
              <w:bottom w:val="single" w:sz="4" w:space="0" w:color="000000"/>
            </w:tcBorders>
            <w:shd w:val="clear" w:color="auto" w:fill="auto"/>
          </w:tcPr>
          <w:p w:rsidR="00A87BF7" w:rsidRDefault="00A87BF7">
            <w:pPr>
              <w:snapToGrid w:val="0"/>
              <w:rPr>
                <w:sz w:val="24"/>
                <w:szCs w:val="24"/>
              </w:rPr>
            </w:pPr>
            <w:r>
              <w:rPr>
                <w:sz w:val="24"/>
                <w:szCs w:val="24"/>
              </w:rPr>
              <w:t>10</w:t>
            </w:r>
          </w:p>
        </w:tc>
        <w:tc>
          <w:tcPr>
            <w:tcW w:w="1980" w:type="dxa"/>
            <w:tcBorders>
              <w:top w:val="single" w:sz="4" w:space="0" w:color="000000"/>
              <w:left w:val="single" w:sz="4" w:space="0" w:color="000000"/>
              <w:bottom w:val="single" w:sz="4" w:space="0" w:color="000000"/>
            </w:tcBorders>
            <w:shd w:val="clear" w:color="auto" w:fill="auto"/>
          </w:tcPr>
          <w:p w:rsidR="00A87BF7" w:rsidRDefault="00A87BF7">
            <w:pPr>
              <w:snapToGrid w:val="0"/>
              <w:rPr>
                <w:sz w:val="24"/>
                <w:szCs w:val="24"/>
              </w:rPr>
            </w:pPr>
            <w:r>
              <w:rPr>
                <w:sz w:val="24"/>
                <w:szCs w:val="24"/>
              </w:rPr>
              <w:t>20 мин</w:t>
            </w:r>
          </w:p>
        </w:tc>
        <w:tc>
          <w:tcPr>
            <w:tcW w:w="1521" w:type="dxa"/>
            <w:tcBorders>
              <w:top w:val="single" w:sz="4" w:space="0" w:color="000000"/>
              <w:left w:val="single" w:sz="4" w:space="0" w:color="000000"/>
              <w:bottom w:val="single" w:sz="4" w:space="0" w:color="000000"/>
            </w:tcBorders>
            <w:shd w:val="clear" w:color="auto" w:fill="auto"/>
          </w:tcPr>
          <w:p w:rsidR="00A87BF7" w:rsidRDefault="00A87BF7">
            <w:pPr>
              <w:snapToGrid w:val="0"/>
              <w:rPr>
                <w:sz w:val="24"/>
                <w:szCs w:val="24"/>
              </w:rPr>
            </w:pPr>
          </w:p>
        </w:tc>
        <w:tc>
          <w:tcPr>
            <w:tcW w:w="1359" w:type="dxa"/>
            <w:tcBorders>
              <w:top w:val="single" w:sz="4" w:space="0" w:color="000000"/>
              <w:left w:val="single" w:sz="4" w:space="0" w:color="000000"/>
              <w:bottom w:val="single" w:sz="4" w:space="0" w:color="000000"/>
            </w:tcBorders>
            <w:shd w:val="clear" w:color="auto" w:fill="auto"/>
          </w:tcPr>
          <w:p w:rsidR="00A87BF7" w:rsidRDefault="00A87BF7">
            <w:pPr>
              <w:snapToGrid w:val="0"/>
              <w:rPr>
                <w:sz w:val="24"/>
                <w:szCs w:val="24"/>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A87BF7" w:rsidRDefault="00A87BF7">
            <w:pPr>
              <w:snapToGrid w:val="0"/>
              <w:rPr>
                <w:sz w:val="24"/>
                <w:szCs w:val="24"/>
              </w:rPr>
            </w:pPr>
            <w:r>
              <w:rPr>
                <w:sz w:val="24"/>
                <w:szCs w:val="24"/>
              </w:rPr>
              <w:t>3 часа 20 мин</w:t>
            </w:r>
          </w:p>
        </w:tc>
      </w:tr>
      <w:tr w:rsidR="00A87BF7" w:rsidTr="00F073FA">
        <w:tc>
          <w:tcPr>
            <w:tcW w:w="2160" w:type="dxa"/>
            <w:tcBorders>
              <w:top w:val="single" w:sz="4" w:space="0" w:color="000000"/>
              <w:left w:val="single" w:sz="4" w:space="0" w:color="000000"/>
              <w:bottom w:val="single" w:sz="4" w:space="0" w:color="000000"/>
            </w:tcBorders>
            <w:shd w:val="clear" w:color="auto" w:fill="auto"/>
          </w:tcPr>
          <w:p w:rsidR="00A87BF7" w:rsidRDefault="00A87BF7">
            <w:pPr>
              <w:snapToGrid w:val="0"/>
              <w:rPr>
                <w:sz w:val="24"/>
                <w:szCs w:val="24"/>
              </w:rPr>
            </w:pPr>
            <w:r>
              <w:rPr>
                <w:sz w:val="24"/>
                <w:szCs w:val="24"/>
              </w:rPr>
              <w:t>Старшая подгруппа</w:t>
            </w:r>
          </w:p>
        </w:tc>
        <w:tc>
          <w:tcPr>
            <w:tcW w:w="1080" w:type="dxa"/>
            <w:tcBorders>
              <w:top w:val="single" w:sz="4" w:space="0" w:color="000000"/>
              <w:left w:val="single" w:sz="4" w:space="0" w:color="000000"/>
              <w:bottom w:val="single" w:sz="4" w:space="0" w:color="000000"/>
            </w:tcBorders>
            <w:shd w:val="clear" w:color="auto" w:fill="auto"/>
          </w:tcPr>
          <w:p w:rsidR="00A87BF7" w:rsidRDefault="00A87BF7">
            <w:pPr>
              <w:snapToGrid w:val="0"/>
              <w:rPr>
                <w:sz w:val="24"/>
                <w:szCs w:val="24"/>
              </w:rPr>
            </w:pPr>
            <w:r>
              <w:rPr>
                <w:sz w:val="24"/>
                <w:szCs w:val="24"/>
              </w:rPr>
              <w:t>10</w:t>
            </w:r>
          </w:p>
        </w:tc>
        <w:tc>
          <w:tcPr>
            <w:tcW w:w="1980" w:type="dxa"/>
            <w:tcBorders>
              <w:top w:val="single" w:sz="4" w:space="0" w:color="000000"/>
              <w:left w:val="single" w:sz="4" w:space="0" w:color="000000"/>
              <w:bottom w:val="single" w:sz="4" w:space="0" w:color="000000"/>
            </w:tcBorders>
            <w:shd w:val="clear" w:color="auto" w:fill="auto"/>
          </w:tcPr>
          <w:p w:rsidR="00A87BF7" w:rsidRPr="009F526E" w:rsidRDefault="005E387A">
            <w:pPr>
              <w:snapToGrid w:val="0"/>
              <w:rPr>
                <w:sz w:val="24"/>
                <w:szCs w:val="24"/>
              </w:rPr>
            </w:pPr>
            <w:r>
              <w:rPr>
                <w:sz w:val="24"/>
                <w:szCs w:val="24"/>
              </w:rPr>
              <w:t>25</w:t>
            </w:r>
            <w:r w:rsidR="00A87BF7" w:rsidRPr="009F526E">
              <w:rPr>
                <w:sz w:val="24"/>
                <w:szCs w:val="24"/>
              </w:rPr>
              <w:t xml:space="preserve"> мин</w:t>
            </w:r>
          </w:p>
        </w:tc>
        <w:tc>
          <w:tcPr>
            <w:tcW w:w="1521" w:type="dxa"/>
            <w:tcBorders>
              <w:top w:val="single" w:sz="4" w:space="0" w:color="000000"/>
              <w:left w:val="single" w:sz="4" w:space="0" w:color="000000"/>
              <w:bottom w:val="single" w:sz="4" w:space="0" w:color="000000"/>
            </w:tcBorders>
            <w:shd w:val="clear" w:color="auto" w:fill="auto"/>
          </w:tcPr>
          <w:p w:rsidR="00A87BF7" w:rsidRPr="009F526E" w:rsidRDefault="00A87BF7">
            <w:pPr>
              <w:snapToGrid w:val="0"/>
              <w:rPr>
                <w:sz w:val="24"/>
                <w:szCs w:val="24"/>
              </w:rPr>
            </w:pPr>
            <w:r w:rsidRPr="009F526E">
              <w:rPr>
                <w:sz w:val="24"/>
                <w:szCs w:val="24"/>
              </w:rPr>
              <w:t>2</w:t>
            </w:r>
          </w:p>
        </w:tc>
        <w:tc>
          <w:tcPr>
            <w:tcW w:w="1359" w:type="dxa"/>
            <w:tcBorders>
              <w:top w:val="single" w:sz="4" w:space="0" w:color="000000"/>
              <w:left w:val="single" w:sz="4" w:space="0" w:color="000000"/>
              <w:bottom w:val="single" w:sz="4" w:space="0" w:color="000000"/>
            </w:tcBorders>
            <w:shd w:val="clear" w:color="auto" w:fill="auto"/>
          </w:tcPr>
          <w:p w:rsidR="00A87BF7" w:rsidRPr="009F526E" w:rsidRDefault="009F526E" w:rsidP="005E387A">
            <w:pPr>
              <w:snapToGrid w:val="0"/>
              <w:rPr>
                <w:sz w:val="24"/>
                <w:szCs w:val="24"/>
              </w:rPr>
            </w:pPr>
            <w:r w:rsidRPr="009F526E">
              <w:rPr>
                <w:sz w:val="24"/>
                <w:szCs w:val="24"/>
              </w:rPr>
              <w:t>2</w:t>
            </w:r>
            <w:r w:rsidR="005E387A">
              <w:rPr>
                <w:sz w:val="24"/>
                <w:szCs w:val="24"/>
              </w:rPr>
              <w:t>5</w:t>
            </w:r>
            <w:r w:rsidR="00A87BF7" w:rsidRPr="009F526E">
              <w:rPr>
                <w:sz w:val="24"/>
                <w:szCs w:val="24"/>
              </w:rPr>
              <w:t>мин</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A87BF7" w:rsidRDefault="00A87BF7">
            <w:pPr>
              <w:snapToGrid w:val="0"/>
              <w:rPr>
                <w:sz w:val="24"/>
                <w:szCs w:val="24"/>
              </w:rPr>
            </w:pPr>
            <w:r>
              <w:rPr>
                <w:sz w:val="24"/>
                <w:szCs w:val="24"/>
              </w:rPr>
              <w:t xml:space="preserve">5 часов </w:t>
            </w:r>
          </w:p>
        </w:tc>
      </w:tr>
      <w:tr w:rsidR="00A87BF7" w:rsidTr="00F073FA">
        <w:tc>
          <w:tcPr>
            <w:tcW w:w="2160" w:type="dxa"/>
            <w:tcBorders>
              <w:top w:val="single" w:sz="4" w:space="0" w:color="000000"/>
              <w:left w:val="single" w:sz="4" w:space="0" w:color="000000"/>
              <w:bottom w:val="single" w:sz="4" w:space="0" w:color="000000"/>
            </w:tcBorders>
            <w:shd w:val="clear" w:color="auto" w:fill="auto"/>
          </w:tcPr>
          <w:p w:rsidR="00A87BF7" w:rsidRDefault="00A87BF7">
            <w:pPr>
              <w:snapToGrid w:val="0"/>
              <w:rPr>
                <w:sz w:val="24"/>
                <w:szCs w:val="24"/>
              </w:rPr>
            </w:pPr>
            <w:r>
              <w:rPr>
                <w:sz w:val="24"/>
                <w:szCs w:val="24"/>
              </w:rPr>
              <w:t>Подготовительная подгруппа</w:t>
            </w:r>
          </w:p>
        </w:tc>
        <w:tc>
          <w:tcPr>
            <w:tcW w:w="1080" w:type="dxa"/>
            <w:tcBorders>
              <w:top w:val="single" w:sz="4" w:space="0" w:color="000000"/>
              <w:left w:val="single" w:sz="4" w:space="0" w:color="000000"/>
              <w:bottom w:val="single" w:sz="4" w:space="0" w:color="000000"/>
            </w:tcBorders>
            <w:shd w:val="clear" w:color="auto" w:fill="auto"/>
          </w:tcPr>
          <w:p w:rsidR="00A87BF7" w:rsidRDefault="00A87BF7">
            <w:pPr>
              <w:snapToGrid w:val="0"/>
              <w:rPr>
                <w:sz w:val="24"/>
                <w:szCs w:val="24"/>
              </w:rPr>
            </w:pPr>
            <w:r>
              <w:rPr>
                <w:sz w:val="24"/>
                <w:szCs w:val="24"/>
              </w:rPr>
              <w:t>10</w:t>
            </w:r>
          </w:p>
        </w:tc>
        <w:tc>
          <w:tcPr>
            <w:tcW w:w="1980" w:type="dxa"/>
            <w:tcBorders>
              <w:top w:val="single" w:sz="4" w:space="0" w:color="000000"/>
              <w:left w:val="single" w:sz="4" w:space="0" w:color="000000"/>
              <w:bottom w:val="single" w:sz="4" w:space="0" w:color="000000"/>
            </w:tcBorders>
            <w:shd w:val="clear" w:color="auto" w:fill="auto"/>
          </w:tcPr>
          <w:p w:rsidR="00A87BF7" w:rsidRDefault="00A87BF7">
            <w:pPr>
              <w:snapToGrid w:val="0"/>
              <w:rPr>
                <w:sz w:val="24"/>
                <w:szCs w:val="24"/>
              </w:rPr>
            </w:pPr>
            <w:r>
              <w:rPr>
                <w:sz w:val="24"/>
                <w:szCs w:val="24"/>
              </w:rPr>
              <w:t>30 мин</w:t>
            </w:r>
          </w:p>
        </w:tc>
        <w:tc>
          <w:tcPr>
            <w:tcW w:w="1521" w:type="dxa"/>
            <w:tcBorders>
              <w:top w:val="single" w:sz="4" w:space="0" w:color="000000"/>
              <w:left w:val="single" w:sz="4" w:space="0" w:color="000000"/>
              <w:bottom w:val="single" w:sz="4" w:space="0" w:color="000000"/>
            </w:tcBorders>
            <w:shd w:val="clear" w:color="auto" w:fill="auto"/>
          </w:tcPr>
          <w:p w:rsidR="00A87BF7" w:rsidRDefault="00A87BF7">
            <w:pPr>
              <w:snapToGrid w:val="0"/>
              <w:rPr>
                <w:sz w:val="24"/>
                <w:szCs w:val="24"/>
              </w:rPr>
            </w:pPr>
            <w:r>
              <w:rPr>
                <w:sz w:val="24"/>
                <w:szCs w:val="24"/>
              </w:rPr>
              <w:t>4</w:t>
            </w:r>
          </w:p>
        </w:tc>
        <w:tc>
          <w:tcPr>
            <w:tcW w:w="1359" w:type="dxa"/>
            <w:tcBorders>
              <w:top w:val="single" w:sz="4" w:space="0" w:color="000000"/>
              <w:left w:val="single" w:sz="4" w:space="0" w:color="000000"/>
              <w:bottom w:val="single" w:sz="4" w:space="0" w:color="000000"/>
            </w:tcBorders>
            <w:shd w:val="clear" w:color="auto" w:fill="auto"/>
          </w:tcPr>
          <w:p w:rsidR="00A87BF7" w:rsidRDefault="00A87BF7">
            <w:pPr>
              <w:snapToGrid w:val="0"/>
              <w:rPr>
                <w:sz w:val="24"/>
                <w:szCs w:val="24"/>
              </w:rPr>
            </w:pPr>
            <w:r>
              <w:rPr>
                <w:sz w:val="24"/>
                <w:szCs w:val="24"/>
              </w:rPr>
              <w:t>30 мин</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A87BF7" w:rsidRDefault="00A87BF7">
            <w:pPr>
              <w:snapToGrid w:val="0"/>
              <w:rPr>
                <w:sz w:val="24"/>
                <w:szCs w:val="24"/>
              </w:rPr>
            </w:pPr>
            <w:r>
              <w:rPr>
                <w:sz w:val="24"/>
                <w:szCs w:val="24"/>
              </w:rPr>
              <w:t>7 часов</w:t>
            </w:r>
          </w:p>
        </w:tc>
      </w:tr>
    </w:tbl>
    <w:p w:rsidR="00816F4A" w:rsidRDefault="00816F4A" w:rsidP="00AB0D73">
      <w:pPr>
        <w:spacing w:after="0" w:line="240" w:lineRule="auto"/>
        <w:jc w:val="center"/>
        <w:rPr>
          <w:b/>
        </w:rPr>
      </w:pPr>
    </w:p>
    <w:p w:rsidR="009E4399" w:rsidRDefault="009E4399" w:rsidP="00AB0D73">
      <w:pPr>
        <w:spacing w:after="0" w:line="240" w:lineRule="auto"/>
        <w:jc w:val="center"/>
        <w:rPr>
          <w:b/>
        </w:rPr>
      </w:pPr>
    </w:p>
    <w:p w:rsidR="00290111" w:rsidRDefault="00AB0D73" w:rsidP="00AB0D73">
      <w:pPr>
        <w:spacing w:after="0" w:line="240" w:lineRule="auto"/>
        <w:jc w:val="center"/>
        <w:rPr>
          <w:b/>
        </w:rPr>
      </w:pPr>
      <w:r w:rsidRPr="00AB0D73">
        <w:rPr>
          <w:b/>
        </w:rPr>
        <w:t>2.</w:t>
      </w:r>
      <w:r w:rsidR="00290111">
        <w:rPr>
          <w:b/>
        </w:rPr>
        <w:t>4.</w:t>
      </w:r>
      <w:r>
        <w:t xml:space="preserve"> </w:t>
      </w:r>
      <w:r w:rsidRPr="00AB0D73">
        <w:rPr>
          <w:b/>
        </w:rPr>
        <w:t xml:space="preserve">Описание вариативных форм, способов, методов и </w:t>
      </w:r>
    </w:p>
    <w:p w:rsidR="00AB0D73" w:rsidRDefault="00AB0D73" w:rsidP="00AB0D73">
      <w:pPr>
        <w:spacing w:after="0" w:line="240" w:lineRule="auto"/>
        <w:jc w:val="center"/>
      </w:pPr>
      <w:r w:rsidRPr="00AB0D73">
        <w:rPr>
          <w:b/>
        </w:rPr>
        <w:t>средств реализации Программы</w:t>
      </w:r>
      <w:r>
        <w:t xml:space="preserve"> </w:t>
      </w:r>
    </w:p>
    <w:p w:rsidR="00AB0D73" w:rsidRPr="00290111" w:rsidRDefault="00290111" w:rsidP="00AB0D73">
      <w:pPr>
        <w:spacing w:after="0" w:line="240" w:lineRule="auto"/>
        <w:jc w:val="both"/>
        <w:rPr>
          <w:sz w:val="24"/>
          <w:szCs w:val="24"/>
        </w:rPr>
      </w:pPr>
      <w:r>
        <w:t xml:space="preserve">     </w:t>
      </w:r>
      <w:r w:rsidR="00AB0D73" w:rsidRPr="00290111">
        <w:rPr>
          <w:sz w:val="24"/>
          <w:szCs w:val="24"/>
        </w:rPr>
        <w:t xml:space="preserve">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 </w:t>
      </w:r>
    </w:p>
    <w:p w:rsidR="00AB0D73" w:rsidRPr="00290111" w:rsidRDefault="00AB0D73" w:rsidP="00AB0D73">
      <w:pPr>
        <w:spacing w:after="0" w:line="240" w:lineRule="auto"/>
        <w:jc w:val="both"/>
        <w:rPr>
          <w:sz w:val="24"/>
          <w:szCs w:val="24"/>
        </w:rPr>
      </w:pPr>
      <w:r w:rsidRPr="00290111">
        <w:rPr>
          <w:sz w:val="24"/>
          <w:szCs w:val="24"/>
        </w:rPr>
        <w:t xml:space="preserve">   При реализации Программы педагог: </w:t>
      </w:r>
    </w:p>
    <w:p w:rsidR="00AB0D73" w:rsidRPr="00290111" w:rsidRDefault="00AB0D73" w:rsidP="00AB0D73">
      <w:pPr>
        <w:spacing w:after="0" w:line="240" w:lineRule="auto"/>
        <w:jc w:val="both"/>
        <w:rPr>
          <w:sz w:val="24"/>
          <w:szCs w:val="24"/>
        </w:rPr>
      </w:pPr>
      <w:r w:rsidRPr="00290111">
        <w:rPr>
          <w:sz w:val="24"/>
          <w:szCs w:val="24"/>
        </w:rPr>
        <w:t>• продумывает содержание и организацию совместного образа жизни детей, условия эмоционального благополучия и развития каждого ребенка;</w:t>
      </w:r>
    </w:p>
    <w:p w:rsidR="00AB0D73" w:rsidRPr="00290111" w:rsidRDefault="00AB0D73" w:rsidP="00AB0D73">
      <w:pPr>
        <w:spacing w:after="0" w:line="240" w:lineRule="auto"/>
        <w:jc w:val="both"/>
        <w:rPr>
          <w:sz w:val="24"/>
          <w:szCs w:val="24"/>
        </w:rPr>
      </w:pPr>
      <w:r w:rsidRPr="00290111">
        <w:rPr>
          <w:sz w:val="24"/>
          <w:szCs w:val="24"/>
        </w:rPr>
        <w:lastRenderedPageBreak/>
        <w:t xml:space="preserve"> •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AB0D73" w:rsidRDefault="00AB0D73" w:rsidP="00AB0D73">
      <w:pPr>
        <w:spacing w:after="0" w:line="240" w:lineRule="auto"/>
        <w:jc w:val="both"/>
      </w:pPr>
      <w:r w:rsidRPr="00290111">
        <w:rPr>
          <w:sz w:val="24"/>
          <w:szCs w:val="24"/>
        </w:rPr>
        <w:t>• 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w:t>
      </w:r>
      <w:r>
        <w:t>, инициативы;</w:t>
      </w:r>
    </w:p>
    <w:p w:rsidR="00AB0D73" w:rsidRPr="00290111" w:rsidRDefault="00AB0D73" w:rsidP="00AB0D73">
      <w:pPr>
        <w:spacing w:after="0" w:line="240" w:lineRule="auto"/>
        <w:jc w:val="both"/>
        <w:rPr>
          <w:sz w:val="24"/>
          <w:szCs w:val="24"/>
        </w:rPr>
      </w:pPr>
      <w:r w:rsidRPr="00290111">
        <w:rPr>
          <w:sz w:val="24"/>
          <w:szCs w:val="24"/>
        </w:rPr>
        <w:t xml:space="preserve"> • 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AB0D73" w:rsidRPr="00290111" w:rsidRDefault="00AB0D73" w:rsidP="00AB0D73">
      <w:pPr>
        <w:spacing w:after="0" w:line="240" w:lineRule="auto"/>
        <w:jc w:val="both"/>
        <w:rPr>
          <w:sz w:val="24"/>
          <w:szCs w:val="24"/>
        </w:rPr>
      </w:pPr>
      <w:r w:rsidRPr="00290111">
        <w:rPr>
          <w:sz w:val="24"/>
          <w:szCs w:val="24"/>
        </w:rPr>
        <w:t>• сочетает совместную с ребенком деятельность (игры, труд, наблюдения и пр.) и самостоятельную деятельность детей;</w:t>
      </w:r>
    </w:p>
    <w:p w:rsidR="00AB0D73" w:rsidRPr="00290111" w:rsidRDefault="00AB0D73" w:rsidP="00AB0D73">
      <w:pPr>
        <w:spacing w:after="0" w:line="240" w:lineRule="auto"/>
        <w:jc w:val="both"/>
        <w:rPr>
          <w:sz w:val="24"/>
          <w:szCs w:val="24"/>
        </w:rPr>
      </w:pPr>
      <w:r w:rsidRPr="00290111">
        <w:rPr>
          <w:sz w:val="24"/>
          <w:szCs w:val="24"/>
        </w:rPr>
        <w:t xml:space="preserve"> • ежедневно планирует образовательные ситуации, обогащающие практический и познавательный опыт детей, эмоции и представления о мире; </w:t>
      </w:r>
    </w:p>
    <w:p w:rsidR="00AB0D73" w:rsidRPr="00290111" w:rsidRDefault="00AB0D73" w:rsidP="00AB0D73">
      <w:pPr>
        <w:spacing w:after="0" w:line="240" w:lineRule="auto"/>
        <w:jc w:val="both"/>
        <w:rPr>
          <w:sz w:val="24"/>
          <w:szCs w:val="24"/>
        </w:rPr>
      </w:pPr>
      <w:r w:rsidRPr="00290111">
        <w:rPr>
          <w:sz w:val="24"/>
          <w:szCs w:val="24"/>
        </w:rPr>
        <w:t xml:space="preserve">• создает развивающую предметно-пространственную среду; </w:t>
      </w:r>
    </w:p>
    <w:p w:rsidR="00AB0D73" w:rsidRPr="00290111" w:rsidRDefault="00AB0D73" w:rsidP="00AB0D73">
      <w:pPr>
        <w:spacing w:after="0" w:line="240" w:lineRule="auto"/>
        <w:jc w:val="both"/>
        <w:rPr>
          <w:sz w:val="24"/>
          <w:szCs w:val="24"/>
        </w:rPr>
      </w:pPr>
      <w:r w:rsidRPr="00290111">
        <w:rPr>
          <w:sz w:val="24"/>
          <w:szCs w:val="24"/>
        </w:rPr>
        <w:t xml:space="preserve">• наблюдает, как развиваются самостоятельность каждого ребенка и взаимоотношения детей; </w:t>
      </w:r>
    </w:p>
    <w:p w:rsidR="00AB0D73" w:rsidRPr="00290111" w:rsidRDefault="00AB0D73" w:rsidP="00AB0D73">
      <w:pPr>
        <w:spacing w:after="0" w:line="240" w:lineRule="auto"/>
        <w:jc w:val="both"/>
        <w:rPr>
          <w:sz w:val="24"/>
          <w:szCs w:val="24"/>
        </w:rPr>
      </w:pPr>
      <w:r w:rsidRPr="00290111">
        <w:rPr>
          <w:sz w:val="24"/>
          <w:szCs w:val="24"/>
        </w:rPr>
        <w:t xml:space="preserve">• сотрудничает с родителями, совместно с ними решая задачи воспитания и развития малышей. </w:t>
      </w:r>
    </w:p>
    <w:p w:rsidR="00AB0D73" w:rsidRPr="00290111" w:rsidRDefault="00AB0D73" w:rsidP="00AB0D73">
      <w:pPr>
        <w:spacing w:after="0" w:line="240" w:lineRule="auto"/>
        <w:jc w:val="center"/>
        <w:rPr>
          <w:sz w:val="24"/>
          <w:szCs w:val="24"/>
        </w:rPr>
      </w:pPr>
      <w:r w:rsidRPr="00290111">
        <w:rPr>
          <w:sz w:val="24"/>
          <w:szCs w:val="24"/>
        </w:rPr>
        <w:t xml:space="preserve">В качестве адекватных форм и методов работы с детьми используются: </w:t>
      </w:r>
    </w:p>
    <w:tbl>
      <w:tblPr>
        <w:tblStyle w:val="af8"/>
        <w:tblW w:w="10031" w:type="dxa"/>
        <w:tblLook w:val="04A0" w:firstRow="1" w:lastRow="0" w:firstColumn="1" w:lastColumn="0" w:noHBand="0" w:noVBand="1"/>
      </w:tblPr>
      <w:tblGrid>
        <w:gridCol w:w="2943"/>
        <w:gridCol w:w="3402"/>
        <w:gridCol w:w="3686"/>
      </w:tblGrid>
      <w:tr w:rsidR="00FA631E" w:rsidTr="00695006">
        <w:tc>
          <w:tcPr>
            <w:tcW w:w="2943" w:type="dxa"/>
            <w:vMerge w:val="restart"/>
          </w:tcPr>
          <w:p w:rsidR="00FA631E" w:rsidRPr="00FA631E" w:rsidRDefault="00FA631E" w:rsidP="00AB0D73">
            <w:pPr>
              <w:spacing w:after="0" w:line="240" w:lineRule="auto"/>
              <w:jc w:val="center"/>
              <w:rPr>
                <w:sz w:val="24"/>
                <w:szCs w:val="24"/>
              </w:rPr>
            </w:pPr>
            <w:r w:rsidRPr="00FA631E">
              <w:rPr>
                <w:sz w:val="24"/>
                <w:szCs w:val="24"/>
              </w:rPr>
              <w:t>Виды детской деятельности</w:t>
            </w:r>
          </w:p>
        </w:tc>
        <w:tc>
          <w:tcPr>
            <w:tcW w:w="7088" w:type="dxa"/>
            <w:gridSpan w:val="2"/>
          </w:tcPr>
          <w:p w:rsidR="00FA631E" w:rsidRPr="00FA631E" w:rsidRDefault="00FA631E" w:rsidP="00AB0D73">
            <w:pPr>
              <w:spacing w:after="0" w:line="240" w:lineRule="auto"/>
              <w:jc w:val="center"/>
              <w:rPr>
                <w:sz w:val="24"/>
                <w:szCs w:val="24"/>
              </w:rPr>
            </w:pPr>
            <w:r w:rsidRPr="00FA631E">
              <w:rPr>
                <w:sz w:val="24"/>
                <w:szCs w:val="24"/>
              </w:rPr>
              <w:t>Формы организации образовательной деятельности</w:t>
            </w:r>
          </w:p>
        </w:tc>
      </w:tr>
      <w:tr w:rsidR="00FA631E" w:rsidTr="00695006">
        <w:tc>
          <w:tcPr>
            <w:tcW w:w="2943" w:type="dxa"/>
            <w:vMerge/>
          </w:tcPr>
          <w:p w:rsidR="00FA631E" w:rsidRPr="00FA631E" w:rsidRDefault="00FA631E" w:rsidP="00AB0D73">
            <w:pPr>
              <w:spacing w:after="0" w:line="240" w:lineRule="auto"/>
              <w:jc w:val="center"/>
              <w:rPr>
                <w:sz w:val="24"/>
                <w:szCs w:val="24"/>
              </w:rPr>
            </w:pPr>
          </w:p>
        </w:tc>
        <w:tc>
          <w:tcPr>
            <w:tcW w:w="3402" w:type="dxa"/>
          </w:tcPr>
          <w:p w:rsidR="00FA631E" w:rsidRPr="00FA631E" w:rsidRDefault="00FA631E" w:rsidP="00AB0D73">
            <w:pPr>
              <w:spacing w:after="0" w:line="240" w:lineRule="auto"/>
              <w:jc w:val="center"/>
              <w:rPr>
                <w:sz w:val="24"/>
                <w:szCs w:val="24"/>
              </w:rPr>
            </w:pPr>
            <w:r w:rsidRPr="00FA631E">
              <w:rPr>
                <w:sz w:val="24"/>
                <w:szCs w:val="24"/>
              </w:rPr>
              <w:t>Младщий дошкольный возраст</w:t>
            </w:r>
          </w:p>
        </w:tc>
        <w:tc>
          <w:tcPr>
            <w:tcW w:w="3686" w:type="dxa"/>
          </w:tcPr>
          <w:p w:rsidR="00FA631E" w:rsidRPr="00FA631E" w:rsidRDefault="00FA631E" w:rsidP="00AB0D73">
            <w:pPr>
              <w:spacing w:after="0" w:line="240" w:lineRule="auto"/>
              <w:jc w:val="center"/>
              <w:rPr>
                <w:sz w:val="24"/>
                <w:szCs w:val="24"/>
              </w:rPr>
            </w:pPr>
            <w:r w:rsidRPr="00FA631E">
              <w:rPr>
                <w:sz w:val="24"/>
                <w:szCs w:val="24"/>
              </w:rPr>
              <w:t>Старший дошкольный возраст</w:t>
            </w:r>
          </w:p>
        </w:tc>
      </w:tr>
      <w:tr w:rsidR="00FA631E" w:rsidTr="00695006">
        <w:tc>
          <w:tcPr>
            <w:tcW w:w="10031" w:type="dxa"/>
            <w:gridSpan w:val="3"/>
          </w:tcPr>
          <w:p w:rsidR="00FA631E" w:rsidRPr="00695006" w:rsidRDefault="00FA631E" w:rsidP="00AB0D73">
            <w:pPr>
              <w:spacing w:after="0" w:line="240" w:lineRule="auto"/>
              <w:jc w:val="center"/>
              <w:rPr>
                <w:sz w:val="24"/>
                <w:szCs w:val="24"/>
              </w:rPr>
            </w:pPr>
            <w:r w:rsidRPr="00695006">
              <w:rPr>
                <w:sz w:val="24"/>
                <w:szCs w:val="24"/>
              </w:rPr>
              <w:t>Социально-коммуникативное развитие</w:t>
            </w:r>
          </w:p>
        </w:tc>
      </w:tr>
      <w:tr w:rsidR="00FA631E" w:rsidTr="00695006">
        <w:tc>
          <w:tcPr>
            <w:tcW w:w="2943" w:type="dxa"/>
          </w:tcPr>
          <w:p w:rsidR="00FA631E" w:rsidRPr="00695006" w:rsidRDefault="00695006" w:rsidP="00AB0D73">
            <w:pPr>
              <w:spacing w:after="0" w:line="240" w:lineRule="auto"/>
              <w:jc w:val="center"/>
              <w:rPr>
                <w:sz w:val="24"/>
                <w:szCs w:val="24"/>
              </w:rPr>
            </w:pPr>
            <w:r>
              <w:rPr>
                <w:sz w:val="24"/>
                <w:szCs w:val="24"/>
              </w:rPr>
              <w:t>Игровая, трудовая, коммуникат</w:t>
            </w:r>
            <w:r w:rsidR="00FA631E" w:rsidRPr="00695006">
              <w:rPr>
                <w:sz w:val="24"/>
                <w:szCs w:val="24"/>
              </w:rPr>
              <w:t>ивная</w:t>
            </w:r>
          </w:p>
        </w:tc>
        <w:tc>
          <w:tcPr>
            <w:tcW w:w="3402" w:type="dxa"/>
          </w:tcPr>
          <w:p w:rsidR="00A671E8" w:rsidRDefault="00A671E8" w:rsidP="00AB0D73">
            <w:pPr>
              <w:spacing w:after="0" w:line="240" w:lineRule="auto"/>
              <w:jc w:val="center"/>
              <w:rPr>
                <w:sz w:val="24"/>
                <w:szCs w:val="24"/>
              </w:rPr>
            </w:pPr>
            <w:r w:rsidRPr="00A671E8">
              <w:rPr>
                <w:sz w:val="24"/>
                <w:szCs w:val="24"/>
              </w:rPr>
              <w:t xml:space="preserve">Игровое упражнение Индивидуальная игра Совместная с воспитателем, сверстниками </w:t>
            </w:r>
          </w:p>
          <w:p w:rsidR="00FA631E" w:rsidRPr="00A671E8" w:rsidRDefault="00A671E8" w:rsidP="00AB0D73">
            <w:pPr>
              <w:spacing w:after="0" w:line="240" w:lineRule="auto"/>
              <w:jc w:val="center"/>
              <w:rPr>
                <w:sz w:val="24"/>
                <w:szCs w:val="24"/>
              </w:rPr>
            </w:pPr>
            <w:r w:rsidRPr="00A671E8">
              <w:rPr>
                <w:sz w:val="24"/>
                <w:szCs w:val="24"/>
              </w:rPr>
              <w:t>игра Чтение Беседа Наблюдение Рассматривание Чтение</w:t>
            </w:r>
          </w:p>
          <w:p w:rsidR="00A671E8" w:rsidRPr="00A671E8" w:rsidRDefault="00A671E8" w:rsidP="00AB0D73">
            <w:pPr>
              <w:spacing w:after="0" w:line="240" w:lineRule="auto"/>
              <w:jc w:val="center"/>
              <w:rPr>
                <w:sz w:val="24"/>
                <w:szCs w:val="24"/>
              </w:rPr>
            </w:pPr>
            <w:r w:rsidRPr="00A671E8">
              <w:rPr>
                <w:sz w:val="24"/>
                <w:szCs w:val="24"/>
              </w:rPr>
              <w:t>Педагогическая ситуация</w:t>
            </w:r>
          </w:p>
          <w:p w:rsidR="00A671E8" w:rsidRPr="00A671E8" w:rsidRDefault="00A671E8" w:rsidP="00AB0D73">
            <w:pPr>
              <w:spacing w:after="0" w:line="240" w:lineRule="auto"/>
              <w:jc w:val="center"/>
              <w:rPr>
                <w:sz w:val="24"/>
                <w:szCs w:val="24"/>
              </w:rPr>
            </w:pPr>
            <w:r w:rsidRPr="00A671E8">
              <w:rPr>
                <w:sz w:val="24"/>
                <w:szCs w:val="24"/>
              </w:rPr>
              <w:t>Праздник</w:t>
            </w:r>
          </w:p>
          <w:p w:rsidR="00A671E8" w:rsidRPr="00A671E8" w:rsidRDefault="00A671E8" w:rsidP="00AB0D73">
            <w:pPr>
              <w:spacing w:after="0" w:line="240" w:lineRule="auto"/>
              <w:jc w:val="center"/>
              <w:rPr>
                <w:sz w:val="24"/>
                <w:szCs w:val="24"/>
              </w:rPr>
            </w:pPr>
            <w:r w:rsidRPr="00A671E8">
              <w:rPr>
                <w:sz w:val="24"/>
                <w:szCs w:val="24"/>
              </w:rPr>
              <w:t>Экскурсия</w:t>
            </w:r>
          </w:p>
          <w:p w:rsidR="00A671E8" w:rsidRPr="00A671E8" w:rsidRDefault="00A671E8" w:rsidP="00AB0D73">
            <w:pPr>
              <w:spacing w:after="0" w:line="240" w:lineRule="auto"/>
              <w:jc w:val="center"/>
              <w:rPr>
                <w:sz w:val="24"/>
                <w:szCs w:val="24"/>
              </w:rPr>
            </w:pPr>
            <w:r w:rsidRPr="00A671E8">
              <w:rPr>
                <w:sz w:val="24"/>
                <w:szCs w:val="24"/>
              </w:rPr>
              <w:t xml:space="preserve">Ситуация </w:t>
            </w:r>
            <w:proofErr w:type="gramStart"/>
            <w:r w:rsidRPr="00A671E8">
              <w:rPr>
                <w:sz w:val="24"/>
                <w:szCs w:val="24"/>
              </w:rPr>
              <w:t>морального  выбора</w:t>
            </w:r>
            <w:proofErr w:type="gramEnd"/>
          </w:p>
          <w:p w:rsidR="00A671E8" w:rsidRPr="00A671E8" w:rsidRDefault="00A671E8" w:rsidP="00AB0D73">
            <w:pPr>
              <w:spacing w:after="0" w:line="240" w:lineRule="auto"/>
              <w:jc w:val="center"/>
              <w:rPr>
                <w:sz w:val="24"/>
                <w:szCs w:val="24"/>
              </w:rPr>
            </w:pPr>
            <w:r w:rsidRPr="00A671E8">
              <w:rPr>
                <w:sz w:val="24"/>
                <w:szCs w:val="24"/>
              </w:rPr>
              <w:t>Поручение</w:t>
            </w:r>
          </w:p>
          <w:p w:rsidR="00A671E8" w:rsidRDefault="00A671E8" w:rsidP="00AB0D73">
            <w:pPr>
              <w:spacing w:after="0" w:line="240" w:lineRule="auto"/>
              <w:jc w:val="center"/>
            </w:pPr>
            <w:r w:rsidRPr="00A671E8">
              <w:rPr>
                <w:sz w:val="24"/>
                <w:szCs w:val="24"/>
              </w:rPr>
              <w:t>дежурство</w:t>
            </w:r>
          </w:p>
        </w:tc>
        <w:tc>
          <w:tcPr>
            <w:tcW w:w="3686" w:type="dxa"/>
          </w:tcPr>
          <w:p w:rsidR="00B4619A" w:rsidRDefault="00B4619A" w:rsidP="00695006">
            <w:pPr>
              <w:spacing w:after="0" w:line="240" w:lineRule="auto"/>
              <w:jc w:val="center"/>
              <w:rPr>
                <w:sz w:val="24"/>
                <w:szCs w:val="24"/>
              </w:rPr>
            </w:pPr>
            <w:r w:rsidRPr="00B4619A">
              <w:rPr>
                <w:sz w:val="24"/>
                <w:szCs w:val="24"/>
              </w:rPr>
              <w:t>Индивидуальная игра С</w:t>
            </w:r>
            <w:r>
              <w:rPr>
                <w:sz w:val="24"/>
                <w:szCs w:val="24"/>
              </w:rPr>
              <w:t>овместная с воспитателем игра</w:t>
            </w:r>
          </w:p>
          <w:p w:rsidR="00B4619A" w:rsidRDefault="00B4619A" w:rsidP="00695006">
            <w:pPr>
              <w:spacing w:after="0" w:line="240" w:lineRule="auto"/>
              <w:jc w:val="center"/>
              <w:rPr>
                <w:sz w:val="24"/>
                <w:szCs w:val="24"/>
              </w:rPr>
            </w:pPr>
            <w:r w:rsidRPr="00B4619A">
              <w:rPr>
                <w:sz w:val="24"/>
                <w:szCs w:val="24"/>
              </w:rPr>
              <w:t>Совместная со сверстниками игра</w:t>
            </w:r>
          </w:p>
          <w:p w:rsidR="00FE76C1" w:rsidRDefault="00B4619A" w:rsidP="00695006">
            <w:pPr>
              <w:spacing w:after="0" w:line="240" w:lineRule="auto"/>
              <w:jc w:val="center"/>
              <w:rPr>
                <w:sz w:val="24"/>
                <w:szCs w:val="24"/>
              </w:rPr>
            </w:pPr>
            <w:r w:rsidRPr="00B4619A">
              <w:rPr>
                <w:sz w:val="24"/>
                <w:szCs w:val="24"/>
              </w:rPr>
              <w:t xml:space="preserve"> Игра Чтение Беседа Наблюдение Педагогическая ситуация Экскурсия </w:t>
            </w:r>
          </w:p>
          <w:p w:rsidR="00FA631E" w:rsidRPr="00B4619A" w:rsidRDefault="00B4619A" w:rsidP="00695006">
            <w:pPr>
              <w:spacing w:after="0" w:line="240" w:lineRule="auto"/>
              <w:jc w:val="center"/>
              <w:rPr>
                <w:sz w:val="24"/>
                <w:szCs w:val="24"/>
              </w:rPr>
            </w:pPr>
            <w:r w:rsidRPr="00B4619A">
              <w:rPr>
                <w:sz w:val="24"/>
                <w:szCs w:val="24"/>
              </w:rPr>
              <w:t>Ситуация морального выбора Проектная деятельность Интегративная деятельность Праздник Совместные действия</w:t>
            </w:r>
          </w:p>
          <w:p w:rsidR="00B4619A" w:rsidRPr="00B4619A" w:rsidRDefault="00B4619A" w:rsidP="00695006">
            <w:pPr>
              <w:spacing w:after="0" w:line="240" w:lineRule="auto"/>
              <w:jc w:val="center"/>
              <w:rPr>
                <w:sz w:val="24"/>
                <w:szCs w:val="24"/>
              </w:rPr>
            </w:pPr>
            <w:r w:rsidRPr="00B4619A">
              <w:rPr>
                <w:sz w:val="24"/>
                <w:szCs w:val="24"/>
              </w:rPr>
              <w:t xml:space="preserve">Просмотр и анализ </w:t>
            </w:r>
          </w:p>
          <w:p w:rsidR="00B4619A" w:rsidRPr="00B4619A" w:rsidRDefault="00B4619A" w:rsidP="00695006">
            <w:pPr>
              <w:spacing w:after="0" w:line="240" w:lineRule="auto"/>
              <w:jc w:val="center"/>
              <w:rPr>
                <w:sz w:val="24"/>
                <w:szCs w:val="24"/>
              </w:rPr>
            </w:pPr>
            <w:r w:rsidRPr="00B4619A">
              <w:rPr>
                <w:sz w:val="24"/>
                <w:szCs w:val="24"/>
              </w:rPr>
              <w:t>Мультфильмов</w:t>
            </w:r>
          </w:p>
          <w:p w:rsidR="00B4619A" w:rsidRPr="00B4619A" w:rsidRDefault="00B4619A" w:rsidP="00695006">
            <w:pPr>
              <w:spacing w:after="0" w:line="240" w:lineRule="auto"/>
              <w:jc w:val="center"/>
              <w:rPr>
                <w:sz w:val="24"/>
                <w:szCs w:val="24"/>
              </w:rPr>
            </w:pPr>
            <w:r w:rsidRPr="00B4619A">
              <w:rPr>
                <w:sz w:val="24"/>
                <w:szCs w:val="24"/>
              </w:rPr>
              <w:t>Рассматривание</w:t>
            </w:r>
          </w:p>
          <w:p w:rsidR="00B4619A" w:rsidRPr="00B4619A" w:rsidRDefault="00B4619A" w:rsidP="00695006">
            <w:pPr>
              <w:spacing w:after="0" w:line="240" w:lineRule="auto"/>
              <w:jc w:val="center"/>
              <w:rPr>
                <w:sz w:val="24"/>
                <w:szCs w:val="24"/>
              </w:rPr>
            </w:pPr>
            <w:r w:rsidRPr="00B4619A">
              <w:rPr>
                <w:sz w:val="24"/>
                <w:szCs w:val="24"/>
              </w:rPr>
              <w:t>Проектная деятельность</w:t>
            </w:r>
          </w:p>
          <w:p w:rsidR="00B4619A" w:rsidRPr="00B4619A" w:rsidRDefault="00B4619A" w:rsidP="00695006">
            <w:pPr>
              <w:spacing w:after="0" w:line="240" w:lineRule="auto"/>
              <w:jc w:val="center"/>
              <w:rPr>
                <w:sz w:val="24"/>
                <w:szCs w:val="24"/>
              </w:rPr>
            </w:pPr>
            <w:r w:rsidRPr="00B4619A">
              <w:rPr>
                <w:sz w:val="24"/>
                <w:szCs w:val="24"/>
              </w:rPr>
              <w:t>видеофильмов, телепередач</w:t>
            </w:r>
          </w:p>
          <w:p w:rsidR="00B4619A" w:rsidRPr="00B4619A" w:rsidRDefault="00B4619A" w:rsidP="00695006">
            <w:pPr>
              <w:spacing w:after="0" w:line="240" w:lineRule="auto"/>
              <w:jc w:val="center"/>
              <w:rPr>
                <w:sz w:val="24"/>
                <w:szCs w:val="24"/>
              </w:rPr>
            </w:pPr>
            <w:r w:rsidRPr="00B4619A">
              <w:rPr>
                <w:sz w:val="24"/>
                <w:szCs w:val="24"/>
              </w:rPr>
              <w:t>Экспериментирование</w:t>
            </w:r>
          </w:p>
          <w:p w:rsidR="00B4619A" w:rsidRPr="00B4619A" w:rsidRDefault="00B4619A" w:rsidP="00695006">
            <w:pPr>
              <w:spacing w:after="0" w:line="240" w:lineRule="auto"/>
              <w:jc w:val="center"/>
              <w:rPr>
                <w:sz w:val="24"/>
                <w:szCs w:val="24"/>
              </w:rPr>
            </w:pPr>
            <w:r w:rsidRPr="00B4619A">
              <w:rPr>
                <w:sz w:val="24"/>
                <w:szCs w:val="24"/>
              </w:rPr>
              <w:t>Поручение и задание</w:t>
            </w:r>
          </w:p>
          <w:p w:rsidR="00FE76C1" w:rsidRDefault="00B4619A" w:rsidP="00695006">
            <w:pPr>
              <w:spacing w:after="0" w:line="240" w:lineRule="auto"/>
              <w:jc w:val="center"/>
              <w:rPr>
                <w:sz w:val="24"/>
                <w:szCs w:val="24"/>
              </w:rPr>
            </w:pPr>
            <w:r w:rsidRPr="00B4619A">
              <w:rPr>
                <w:sz w:val="24"/>
                <w:szCs w:val="24"/>
              </w:rPr>
              <w:t xml:space="preserve">Дежурство. </w:t>
            </w:r>
          </w:p>
          <w:p w:rsidR="00B4619A" w:rsidRPr="00695006" w:rsidRDefault="00B4619A" w:rsidP="00695006">
            <w:pPr>
              <w:spacing w:after="0" w:line="240" w:lineRule="auto"/>
              <w:jc w:val="center"/>
              <w:rPr>
                <w:sz w:val="24"/>
                <w:szCs w:val="24"/>
              </w:rPr>
            </w:pPr>
            <w:r w:rsidRPr="00B4619A">
              <w:rPr>
                <w:sz w:val="24"/>
                <w:szCs w:val="24"/>
              </w:rPr>
              <w:t>Совместная деятельность взрослого и детей тематического характера Проектная деятельность</w:t>
            </w:r>
          </w:p>
        </w:tc>
      </w:tr>
      <w:tr w:rsidR="0077081B" w:rsidTr="007F0EAC">
        <w:tc>
          <w:tcPr>
            <w:tcW w:w="10031" w:type="dxa"/>
            <w:gridSpan w:val="3"/>
          </w:tcPr>
          <w:p w:rsidR="0077081B" w:rsidRPr="0077081B" w:rsidRDefault="0077081B" w:rsidP="00AB0D73">
            <w:pPr>
              <w:spacing w:after="0" w:line="240" w:lineRule="auto"/>
              <w:jc w:val="center"/>
              <w:rPr>
                <w:sz w:val="24"/>
                <w:szCs w:val="24"/>
              </w:rPr>
            </w:pPr>
            <w:r w:rsidRPr="0077081B">
              <w:rPr>
                <w:sz w:val="24"/>
                <w:szCs w:val="24"/>
              </w:rPr>
              <w:t>Познавательное развитие</w:t>
            </w:r>
          </w:p>
        </w:tc>
      </w:tr>
      <w:tr w:rsidR="00FA631E" w:rsidTr="00695006">
        <w:tc>
          <w:tcPr>
            <w:tcW w:w="2943" w:type="dxa"/>
          </w:tcPr>
          <w:p w:rsidR="00FA631E" w:rsidRPr="00A246EA" w:rsidRDefault="006E03C7" w:rsidP="00AB0D73">
            <w:pPr>
              <w:spacing w:after="0" w:line="240" w:lineRule="auto"/>
              <w:jc w:val="center"/>
              <w:rPr>
                <w:sz w:val="24"/>
                <w:szCs w:val="24"/>
              </w:rPr>
            </w:pPr>
            <w:r w:rsidRPr="00A246EA">
              <w:rPr>
                <w:sz w:val="24"/>
                <w:szCs w:val="24"/>
              </w:rPr>
              <w:t>Познавательно-исследовательская</w:t>
            </w:r>
          </w:p>
        </w:tc>
        <w:tc>
          <w:tcPr>
            <w:tcW w:w="3402" w:type="dxa"/>
          </w:tcPr>
          <w:p w:rsidR="00FA631E" w:rsidRPr="006E03C7" w:rsidRDefault="006E03C7" w:rsidP="00AB0D73">
            <w:pPr>
              <w:spacing w:after="0" w:line="240" w:lineRule="auto"/>
              <w:jc w:val="center"/>
              <w:rPr>
                <w:sz w:val="24"/>
                <w:szCs w:val="24"/>
              </w:rPr>
            </w:pPr>
            <w:r w:rsidRPr="006E03C7">
              <w:rPr>
                <w:sz w:val="24"/>
                <w:szCs w:val="24"/>
              </w:rPr>
              <w:t>Рассматривание</w:t>
            </w:r>
          </w:p>
          <w:p w:rsidR="006E03C7" w:rsidRPr="006E03C7" w:rsidRDefault="006E03C7" w:rsidP="00AB0D73">
            <w:pPr>
              <w:spacing w:after="0" w:line="240" w:lineRule="auto"/>
              <w:jc w:val="center"/>
              <w:rPr>
                <w:sz w:val="24"/>
                <w:szCs w:val="24"/>
              </w:rPr>
            </w:pPr>
            <w:r w:rsidRPr="006E03C7">
              <w:rPr>
                <w:sz w:val="24"/>
                <w:szCs w:val="24"/>
              </w:rPr>
              <w:t>Наблюдение</w:t>
            </w:r>
          </w:p>
          <w:p w:rsidR="006E03C7" w:rsidRPr="006E03C7" w:rsidRDefault="006E03C7" w:rsidP="00AB0D73">
            <w:pPr>
              <w:spacing w:after="0" w:line="240" w:lineRule="auto"/>
              <w:jc w:val="center"/>
              <w:rPr>
                <w:sz w:val="24"/>
                <w:szCs w:val="24"/>
              </w:rPr>
            </w:pPr>
            <w:r w:rsidRPr="006E03C7">
              <w:rPr>
                <w:sz w:val="24"/>
                <w:szCs w:val="24"/>
              </w:rPr>
              <w:t>Игра-эксперементирование</w:t>
            </w:r>
          </w:p>
          <w:p w:rsidR="006E03C7" w:rsidRPr="006E03C7" w:rsidRDefault="006E03C7" w:rsidP="00AB0D73">
            <w:pPr>
              <w:spacing w:after="0" w:line="240" w:lineRule="auto"/>
              <w:jc w:val="center"/>
              <w:rPr>
                <w:sz w:val="24"/>
                <w:szCs w:val="24"/>
              </w:rPr>
            </w:pPr>
            <w:r w:rsidRPr="006E03C7">
              <w:rPr>
                <w:sz w:val="24"/>
                <w:szCs w:val="24"/>
              </w:rPr>
              <w:t>Исследовательская деятельность</w:t>
            </w:r>
          </w:p>
          <w:p w:rsidR="006E03C7" w:rsidRPr="006E03C7" w:rsidRDefault="006E03C7" w:rsidP="00AB0D73">
            <w:pPr>
              <w:spacing w:after="0" w:line="240" w:lineRule="auto"/>
              <w:jc w:val="center"/>
              <w:rPr>
                <w:sz w:val="24"/>
                <w:szCs w:val="24"/>
              </w:rPr>
            </w:pPr>
            <w:r w:rsidRPr="006E03C7">
              <w:rPr>
                <w:sz w:val="24"/>
                <w:szCs w:val="24"/>
              </w:rPr>
              <w:t>Конструирование</w:t>
            </w:r>
          </w:p>
          <w:p w:rsidR="006E03C7" w:rsidRPr="006E03C7" w:rsidRDefault="006E03C7" w:rsidP="00AB0D73">
            <w:pPr>
              <w:spacing w:after="0" w:line="240" w:lineRule="auto"/>
              <w:jc w:val="center"/>
              <w:rPr>
                <w:sz w:val="24"/>
                <w:szCs w:val="24"/>
              </w:rPr>
            </w:pPr>
            <w:r w:rsidRPr="006E03C7">
              <w:rPr>
                <w:sz w:val="24"/>
                <w:szCs w:val="24"/>
              </w:rPr>
              <w:t>Развивающая игра</w:t>
            </w:r>
          </w:p>
          <w:p w:rsidR="006E03C7" w:rsidRPr="006E03C7" w:rsidRDefault="006E03C7" w:rsidP="00AB0D73">
            <w:pPr>
              <w:spacing w:after="0" w:line="240" w:lineRule="auto"/>
              <w:jc w:val="center"/>
              <w:rPr>
                <w:sz w:val="24"/>
                <w:szCs w:val="24"/>
              </w:rPr>
            </w:pPr>
            <w:r w:rsidRPr="006E03C7">
              <w:rPr>
                <w:sz w:val="24"/>
                <w:szCs w:val="24"/>
              </w:rPr>
              <w:t>Экскурсия</w:t>
            </w:r>
          </w:p>
          <w:p w:rsidR="006E03C7" w:rsidRPr="006E03C7" w:rsidRDefault="006E03C7" w:rsidP="00AB0D73">
            <w:pPr>
              <w:spacing w:after="0" w:line="240" w:lineRule="auto"/>
              <w:jc w:val="center"/>
              <w:rPr>
                <w:sz w:val="24"/>
                <w:szCs w:val="24"/>
              </w:rPr>
            </w:pPr>
            <w:r w:rsidRPr="006E03C7">
              <w:rPr>
                <w:sz w:val="24"/>
                <w:szCs w:val="24"/>
              </w:rPr>
              <w:lastRenderedPageBreak/>
              <w:t>Ситуативный разговор</w:t>
            </w:r>
          </w:p>
          <w:p w:rsidR="006E03C7" w:rsidRPr="006E03C7" w:rsidRDefault="006E03C7" w:rsidP="00AB0D73">
            <w:pPr>
              <w:spacing w:after="0" w:line="240" w:lineRule="auto"/>
              <w:jc w:val="center"/>
              <w:rPr>
                <w:sz w:val="24"/>
                <w:szCs w:val="24"/>
              </w:rPr>
            </w:pPr>
            <w:r w:rsidRPr="006E03C7">
              <w:rPr>
                <w:sz w:val="24"/>
                <w:szCs w:val="24"/>
              </w:rPr>
              <w:t>Рассказ</w:t>
            </w:r>
          </w:p>
          <w:p w:rsidR="006E03C7" w:rsidRPr="006E03C7" w:rsidRDefault="009D6788" w:rsidP="00AB0D73">
            <w:pPr>
              <w:spacing w:after="0" w:line="240" w:lineRule="auto"/>
              <w:jc w:val="center"/>
              <w:rPr>
                <w:sz w:val="24"/>
                <w:szCs w:val="24"/>
              </w:rPr>
            </w:pPr>
            <w:r>
              <w:rPr>
                <w:sz w:val="24"/>
                <w:szCs w:val="24"/>
              </w:rPr>
              <w:t>Интегративная деятельнос</w:t>
            </w:r>
            <w:r w:rsidR="006E03C7" w:rsidRPr="006E03C7">
              <w:rPr>
                <w:sz w:val="24"/>
                <w:szCs w:val="24"/>
              </w:rPr>
              <w:t>ть</w:t>
            </w:r>
          </w:p>
          <w:p w:rsidR="006E03C7" w:rsidRPr="006E03C7" w:rsidRDefault="006E03C7" w:rsidP="00AB0D73">
            <w:pPr>
              <w:spacing w:after="0" w:line="240" w:lineRule="auto"/>
              <w:jc w:val="center"/>
              <w:rPr>
                <w:sz w:val="24"/>
                <w:szCs w:val="24"/>
              </w:rPr>
            </w:pPr>
            <w:r w:rsidRPr="006E03C7">
              <w:rPr>
                <w:sz w:val="24"/>
                <w:szCs w:val="24"/>
              </w:rPr>
              <w:t>Беседа</w:t>
            </w:r>
          </w:p>
          <w:p w:rsidR="006E03C7" w:rsidRDefault="006E03C7" w:rsidP="00AB0D73">
            <w:pPr>
              <w:spacing w:after="0" w:line="240" w:lineRule="auto"/>
              <w:jc w:val="center"/>
            </w:pPr>
            <w:r w:rsidRPr="006E03C7">
              <w:rPr>
                <w:sz w:val="24"/>
                <w:szCs w:val="24"/>
              </w:rPr>
              <w:t>Проблемная ситуация</w:t>
            </w:r>
          </w:p>
        </w:tc>
        <w:tc>
          <w:tcPr>
            <w:tcW w:w="3686" w:type="dxa"/>
          </w:tcPr>
          <w:p w:rsidR="00FA631E" w:rsidRPr="00D46B25" w:rsidRDefault="00A246EA" w:rsidP="00AB0D73">
            <w:pPr>
              <w:spacing w:after="0" w:line="240" w:lineRule="auto"/>
              <w:jc w:val="center"/>
              <w:rPr>
                <w:sz w:val="24"/>
                <w:szCs w:val="24"/>
              </w:rPr>
            </w:pPr>
            <w:r w:rsidRPr="00D46B25">
              <w:rPr>
                <w:sz w:val="24"/>
                <w:szCs w:val="24"/>
              </w:rPr>
              <w:lastRenderedPageBreak/>
              <w:t>Создание коллекций</w:t>
            </w:r>
          </w:p>
          <w:p w:rsidR="00A246EA" w:rsidRPr="00D46B25" w:rsidRDefault="00A246EA" w:rsidP="00AB0D73">
            <w:pPr>
              <w:spacing w:after="0" w:line="240" w:lineRule="auto"/>
              <w:jc w:val="center"/>
              <w:rPr>
                <w:sz w:val="24"/>
                <w:szCs w:val="24"/>
              </w:rPr>
            </w:pPr>
            <w:r w:rsidRPr="00D46B25">
              <w:rPr>
                <w:sz w:val="24"/>
                <w:szCs w:val="24"/>
              </w:rPr>
              <w:t>Проектная деятельность</w:t>
            </w:r>
          </w:p>
          <w:p w:rsidR="00A246EA" w:rsidRPr="00D46B25" w:rsidRDefault="00A246EA" w:rsidP="00AB0D73">
            <w:pPr>
              <w:spacing w:after="0" w:line="240" w:lineRule="auto"/>
              <w:jc w:val="center"/>
              <w:rPr>
                <w:sz w:val="24"/>
                <w:szCs w:val="24"/>
              </w:rPr>
            </w:pPr>
            <w:r w:rsidRPr="00D46B25">
              <w:rPr>
                <w:sz w:val="24"/>
                <w:szCs w:val="24"/>
              </w:rPr>
              <w:t>Исследовательская деятельность</w:t>
            </w:r>
          </w:p>
          <w:p w:rsidR="00A246EA" w:rsidRPr="00D46B25" w:rsidRDefault="00A246EA" w:rsidP="00AB0D73">
            <w:pPr>
              <w:spacing w:after="0" w:line="240" w:lineRule="auto"/>
              <w:jc w:val="center"/>
              <w:rPr>
                <w:sz w:val="24"/>
                <w:szCs w:val="24"/>
              </w:rPr>
            </w:pPr>
            <w:r w:rsidRPr="00D46B25">
              <w:rPr>
                <w:sz w:val="24"/>
                <w:szCs w:val="24"/>
              </w:rPr>
              <w:t>Конструирование</w:t>
            </w:r>
          </w:p>
          <w:p w:rsidR="00A246EA" w:rsidRPr="00D46B25" w:rsidRDefault="00A246EA" w:rsidP="00AB0D73">
            <w:pPr>
              <w:spacing w:after="0" w:line="240" w:lineRule="auto"/>
              <w:jc w:val="center"/>
              <w:rPr>
                <w:sz w:val="24"/>
                <w:szCs w:val="24"/>
              </w:rPr>
            </w:pPr>
            <w:r w:rsidRPr="00D46B25">
              <w:rPr>
                <w:sz w:val="24"/>
                <w:szCs w:val="24"/>
              </w:rPr>
              <w:t>Экспериментирование</w:t>
            </w:r>
          </w:p>
          <w:p w:rsidR="00A246EA" w:rsidRPr="00D46B25" w:rsidRDefault="00A246EA" w:rsidP="00AB0D73">
            <w:pPr>
              <w:spacing w:after="0" w:line="240" w:lineRule="auto"/>
              <w:jc w:val="center"/>
              <w:rPr>
                <w:sz w:val="24"/>
                <w:szCs w:val="24"/>
              </w:rPr>
            </w:pPr>
            <w:r w:rsidRPr="00D46B25">
              <w:rPr>
                <w:sz w:val="24"/>
                <w:szCs w:val="24"/>
              </w:rPr>
              <w:t>Развивающая игра</w:t>
            </w:r>
          </w:p>
          <w:p w:rsidR="00A246EA" w:rsidRPr="00D46B25" w:rsidRDefault="00A246EA" w:rsidP="00AB0D73">
            <w:pPr>
              <w:spacing w:after="0" w:line="240" w:lineRule="auto"/>
              <w:jc w:val="center"/>
              <w:rPr>
                <w:sz w:val="24"/>
                <w:szCs w:val="24"/>
              </w:rPr>
            </w:pPr>
            <w:r w:rsidRPr="00D46B25">
              <w:rPr>
                <w:sz w:val="24"/>
                <w:szCs w:val="24"/>
              </w:rPr>
              <w:t>Наблюдение</w:t>
            </w:r>
          </w:p>
          <w:p w:rsidR="00A246EA" w:rsidRPr="00D46B25" w:rsidRDefault="00A246EA" w:rsidP="00AB0D73">
            <w:pPr>
              <w:spacing w:after="0" w:line="240" w:lineRule="auto"/>
              <w:jc w:val="center"/>
              <w:rPr>
                <w:sz w:val="24"/>
                <w:szCs w:val="24"/>
              </w:rPr>
            </w:pPr>
            <w:r w:rsidRPr="00D46B25">
              <w:rPr>
                <w:sz w:val="24"/>
                <w:szCs w:val="24"/>
              </w:rPr>
              <w:t>Проблемная ситуация</w:t>
            </w:r>
          </w:p>
          <w:p w:rsidR="00A246EA" w:rsidRPr="00D46B25" w:rsidRDefault="00A246EA" w:rsidP="00AB0D73">
            <w:pPr>
              <w:spacing w:after="0" w:line="240" w:lineRule="auto"/>
              <w:jc w:val="center"/>
              <w:rPr>
                <w:sz w:val="24"/>
                <w:szCs w:val="24"/>
              </w:rPr>
            </w:pPr>
            <w:r w:rsidRPr="00D46B25">
              <w:rPr>
                <w:sz w:val="24"/>
                <w:szCs w:val="24"/>
              </w:rPr>
              <w:lastRenderedPageBreak/>
              <w:t>Рассказ</w:t>
            </w:r>
          </w:p>
          <w:p w:rsidR="00A246EA" w:rsidRPr="00D46B25" w:rsidRDefault="00A246EA" w:rsidP="00AB0D73">
            <w:pPr>
              <w:spacing w:after="0" w:line="240" w:lineRule="auto"/>
              <w:jc w:val="center"/>
              <w:rPr>
                <w:sz w:val="24"/>
                <w:szCs w:val="24"/>
              </w:rPr>
            </w:pPr>
            <w:r w:rsidRPr="00D46B25">
              <w:rPr>
                <w:sz w:val="24"/>
                <w:szCs w:val="24"/>
              </w:rPr>
              <w:t>Беседа</w:t>
            </w:r>
          </w:p>
          <w:p w:rsidR="00A246EA" w:rsidRPr="00D46B25" w:rsidRDefault="00A246EA" w:rsidP="00AB0D73">
            <w:pPr>
              <w:spacing w:after="0" w:line="240" w:lineRule="auto"/>
              <w:jc w:val="center"/>
              <w:rPr>
                <w:sz w:val="24"/>
                <w:szCs w:val="24"/>
              </w:rPr>
            </w:pPr>
            <w:r w:rsidRPr="00D46B25">
              <w:rPr>
                <w:sz w:val="24"/>
                <w:szCs w:val="24"/>
              </w:rPr>
              <w:t xml:space="preserve">Интегративная </w:t>
            </w:r>
            <w:r w:rsidR="009D6788">
              <w:rPr>
                <w:sz w:val="24"/>
                <w:szCs w:val="24"/>
              </w:rPr>
              <w:t>деятельнос</w:t>
            </w:r>
            <w:r w:rsidR="009D6788" w:rsidRPr="006E03C7">
              <w:rPr>
                <w:sz w:val="24"/>
                <w:szCs w:val="24"/>
              </w:rPr>
              <w:t>ть</w:t>
            </w:r>
          </w:p>
          <w:p w:rsidR="00FB5A17" w:rsidRPr="00D46B25" w:rsidRDefault="00FB5A17" w:rsidP="00AB0D73">
            <w:pPr>
              <w:spacing w:after="0" w:line="240" w:lineRule="auto"/>
              <w:jc w:val="center"/>
              <w:rPr>
                <w:sz w:val="24"/>
                <w:szCs w:val="24"/>
              </w:rPr>
            </w:pPr>
            <w:r w:rsidRPr="00D46B25">
              <w:rPr>
                <w:sz w:val="24"/>
                <w:szCs w:val="24"/>
              </w:rPr>
              <w:t>Экскурсия</w:t>
            </w:r>
          </w:p>
          <w:p w:rsidR="00FB5A17" w:rsidRPr="00D46B25" w:rsidRDefault="00963339" w:rsidP="00AB0D73">
            <w:pPr>
              <w:spacing w:after="0" w:line="240" w:lineRule="auto"/>
              <w:jc w:val="center"/>
              <w:rPr>
                <w:sz w:val="24"/>
                <w:szCs w:val="24"/>
              </w:rPr>
            </w:pPr>
            <w:r w:rsidRPr="00D46B25">
              <w:rPr>
                <w:sz w:val="24"/>
                <w:szCs w:val="24"/>
              </w:rPr>
              <w:t>Коллекционирование</w:t>
            </w:r>
          </w:p>
          <w:p w:rsidR="00963339" w:rsidRPr="00D46B25" w:rsidRDefault="004E5BED" w:rsidP="00AB0D73">
            <w:pPr>
              <w:spacing w:after="0" w:line="240" w:lineRule="auto"/>
              <w:jc w:val="center"/>
              <w:rPr>
                <w:sz w:val="24"/>
                <w:szCs w:val="24"/>
              </w:rPr>
            </w:pPr>
            <w:r w:rsidRPr="00D46B25">
              <w:rPr>
                <w:sz w:val="24"/>
                <w:szCs w:val="24"/>
              </w:rPr>
              <w:t>М</w:t>
            </w:r>
            <w:r w:rsidR="00963339" w:rsidRPr="00D46B25">
              <w:rPr>
                <w:sz w:val="24"/>
                <w:szCs w:val="24"/>
              </w:rPr>
              <w:t>оделирование</w:t>
            </w:r>
          </w:p>
          <w:p w:rsidR="004E5BED" w:rsidRPr="00D46B25" w:rsidRDefault="004E5BED" w:rsidP="00AB0D73">
            <w:pPr>
              <w:spacing w:after="0" w:line="240" w:lineRule="auto"/>
              <w:jc w:val="center"/>
              <w:rPr>
                <w:sz w:val="24"/>
                <w:szCs w:val="24"/>
              </w:rPr>
            </w:pPr>
            <w:r w:rsidRPr="00D46B25">
              <w:rPr>
                <w:sz w:val="24"/>
                <w:szCs w:val="24"/>
              </w:rPr>
              <w:t>Реализации проекта</w:t>
            </w:r>
          </w:p>
          <w:p w:rsidR="00A246EA" w:rsidRPr="00D46B25" w:rsidRDefault="004E5BED" w:rsidP="00627262">
            <w:pPr>
              <w:spacing w:after="0" w:line="240" w:lineRule="auto"/>
              <w:jc w:val="center"/>
              <w:rPr>
                <w:sz w:val="24"/>
                <w:szCs w:val="24"/>
              </w:rPr>
            </w:pPr>
            <w:r w:rsidRPr="00D46B25">
              <w:rPr>
                <w:sz w:val="24"/>
                <w:szCs w:val="24"/>
              </w:rPr>
              <w:t>Игры с правилами</w:t>
            </w:r>
          </w:p>
        </w:tc>
      </w:tr>
      <w:tr w:rsidR="00627262" w:rsidTr="007F0EAC">
        <w:tc>
          <w:tcPr>
            <w:tcW w:w="10031" w:type="dxa"/>
            <w:gridSpan w:val="3"/>
          </w:tcPr>
          <w:p w:rsidR="00627262" w:rsidRPr="00D46B25" w:rsidRDefault="00627262" w:rsidP="00AB0D73">
            <w:pPr>
              <w:spacing w:after="0" w:line="240" w:lineRule="auto"/>
              <w:jc w:val="center"/>
              <w:rPr>
                <w:sz w:val="24"/>
                <w:szCs w:val="24"/>
              </w:rPr>
            </w:pPr>
            <w:r w:rsidRPr="00D46B25">
              <w:rPr>
                <w:sz w:val="24"/>
                <w:szCs w:val="24"/>
              </w:rPr>
              <w:lastRenderedPageBreak/>
              <w:t>Речевое развитие</w:t>
            </w:r>
          </w:p>
        </w:tc>
      </w:tr>
      <w:tr w:rsidR="00FA631E" w:rsidTr="00695006">
        <w:tc>
          <w:tcPr>
            <w:tcW w:w="2943" w:type="dxa"/>
          </w:tcPr>
          <w:p w:rsidR="00FA631E" w:rsidRDefault="00FA631E" w:rsidP="00AB0D73">
            <w:pPr>
              <w:spacing w:after="0" w:line="240" w:lineRule="auto"/>
              <w:jc w:val="center"/>
            </w:pPr>
          </w:p>
        </w:tc>
        <w:tc>
          <w:tcPr>
            <w:tcW w:w="3402" w:type="dxa"/>
          </w:tcPr>
          <w:p w:rsidR="00FA631E" w:rsidRPr="001750A3" w:rsidRDefault="001750A3" w:rsidP="00AB0D73">
            <w:pPr>
              <w:spacing w:after="0" w:line="240" w:lineRule="auto"/>
              <w:jc w:val="center"/>
              <w:rPr>
                <w:sz w:val="24"/>
                <w:szCs w:val="24"/>
              </w:rPr>
            </w:pPr>
            <w:r w:rsidRPr="001750A3">
              <w:rPr>
                <w:sz w:val="24"/>
                <w:szCs w:val="24"/>
              </w:rPr>
              <w:t>Рассматривание</w:t>
            </w:r>
          </w:p>
          <w:p w:rsidR="001750A3" w:rsidRDefault="006150AD" w:rsidP="00AB0D73">
            <w:pPr>
              <w:spacing w:after="0" w:line="240" w:lineRule="auto"/>
              <w:jc w:val="center"/>
              <w:rPr>
                <w:sz w:val="24"/>
                <w:szCs w:val="24"/>
              </w:rPr>
            </w:pPr>
            <w:r>
              <w:rPr>
                <w:sz w:val="24"/>
                <w:szCs w:val="24"/>
              </w:rPr>
              <w:t>Игровая ситуация</w:t>
            </w:r>
          </w:p>
          <w:p w:rsidR="006150AD" w:rsidRDefault="006150AD" w:rsidP="00AB0D73">
            <w:pPr>
              <w:spacing w:after="0" w:line="240" w:lineRule="auto"/>
              <w:jc w:val="center"/>
              <w:rPr>
                <w:sz w:val="24"/>
                <w:szCs w:val="24"/>
              </w:rPr>
            </w:pPr>
            <w:r>
              <w:rPr>
                <w:sz w:val="24"/>
                <w:szCs w:val="24"/>
              </w:rPr>
              <w:t>Дидактическая игра</w:t>
            </w:r>
          </w:p>
          <w:p w:rsidR="006150AD" w:rsidRDefault="006150AD" w:rsidP="00AB0D73">
            <w:pPr>
              <w:spacing w:after="0" w:line="240" w:lineRule="auto"/>
              <w:jc w:val="center"/>
              <w:rPr>
                <w:sz w:val="24"/>
                <w:szCs w:val="24"/>
              </w:rPr>
            </w:pPr>
            <w:r>
              <w:rPr>
                <w:sz w:val="24"/>
                <w:szCs w:val="24"/>
              </w:rPr>
              <w:t>Ситуация общения</w:t>
            </w:r>
          </w:p>
          <w:p w:rsidR="006150AD" w:rsidRDefault="006150AD" w:rsidP="00AB0D73">
            <w:pPr>
              <w:spacing w:after="0" w:line="240" w:lineRule="auto"/>
              <w:jc w:val="center"/>
              <w:rPr>
                <w:sz w:val="24"/>
                <w:szCs w:val="24"/>
              </w:rPr>
            </w:pPr>
            <w:r>
              <w:rPr>
                <w:sz w:val="24"/>
                <w:szCs w:val="24"/>
              </w:rPr>
              <w:t>Беседа (в том числе в процессе наблюдения за объектами природы, трудом взрослых)</w:t>
            </w:r>
          </w:p>
          <w:p w:rsidR="006150AD" w:rsidRDefault="006150AD" w:rsidP="00AB0D73">
            <w:pPr>
              <w:spacing w:after="0" w:line="240" w:lineRule="auto"/>
              <w:jc w:val="center"/>
              <w:rPr>
                <w:sz w:val="24"/>
                <w:szCs w:val="24"/>
              </w:rPr>
            </w:pPr>
            <w:r>
              <w:rPr>
                <w:sz w:val="24"/>
                <w:szCs w:val="24"/>
              </w:rPr>
              <w:t xml:space="preserve">Интегративная </w:t>
            </w:r>
            <w:r w:rsidR="009D6788">
              <w:rPr>
                <w:sz w:val="24"/>
                <w:szCs w:val="24"/>
              </w:rPr>
              <w:t>деятельнос</w:t>
            </w:r>
            <w:r w:rsidR="009D6788" w:rsidRPr="006E03C7">
              <w:rPr>
                <w:sz w:val="24"/>
                <w:szCs w:val="24"/>
              </w:rPr>
              <w:t>ть</w:t>
            </w:r>
          </w:p>
          <w:p w:rsidR="006150AD" w:rsidRDefault="006150AD" w:rsidP="00AB0D73">
            <w:pPr>
              <w:spacing w:after="0" w:line="240" w:lineRule="auto"/>
              <w:jc w:val="center"/>
              <w:rPr>
                <w:sz w:val="24"/>
                <w:szCs w:val="24"/>
              </w:rPr>
            </w:pPr>
            <w:r>
              <w:rPr>
                <w:sz w:val="24"/>
                <w:szCs w:val="24"/>
              </w:rPr>
              <w:t>Хороводная игра с пением</w:t>
            </w:r>
          </w:p>
          <w:p w:rsidR="006150AD" w:rsidRDefault="006150AD" w:rsidP="00AB0D73">
            <w:pPr>
              <w:spacing w:after="0" w:line="240" w:lineRule="auto"/>
              <w:jc w:val="center"/>
              <w:rPr>
                <w:sz w:val="24"/>
                <w:szCs w:val="24"/>
              </w:rPr>
            </w:pPr>
            <w:r>
              <w:rPr>
                <w:sz w:val="24"/>
                <w:szCs w:val="24"/>
              </w:rPr>
              <w:t>Игра-драматизация</w:t>
            </w:r>
          </w:p>
          <w:p w:rsidR="006150AD" w:rsidRDefault="006150AD" w:rsidP="00AB0D73">
            <w:pPr>
              <w:spacing w:after="0" w:line="240" w:lineRule="auto"/>
              <w:jc w:val="center"/>
              <w:rPr>
                <w:sz w:val="24"/>
                <w:szCs w:val="24"/>
              </w:rPr>
            </w:pPr>
            <w:r>
              <w:rPr>
                <w:sz w:val="24"/>
                <w:szCs w:val="24"/>
              </w:rPr>
              <w:t>Чтение</w:t>
            </w:r>
          </w:p>
          <w:p w:rsidR="006150AD" w:rsidRDefault="006150AD" w:rsidP="00AB0D73">
            <w:pPr>
              <w:spacing w:after="0" w:line="240" w:lineRule="auto"/>
              <w:jc w:val="center"/>
              <w:rPr>
                <w:sz w:val="24"/>
                <w:szCs w:val="24"/>
              </w:rPr>
            </w:pPr>
            <w:r>
              <w:rPr>
                <w:sz w:val="24"/>
                <w:szCs w:val="24"/>
              </w:rPr>
              <w:t>Обсуждение</w:t>
            </w:r>
          </w:p>
          <w:p w:rsidR="006150AD" w:rsidRDefault="006150AD" w:rsidP="00AB0D73">
            <w:pPr>
              <w:spacing w:after="0" w:line="240" w:lineRule="auto"/>
              <w:jc w:val="center"/>
            </w:pPr>
            <w:r>
              <w:rPr>
                <w:sz w:val="24"/>
                <w:szCs w:val="24"/>
              </w:rPr>
              <w:t>рассказ</w:t>
            </w:r>
          </w:p>
        </w:tc>
        <w:tc>
          <w:tcPr>
            <w:tcW w:w="3686" w:type="dxa"/>
          </w:tcPr>
          <w:p w:rsidR="001750A3" w:rsidRDefault="004A6146" w:rsidP="00AB0D73">
            <w:pPr>
              <w:spacing w:after="0" w:line="240" w:lineRule="auto"/>
              <w:jc w:val="center"/>
              <w:rPr>
                <w:sz w:val="24"/>
                <w:szCs w:val="24"/>
              </w:rPr>
            </w:pPr>
            <w:r>
              <w:rPr>
                <w:sz w:val="24"/>
                <w:szCs w:val="24"/>
              </w:rPr>
              <w:t>Чтение</w:t>
            </w:r>
          </w:p>
          <w:p w:rsidR="004A6146" w:rsidRDefault="004A6146" w:rsidP="00AB0D73">
            <w:pPr>
              <w:spacing w:after="0" w:line="240" w:lineRule="auto"/>
              <w:jc w:val="center"/>
              <w:rPr>
                <w:sz w:val="24"/>
                <w:szCs w:val="24"/>
              </w:rPr>
            </w:pPr>
            <w:r>
              <w:rPr>
                <w:sz w:val="24"/>
                <w:szCs w:val="24"/>
              </w:rPr>
              <w:t>Беседа</w:t>
            </w:r>
          </w:p>
          <w:p w:rsidR="004A6146" w:rsidRDefault="004A6146" w:rsidP="00AB0D73">
            <w:pPr>
              <w:spacing w:after="0" w:line="240" w:lineRule="auto"/>
              <w:jc w:val="center"/>
              <w:rPr>
                <w:sz w:val="24"/>
                <w:szCs w:val="24"/>
              </w:rPr>
            </w:pPr>
            <w:r>
              <w:rPr>
                <w:sz w:val="24"/>
                <w:szCs w:val="24"/>
              </w:rPr>
              <w:t>Рассматривание</w:t>
            </w:r>
          </w:p>
          <w:p w:rsidR="004A6146" w:rsidRDefault="004A6146" w:rsidP="00AB0D73">
            <w:pPr>
              <w:spacing w:after="0" w:line="240" w:lineRule="auto"/>
              <w:jc w:val="center"/>
              <w:rPr>
                <w:sz w:val="24"/>
                <w:szCs w:val="24"/>
              </w:rPr>
            </w:pPr>
            <w:r>
              <w:rPr>
                <w:sz w:val="24"/>
                <w:szCs w:val="24"/>
              </w:rPr>
              <w:t>Решение проблемных ситуаций</w:t>
            </w:r>
          </w:p>
          <w:p w:rsidR="004A6146" w:rsidRDefault="004A6146" w:rsidP="00AB0D73">
            <w:pPr>
              <w:spacing w:after="0" w:line="240" w:lineRule="auto"/>
              <w:jc w:val="center"/>
              <w:rPr>
                <w:sz w:val="24"/>
                <w:szCs w:val="24"/>
              </w:rPr>
            </w:pPr>
            <w:r>
              <w:rPr>
                <w:sz w:val="24"/>
                <w:szCs w:val="24"/>
              </w:rPr>
              <w:t>Разговор с детьми</w:t>
            </w:r>
          </w:p>
          <w:p w:rsidR="004A6146" w:rsidRDefault="004A6146" w:rsidP="00AB0D73">
            <w:pPr>
              <w:spacing w:after="0" w:line="240" w:lineRule="auto"/>
              <w:jc w:val="center"/>
              <w:rPr>
                <w:sz w:val="24"/>
                <w:szCs w:val="24"/>
              </w:rPr>
            </w:pPr>
            <w:r>
              <w:rPr>
                <w:sz w:val="24"/>
                <w:szCs w:val="24"/>
              </w:rPr>
              <w:t>Игра</w:t>
            </w:r>
          </w:p>
          <w:p w:rsidR="004A6146" w:rsidRDefault="004A6146" w:rsidP="00AB0D73">
            <w:pPr>
              <w:spacing w:after="0" w:line="240" w:lineRule="auto"/>
              <w:jc w:val="center"/>
              <w:rPr>
                <w:sz w:val="24"/>
                <w:szCs w:val="24"/>
              </w:rPr>
            </w:pPr>
            <w:r>
              <w:rPr>
                <w:sz w:val="24"/>
                <w:szCs w:val="24"/>
              </w:rPr>
              <w:t xml:space="preserve">Проектная </w:t>
            </w:r>
            <w:r w:rsidR="009D6788">
              <w:rPr>
                <w:sz w:val="24"/>
                <w:szCs w:val="24"/>
              </w:rPr>
              <w:t>деятельнос</w:t>
            </w:r>
            <w:r w:rsidR="009D6788" w:rsidRPr="006E03C7">
              <w:rPr>
                <w:sz w:val="24"/>
                <w:szCs w:val="24"/>
              </w:rPr>
              <w:t>ть</w:t>
            </w:r>
          </w:p>
          <w:p w:rsidR="004A6146" w:rsidRDefault="004A6146" w:rsidP="00AB0D73">
            <w:pPr>
              <w:spacing w:after="0" w:line="240" w:lineRule="auto"/>
              <w:jc w:val="center"/>
              <w:rPr>
                <w:sz w:val="24"/>
                <w:szCs w:val="24"/>
              </w:rPr>
            </w:pPr>
            <w:r>
              <w:rPr>
                <w:sz w:val="24"/>
                <w:szCs w:val="24"/>
              </w:rPr>
              <w:t>Обсуждение</w:t>
            </w:r>
          </w:p>
          <w:p w:rsidR="004A6146" w:rsidRDefault="004A6146" w:rsidP="00AB0D73">
            <w:pPr>
              <w:spacing w:after="0" w:line="240" w:lineRule="auto"/>
              <w:jc w:val="center"/>
              <w:rPr>
                <w:sz w:val="24"/>
                <w:szCs w:val="24"/>
              </w:rPr>
            </w:pPr>
            <w:r>
              <w:rPr>
                <w:sz w:val="24"/>
                <w:szCs w:val="24"/>
              </w:rPr>
              <w:t>Рассказ</w:t>
            </w:r>
          </w:p>
          <w:p w:rsidR="004A6146" w:rsidRDefault="004A6146" w:rsidP="00AB0D73">
            <w:pPr>
              <w:spacing w:after="0" w:line="240" w:lineRule="auto"/>
              <w:jc w:val="center"/>
              <w:rPr>
                <w:sz w:val="24"/>
                <w:szCs w:val="24"/>
              </w:rPr>
            </w:pPr>
            <w:r>
              <w:rPr>
                <w:sz w:val="24"/>
                <w:szCs w:val="24"/>
              </w:rPr>
              <w:t>Инсценирование</w:t>
            </w:r>
          </w:p>
          <w:p w:rsidR="004A6146" w:rsidRDefault="004A6146" w:rsidP="00AB0D73">
            <w:pPr>
              <w:spacing w:after="0" w:line="240" w:lineRule="auto"/>
              <w:jc w:val="center"/>
              <w:rPr>
                <w:sz w:val="24"/>
                <w:szCs w:val="24"/>
              </w:rPr>
            </w:pPr>
            <w:r>
              <w:rPr>
                <w:sz w:val="24"/>
                <w:szCs w:val="24"/>
              </w:rPr>
              <w:t>Ситуативный разговор с детьми</w:t>
            </w:r>
          </w:p>
          <w:p w:rsidR="004A6146" w:rsidRDefault="004A6146" w:rsidP="00AB0D73">
            <w:pPr>
              <w:spacing w:after="0" w:line="240" w:lineRule="auto"/>
              <w:jc w:val="center"/>
              <w:rPr>
                <w:sz w:val="24"/>
                <w:szCs w:val="24"/>
              </w:rPr>
            </w:pPr>
            <w:r>
              <w:rPr>
                <w:sz w:val="24"/>
                <w:szCs w:val="24"/>
              </w:rPr>
              <w:t>Сочинение загадок</w:t>
            </w:r>
          </w:p>
          <w:p w:rsidR="004A6146" w:rsidRDefault="004A6146" w:rsidP="00AB0D73">
            <w:pPr>
              <w:spacing w:after="0" w:line="240" w:lineRule="auto"/>
              <w:jc w:val="center"/>
              <w:rPr>
                <w:sz w:val="24"/>
                <w:szCs w:val="24"/>
              </w:rPr>
            </w:pPr>
            <w:r>
              <w:rPr>
                <w:sz w:val="24"/>
                <w:szCs w:val="24"/>
              </w:rPr>
              <w:t>Проблемная ситуация</w:t>
            </w:r>
          </w:p>
          <w:p w:rsidR="004A6146" w:rsidRPr="00D46B25" w:rsidRDefault="004A6146" w:rsidP="00AB0D73">
            <w:pPr>
              <w:spacing w:after="0" w:line="240" w:lineRule="auto"/>
              <w:jc w:val="center"/>
              <w:rPr>
                <w:sz w:val="24"/>
                <w:szCs w:val="24"/>
              </w:rPr>
            </w:pPr>
            <w:r>
              <w:rPr>
                <w:sz w:val="24"/>
                <w:szCs w:val="24"/>
              </w:rPr>
              <w:t>Использоване разл. видов театра</w:t>
            </w:r>
          </w:p>
        </w:tc>
      </w:tr>
      <w:tr w:rsidR="00A14684" w:rsidTr="007F0EAC">
        <w:tc>
          <w:tcPr>
            <w:tcW w:w="10031" w:type="dxa"/>
            <w:gridSpan w:val="3"/>
          </w:tcPr>
          <w:p w:rsidR="00A14684" w:rsidRPr="00D46B25" w:rsidRDefault="00A14684" w:rsidP="00AB0D73">
            <w:pPr>
              <w:spacing w:after="0" w:line="240" w:lineRule="auto"/>
              <w:jc w:val="center"/>
              <w:rPr>
                <w:sz w:val="24"/>
                <w:szCs w:val="24"/>
              </w:rPr>
            </w:pPr>
            <w:r w:rsidRPr="00D46B25">
              <w:rPr>
                <w:sz w:val="24"/>
                <w:szCs w:val="24"/>
              </w:rPr>
              <w:t>Художественно-эстетическое развитие</w:t>
            </w:r>
          </w:p>
        </w:tc>
      </w:tr>
      <w:tr w:rsidR="00627262" w:rsidTr="00695006">
        <w:tc>
          <w:tcPr>
            <w:tcW w:w="2943" w:type="dxa"/>
          </w:tcPr>
          <w:p w:rsidR="00627262" w:rsidRPr="006552C3" w:rsidRDefault="006552C3" w:rsidP="00AB0D73">
            <w:pPr>
              <w:spacing w:after="0" w:line="240" w:lineRule="auto"/>
              <w:jc w:val="center"/>
              <w:rPr>
                <w:sz w:val="24"/>
                <w:szCs w:val="24"/>
              </w:rPr>
            </w:pPr>
            <w:r w:rsidRPr="006552C3">
              <w:rPr>
                <w:sz w:val="24"/>
                <w:szCs w:val="24"/>
              </w:rPr>
              <w:t>Рисование</w:t>
            </w:r>
          </w:p>
          <w:p w:rsidR="006552C3" w:rsidRPr="006552C3" w:rsidRDefault="006552C3" w:rsidP="00AB0D73">
            <w:pPr>
              <w:spacing w:after="0" w:line="240" w:lineRule="auto"/>
              <w:jc w:val="center"/>
              <w:rPr>
                <w:sz w:val="24"/>
                <w:szCs w:val="24"/>
              </w:rPr>
            </w:pPr>
            <w:r w:rsidRPr="006552C3">
              <w:rPr>
                <w:sz w:val="24"/>
                <w:szCs w:val="24"/>
              </w:rPr>
              <w:t>Лепка</w:t>
            </w:r>
          </w:p>
          <w:p w:rsidR="006552C3" w:rsidRPr="006552C3" w:rsidRDefault="006552C3" w:rsidP="00AB0D73">
            <w:pPr>
              <w:spacing w:after="0" w:line="240" w:lineRule="auto"/>
              <w:jc w:val="center"/>
              <w:rPr>
                <w:sz w:val="24"/>
                <w:szCs w:val="24"/>
              </w:rPr>
            </w:pPr>
            <w:r w:rsidRPr="006552C3">
              <w:rPr>
                <w:sz w:val="24"/>
                <w:szCs w:val="24"/>
              </w:rPr>
              <w:t>Аппликация</w:t>
            </w:r>
          </w:p>
          <w:p w:rsidR="006552C3" w:rsidRPr="006552C3" w:rsidRDefault="00361B28" w:rsidP="00AB0D73">
            <w:pPr>
              <w:spacing w:after="0" w:line="240" w:lineRule="auto"/>
              <w:jc w:val="center"/>
              <w:rPr>
                <w:sz w:val="24"/>
                <w:szCs w:val="24"/>
              </w:rPr>
            </w:pPr>
            <w:r>
              <w:rPr>
                <w:sz w:val="24"/>
                <w:szCs w:val="24"/>
              </w:rPr>
              <w:t>Музыкальна</w:t>
            </w:r>
            <w:r w:rsidR="006552C3" w:rsidRPr="006552C3">
              <w:rPr>
                <w:sz w:val="24"/>
                <w:szCs w:val="24"/>
              </w:rPr>
              <w:t xml:space="preserve">я </w:t>
            </w:r>
            <w:r w:rsidR="009D6788">
              <w:rPr>
                <w:sz w:val="24"/>
                <w:szCs w:val="24"/>
              </w:rPr>
              <w:t>деятельнос</w:t>
            </w:r>
            <w:r w:rsidR="009D6788" w:rsidRPr="006E03C7">
              <w:rPr>
                <w:sz w:val="24"/>
                <w:szCs w:val="24"/>
              </w:rPr>
              <w:t>ть</w:t>
            </w:r>
          </w:p>
          <w:p w:rsidR="006552C3" w:rsidRPr="006552C3" w:rsidRDefault="006552C3" w:rsidP="00AB0D73">
            <w:pPr>
              <w:spacing w:after="0" w:line="240" w:lineRule="auto"/>
              <w:jc w:val="center"/>
              <w:rPr>
                <w:sz w:val="24"/>
                <w:szCs w:val="24"/>
              </w:rPr>
            </w:pPr>
            <w:r w:rsidRPr="006552C3">
              <w:rPr>
                <w:sz w:val="24"/>
                <w:szCs w:val="24"/>
              </w:rPr>
              <w:t>Восприятие литературного текста</w:t>
            </w:r>
          </w:p>
          <w:p w:rsidR="006552C3" w:rsidRDefault="006552C3" w:rsidP="006552C3">
            <w:pPr>
              <w:spacing w:after="0" w:line="240" w:lineRule="auto"/>
            </w:pPr>
          </w:p>
        </w:tc>
        <w:tc>
          <w:tcPr>
            <w:tcW w:w="3402" w:type="dxa"/>
          </w:tcPr>
          <w:p w:rsidR="00627262" w:rsidRPr="00B652B4" w:rsidRDefault="00B652B4" w:rsidP="00AB0D73">
            <w:pPr>
              <w:spacing w:after="0" w:line="240" w:lineRule="auto"/>
              <w:jc w:val="center"/>
              <w:rPr>
                <w:sz w:val="24"/>
                <w:szCs w:val="24"/>
              </w:rPr>
            </w:pPr>
            <w:r w:rsidRPr="00B652B4">
              <w:rPr>
                <w:sz w:val="24"/>
                <w:szCs w:val="24"/>
              </w:rPr>
              <w:t>Рассматривание эстетически-привлекательных предметов</w:t>
            </w:r>
          </w:p>
          <w:p w:rsidR="00B652B4" w:rsidRDefault="00A4040F" w:rsidP="00AB0D73">
            <w:pPr>
              <w:spacing w:after="0" w:line="240" w:lineRule="auto"/>
              <w:jc w:val="center"/>
              <w:rPr>
                <w:sz w:val="24"/>
                <w:szCs w:val="24"/>
              </w:rPr>
            </w:pPr>
            <w:r w:rsidRPr="00B652B4">
              <w:rPr>
                <w:sz w:val="24"/>
                <w:szCs w:val="24"/>
              </w:rPr>
              <w:t>И</w:t>
            </w:r>
            <w:r w:rsidR="00B652B4" w:rsidRPr="00B652B4">
              <w:rPr>
                <w:sz w:val="24"/>
                <w:szCs w:val="24"/>
              </w:rPr>
              <w:t>гра</w:t>
            </w:r>
          </w:p>
          <w:p w:rsidR="00A4040F" w:rsidRDefault="00A4040F" w:rsidP="00AB0D73">
            <w:pPr>
              <w:spacing w:after="0" w:line="240" w:lineRule="auto"/>
              <w:jc w:val="center"/>
              <w:rPr>
                <w:sz w:val="24"/>
                <w:szCs w:val="24"/>
              </w:rPr>
            </w:pPr>
            <w:r>
              <w:rPr>
                <w:sz w:val="24"/>
                <w:szCs w:val="24"/>
              </w:rPr>
              <w:t>Организация выставок</w:t>
            </w:r>
          </w:p>
          <w:p w:rsidR="00A4040F" w:rsidRDefault="00A4040F" w:rsidP="00AB0D73">
            <w:pPr>
              <w:spacing w:after="0" w:line="240" w:lineRule="auto"/>
              <w:jc w:val="center"/>
              <w:rPr>
                <w:sz w:val="24"/>
                <w:szCs w:val="24"/>
              </w:rPr>
            </w:pPr>
            <w:r>
              <w:rPr>
                <w:sz w:val="24"/>
                <w:szCs w:val="24"/>
              </w:rPr>
              <w:t>Изготовление украшений</w:t>
            </w:r>
          </w:p>
          <w:p w:rsidR="00A4040F" w:rsidRDefault="00A4040F" w:rsidP="00AB0D73">
            <w:pPr>
              <w:spacing w:after="0" w:line="240" w:lineRule="auto"/>
              <w:jc w:val="center"/>
              <w:rPr>
                <w:sz w:val="24"/>
                <w:szCs w:val="24"/>
              </w:rPr>
            </w:pPr>
            <w:r>
              <w:rPr>
                <w:sz w:val="24"/>
                <w:szCs w:val="24"/>
              </w:rPr>
              <w:t>Слушание соответствующей возрасту народной, классической, детской музыки</w:t>
            </w:r>
          </w:p>
          <w:p w:rsidR="00A4040F" w:rsidRDefault="00A4040F" w:rsidP="00AB0D73">
            <w:pPr>
              <w:spacing w:after="0" w:line="240" w:lineRule="auto"/>
              <w:jc w:val="center"/>
              <w:rPr>
                <w:sz w:val="24"/>
                <w:szCs w:val="24"/>
              </w:rPr>
            </w:pPr>
            <w:r>
              <w:rPr>
                <w:sz w:val="24"/>
                <w:szCs w:val="24"/>
              </w:rPr>
              <w:t>Экспериментирование со звуками</w:t>
            </w:r>
          </w:p>
          <w:p w:rsidR="00A4040F" w:rsidRDefault="00A4040F" w:rsidP="00AB0D73">
            <w:pPr>
              <w:spacing w:after="0" w:line="240" w:lineRule="auto"/>
              <w:jc w:val="center"/>
              <w:rPr>
                <w:sz w:val="24"/>
                <w:szCs w:val="24"/>
              </w:rPr>
            </w:pPr>
            <w:r>
              <w:rPr>
                <w:sz w:val="24"/>
                <w:szCs w:val="24"/>
              </w:rPr>
              <w:t>Музыкально-дидактическая игра</w:t>
            </w:r>
          </w:p>
          <w:p w:rsidR="00A4040F" w:rsidRDefault="00A4040F" w:rsidP="00AB0D73">
            <w:pPr>
              <w:spacing w:after="0" w:line="240" w:lineRule="auto"/>
              <w:jc w:val="center"/>
              <w:rPr>
                <w:sz w:val="24"/>
                <w:szCs w:val="24"/>
              </w:rPr>
            </w:pPr>
            <w:r>
              <w:rPr>
                <w:sz w:val="24"/>
                <w:szCs w:val="24"/>
              </w:rPr>
              <w:t>Разучивание музыкальных игр и танцев</w:t>
            </w:r>
          </w:p>
          <w:p w:rsidR="00A4040F" w:rsidRPr="00B652B4" w:rsidRDefault="00A4040F" w:rsidP="00AB0D73">
            <w:pPr>
              <w:spacing w:after="0" w:line="240" w:lineRule="auto"/>
              <w:jc w:val="center"/>
              <w:rPr>
                <w:sz w:val="24"/>
                <w:szCs w:val="24"/>
              </w:rPr>
            </w:pPr>
            <w:r>
              <w:rPr>
                <w:sz w:val="24"/>
                <w:szCs w:val="24"/>
              </w:rPr>
              <w:t>Совместное пение</w:t>
            </w:r>
          </w:p>
        </w:tc>
        <w:tc>
          <w:tcPr>
            <w:tcW w:w="3686" w:type="dxa"/>
          </w:tcPr>
          <w:p w:rsidR="00627262" w:rsidRDefault="001903DB" w:rsidP="00AB0D73">
            <w:pPr>
              <w:spacing w:after="0" w:line="240" w:lineRule="auto"/>
              <w:jc w:val="center"/>
              <w:rPr>
                <w:sz w:val="24"/>
                <w:szCs w:val="24"/>
              </w:rPr>
            </w:pPr>
            <w:r>
              <w:rPr>
                <w:sz w:val="24"/>
                <w:szCs w:val="24"/>
              </w:rPr>
              <w:t>Изготовление украшений для группового помещения к праздникам, предметов для игры, сувениров, предметов для познавательно-исследовательской деят-ти</w:t>
            </w:r>
          </w:p>
          <w:p w:rsidR="001903DB" w:rsidRDefault="001903DB" w:rsidP="00AB0D73">
            <w:pPr>
              <w:spacing w:after="0" w:line="240" w:lineRule="auto"/>
              <w:jc w:val="center"/>
              <w:rPr>
                <w:sz w:val="24"/>
                <w:szCs w:val="24"/>
              </w:rPr>
            </w:pPr>
            <w:r>
              <w:rPr>
                <w:sz w:val="24"/>
                <w:szCs w:val="24"/>
              </w:rPr>
              <w:t>Создание макетов, коллекций и их оформление</w:t>
            </w:r>
          </w:p>
          <w:p w:rsidR="001903DB" w:rsidRDefault="001903DB" w:rsidP="00AB0D73">
            <w:pPr>
              <w:spacing w:after="0" w:line="240" w:lineRule="auto"/>
              <w:jc w:val="center"/>
              <w:rPr>
                <w:sz w:val="24"/>
                <w:szCs w:val="24"/>
              </w:rPr>
            </w:pPr>
            <w:r>
              <w:rPr>
                <w:sz w:val="24"/>
                <w:szCs w:val="24"/>
              </w:rPr>
              <w:t>Рассматривание эстетически-привлекательных предметов</w:t>
            </w:r>
          </w:p>
          <w:p w:rsidR="001903DB" w:rsidRDefault="001903DB" w:rsidP="00AB0D73">
            <w:pPr>
              <w:spacing w:after="0" w:line="240" w:lineRule="auto"/>
              <w:jc w:val="center"/>
              <w:rPr>
                <w:sz w:val="24"/>
                <w:szCs w:val="24"/>
              </w:rPr>
            </w:pPr>
            <w:r>
              <w:rPr>
                <w:sz w:val="24"/>
                <w:szCs w:val="24"/>
              </w:rPr>
              <w:t>Игра</w:t>
            </w:r>
          </w:p>
          <w:p w:rsidR="001903DB" w:rsidRDefault="001903DB" w:rsidP="00AB0D73">
            <w:pPr>
              <w:spacing w:after="0" w:line="240" w:lineRule="auto"/>
              <w:jc w:val="center"/>
              <w:rPr>
                <w:sz w:val="24"/>
                <w:szCs w:val="24"/>
              </w:rPr>
            </w:pPr>
            <w:r>
              <w:rPr>
                <w:sz w:val="24"/>
                <w:szCs w:val="24"/>
              </w:rPr>
              <w:t>Организация выставок</w:t>
            </w:r>
          </w:p>
          <w:p w:rsidR="001903DB" w:rsidRDefault="001903DB" w:rsidP="00AB0D73">
            <w:pPr>
              <w:spacing w:after="0" w:line="240" w:lineRule="auto"/>
              <w:jc w:val="center"/>
              <w:rPr>
                <w:sz w:val="24"/>
                <w:szCs w:val="24"/>
              </w:rPr>
            </w:pPr>
            <w:r>
              <w:rPr>
                <w:sz w:val="24"/>
                <w:szCs w:val="24"/>
              </w:rPr>
              <w:t>Слушание соответствующей возрасту народной, классической, детской музыки</w:t>
            </w:r>
          </w:p>
          <w:p w:rsidR="001903DB" w:rsidRDefault="001903DB" w:rsidP="00AB0D73">
            <w:pPr>
              <w:spacing w:after="0" w:line="240" w:lineRule="auto"/>
              <w:jc w:val="center"/>
              <w:rPr>
                <w:sz w:val="24"/>
                <w:szCs w:val="24"/>
              </w:rPr>
            </w:pPr>
            <w:r>
              <w:rPr>
                <w:sz w:val="24"/>
                <w:szCs w:val="24"/>
              </w:rPr>
              <w:t>Музыкально-дидактическая игра</w:t>
            </w:r>
          </w:p>
          <w:p w:rsidR="001903DB" w:rsidRDefault="001903DB" w:rsidP="00AB0D73">
            <w:pPr>
              <w:spacing w:after="0" w:line="240" w:lineRule="auto"/>
              <w:jc w:val="center"/>
              <w:rPr>
                <w:sz w:val="24"/>
                <w:szCs w:val="24"/>
              </w:rPr>
            </w:pPr>
            <w:r>
              <w:rPr>
                <w:sz w:val="24"/>
                <w:szCs w:val="24"/>
              </w:rPr>
              <w:t>Беседа интегративного характера, элементарного музыковедческого содержания</w:t>
            </w:r>
          </w:p>
          <w:p w:rsidR="001903DB" w:rsidRDefault="001903DB" w:rsidP="00AB0D73">
            <w:pPr>
              <w:spacing w:after="0" w:line="240" w:lineRule="auto"/>
              <w:jc w:val="center"/>
              <w:rPr>
                <w:sz w:val="24"/>
                <w:szCs w:val="24"/>
              </w:rPr>
            </w:pPr>
            <w:r>
              <w:rPr>
                <w:sz w:val="24"/>
                <w:szCs w:val="24"/>
              </w:rPr>
              <w:t xml:space="preserve">Интегративная </w:t>
            </w:r>
            <w:r w:rsidR="009D6788">
              <w:rPr>
                <w:sz w:val="24"/>
                <w:szCs w:val="24"/>
              </w:rPr>
              <w:t>деятельнос</w:t>
            </w:r>
            <w:r w:rsidR="009D6788" w:rsidRPr="006E03C7">
              <w:rPr>
                <w:sz w:val="24"/>
                <w:szCs w:val="24"/>
              </w:rPr>
              <w:t>ть</w:t>
            </w:r>
          </w:p>
          <w:p w:rsidR="001903DB" w:rsidRDefault="001903DB" w:rsidP="00AB0D73">
            <w:pPr>
              <w:spacing w:after="0" w:line="240" w:lineRule="auto"/>
              <w:jc w:val="center"/>
              <w:rPr>
                <w:sz w:val="24"/>
                <w:szCs w:val="24"/>
              </w:rPr>
            </w:pPr>
            <w:r>
              <w:rPr>
                <w:sz w:val="24"/>
                <w:szCs w:val="24"/>
              </w:rPr>
              <w:t>Совместное и индивидуальное музыкальное исполнение</w:t>
            </w:r>
          </w:p>
          <w:p w:rsidR="001903DB" w:rsidRDefault="001903DB" w:rsidP="00AB0D73">
            <w:pPr>
              <w:spacing w:after="0" w:line="240" w:lineRule="auto"/>
              <w:jc w:val="center"/>
              <w:rPr>
                <w:sz w:val="24"/>
                <w:szCs w:val="24"/>
              </w:rPr>
            </w:pPr>
            <w:r>
              <w:rPr>
                <w:sz w:val="24"/>
                <w:szCs w:val="24"/>
              </w:rPr>
              <w:t>Музыкальное упражнение</w:t>
            </w:r>
          </w:p>
          <w:p w:rsidR="001903DB" w:rsidRDefault="001903DB" w:rsidP="001903DB">
            <w:pPr>
              <w:spacing w:after="0" w:line="240" w:lineRule="auto"/>
              <w:jc w:val="center"/>
              <w:rPr>
                <w:sz w:val="24"/>
                <w:szCs w:val="24"/>
              </w:rPr>
            </w:pPr>
            <w:r>
              <w:rPr>
                <w:sz w:val="24"/>
                <w:szCs w:val="24"/>
              </w:rPr>
              <w:t>Попевка. Распевка</w:t>
            </w:r>
          </w:p>
          <w:p w:rsidR="001903DB" w:rsidRDefault="001903DB" w:rsidP="00AB0D73">
            <w:pPr>
              <w:spacing w:after="0" w:line="240" w:lineRule="auto"/>
              <w:jc w:val="center"/>
              <w:rPr>
                <w:sz w:val="24"/>
                <w:szCs w:val="24"/>
              </w:rPr>
            </w:pPr>
            <w:r>
              <w:rPr>
                <w:sz w:val="24"/>
                <w:szCs w:val="24"/>
              </w:rPr>
              <w:t>Двигательный, пластический танцевальный этюд. Танец</w:t>
            </w:r>
          </w:p>
          <w:p w:rsidR="001903DB" w:rsidRDefault="001903DB" w:rsidP="00AB0D73">
            <w:pPr>
              <w:spacing w:after="0" w:line="240" w:lineRule="auto"/>
              <w:jc w:val="center"/>
              <w:rPr>
                <w:sz w:val="24"/>
                <w:szCs w:val="24"/>
              </w:rPr>
            </w:pPr>
            <w:r>
              <w:rPr>
                <w:sz w:val="24"/>
                <w:szCs w:val="24"/>
              </w:rPr>
              <w:t>Творческое задание</w:t>
            </w:r>
          </w:p>
          <w:p w:rsidR="001903DB" w:rsidRDefault="001903DB" w:rsidP="00AB0D73">
            <w:pPr>
              <w:spacing w:after="0" w:line="240" w:lineRule="auto"/>
              <w:jc w:val="center"/>
              <w:rPr>
                <w:sz w:val="24"/>
                <w:szCs w:val="24"/>
              </w:rPr>
            </w:pPr>
            <w:r>
              <w:rPr>
                <w:sz w:val="24"/>
                <w:szCs w:val="24"/>
              </w:rPr>
              <w:t>Концерт-импровизация</w:t>
            </w:r>
          </w:p>
          <w:p w:rsidR="001903DB" w:rsidRPr="00B652B4" w:rsidRDefault="001903DB" w:rsidP="00AB0D73">
            <w:pPr>
              <w:spacing w:after="0" w:line="240" w:lineRule="auto"/>
              <w:jc w:val="center"/>
              <w:rPr>
                <w:sz w:val="24"/>
                <w:szCs w:val="24"/>
              </w:rPr>
            </w:pPr>
            <w:r>
              <w:rPr>
                <w:sz w:val="24"/>
                <w:szCs w:val="24"/>
              </w:rPr>
              <w:t>Музыкальная сюжетная игра</w:t>
            </w:r>
          </w:p>
        </w:tc>
      </w:tr>
      <w:tr w:rsidR="00A14684" w:rsidTr="007F0EAC">
        <w:tc>
          <w:tcPr>
            <w:tcW w:w="10031" w:type="dxa"/>
            <w:gridSpan w:val="3"/>
          </w:tcPr>
          <w:p w:rsidR="00A14684" w:rsidRPr="00D46B25" w:rsidRDefault="00A14684" w:rsidP="00AB0D73">
            <w:pPr>
              <w:spacing w:after="0" w:line="240" w:lineRule="auto"/>
              <w:jc w:val="center"/>
              <w:rPr>
                <w:sz w:val="24"/>
                <w:szCs w:val="24"/>
              </w:rPr>
            </w:pPr>
            <w:r w:rsidRPr="00D46B25">
              <w:rPr>
                <w:sz w:val="24"/>
                <w:szCs w:val="24"/>
              </w:rPr>
              <w:t>Физическое развитие</w:t>
            </w:r>
          </w:p>
        </w:tc>
      </w:tr>
      <w:tr w:rsidR="00A14684" w:rsidRPr="00496F77" w:rsidTr="00695006">
        <w:tc>
          <w:tcPr>
            <w:tcW w:w="2943" w:type="dxa"/>
          </w:tcPr>
          <w:p w:rsidR="00A14684" w:rsidRPr="00496F77" w:rsidRDefault="00496F77" w:rsidP="00AB0D73">
            <w:pPr>
              <w:spacing w:after="0" w:line="240" w:lineRule="auto"/>
              <w:jc w:val="center"/>
              <w:rPr>
                <w:sz w:val="24"/>
                <w:szCs w:val="24"/>
              </w:rPr>
            </w:pPr>
            <w:r w:rsidRPr="00496F77">
              <w:rPr>
                <w:sz w:val="24"/>
                <w:szCs w:val="24"/>
              </w:rPr>
              <w:lastRenderedPageBreak/>
              <w:t>Физическая культура</w:t>
            </w:r>
          </w:p>
        </w:tc>
        <w:tc>
          <w:tcPr>
            <w:tcW w:w="3402" w:type="dxa"/>
          </w:tcPr>
          <w:p w:rsidR="00A14684" w:rsidRDefault="00BC23EA" w:rsidP="00AB0D73">
            <w:pPr>
              <w:spacing w:after="0" w:line="240" w:lineRule="auto"/>
              <w:jc w:val="center"/>
              <w:rPr>
                <w:sz w:val="24"/>
                <w:szCs w:val="24"/>
              </w:rPr>
            </w:pPr>
            <w:r>
              <w:rPr>
                <w:sz w:val="24"/>
                <w:szCs w:val="24"/>
              </w:rPr>
              <w:t>Игровая беседа с элементарными движениями</w:t>
            </w:r>
          </w:p>
          <w:p w:rsidR="00BC23EA" w:rsidRDefault="00BC23EA" w:rsidP="00AB0D73">
            <w:pPr>
              <w:spacing w:after="0" w:line="240" w:lineRule="auto"/>
              <w:jc w:val="center"/>
              <w:rPr>
                <w:sz w:val="24"/>
                <w:szCs w:val="24"/>
              </w:rPr>
            </w:pPr>
            <w:r>
              <w:rPr>
                <w:sz w:val="24"/>
                <w:szCs w:val="24"/>
              </w:rPr>
              <w:t>Игра</w:t>
            </w:r>
          </w:p>
          <w:p w:rsidR="00BC23EA" w:rsidRDefault="00BC23EA" w:rsidP="00AB0D73">
            <w:pPr>
              <w:spacing w:after="0" w:line="240" w:lineRule="auto"/>
              <w:jc w:val="center"/>
              <w:rPr>
                <w:sz w:val="24"/>
                <w:szCs w:val="24"/>
              </w:rPr>
            </w:pPr>
            <w:r>
              <w:rPr>
                <w:sz w:val="24"/>
                <w:szCs w:val="24"/>
              </w:rPr>
              <w:t>Утренняя гимнастика</w:t>
            </w:r>
          </w:p>
          <w:p w:rsidR="00096E65" w:rsidRDefault="00096E65" w:rsidP="00AB0D73">
            <w:pPr>
              <w:spacing w:after="0" w:line="240" w:lineRule="auto"/>
              <w:jc w:val="center"/>
              <w:rPr>
                <w:sz w:val="24"/>
                <w:szCs w:val="24"/>
              </w:rPr>
            </w:pPr>
            <w:r>
              <w:rPr>
                <w:sz w:val="24"/>
                <w:szCs w:val="24"/>
              </w:rPr>
              <w:t xml:space="preserve">Интегративная </w:t>
            </w:r>
            <w:r w:rsidR="009D6788">
              <w:rPr>
                <w:sz w:val="24"/>
                <w:szCs w:val="24"/>
              </w:rPr>
              <w:t>деятельнос</w:t>
            </w:r>
            <w:r w:rsidR="009D6788" w:rsidRPr="006E03C7">
              <w:rPr>
                <w:sz w:val="24"/>
                <w:szCs w:val="24"/>
              </w:rPr>
              <w:t>ть</w:t>
            </w:r>
          </w:p>
          <w:p w:rsidR="00096E65" w:rsidRDefault="00096E65" w:rsidP="00AB0D73">
            <w:pPr>
              <w:spacing w:after="0" w:line="240" w:lineRule="auto"/>
              <w:jc w:val="center"/>
              <w:rPr>
                <w:sz w:val="24"/>
                <w:szCs w:val="24"/>
              </w:rPr>
            </w:pPr>
            <w:r>
              <w:rPr>
                <w:sz w:val="24"/>
                <w:szCs w:val="24"/>
              </w:rPr>
              <w:t>Упражнения</w:t>
            </w:r>
          </w:p>
          <w:p w:rsidR="00096E65" w:rsidRDefault="00096E65" w:rsidP="00AB0D73">
            <w:pPr>
              <w:spacing w:after="0" w:line="240" w:lineRule="auto"/>
              <w:jc w:val="center"/>
              <w:rPr>
                <w:sz w:val="24"/>
                <w:szCs w:val="24"/>
              </w:rPr>
            </w:pPr>
            <w:r>
              <w:rPr>
                <w:sz w:val="24"/>
                <w:szCs w:val="24"/>
              </w:rPr>
              <w:t>Экспериментирование</w:t>
            </w:r>
          </w:p>
          <w:p w:rsidR="00096E65" w:rsidRDefault="00096E65" w:rsidP="00AB0D73">
            <w:pPr>
              <w:spacing w:after="0" w:line="240" w:lineRule="auto"/>
              <w:jc w:val="center"/>
              <w:rPr>
                <w:sz w:val="24"/>
                <w:szCs w:val="24"/>
              </w:rPr>
            </w:pPr>
            <w:r>
              <w:rPr>
                <w:sz w:val="24"/>
                <w:szCs w:val="24"/>
              </w:rPr>
              <w:t>Ситуативный разговор</w:t>
            </w:r>
          </w:p>
          <w:p w:rsidR="00096E65" w:rsidRDefault="00096E65" w:rsidP="00AB0D73">
            <w:pPr>
              <w:spacing w:after="0" w:line="240" w:lineRule="auto"/>
              <w:jc w:val="center"/>
              <w:rPr>
                <w:sz w:val="24"/>
                <w:szCs w:val="24"/>
              </w:rPr>
            </w:pPr>
            <w:r>
              <w:rPr>
                <w:sz w:val="24"/>
                <w:szCs w:val="24"/>
              </w:rPr>
              <w:t>Беседа</w:t>
            </w:r>
          </w:p>
          <w:p w:rsidR="00096E65" w:rsidRDefault="00096E65" w:rsidP="00AB0D73">
            <w:pPr>
              <w:spacing w:after="0" w:line="240" w:lineRule="auto"/>
              <w:jc w:val="center"/>
              <w:rPr>
                <w:sz w:val="24"/>
                <w:szCs w:val="24"/>
              </w:rPr>
            </w:pPr>
            <w:r>
              <w:rPr>
                <w:sz w:val="24"/>
                <w:szCs w:val="24"/>
              </w:rPr>
              <w:t>Рассказ</w:t>
            </w:r>
          </w:p>
          <w:p w:rsidR="00096E65" w:rsidRDefault="00096E65" w:rsidP="00AB0D73">
            <w:pPr>
              <w:spacing w:after="0" w:line="240" w:lineRule="auto"/>
              <w:jc w:val="center"/>
              <w:rPr>
                <w:sz w:val="24"/>
                <w:szCs w:val="24"/>
              </w:rPr>
            </w:pPr>
            <w:r>
              <w:rPr>
                <w:sz w:val="24"/>
                <w:szCs w:val="24"/>
              </w:rPr>
              <w:t>Чтение</w:t>
            </w:r>
          </w:p>
          <w:p w:rsidR="00096E65" w:rsidRPr="00496F77" w:rsidRDefault="00096E65" w:rsidP="00AB0D73">
            <w:pPr>
              <w:spacing w:after="0" w:line="240" w:lineRule="auto"/>
              <w:jc w:val="center"/>
              <w:rPr>
                <w:sz w:val="24"/>
                <w:szCs w:val="24"/>
              </w:rPr>
            </w:pPr>
            <w:r>
              <w:rPr>
                <w:sz w:val="24"/>
                <w:szCs w:val="24"/>
              </w:rPr>
              <w:t>Проблемная ситуация</w:t>
            </w:r>
          </w:p>
        </w:tc>
        <w:tc>
          <w:tcPr>
            <w:tcW w:w="3686" w:type="dxa"/>
          </w:tcPr>
          <w:p w:rsidR="00A14684" w:rsidRDefault="00096E65" w:rsidP="00AB0D73">
            <w:pPr>
              <w:spacing w:after="0" w:line="240" w:lineRule="auto"/>
              <w:jc w:val="center"/>
              <w:rPr>
                <w:sz w:val="24"/>
                <w:szCs w:val="24"/>
              </w:rPr>
            </w:pPr>
            <w:r>
              <w:rPr>
                <w:sz w:val="24"/>
                <w:szCs w:val="24"/>
              </w:rPr>
              <w:t>Физкультурное занятие</w:t>
            </w:r>
          </w:p>
          <w:p w:rsidR="00096E65" w:rsidRDefault="00096E65" w:rsidP="00AB0D73">
            <w:pPr>
              <w:spacing w:after="0" w:line="240" w:lineRule="auto"/>
              <w:jc w:val="center"/>
              <w:rPr>
                <w:sz w:val="24"/>
                <w:szCs w:val="24"/>
              </w:rPr>
            </w:pPr>
            <w:r>
              <w:rPr>
                <w:sz w:val="24"/>
                <w:szCs w:val="24"/>
              </w:rPr>
              <w:t>Утренняя гимнастика</w:t>
            </w:r>
          </w:p>
          <w:p w:rsidR="00096E65" w:rsidRDefault="00096E65" w:rsidP="00AB0D73">
            <w:pPr>
              <w:spacing w:after="0" w:line="240" w:lineRule="auto"/>
              <w:jc w:val="center"/>
              <w:rPr>
                <w:sz w:val="24"/>
                <w:szCs w:val="24"/>
              </w:rPr>
            </w:pPr>
            <w:r>
              <w:rPr>
                <w:sz w:val="24"/>
                <w:szCs w:val="24"/>
              </w:rPr>
              <w:t>Игра</w:t>
            </w:r>
          </w:p>
          <w:p w:rsidR="00096E65" w:rsidRDefault="00096E65" w:rsidP="00AB0D73">
            <w:pPr>
              <w:spacing w:after="0" w:line="240" w:lineRule="auto"/>
              <w:jc w:val="center"/>
              <w:rPr>
                <w:sz w:val="24"/>
                <w:szCs w:val="24"/>
              </w:rPr>
            </w:pPr>
            <w:r>
              <w:rPr>
                <w:sz w:val="24"/>
                <w:szCs w:val="24"/>
              </w:rPr>
              <w:t>Беседа</w:t>
            </w:r>
          </w:p>
          <w:p w:rsidR="00096E65" w:rsidRDefault="00096E65" w:rsidP="00AB0D73">
            <w:pPr>
              <w:spacing w:after="0" w:line="240" w:lineRule="auto"/>
              <w:jc w:val="center"/>
              <w:rPr>
                <w:sz w:val="24"/>
                <w:szCs w:val="24"/>
              </w:rPr>
            </w:pPr>
            <w:r>
              <w:rPr>
                <w:sz w:val="24"/>
                <w:szCs w:val="24"/>
              </w:rPr>
              <w:t>Рассказ</w:t>
            </w:r>
          </w:p>
          <w:p w:rsidR="00096E65" w:rsidRDefault="00096E65" w:rsidP="00AB0D73">
            <w:pPr>
              <w:spacing w:after="0" w:line="240" w:lineRule="auto"/>
              <w:jc w:val="center"/>
              <w:rPr>
                <w:sz w:val="24"/>
                <w:szCs w:val="24"/>
              </w:rPr>
            </w:pPr>
            <w:r>
              <w:rPr>
                <w:sz w:val="24"/>
                <w:szCs w:val="24"/>
              </w:rPr>
              <w:t>Чтение</w:t>
            </w:r>
          </w:p>
          <w:p w:rsidR="00096E65" w:rsidRDefault="00096E65" w:rsidP="00AB0D73">
            <w:pPr>
              <w:spacing w:after="0" w:line="240" w:lineRule="auto"/>
              <w:jc w:val="center"/>
              <w:rPr>
                <w:sz w:val="24"/>
                <w:szCs w:val="24"/>
              </w:rPr>
            </w:pPr>
            <w:r>
              <w:rPr>
                <w:sz w:val="24"/>
                <w:szCs w:val="24"/>
              </w:rPr>
              <w:t>Рассматривание</w:t>
            </w:r>
          </w:p>
          <w:p w:rsidR="00096E65" w:rsidRDefault="00096E65" w:rsidP="00AB0D73">
            <w:pPr>
              <w:spacing w:after="0" w:line="240" w:lineRule="auto"/>
              <w:jc w:val="center"/>
              <w:rPr>
                <w:sz w:val="24"/>
                <w:szCs w:val="24"/>
              </w:rPr>
            </w:pPr>
            <w:r>
              <w:rPr>
                <w:sz w:val="24"/>
                <w:szCs w:val="24"/>
              </w:rPr>
              <w:t xml:space="preserve">Комплексная </w:t>
            </w:r>
            <w:r w:rsidR="009D6788">
              <w:rPr>
                <w:sz w:val="24"/>
                <w:szCs w:val="24"/>
              </w:rPr>
              <w:t>деятельнос</w:t>
            </w:r>
            <w:r w:rsidR="009D6788" w:rsidRPr="006E03C7">
              <w:rPr>
                <w:sz w:val="24"/>
                <w:szCs w:val="24"/>
              </w:rPr>
              <w:t>ть</w:t>
            </w:r>
          </w:p>
          <w:p w:rsidR="00096E65" w:rsidRDefault="00096E65" w:rsidP="00AB0D73">
            <w:pPr>
              <w:spacing w:after="0" w:line="240" w:lineRule="auto"/>
              <w:jc w:val="center"/>
              <w:rPr>
                <w:sz w:val="24"/>
                <w:szCs w:val="24"/>
              </w:rPr>
            </w:pPr>
            <w:r>
              <w:rPr>
                <w:sz w:val="24"/>
                <w:szCs w:val="24"/>
              </w:rPr>
              <w:t>Спортивные и физкультурные досуги</w:t>
            </w:r>
          </w:p>
          <w:p w:rsidR="00096E65" w:rsidRDefault="00096E65" w:rsidP="00AB0D73">
            <w:pPr>
              <w:spacing w:after="0" w:line="240" w:lineRule="auto"/>
              <w:jc w:val="center"/>
              <w:rPr>
                <w:sz w:val="24"/>
                <w:szCs w:val="24"/>
              </w:rPr>
            </w:pPr>
            <w:r>
              <w:rPr>
                <w:sz w:val="24"/>
                <w:szCs w:val="24"/>
              </w:rPr>
              <w:t>Спортивные состязания</w:t>
            </w:r>
          </w:p>
          <w:p w:rsidR="00096E65" w:rsidRDefault="00096E65" w:rsidP="00AB0D73">
            <w:pPr>
              <w:spacing w:after="0" w:line="240" w:lineRule="auto"/>
              <w:jc w:val="center"/>
              <w:rPr>
                <w:sz w:val="24"/>
                <w:szCs w:val="24"/>
              </w:rPr>
            </w:pPr>
            <w:r>
              <w:rPr>
                <w:sz w:val="24"/>
                <w:szCs w:val="24"/>
              </w:rPr>
              <w:t xml:space="preserve">Совместная </w:t>
            </w:r>
            <w:r w:rsidR="009D6788">
              <w:rPr>
                <w:sz w:val="24"/>
                <w:szCs w:val="24"/>
              </w:rPr>
              <w:t>деятельнос</w:t>
            </w:r>
            <w:r w:rsidR="009D6788" w:rsidRPr="006E03C7">
              <w:rPr>
                <w:sz w:val="24"/>
                <w:szCs w:val="24"/>
              </w:rPr>
              <w:t>ть</w:t>
            </w:r>
            <w:r w:rsidR="009D6788">
              <w:rPr>
                <w:sz w:val="24"/>
                <w:szCs w:val="24"/>
              </w:rPr>
              <w:t xml:space="preserve"> </w:t>
            </w:r>
            <w:r>
              <w:rPr>
                <w:sz w:val="24"/>
                <w:szCs w:val="24"/>
              </w:rPr>
              <w:t>взрослого и детей тематического характера</w:t>
            </w:r>
          </w:p>
          <w:p w:rsidR="00096E65" w:rsidRDefault="00096E65" w:rsidP="00AB0D73">
            <w:pPr>
              <w:spacing w:after="0" w:line="240" w:lineRule="auto"/>
              <w:jc w:val="center"/>
              <w:rPr>
                <w:sz w:val="24"/>
                <w:szCs w:val="24"/>
              </w:rPr>
            </w:pPr>
            <w:r>
              <w:rPr>
                <w:sz w:val="24"/>
                <w:szCs w:val="24"/>
              </w:rPr>
              <w:t xml:space="preserve">Проектная </w:t>
            </w:r>
            <w:r w:rsidR="009D6788">
              <w:rPr>
                <w:sz w:val="24"/>
                <w:szCs w:val="24"/>
              </w:rPr>
              <w:t>деятельнос</w:t>
            </w:r>
            <w:r w:rsidR="009D6788" w:rsidRPr="006E03C7">
              <w:rPr>
                <w:sz w:val="24"/>
                <w:szCs w:val="24"/>
              </w:rPr>
              <w:t>ть</w:t>
            </w:r>
          </w:p>
          <w:p w:rsidR="00096E65" w:rsidRPr="00496F77" w:rsidRDefault="00096E65" w:rsidP="00AB0D73">
            <w:pPr>
              <w:spacing w:after="0" w:line="240" w:lineRule="auto"/>
              <w:jc w:val="center"/>
              <w:rPr>
                <w:sz w:val="24"/>
                <w:szCs w:val="24"/>
              </w:rPr>
            </w:pPr>
            <w:r>
              <w:rPr>
                <w:sz w:val="24"/>
                <w:szCs w:val="24"/>
              </w:rPr>
              <w:t>Проблемная ситуация</w:t>
            </w:r>
          </w:p>
        </w:tc>
      </w:tr>
    </w:tbl>
    <w:p w:rsidR="00AB0D73" w:rsidRPr="00496F77" w:rsidRDefault="00AB0D73" w:rsidP="00AB0D73">
      <w:pPr>
        <w:spacing w:after="0" w:line="240" w:lineRule="auto"/>
        <w:jc w:val="center"/>
        <w:rPr>
          <w:sz w:val="24"/>
          <w:szCs w:val="24"/>
        </w:rPr>
      </w:pPr>
    </w:p>
    <w:p w:rsidR="00867031" w:rsidRDefault="00867031" w:rsidP="00867031">
      <w:pPr>
        <w:spacing w:after="0" w:line="240" w:lineRule="auto"/>
        <w:jc w:val="both"/>
        <w:rPr>
          <w:sz w:val="24"/>
          <w:szCs w:val="24"/>
        </w:rPr>
      </w:pPr>
      <w:r>
        <w:rPr>
          <w:sz w:val="24"/>
          <w:szCs w:val="24"/>
        </w:rPr>
        <w:t xml:space="preserve">     </w:t>
      </w:r>
      <w:r w:rsidR="00AB0D73" w:rsidRPr="009F526E">
        <w:rPr>
          <w:sz w:val="24"/>
          <w:szCs w:val="24"/>
        </w:rPr>
        <w:t>Конкретное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867031" w:rsidRPr="00867031" w:rsidRDefault="00516F61" w:rsidP="00D46B25">
      <w:pPr>
        <w:spacing w:after="0" w:line="240" w:lineRule="auto"/>
        <w:rPr>
          <w:b/>
          <w:sz w:val="24"/>
          <w:szCs w:val="24"/>
        </w:rPr>
      </w:pPr>
      <w:r>
        <w:rPr>
          <w:b/>
          <w:sz w:val="24"/>
          <w:szCs w:val="24"/>
        </w:rPr>
        <w:t>Дошкольный возраст (1.5</w:t>
      </w:r>
      <w:r w:rsidR="00867031" w:rsidRPr="00867031">
        <w:rPr>
          <w:b/>
          <w:sz w:val="24"/>
          <w:szCs w:val="24"/>
        </w:rPr>
        <w:t>-8 лет)</w:t>
      </w:r>
    </w:p>
    <w:p w:rsidR="00867031" w:rsidRPr="009F526E" w:rsidRDefault="00867031" w:rsidP="00867031">
      <w:pPr>
        <w:spacing w:after="0" w:line="240" w:lineRule="auto"/>
        <w:jc w:val="both"/>
        <w:rPr>
          <w:sz w:val="24"/>
          <w:szCs w:val="24"/>
        </w:rPr>
      </w:pPr>
      <w:r w:rsidRPr="009F526E">
        <w:rPr>
          <w:sz w:val="24"/>
          <w:szCs w:val="24"/>
        </w:rPr>
        <w:t xml:space="preserve">• игровая, включая сюжетно-ролевую игру, игру с правилами и другие виды игры, </w:t>
      </w:r>
    </w:p>
    <w:p w:rsidR="009D6788" w:rsidRDefault="00867031" w:rsidP="00867031">
      <w:pPr>
        <w:spacing w:after="0" w:line="240" w:lineRule="auto"/>
        <w:jc w:val="both"/>
        <w:rPr>
          <w:sz w:val="24"/>
          <w:szCs w:val="24"/>
        </w:rPr>
      </w:pPr>
      <w:r w:rsidRPr="009F526E">
        <w:rPr>
          <w:sz w:val="24"/>
          <w:szCs w:val="24"/>
        </w:rPr>
        <w:t>• коммуникативная</w:t>
      </w:r>
      <w:r w:rsidRPr="00867031">
        <w:rPr>
          <w:sz w:val="24"/>
          <w:szCs w:val="24"/>
        </w:rPr>
        <w:t xml:space="preserve"> (общение и взаимодействие со взрослыми и сверстниками), </w:t>
      </w:r>
    </w:p>
    <w:p w:rsidR="00867031" w:rsidRPr="00867031" w:rsidRDefault="00867031" w:rsidP="00867031">
      <w:pPr>
        <w:spacing w:after="0" w:line="240" w:lineRule="auto"/>
        <w:jc w:val="both"/>
        <w:rPr>
          <w:sz w:val="24"/>
          <w:szCs w:val="24"/>
        </w:rPr>
      </w:pPr>
      <w:r w:rsidRPr="00867031">
        <w:rPr>
          <w:sz w:val="24"/>
          <w:szCs w:val="24"/>
        </w:rPr>
        <w:t xml:space="preserve">• познавательно-исследовательская (исследования объектов окружающего мира и экспериментирования с ними), </w:t>
      </w:r>
    </w:p>
    <w:p w:rsidR="00867031" w:rsidRPr="00867031" w:rsidRDefault="00867031" w:rsidP="00867031">
      <w:pPr>
        <w:spacing w:after="0" w:line="240" w:lineRule="auto"/>
        <w:jc w:val="both"/>
        <w:rPr>
          <w:sz w:val="24"/>
          <w:szCs w:val="24"/>
        </w:rPr>
      </w:pPr>
      <w:r w:rsidRPr="00867031">
        <w:rPr>
          <w:sz w:val="24"/>
          <w:szCs w:val="24"/>
        </w:rPr>
        <w:t xml:space="preserve">• восприятие художественной литературы и фольклора, </w:t>
      </w:r>
    </w:p>
    <w:p w:rsidR="00867031" w:rsidRPr="00867031" w:rsidRDefault="00867031" w:rsidP="00867031">
      <w:pPr>
        <w:spacing w:after="0" w:line="240" w:lineRule="auto"/>
        <w:jc w:val="both"/>
        <w:rPr>
          <w:sz w:val="24"/>
          <w:szCs w:val="24"/>
        </w:rPr>
      </w:pPr>
      <w:r w:rsidRPr="00867031">
        <w:rPr>
          <w:sz w:val="24"/>
          <w:szCs w:val="24"/>
        </w:rPr>
        <w:t xml:space="preserve">• самообслуживание и элементарный бытовой труд (в помещении и на улице), </w:t>
      </w:r>
    </w:p>
    <w:p w:rsidR="00867031" w:rsidRPr="00867031" w:rsidRDefault="00867031" w:rsidP="00867031">
      <w:pPr>
        <w:spacing w:after="0" w:line="240" w:lineRule="auto"/>
        <w:jc w:val="both"/>
        <w:rPr>
          <w:sz w:val="24"/>
          <w:szCs w:val="24"/>
        </w:rPr>
      </w:pPr>
      <w:r w:rsidRPr="00867031">
        <w:rPr>
          <w:sz w:val="24"/>
          <w:szCs w:val="24"/>
        </w:rPr>
        <w:t xml:space="preserve">• конструирование из разного материала, включая конструкторы, модули, бумагу, природный и иной материал, </w:t>
      </w:r>
    </w:p>
    <w:p w:rsidR="00867031" w:rsidRPr="00867031" w:rsidRDefault="00867031" w:rsidP="00867031">
      <w:pPr>
        <w:spacing w:after="0" w:line="240" w:lineRule="auto"/>
        <w:jc w:val="both"/>
        <w:rPr>
          <w:sz w:val="24"/>
          <w:szCs w:val="24"/>
        </w:rPr>
      </w:pPr>
      <w:r w:rsidRPr="00867031">
        <w:rPr>
          <w:sz w:val="24"/>
          <w:szCs w:val="24"/>
        </w:rPr>
        <w:t xml:space="preserve">• изобразительная (рисование, лепка, аппликация), </w:t>
      </w:r>
    </w:p>
    <w:p w:rsidR="00867031" w:rsidRPr="00867031" w:rsidRDefault="00867031" w:rsidP="00867031">
      <w:pPr>
        <w:spacing w:after="0" w:line="240" w:lineRule="auto"/>
        <w:jc w:val="both"/>
        <w:rPr>
          <w:sz w:val="24"/>
          <w:szCs w:val="24"/>
        </w:rPr>
      </w:pPr>
      <w:r w:rsidRPr="00867031">
        <w:rPr>
          <w:sz w:val="24"/>
          <w:szCs w:val="24"/>
        </w:rPr>
        <w:t xml:space="preserve">• 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867031" w:rsidRPr="00867031" w:rsidRDefault="00867031" w:rsidP="00867031">
      <w:pPr>
        <w:spacing w:after="0" w:line="240" w:lineRule="auto"/>
        <w:jc w:val="both"/>
        <w:rPr>
          <w:sz w:val="24"/>
          <w:szCs w:val="24"/>
        </w:rPr>
      </w:pPr>
      <w:r w:rsidRPr="00867031">
        <w:rPr>
          <w:sz w:val="24"/>
          <w:szCs w:val="24"/>
        </w:rPr>
        <w:t>• двигательная (овладение основными движениями) формы активности ребенка.</w:t>
      </w:r>
    </w:p>
    <w:p w:rsidR="00867031" w:rsidRDefault="00AB0D73" w:rsidP="00AB0D73">
      <w:pPr>
        <w:spacing w:after="0" w:line="240" w:lineRule="auto"/>
        <w:jc w:val="center"/>
      </w:pPr>
      <w:r w:rsidRPr="00867031">
        <w:rPr>
          <w:u w:val="single"/>
        </w:rPr>
        <w:t xml:space="preserve">Формы организации образовательной деятельности: </w:t>
      </w:r>
    </w:p>
    <w:p w:rsidR="00867031" w:rsidRPr="00FB0334" w:rsidRDefault="00867031" w:rsidP="00867031">
      <w:pPr>
        <w:spacing w:after="0" w:line="240" w:lineRule="auto"/>
        <w:jc w:val="both"/>
        <w:rPr>
          <w:sz w:val="24"/>
          <w:szCs w:val="24"/>
        </w:rPr>
      </w:pPr>
      <w:r w:rsidRPr="00867031">
        <w:t xml:space="preserve">       </w:t>
      </w:r>
      <w:r w:rsidRPr="00FB0334">
        <w:rPr>
          <w:sz w:val="24"/>
          <w:szCs w:val="24"/>
        </w:rPr>
        <w:t xml:space="preserve">-  </w:t>
      </w:r>
      <w:r w:rsidR="00AB0D73" w:rsidRPr="00FB0334">
        <w:rPr>
          <w:sz w:val="24"/>
          <w:szCs w:val="24"/>
          <w:u w:val="single"/>
        </w:rPr>
        <w:t>индивидуальная</w:t>
      </w:r>
      <w:r w:rsidR="00AB0D73" w:rsidRPr="00FB0334">
        <w:rPr>
          <w:sz w:val="24"/>
          <w:szCs w:val="24"/>
        </w:rPr>
        <w:t xml:space="preserve"> - 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 </w:t>
      </w:r>
    </w:p>
    <w:p w:rsidR="00867031" w:rsidRPr="00FB0334" w:rsidRDefault="00867031" w:rsidP="00867031">
      <w:pPr>
        <w:spacing w:after="0" w:line="240" w:lineRule="auto"/>
        <w:jc w:val="both"/>
        <w:rPr>
          <w:sz w:val="24"/>
          <w:szCs w:val="24"/>
        </w:rPr>
      </w:pPr>
      <w:r w:rsidRPr="00FB0334">
        <w:rPr>
          <w:sz w:val="24"/>
          <w:szCs w:val="24"/>
        </w:rPr>
        <w:t xml:space="preserve">      </w:t>
      </w:r>
      <w:r w:rsidR="00AB0D73" w:rsidRPr="00FB0334">
        <w:rPr>
          <w:sz w:val="24"/>
          <w:szCs w:val="24"/>
        </w:rPr>
        <w:t xml:space="preserve">- </w:t>
      </w:r>
      <w:r w:rsidR="00AB0D73" w:rsidRPr="00FB0334">
        <w:rPr>
          <w:sz w:val="24"/>
          <w:szCs w:val="24"/>
          <w:u w:val="single"/>
        </w:rPr>
        <w:t>групповая</w:t>
      </w:r>
      <w:r w:rsidR="00AB0D73" w:rsidRPr="00FB0334">
        <w:rPr>
          <w:sz w:val="24"/>
          <w:szCs w:val="24"/>
        </w:rPr>
        <w:t xml:space="preserve"> - группа делится на подгруппы, число занимающихся может быть разным -</w:t>
      </w:r>
      <w:r w:rsidRPr="00FB0334">
        <w:rPr>
          <w:sz w:val="24"/>
          <w:szCs w:val="24"/>
        </w:rPr>
        <w:t xml:space="preserve"> </w:t>
      </w:r>
      <w:r w:rsidR="00AB0D73" w:rsidRPr="00FB0334">
        <w:rPr>
          <w:sz w:val="24"/>
          <w:szCs w:val="24"/>
        </w:rPr>
        <w:t>от 3 до 8, в зависимости от возраста и уровня развития детей, основания для комплектации: личная симпат</w:t>
      </w:r>
      <w:r w:rsidR="009D6788">
        <w:rPr>
          <w:sz w:val="24"/>
          <w:szCs w:val="24"/>
        </w:rPr>
        <w:t xml:space="preserve">ия, общность интересов, </w:t>
      </w:r>
      <w:proofErr w:type="gramStart"/>
      <w:r w:rsidR="009D6788">
        <w:rPr>
          <w:sz w:val="24"/>
          <w:szCs w:val="24"/>
        </w:rPr>
        <w:t xml:space="preserve">уровни </w:t>
      </w:r>
      <w:r w:rsidR="00AB0D73" w:rsidRPr="00FB0334">
        <w:rPr>
          <w:sz w:val="24"/>
          <w:szCs w:val="24"/>
        </w:rPr>
        <w:t xml:space="preserve"> развития</w:t>
      </w:r>
      <w:proofErr w:type="gramEnd"/>
      <w:r w:rsidR="00AB0D73" w:rsidRPr="00FB0334">
        <w:rPr>
          <w:sz w:val="24"/>
          <w:szCs w:val="24"/>
        </w:rPr>
        <w:t xml:space="preserve">, при этом педагогу, в первую очередь, важно обеспечить взаимодействие детей в процессе обучения; </w:t>
      </w:r>
    </w:p>
    <w:p w:rsidR="003F3781" w:rsidRPr="00FB0334" w:rsidRDefault="00867031" w:rsidP="00867031">
      <w:pPr>
        <w:spacing w:after="0" w:line="240" w:lineRule="auto"/>
        <w:jc w:val="both"/>
        <w:rPr>
          <w:sz w:val="24"/>
          <w:szCs w:val="24"/>
        </w:rPr>
      </w:pPr>
      <w:r w:rsidRPr="00FB0334">
        <w:rPr>
          <w:sz w:val="24"/>
          <w:szCs w:val="24"/>
        </w:rPr>
        <w:t xml:space="preserve">    </w:t>
      </w:r>
      <w:r w:rsidR="00AB0D73" w:rsidRPr="00FB0334">
        <w:rPr>
          <w:sz w:val="24"/>
          <w:szCs w:val="24"/>
        </w:rPr>
        <w:t xml:space="preserve">- </w:t>
      </w:r>
      <w:r w:rsidR="00AB0D73" w:rsidRPr="00FB0334">
        <w:rPr>
          <w:sz w:val="24"/>
          <w:szCs w:val="24"/>
          <w:u w:val="single"/>
        </w:rPr>
        <w:t>фронтальная</w:t>
      </w:r>
      <w:r w:rsidR="00AB0D73" w:rsidRPr="00FB0334">
        <w:rPr>
          <w:sz w:val="24"/>
          <w:szCs w:val="24"/>
        </w:rPr>
        <w:t xml:space="preserve"> - работа со всей группой, четкое расписание, единое содержание, при этом, содержанием ООД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 </w:t>
      </w:r>
    </w:p>
    <w:p w:rsidR="003F3781" w:rsidRPr="00FB0334" w:rsidRDefault="003F3781" w:rsidP="00867031">
      <w:pPr>
        <w:spacing w:after="0" w:line="240" w:lineRule="auto"/>
        <w:jc w:val="both"/>
        <w:rPr>
          <w:sz w:val="24"/>
          <w:szCs w:val="24"/>
        </w:rPr>
      </w:pPr>
      <w:r w:rsidRPr="00FB0334">
        <w:rPr>
          <w:sz w:val="24"/>
          <w:szCs w:val="24"/>
        </w:rPr>
        <w:t xml:space="preserve">       </w:t>
      </w:r>
      <w:r w:rsidR="00AB0D73" w:rsidRPr="00FB0334">
        <w:rPr>
          <w:sz w:val="24"/>
          <w:szCs w:val="24"/>
          <w:u w:val="single"/>
        </w:rPr>
        <w:t>Методы развития коммуникации</w:t>
      </w:r>
      <w:r w:rsidR="00AB0D73" w:rsidRPr="00FB0334">
        <w:rPr>
          <w:sz w:val="24"/>
          <w:szCs w:val="24"/>
        </w:rPr>
        <w:t>:</w:t>
      </w:r>
    </w:p>
    <w:p w:rsidR="003F3781" w:rsidRPr="00FB0334" w:rsidRDefault="003F3781" w:rsidP="003F3781">
      <w:pPr>
        <w:spacing w:after="0" w:line="240" w:lineRule="auto"/>
        <w:jc w:val="both"/>
        <w:rPr>
          <w:sz w:val="24"/>
          <w:szCs w:val="24"/>
        </w:rPr>
      </w:pPr>
      <w:r w:rsidRPr="00FB0334">
        <w:rPr>
          <w:sz w:val="24"/>
          <w:szCs w:val="24"/>
        </w:rPr>
        <w:t xml:space="preserve">     </w:t>
      </w:r>
      <w:r w:rsidR="00AB0D73" w:rsidRPr="00FB0334">
        <w:rPr>
          <w:sz w:val="24"/>
          <w:szCs w:val="24"/>
        </w:rPr>
        <w:t xml:space="preserve">- наглядные (метод непосредственного наблюдения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картинкам); </w:t>
      </w:r>
    </w:p>
    <w:p w:rsidR="003F3781" w:rsidRPr="00FB0334" w:rsidRDefault="003F3781" w:rsidP="003F3781">
      <w:pPr>
        <w:spacing w:after="0" w:line="240" w:lineRule="auto"/>
        <w:jc w:val="both"/>
        <w:rPr>
          <w:sz w:val="24"/>
          <w:szCs w:val="24"/>
        </w:rPr>
      </w:pPr>
      <w:r w:rsidRPr="00FB0334">
        <w:rPr>
          <w:sz w:val="24"/>
          <w:szCs w:val="24"/>
        </w:rPr>
        <w:t xml:space="preserve">      </w:t>
      </w:r>
      <w:r w:rsidR="00AB0D73" w:rsidRPr="00FB0334">
        <w:rPr>
          <w:sz w:val="24"/>
          <w:szCs w:val="24"/>
        </w:rPr>
        <w:t xml:space="preserve">- словесные (чтение и рассказывание художественных произведений, заучивание наизусть, пересказ, обобщающая беседа, рассказывание без опоры на наглядный материал); </w:t>
      </w:r>
    </w:p>
    <w:p w:rsidR="004763C0" w:rsidRPr="00FB0334" w:rsidRDefault="003F3781" w:rsidP="003F3781">
      <w:pPr>
        <w:spacing w:after="0" w:line="240" w:lineRule="auto"/>
        <w:jc w:val="both"/>
        <w:rPr>
          <w:sz w:val="24"/>
          <w:szCs w:val="24"/>
        </w:rPr>
      </w:pPr>
      <w:r w:rsidRPr="00FB0334">
        <w:rPr>
          <w:sz w:val="24"/>
          <w:szCs w:val="24"/>
        </w:rPr>
        <w:lastRenderedPageBreak/>
        <w:t xml:space="preserve">     </w:t>
      </w:r>
      <w:r w:rsidR="00AB0D73" w:rsidRPr="00FB0334">
        <w:rPr>
          <w:sz w:val="24"/>
          <w:szCs w:val="24"/>
        </w:rPr>
        <w:t xml:space="preserve">- практические (дидактические игры, игры-драматизации, инсценировки, дидактические упражнения, пластические этюды, хороводные игры). </w:t>
      </w:r>
    </w:p>
    <w:p w:rsidR="004763C0" w:rsidRPr="00FB0334" w:rsidRDefault="004763C0" w:rsidP="003F3781">
      <w:pPr>
        <w:spacing w:after="0" w:line="240" w:lineRule="auto"/>
        <w:jc w:val="both"/>
        <w:rPr>
          <w:sz w:val="24"/>
          <w:szCs w:val="24"/>
        </w:rPr>
      </w:pPr>
      <w:r w:rsidRPr="00FB0334">
        <w:rPr>
          <w:sz w:val="24"/>
          <w:szCs w:val="24"/>
        </w:rPr>
        <w:t xml:space="preserve">   </w:t>
      </w:r>
      <w:r w:rsidR="00AB0D73" w:rsidRPr="00FB0334">
        <w:rPr>
          <w:sz w:val="24"/>
          <w:szCs w:val="24"/>
          <w:u w:val="single"/>
        </w:rPr>
        <w:t>Методы и приемы трудового воспитания детей</w:t>
      </w:r>
    </w:p>
    <w:p w:rsidR="004763C0" w:rsidRPr="00FB0334" w:rsidRDefault="004763C0" w:rsidP="003F3781">
      <w:pPr>
        <w:spacing w:after="0" w:line="240" w:lineRule="auto"/>
        <w:jc w:val="both"/>
        <w:rPr>
          <w:sz w:val="24"/>
          <w:szCs w:val="24"/>
        </w:rPr>
      </w:pPr>
      <w:r w:rsidRPr="00FB0334">
        <w:rPr>
          <w:sz w:val="24"/>
          <w:szCs w:val="24"/>
        </w:rPr>
        <w:t xml:space="preserve">      </w:t>
      </w:r>
      <w:r w:rsidR="00AB0D73" w:rsidRPr="00FB0334">
        <w:rPr>
          <w:sz w:val="24"/>
          <w:szCs w:val="24"/>
        </w:rPr>
        <w:t xml:space="preserve"> - формирование нравственных представлений, суждений, оценок - решение маленьких логических задач, загадок, приучение к размышлению, эвристические беседы, беседы на этические темы, чтение художественной литературы, рассматривание иллюстраций, рассказывание и обсуждение картин, иллюстраций, просмотр телепередач, видеофильмов, задачи на решение коммуникативных ситуаций, придумывание сказок;</w:t>
      </w:r>
    </w:p>
    <w:p w:rsidR="004763C0" w:rsidRPr="00FB0334" w:rsidRDefault="004763C0" w:rsidP="003F3781">
      <w:pPr>
        <w:spacing w:after="0" w:line="240" w:lineRule="auto"/>
        <w:jc w:val="both"/>
        <w:rPr>
          <w:sz w:val="24"/>
          <w:szCs w:val="24"/>
        </w:rPr>
      </w:pPr>
      <w:r w:rsidRPr="00FB0334">
        <w:rPr>
          <w:sz w:val="24"/>
          <w:szCs w:val="24"/>
        </w:rPr>
        <w:t xml:space="preserve">     </w:t>
      </w:r>
      <w:r w:rsidR="00AB0D73" w:rsidRPr="00FB0334">
        <w:rPr>
          <w:sz w:val="24"/>
          <w:szCs w:val="24"/>
        </w:rPr>
        <w:t xml:space="preserve"> - создание у детей практического опыта трудовой деятельности - приучение к положительным формам общественного поведения, показ действий, пример взрослого и детей, целенаправленное наблюдение, организация интересной деятельности (общественно-полезный труд), разыгрывание коммуникативных ситуаций, создание контрольных педагогических ситуаций. </w:t>
      </w:r>
    </w:p>
    <w:p w:rsidR="004763C0" w:rsidRPr="00FB0334" w:rsidRDefault="004763C0" w:rsidP="003F3781">
      <w:pPr>
        <w:spacing w:after="0" w:line="240" w:lineRule="auto"/>
        <w:jc w:val="both"/>
        <w:rPr>
          <w:sz w:val="24"/>
          <w:szCs w:val="24"/>
        </w:rPr>
      </w:pPr>
      <w:r w:rsidRPr="00FB0334">
        <w:rPr>
          <w:sz w:val="24"/>
          <w:szCs w:val="24"/>
        </w:rPr>
        <w:t xml:space="preserve">       </w:t>
      </w:r>
      <w:r w:rsidR="00AB0D73" w:rsidRPr="00FB0334">
        <w:rPr>
          <w:sz w:val="24"/>
          <w:szCs w:val="24"/>
          <w:u w:val="single"/>
        </w:rPr>
        <w:t>Методы, позволяющие педагогу наиболее эффективно проводить работу по ознакомлению детей с социальным миром</w:t>
      </w:r>
      <w:r w:rsidR="00AB0D73" w:rsidRPr="00FB0334">
        <w:rPr>
          <w:sz w:val="24"/>
          <w:szCs w:val="24"/>
        </w:rPr>
        <w:t xml:space="preserve">: </w:t>
      </w:r>
    </w:p>
    <w:p w:rsidR="004763C0" w:rsidRPr="00FB0334" w:rsidRDefault="004763C0" w:rsidP="003F3781">
      <w:pPr>
        <w:spacing w:after="0" w:line="240" w:lineRule="auto"/>
        <w:jc w:val="both"/>
        <w:rPr>
          <w:sz w:val="24"/>
          <w:szCs w:val="24"/>
        </w:rPr>
      </w:pPr>
      <w:r w:rsidRPr="00FB0334">
        <w:rPr>
          <w:sz w:val="24"/>
          <w:szCs w:val="24"/>
        </w:rPr>
        <w:t xml:space="preserve">     </w:t>
      </w:r>
      <w:r w:rsidR="00AB0D73" w:rsidRPr="00FB0334">
        <w:rPr>
          <w:sz w:val="24"/>
          <w:szCs w:val="24"/>
        </w:rPr>
        <w:t xml:space="preserve">- методы, повышающие познавательную активность - элементарный анализ, сравнение по контрасту и подобию, сходству группировка и классификация, моделирование и конструирование, ответы на вопросы детей, приучение к самостоятельному поиску ответов на вопросы; </w:t>
      </w:r>
    </w:p>
    <w:p w:rsidR="004763C0" w:rsidRPr="00FB0334" w:rsidRDefault="004763C0" w:rsidP="003F3781">
      <w:pPr>
        <w:spacing w:after="0" w:line="240" w:lineRule="auto"/>
        <w:jc w:val="both"/>
        <w:rPr>
          <w:sz w:val="24"/>
          <w:szCs w:val="24"/>
        </w:rPr>
      </w:pPr>
      <w:r w:rsidRPr="00FB0334">
        <w:rPr>
          <w:sz w:val="24"/>
          <w:szCs w:val="24"/>
        </w:rPr>
        <w:t xml:space="preserve">     </w:t>
      </w:r>
      <w:r w:rsidR="00AB0D73" w:rsidRPr="00FB0334">
        <w:rPr>
          <w:sz w:val="24"/>
          <w:szCs w:val="24"/>
        </w:rPr>
        <w:t>- методы, вызывающие эмоциональную активность - воображаемая ситуация, придумывание сказок, игры-драматизации, сюрпризные моменты и элементы новизны, юмор, сочетание разнообразных средств на одной ОД;</w:t>
      </w:r>
    </w:p>
    <w:p w:rsidR="004763C0" w:rsidRPr="00FB0334" w:rsidRDefault="004763C0" w:rsidP="003F3781">
      <w:pPr>
        <w:spacing w:after="0" w:line="240" w:lineRule="auto"/>
        <w:jc w:val="both"/>
        <w:rPr>
          <w:sz w:val="24"/>
          <w:szCs w:val="24"/>
        </w:rPr>
      </w:pPr>
      <w:r w:rsidRPr="00FB0334">
        <w:rPr>
          <w:sz w:val="24"/>
          <w:szCs w:val="24"/>
        </w:rPr>
        <w:t xml:space="preserve">    </w:t>
      </w:r>
      <w:r w:rsidR="00AB0D73" w:rsidRPr="00FB0334">
        <w:rPr>
          <w:sz w:val="24"/>
          <w:szCs w:val="24"/>
        </w:rPr>
        <w:t xml:space="preserve"> - методы, способствующие взаимосвязи различных видов деятельности- прием предложения и обучения способу связи разных видов деятельности, перспективное планирование, перспектива, направленная на последующую деятельность, беседа; - методы коррекции и уточнения детских представлений - повторение, наблюдение, экспериментирование, создание проблемных ситуаций, беседа. Мето</w:t>
      </w:r>
      <w:r w:rsidRPr="00FB0334">
        <w:rPr>
          <w:sz w:val="24"/>
          <w:szCs w:val="24"/>
        </w:rPr>
        <w:t xml:space="preserve">ды эстетического воспитания: </w:t>
      </w:r>
    </w:p>
    <w:p w:rsidR="004763C0" w:rsidRPr="00FB0334" w:rsidRDefault="004763C0" w:rsidP="003F3781">
      <w:pPr>
        <w:spacing w:after="0" w:line="240" w:lineRule="auto"/>
        <w:jc w:val="both"/>
        <w:rPr>
          <w:sz w:val="24"/>
          <w:szCs w:val="24"/>
        </w:rPr>
      </w:pPr>
      <w:r w:rsidRPr="00FB0334">
        <w:rPr>
          <w:sz w:val="24"/>
          <w:szCs w:val="24"/>
        </w:rPr>
        <w:t xml:space="preserve">    </w:t>
      </w:r>
      <w:r w:rsidR="00AB0D73" w:rsidRPr="00FB0334">
        <w:rPr>
          <w:sz w:val="24"/>
          <w:szCs w:val="24"/>
        </w:rPr>
        <w:t xml:space="preserve"> - метод пробуждения ярких эстетических эмоций и переживаний с целью овладения даром сопереживания; - метод побуждения к сопереживанию, эмоциональной отзывчивости на прекрасное в окружающем мире; </w:t>
      </w:r>
    </w:p>
    <w:p w:rsidR="004763C0" w:rsidRPr="00FB0334" w:rsidRDefault="004763C0" w:rsidP="003F3781">
      <w:pPr>
        <w:spacing w:after="0" w:line="240" w:lineRule="auto"/>
        <w:jc w:val="both"/>
        <w:rPr>
          <w:sz w:val="24"/>
          <w:szCs w:val="24"/>
        </w:rPr>
      </w:pPr>
      <w:r w:rsidRPr="00FB0334">
        <w:rPr>
          <w:sz w:val="24"/>
          <w:szCs w:val="24"/>
        </w:rPr>
        <w:t xml:space="preserve">     </w:t>
      </w:r>
      <w:r w:rsidR="00AB0D73" w:rsidRPr="00FB0334">
        <w:rPr>
          <w:sz w:val="24"/>
          <w:szCs w:val="24"/>
        </w:rPr>
        <w:t xml:space="preserve">- метод эстетического убеждения; </w:t>
      </w:r>
    </w:p>
    <w:p w:rsidR="004763C0" w:rsidRPr="00FB0334" w:rsidRDefault="004763C0" w:rsidP="003F3781">
      <w:pPr>
        <w:spacing w:after="0" w:line="240" w:lineRule="auto"/>
        <w:jc w:val="both"/>
        <w:rPr>
          <w:sz w:val="24"/>
          <w:szCs w:val="24"/>
        </w:rPr>
      </w:pPr>
      <w:r w:rsidRPr="00FB0334">
        <w:rPr>
          <w:sz w:val="24"/>
          <w:szCs w:val="24"/>
        </w:rPr>
        <w:t xml:space="preserve">    </w:t>
      </w:r>
      <w:r w:rsidR="00AB0D73" w:rsidRPr="00FB0334">
        <w:rPr>
          <w:sz w:val="24"/>
          <w:szCs w:val="24"/>
        </w:rPr>
        <w:t xml:space="preserve">- метод сенсорного насыщения (без сенсорной основы немыслимо приобщение детей к художественной культуре); </w:t>
      </w:r>
    </w:p>
    <w:p w:rsidR="004763C0" w:rsidRPr="00FB0334" w:rsidRDefault="004763C0" w:rsidP="003F3781">
      <w:pPr>
        <w:spacing w:after="0" w:line="240" w:lineRule="auto"/>
        <w:jc w:val="both"/>
        <w:rPr>
          <w:sz w:val="24"/>
          <w:szCs w:val="24"/>
        </w:rPr>
      </w:pPr>
      <w:r w:rsidRPr="00FB0334">
        <w:rPr>
          <w:sz w:val="24"/>
          <w:szCs w:val="24"/>
        </w:rPr>
        <w:t xml:space="preserve">    </w:t>
      </w:r>
      <w:r w:rsidR="00AB0D73" w:rsidRPr="00FB0334">
        <w:rPr>
          <w:sz w:val="24"/>
          <w:szCs w:val="24"/>
        </w:rPr>
        <w:t xml:space="preserve">- метод эстетического выбора («убеждения красотой»), направленный на формирование эстетического вкуса; </w:t>
      </w:r>
    </w:p>
    <w:p w:rsidR="004763C0" w:rsidRPr="00FB0334" w:rsidRDefault="004763C0" w:rsidP="003F3781">
      <w:pPr>
        <w:spacing w:after="0" w:line="240" w:lineRule="auto"/>
        <w:jc w:val="both"/>
        <w:rPr>
          <w:sz w:val="24"/>
          <w:szCs w:val="24"/>
        </w:rPr>
      </w:pPr>
      <w:r w:rsidRPr="00FB0334">
        <w:rPr>
          <w:sz w:val="24"/>
          <w:szCs w:val="24"/>
        </w:rPr>
        <w:t xml:space="preserve">    </w:t>
      </w:r>
      <w:r w:rsidR="00AB0D73" w:rsidRPr="00FB0334">
        <w:rPr>
          <w:sz w:val="24"/>
          <w:szCs w:val="24"/>
        </w:rPr>
        <w:t>- метод разнообразной художественной практики;</w:t>
      </w:r>
    </w:p>
    <w:p w:rsidR="004763C0" w:rsidRPr="00FB0334" w:rsidRDefault="004763C0" w:rsidP="003F3781">
      <w:pPr>
        <w:spacing w:after="0" w:line="240" w:lineRule="auto"/>
        <w:jc w:val="both"/>
        <w:rPr>
          <w:sz w:val="24"/>
          <w:szCs w:val="24"/>
        </w:rPr>
      </w:pPr>
      <w:r w:rsidRPr="00FB0334">
        <w:rPr>
          <w:sz w:val="24"/>
          <w:szCs w:val="24"/>
        </w:rPr>
        <w:t xml:space="preserve">    </w:t>
      </w:r>
      <w:r w:rsidR="00AB0D73" w:rsidRPr="00FB0334">
        <w:rPr>
          <w:sz w:val="24"/>
          <w:szCs w:val="24"/>
        </w:rPr>
        <w:t xml:space="preserve"> - метод сотворчества (с педагогом, художником, сверстниками); метод нетривиальных (необыденных) творческих ситуаций, пробуждающих интерес к художественной деятельности; </w:t>
      </w:r>
    </w:p>
    <w:p w:rsidR="004763C0" w:rsidRPr="00FB0334" w:rsidRDefault="004763C0" w:rsidP="003F3781">
      <w:pPr>
        <w:spacing w:after="0" w:line="240" w:lineRule="auto"/>
        <w:jc w:val="both"/>
        <w:rPr>
          <w:sz w:val="24"/>
          <w:szCs w:val="24"/>
        </w:rPr>
      </w:pPr>
      <w:r w:rsidRPr="00FB0334">
        <w:rPr>
          <w:sz w:val="24"/>
          <w:szCs w:val="24"/>
        </w:rPr>
        <w:t xml:space="preserve">    </w:t>
      </w:r>
      <w:r w:rsidR="00AB0D73" w:rsidRPr="00FB0334">
        <w:rPr>
          <w:sz w:val="24"/>
          <w:szCs w:val="24"/>
        </w:rPr>
        <w:t xml:space="preserve">- метод эвристических и поисковых ситуаций. </w:t>
      </w:r>
      <w:r w:rsidRPr="00FB0334">
        <w:rPr>
          <w:sz w:val="24"/>
          <w:szCs w:val="24"/>
        </w:rPr>
        <w:t xml:space="preserve">   </w:t>
      </w:r>
    </w:p>
    <w:p w:rsidR="00B709AF" w:rsidRPr="00FB0334" w:rsidRDefault="004763C0" w:rsidP="003F3781">
      <w:pPr>
        <w:spacing w:after="0" w:line="240" w:lineRule="auto"/>
        <w:jc w:val="both"/>
        <w:rPr>
          <w:sz w:val="24"/>
          <w:szCs w:val="24"/>
        </w:rPr>
      </w:pPr>
      <w:r w:rsidRPr="00FB0334">
        <w:rPr>
          <w:sz w:val="24"/>
          <w:szCs w:val="24"/>
        </w:rPr>
        <w:t xml:space="preserve">        </w:t>
      </w:r>
      <w:r w:rsidR="00AB0D73" w:rsidRPr="00FB0334">
        <w:rPr>
          <w:sz w:val="24"/>
          <w:szCs w:val="24"/>
          <w:u w:val="single"/>
        </w:rPr>
        <w:t>Методы музыкального развития:</w:t>
      </w:r>
      <w:r w:rsidR="00AB0D73" w:rsidRPr="00FB0334">
        <w:rPr>
          <w:sz w:val="24"/>
          <w:szCs w:val="24"/>
        </w:rPr>
        <w:t xml:space="preserve"> </w:t>
      </w:r>
    </w:p>
    <w:p w:rsidR="00B709AF" w:rsidRPr="00FB0334" w:rsidRDefault="00B709AF" w:rsidP="003F3781">
      <w:pPr>
        <w:spacing w:after="0" w:line="240" w:lineRule="auto"/>
        <w:jc w:val="both"/>
        <w:rPr>
          <w:sz w:val="24"/>
          <w:szCs w:val="24"/>
        </w:rPr>
      </w:pPr>
      <w:r w:rsidRPr="00FB0334">
        <w:rPr>
          <w:sz w:val="24"/>
          <w:szCs w:val="24"/>
        </w:rPr>
        <w:t xml:space="preserve">    </w:t>
      </w:r>
      <w:r w:rsidR="00AB0D73" w:rsidRPr="00FB0334">
        <w:rPr>
          <w:sz w:val="24"/>
          <w:szCs w:val="24"/>
        </w:rPr>
        <w:t xml:space="preserve">- наглядный: сопровождение музыкального ряда изобразительным, показ движений; </w:t>
      </w:r>
    </w:p>
    <w:p w:rsidR="00B709AF" w:rsidRPr="00FB0334" w:rsidRDefault="00B709AF" w:rsidP="003F3781">
      <w:pPr>
        <w:spacing w:after="0" w:line="240" w:lineRule="auto"/>
        <w:jc w:val="both"/>
        <w:rPr>
          <w:sz w:val="24"/>
          <w:szCs w:val="24"/>
        </w:rPr>
      </w:pPr>
      <w:r w:rsidRPr="00FB0334">
        <w:rPr>
          <w:sz w:val="24"/>
          <w:szCs w:val="24"/>
        </w:rPr>
        <w:t xml:space="preserve">    </w:t>
      </w:r>
      <w:r w:rsidR="00AB0D73" w:rsidRPr="00FB0334">
        <w:rPr>
          <w:sz w:val="24"/>
          <w:szCs w:val="24"/>
        </w:rPr>
        <w:t xml:space="preserve">- словесный: беседы о различных музыкальных жанрах; </w:t>
      </w:r>
    </w:p>
    <w:p w:rsidR="00B709AF" w:rsidRPr="00FB0334" w:rsidRDefault="00B709AF" w:rsidP="003F3781">
      <w:pPr>
        <w:spacing w:after="0" w:line="240" w:lineRule="auto"/>
        <w:jc w:val="both"/>
        <w:rPr>
          <w:sz w:val="24"/>
          <w:szCs w:val="24"/>
        </w:rPr>
      </w:pPr>
      <w:r w:rsidRPr="00FB0334">
        <w:rPr>
          <w:sz w:val="24"/>
          <w:szCs w:val="24"/>
        </w:rPr>
        <w:t xml:space="preserve">    </w:t>
      </w:r>
      <w:r w:rsidR="00AB0D73" w:rsidRPr="00FB0334">
        <w:rPr>
          <w:sz w:val="24"/>
          <w:szCs w:val="24"/>
        </w:rPr>
        <w:t xml:space="preserve">- словесно-слуховой: пение; </w:t>
      </w:r>
    </w:p>
    <w:p w:rsidR="009D6788" w:rsidRDefault="00B709AF" w:rsidP="003F3781">
      <w:pPr>
        <w:spacing w:after="0" w:line="240" w:lineRule="auto"/>
        <w:jc w:val="both"/>
        <w:rPr>
          <w:sz w:val="24"/>
          <w:szCs w:val="24"/>
        </w:rPr>
      </w:pPr>
      <w:r w:rsidRPr="00FB0334">
        <w:rPr>
          <w:sz w:val="24"/>
          <w:szCs w:val="24"/>
        </w:rPr>
        <w:t xml:space="preserve">    </w:t>
      </w:r>
      <w:r w:rsidR="00AB0D73" w:rsidRPr="00FB0334">
        <w:rPr>
          <w:sz w:val="24"/>
          <w:szCs w:val="24"/>
        </w:rPr>
        <w:t xml:space="preserve">- слуховой: слушание музыки; </w:t>
      </w:r>
    </w:p>
    <w:p w:rsidR="00B709AF" w:rsidRPr="00FB0334" w:rsidRDefault="009D6788" w:rsidP="003F3781">
      <w:pPr>
        <w:spacing w:after="0" w:line="240" w:lineRule="auto"/>
        <w:jc w:val="both"/>
        <w:rPr>
          <w:sz w:val="24"/>
          <w:szCs w:val="24"/>
        </w:rPr>
      </w:pPr>
      <w:r>
        <w:rPr>
          <w:sz w:val="24"/>
          <w:szCs w:val="24"/>
        </w:rPr>
        <w:t xml:space="preserve">    </w:t>
      </w:r>
      <w:r w:rsidR="00AB0D73" w:rsidRPr="00FB0334">
        <w:rPr>
          <w:sz w:val="24"/>
          <w:szCs w:val="24"/>
        </w:rPr>
        <w:t xml:space="preserve">- игровой: музыкальные игры; </w:t>
      </w:r>
    </w:p>
    <w:p w:rsidR="009D6788" w:rsidRDefault="00B709AF" w:rsidP="003F3781">
      <w:pPr>
        <w:spacing w:after="0" w:line="240" w:lineRule="auto"/>
        <w:jc w:val="both"/>
        <w:rPr>
          <w:sz w:val="24"/>
          <w:szCs w:val="24"/>
        </w:rPr>
      </w:pPr>
      <w:r w:rsidRPr="00FB0334">
        <w:rPr>
          <w:sz w:val="24"/>
          <w:szCs w:val="24"/>
        </w:rPr>
        <w:t xml:space="preserve">    </w:t>
      </w:r>
      <w:r w:rsidR="00AB0D73" w:rsidRPr="00FB0334">
        <w:rPr>
          <w:sz w:val="24"/>
          <w:szCs w:val="24"/>
        </w:rPr>
        <w:t xml:space="preserve">- практический: разучивание песен, танцев, воспроизведение мелодий. </w:t>
      </w:r>
    </w:p>
    <w:p w:rsidR="00B709AF" w:rsidRPr="00FB0334" w:rsidRDefault="00AB0D73" w:rsidP="003F3781">
      <w:pPr>
        <w:spacing w:after="0" w:line="240" w:lineRule="auto"/>
        <w:jc w:val="both"/>
        <w:rPr>
          <w:sz w:val="24"/>
          <w:szCs w:val="24"/>
          <w:u w:val="single"/>
        </w:rPr>
      </w:pPr>
      <w:r w:rsidRPr="00FB0334">
        <w:rPr>
          <w:sz w:val="24"/>
          <w:szCs w:val="24"/>
          <w:u w:val="single"/>
        </w:rPr>
        <w:t>Методы физического развития:</w:t>
      </w:r>
    </w:p>
    <w:p w:rsidR="00FE27F2" w:rsidRPr="00FB0334" w:rsidRDefault="00B709AF" w:rsidP="003F3781">
      <w:pPr>
        <w:spacing w:after="0" w:line="240" w:lineRule="auto"/>
        <w:jc w:val="both"/>
        <w:rPr>
          <w:sz w:val="24"/>
          <w:szCs w:val="24"/>
        </w:rPr>
      </w:pPr>
      <w:r w:rsidRPr="00FB0334">
        <w:rPr>
          <w:sz w:val="24"/>
          <w:szCs w:val="24"/>
        </w:rPr>
        <w:t xml:space="preserve">   </w:t>
      </w:r>
      <w:r w:rsidR="00AB0D73" w:rsidRPr="00FB0334">
        <w:rPr>
          <w:sz w:val="24"/>
          <w:szCs w:val="24"/>
        </w:rPr>
        <w:t xml:space="preserve"> - наглядные - наглядно-зрительные (показ физических упражнений, использование наглядных пособий, имитация, зрительные ориентиры), наглядно-слуховые приемы (музыка, песни), тактильно-мышечные приемы (непосредственная помощь воспитателя);</w:t>
      </w:r>
    </w:p>
    <w:p w:rsidR="00FE27F2" w:rsidRPr="00FB0334" w:rsidRDefault="00FE27F2" w:rsidP="003F3781">
      <w:pPr>
        <w:spacing w:after="0" w:line="240" w:lineRule="auto"/>
        <w:jc w:val="both"/>
        <w:rPr>
          <w:sz w:val="24"/>
          <w:szCs w:val="24"/>
        </w:rPr>
      </w:pPr>
      <w:r w:rsidRPr="00FB0334">
        <w:rPr>
          <w:sz w:val="24"/>
          <w:szCs w:val="24"/>
        </w:rPr>
        <w:t xml:space="preserve">    </w:t>
      </w:r>
      <w:r w:rsidR="00AB0D73" w:rsidRPr="00FB0334">
        <w:rPr>
          <w:sz w:val="24"/>
          <w:szCs w:val="24"/>
        </w:rPr>
        <w:t xml:space="preserve"> - словесные - объяснения (пояснения, указания), подача команд (распоряжений, сигналов), вопросы к детям, образный сюжетный рассказ (беседа), словесная инструкция;</w:t>
      </w:r>
    </w:p>
    <w:p w:rsidR="00FE27F2" w:rsidRPr="00FB0334" w:rsidRDefault="00FE27F2" w:rsidP="003F3781">
      <w:pPr>
        <w:spacing w:after="0" w:line="240" w:lineRule="auto"/>
        <w:jc w:val="both"/>
        <w:rPr>
          <w:sz w:val="24"/>
          <w:szCs w:val="24"/>
        </w:rPr>
      </w:pPr>
      <w:r w:rsidRPr="00FB0334">
        <w:rPr>
          <w:sz w:val="24"/>
          <w:szCs w:val="24"/>
        </w:rPr>
        <w:lastRenderedPageBreak/>
        <w:t xml:space="preserve">    </w:t>
      </w:r>
      <w:r w:rsidR="00AB0D73" w:rsidRPr="00FB0334">
        <w:rPr>
          <w:sz w:val="24"/>
          <w:szCs w:val="24"/>
        </w:rPr>
        <w:t xml:space="preserve"> - практические - повторение упражнений без изменения и с изменениями, проведение упражнений в игровой форме, проведение упражнений в соревновательной форме. </w:t>
      </w:r>
    </w:p>
    <w:p w:rsidR="00FE27F2" w:rsidRPr="00FB0334" w:rsidRDefault="00FE27F2" w:rsidP="003F3781">
      <w:pPr>
        <w:spacing w:after="0" w:line="240" w:lineRule="auto"/>
        <w:jc w:val="both"/>
        <w:rPr>
          <w:sz w:val="24"/>
          <w:szCs w:val="24"/>
        </w:rPr>
      </w:pPr>
      <w:r w:rsidRPr="00FB0334">
        <w:rPr>
          <w:sz w:val="24"/>
          <w:szCs w:val="24"/>
        </w:rPr>
        <w:t xml:space="preserve">       </w:t>
      </w:r>
      <w:r w:rsidR="00AB0D73" w:rsidRPr="00FB0334">
        <w:rPr>
          <w:sz w:val="24"/>
          <w:szCs w:val="24"/>
        </w:rPr>
        <w:t xml:space="preserve">Для всестороннего развития детей в каждой возрастной группе создана развивающая предметно-пространственная среда с учётом возрастных и индивидуальных особенностей воспитанников, специфики их образовательных потребностей и интересов. Особое место занимают в ней </w:t>
      </w:r>
      <w:r w:rsidR="00AB0D73" w:rsidRPr="00FB0334">
        <w:rPr>
          <w:i/>
          <w:sz w:val="24"/>
          <w:szCs w:val="24"/>
        </w:rPr>
        <w:t>средства реализации Программы</w:t>
      </w:r>
      <w:r w:rsidR="00AB0D73" w:rsidRPr="00FB0334">
        <w:rPr>
          <w:sz w:val="24"/>
          <w:szCs w:val="24"/>
        </w:rPr>
        <w:t xml:space="preserve"> — совокупность материальных и идеальных объектов, которые направленные на развитие деятельности детей:</w:t>
      </w:r>
    </w:p>
    <w:p w:rsidR="00FE27F2" w:rsidRPr="00FB0334" w:rsidRDefault="00FE27F2" w:rsidP="003F3781">
      <w:pPr>
        <w:spacing w:after="0" w:line="240" w:lineRule="auto"/>
        <w:jc w:val="both"/>
        <w:rPr>
          <w:sz w:val="24"/>
          <w:szCs w:val="24"/>
        </w:rPr>
      </w:pPr>
      <w:r w:rsidRPr="00FB0334">
        <w:rPr>
          <w:sz w:val="24"/>
          <w:szCs w:val="24"/>
        </w:rPr>
        <w:t xml:space="preserve">    </w:t>
      </w:r>
      <w:r w:rsidR="00AB0D73" w:rsidRPr="00FB0334">
        <w:rPr>
          <w:sz w:val="24"/>
          <w:szCs w:val="24"/>
        </w:rPr>
        <w:t xml:space="preserve"> - двигательной (оборудование для ходьбы, бега, ползания, лазанья, прыгания, занятий с мячом и др.); </w:t>
      </w:r>
    </w:p>
    <w:p w:rsidR="009D6788" w:rsidRDefault="00FE27F2" w:rsidP="003F3781">
      <w:pPr>
        <w:spacing w:after="0" w:line="240" w:lineRule="auto"/>
        <w:jc w:val="both"/>
        <w:rPr>
          <w:sz w:val="24"/>
          <w:szCs w:val="24"/>
        </w:rPr>
      </w:pPr>
      <w:r w:rsidRPr="00FB0334">
        <w:rPr>
          <w:sz w:val="24"/>
          <w:szCs w:val="24"/>
        </w:rPr>
        <w:t xml:space="preserve">    </w:t>
      </w:r>
      <w:r w:rsidR="00AB0D73" w:rsidRPr="00FB0334">
        <w:rPr>
          <w:sz w:val="24"/>
          <w:szCs w:val="24"/>
        </w:rPr>
        <w:t xml:space="preserve">- игровой (игры, игрушки); </w:t>
      </w:r>
    </w:p>
    <w:p w:rsidR="00FE27F2" w:rsidRPr="00FB0334" w:rsidRDefault="009D6788" w:rsidP="003F3781">
      <w:pPr>
        <w:spacing w:after="0" w:line="240" w:lineRule="auto"/>
        <w:jc w:val="both"/>
        <w:rPr>
          <w:sz w:val="24"/>
          <w:szCs w:val="24"/>
        </w:rPr>
      </w:pPr>
      <w:r>
        <w:rPr>
          <w:sz w:val="24"/>
          <w:szCs w:val="24"/>
        </w:rPr>
        <w:t xml:space="preserve">    </w:t>
      </w:r>
      <w:r w:rsidR="00AB0D73" w:rsidRPr="00FB0334">
        <w:rPr>
          <w:sz w:val="24"/>
          <w:szCs w:val="24"/>
        </w:rPr>
        <w:t xml:space="preserve">- коммуникативной (дидактический материал); </w:t>
      </w:r>
    </w:p>
    <w:p w:rsidR="00FE27F2" w:rsidRPr="00FB0334" w:rsidRDefault="00FE27F2" w:rsidP="003F3781">
      <w:pPr>
        <w:spacing w:after="0" w:line="240" w:lineRule="auto"/>
        <w:jc w:val="both"/>
        <w:rPr>
          <w:sz w:val="24"/>
          <w:szCs w:val="24"/>
        </w:rPr>
      </w:pPr>
      <w:r w:rsidRPr="00FB0334">
        <w:rPr>
          <w:sz w:val="24"/>
          <w:szCs w:val="24"/>
        </w:rPr>
        <w:t xml:space="preserve">    </w:t>
      </w:r>
      <w:r w:rsidR="00AB0D73" w:rsidRPr="00FB0334">
        <w:rPr>
          <w:sz w:val="24"/>
          <w:szCs w:val="24"/>
        </w:rPr>
        <w:t xml:space="preserve">- чтения (восприятия) художественной литературы (книги для детского чтения, в том числе аудиокниги, иллюстративный материал); </w:t>
      </w:r>
    </w:p>
    <w:p w:rsidR="00FE27F2" w:rsidRPr="00FB0334" w:rsidRDefault="00FE27F2" w:rsidP="003F3781">
      <w:pPr>
        <w:spacing w:after="0" w:line="240" w:lineRule="auto"/>
        <w:jc w:val="both"/>
        <w:rPr>
          <w:sz w:val="24"/>
          <w:szCs w:val="24"/>
        </w:rPr>
      </w:pPr>
      <w:r w:rsidRPr="00FB0334">
        <w:rPr>
          <w:sz w:val="24"/>
          <w:szCs w:val="24"/>
        </w:rPr>
        <w:t xml:space="preserve">    </w:t>
      </w:r>
      <w:r w:rsidR="00AB0D73" w:rsidRPr="00FB0334">
        <w:rPr>
          <w:sz w:val="24"/>
          <w:szCs w:val="24"/>
        </w:rPr>
        <w:t>- познавательно-исследовательской (натуральные предметы для исследования и образно-символический материал, в том числе макеты, карты, модели, картины и др.);</w:t>
      </w:r>
    </w:p>
    <w:p w:rsidR="001F3B1A" w:rsidRPr="00FB0334" w:rsidRDefault="00FE27F2" w:rsidP="003F3781">
      <w:pPr>
        <w:spacing w:after="0" w:line="240" w:lineRule="auto"/>
        <w:jc w:val="both"/>
        <w:rPr>
          <w:sz w:val="24"/>
          <w:szCs w:val="24"/>
        </w:rPr>
      </w:pPr>
      <w:r w:rsidRPr="00FB0334">
        <w:rPr>
          <w:sz w:val="24"/>
          <w:szCs w:val="24"/>
        </w:rPr>
        <w:t xml:space="preserve">   </w:t>
      </w:r>
      <w:r w:rsidR="00AB0D73" w:rsidRPr="00FB0334">
        <w:rPr>
          <w:sz w:val="24"/>
          <w:szCs w:val="24"/>
        </w:rPr>
        <w:t xml:space="preserve"> - трудовой (оборудование и инвентарь для всех видов труда); </w:t>
      </w:r>
    </w:p>
    <w:p w:rsidR="002E2163" w:rsidRPr="00FB0334" w:rsidRDefault="001F3B1A" w:rsidP="003F3781">
      <w:pPr>
        <w:spacing w:after="0" w:line="240" w:lineRule="auto"/>
        <w:jc w:val="both"/>
        <w:rPr>
          <w:sz w:val="24"/>
          <w:szCs w:val="24"/>
        </w:rPr>
      </w:pPr>
      <w:r w:rsidRPr="00FB0334">
        <w:rPr>
          <w:sz w:val="24"/>
          <w:szCs w:val="24"/>
        </w:rPr>
        <w:t xml:space="preserve">    </w:t>
      </w:r>
      <w:r w:rsidR="00AB0D73" w:rsidRPr="00FB0334">
        <w:rPr>
          <w:sz w:val="24"/>
          <w:szCs w:val="24"/>
        </w:rPr>
        <w:t xml:space="preserve">- продуктивной (оборудование и материалы для лепки, аппликации, рисования и конструирования, в том числе строительный материал, конструкторы, природный и бросовый материал); </w:t>
      </w:r>
    </w:p>
    <w:p w:rsidR="002E2163" w:rsidRPr="00FB0334" w:rsidRDefault="002E2163" w:rsidP="003F3781">
      <w:pPr>
        <w:spacing w:after="0" w:line="240" w:lineRule="auto"/>
        <w:jc w:val="both"/>
        <w:rPr>
          <w:sz w:val="24"/>
          <w:szCs w:val="24"/>
        </w:rPr>
      </w:pPr>
      <w:r w:rsidRPr="00FB0334">
        <w:rPr>
          <w:sz w:val="24"/>
          <w:szCs w:val="24"/>
        </w:rPr>
        <w:t xml:space="preserve">   </w:t>
      </w:r>
      <w:r w:rsidR="00AB0D73" w:rsidRPr="00FB0334">
        <w:rPr>
          <w:sz w:val="24"/>
          <w:szCs w:val="24"/>
        </w:rPr>
        <w:t>- музыкальной (детские музыкальные инструменты, дидактический ма</w:t>
      </w:r>
      <w:r w:rsidR="009D6788">
        <w:rPr>
          <w:sz w:val="24"/>
          <w:szCs w:val="24"/>
        </w:rPr>
        <w:t>териал и др</w:t>
      </w:r>
      <w:r w:rsidR="00AB0D73" w:rsidRPr="00FB0334">
        <w:rPr>
          <w:sz w:val="24"/>
          <w:szCs w:val="24"/>
        </w:rPr>
        <w:t>)</w:t>
      </w:r>
    </w:p>
    <w:p w:rsidR="002E2163" w:rsidRPr="00FB0334" w:rsidRDefault="002E2163" w:rsidP="003F3781">
      <w:pPr>
        <w:spacing w:after="0" w:line="240" w:lineRule="auto"/>
        <w:jc w:val="both"/>
        <w:rPr>
          <w:sz w:val="24"/>
          <w:szCs w:val="24"/>
        </w:rPr>
      </w:pPr>
      <w:r w:rsidRPr="00FB0334">
        <w:rPr>
          <w:sz w:val="24"/>
          <w:szCs w:val="24"/>
        </w:rPr>
        <w:t xml:space="preserve">     </w:t>
      </w:r>
      <w:r w:rsidR="00AB0D73" w:rsidRPr="00FB0334">
        <w:rPr>
          <w:sz w:val="24"/>
          <w:szCs w:val="24"/>
        </w:rPr>
        <w:t xml:space="preserve">Применяются не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(например, электронные образовательные ресурсы). </w:t>
      </w:r>
    </w:p>
    <w:p w:rsidR="00A751BF" w:rsidRDefault="002E2163" w:rsidP="003F3781">
      <w:pPr>
        <w:spacing w:after="0" w:line="240" w:lineRule="auto"/>
        <w:jc w:val="both"/>
      </w:pPr>
      <w:r>
        <w:t xml:space="preserve">  </w:t>
      </w:r>
    </w:p>
    <w:p w:rsidR="002E2163" w:rsidRDefault="002E2163" w:rsidP="003F3781">
      <w:pPr>
        <w:spacing w:after="0" w:line="240" w:lineRule="auto"/>
        <w:jc w:val="both"/>
      </w:pPr>
      <w:r>
        <w:t xml:space="preserve">   </w:t>
      </w:r>
      <w:r w:rsidR="00AB0D73" w:rsidRPr="002E2163">
        <w:rPr>
          <w:b/>
        </w:rPr>
        <w:t>Вариативные формы, способы, методы и средства реализации программы</w:t>
      </w:r>
      <w:r w:rsidRPr="009F526E">
        <w:rPr>
          <w:b/>
        </w:rPr>
        <w:t>.</w:t>
      </w:r>
      <w:r w:rsidR="00AB0D73">
        <w:t xml:space="preserve"> </w:t>
      </w:r>
      <w:r>
        <w:t xml:space="preserve">   </w:t>
      </w:r>
    </w:p>
    <w:p w:rsidR="002E2163" w:rsidRPr="00B00DA0" w:rsidRDefault="002E2163" w:rsidP="003F3781">
      <w:pPr>
        <w:spacing w:after="0" w:line="240" w:lineRule="auto"/>
        <w:jc w:val="both"/>
        <w:rPr>
          <w:sz w:val="24"/>
          <w:szCs w:val="24"/>
        </w:rPr>
      </w:pPr>
      <w:r w:rsidRPr="00B00DA0">
        <w:rPr>
          <w:sz w:val="24"/>
          <w:szCs w:val="24"/>
        </w:rPr>
        <w:t xml:space="preserve">      </w:t>
      </w:r>
      <w:r w:rsidR="00AB0D73" w:rsidRPr="00B00DA0">
        <w:rPr>
          <w:sz w:val="24"/>
          <w:szCs w:val="24"/>
        </w:rPr>
        <w:t>Воспитательно-образовательный процесс в детском саду для детей данной категории делятся на следующие составляющие:</w:t>
      </w:r>
    </w:p>
    <w:p w:rsidR="002E2163" w:rsidRPr="00B00DA0" w:rsidRDefault="002E2163" w:rsidP="003F3781">
      <w:pPr>
        <w:spacing w:after="0" w:line="240" w:lineRule="auto"/>
        <w:jc w:val="both"/>
        <w:rPr>
          <w:sz w:val="24"/>
          <w:szCs w:val="24"/>
        </w:rPr>
      </w:pPr>
      <w:r w:rsidRPr="00B00DA0">
        <w:rPr>
          <w:sz w:val="24"/>
          <w:szCs w:val="24"/>
        </w:rPr>
        <w:t xml:space="preserve">    </w:t>
      </w:r>
      <w:r w:rsidR="00AB0D73" w:rsidRPr="00B00DA0">
        <w:rPr>
          <w:sz w:val="24"/>
          <w:szCs w:val="24"/>
        </w:rPr>
        <w:t xml:space="preserve"> •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«организованная образовательная деятельность»);</w:t>
      </w:r>
    </w:p>
    <w:p w:rsidR="002E2163" w:rsidRPr="00B00DA0" w:rsidRDefault="002E2163" w:rsidP="003F3781">
      <w:pPr>
        <w:spacing w:after="0" w:line="240" w:lineRule="auto"/>
        <w:jc w:val="both"/>
        <w:rPr>
          <w:sz w:val="24"/>
          <w:szCs w:val="24"/>
        </w:rPr>
      </w:pPr>
      <w:r w:rsidRPr="00B00DA0">
        <w:rPr>
          <w:sz w:val="24"/>
          <w:szCs w:val="24"/>
        </w:rPr>
        <w:t xml:space="preserve">    </w:t>
      </w:r>
      <w:r w:rsidR="00AB0D73" w:rsidRPr="00B00DA0">
        <w:rPr>
          <w:sz w:val="24"/>
          <w:szCs w:val="24"/>
        </w:rPr>
        <w:t xml:space="preserve"> • образовательную деятельность, осуществляемую в ходе режимных моментов; </w:t>
      </w:r>
    </w:p>
    <w:p w:rsidR="002E2163" w:rsidRPr="00B00DA0" w:rsidRDefault="002E2163" w:rsidP="003F3781">
      <w:pPr>
        <w:spacing w:after="0" w:line="240" w:lineRule="auto"/>
        <w:jc w:val="both"/>
        <w:rPr>
          <w:sz w:val="24"/>
          <w:szCs w:val="24"/>
        </w:rPr>
      </w:pPr>
      <w:r w:rsidRPr="00B00DA0">
        <w:rPr>
          <w:sz w:val="24"/>
          <w:szCs w:val="24"/>
        </w:rPr>
        <w:t xml:space="preserve">    </w:t>
      </w:r>
      <w:r w:rsidR="00AB0D73" w:rsidRPr="00B00DA0">
        <w:rPr>
          <w:sz w:val="24"/>
          <w:szCs w:val="24"/>
        </w:rPr>
        <w:t xml:space="preserve">• самостоятельную деятельность детей; </w:t>
      </w:r>
    </w:p>
    <w:p w:rsidR="002E2163" w:rsidRPr="00B00DA0" w:rsidRDefault="002E2163" w:rsidP="003F3781">
      <w:pPr>
        <w:spacing w:after="0" w:line="240" w:lineRule="auto"/>
        <w:jc w:val="both"/>
        <w:rPr>
          <w:sz w:val="24"/>
          <w:szCs w:val="24"/>
        </w:rPr>
      </w:pPr>
      <w:r w:rsidRPr="00B00DA0">
        <w:rPr>
          <w:sz w:val="24"/>
          <w:szCs w:val="24"/>
        </w:rPr>
        <w:t xml:space="preserve">    </w:t>
      </w:r>
      <w:r w:rsidR="00AB0D73" w:rsidRPr="00B00DA0">
        <w:rPr>
          <w:sz w:val="24"/>
          <w:szCs w:val="24"/>
        </w:rPr>
        <w:t xml:space="preserve">• взаимодействие с семьями детей по реализации основной общеобразовательной программы дошкольного образования. </w:t>
      </w:r>
    </w:p>
    <w:p w:rsidR="002E2163" w:rsidRPr="00B00DA0" w:rsidRDefault="002E2163" w:rsidP="003F3781">
      <w:pPr>
        <w:spacing w:after="0" w:line="240" w:lineRule="auto"/>
        <w:jc w:val="both"/>
        <w:rPr>
          <w:sz w:val="24"/>
          <w:szCs w:val="24"/>
        </w:rPr>
      </w:pPr>
      <w:r w:rsidRPr="00B00DA0">
        <w:rPr>
          <w:sz w:val="24"/>
          <w:szCs w:val="24"/>
        </w:rPr>
        <w:t xml:space="preserve">     </w:t>
      </w:r>
      <w:r w:rsidR="00AB0D73" w:rsidRPr="00B00DA0">
        <w:rPr>
          <w:sz w:val="24"/>
          <w:szCs w:val="24"/>
        </w:rPr>
        <w:t xml:space="preserve">Построение образовательного </w:t>
      </w:r>
      <w:proofErr w:type="gramStart"/>
      <w:r w:rsidR="00AB0D73" w:rsidRPr="00B00DA0">
        <w:rPr>
          <w:sz w:val="24"/>
          <w:szCs w:val="24"/>
        </w:rPr>
        <w:t xml:space="preserve">процесса </w:t>
      </w:r>
      <w:r w:rsidR="009F526E">
        <w:rPr>
          <w:sz w:val="24"/>
          <w:szCs w:val="24"/>
        </w:rPr>
        <w:t xml:space="preserve"> основывается</w:t>
      </w:r>
      <w:proofErr w:type="gramEnd"/>
      <w:r w:rsidR="00AB0D73" w:rsidRPr="00B00DA0">
        <w:rPr>
          <w:sz w:val="24"/>
          <w:szCs w:val="24"/>
        </w:rPr>
        <w:t xml:space="preserve">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 </w:t>
      </w:r>
    </w:p>
    <w:p w:rsidR="002E2163" w:rsidRPr="00B00DA0" w:rsidRDefault="002E2163" w:rsidP="003F3781">
      <w:pPr>
        <w:spacing w:after="0" w:line="240" w:lineRule="auto"/>
        <w:jc w:val="both"/>
        <w:rPr>
          <w:sz w:val="24"/>
          <w:szCs w:val="24"/>
        </w:rPr>
      </w:pPr>
      <w:r w:rsidRPr="00B00DA0">
        <w:rPr>
          <w:sz w:val="24"/>
          <w:szCs w:val="24"/>
        </w:rPr>
        <w:t xml:space="preserve">      </w:t>
      </w:r>
      <w:r w:rsidR="00AB0D73" w:rsidRPr="00B00DA0">
        <w:rPr>
          <w:sz w:val="24"/>
          <w:szCs w:val="24"/>
        </w:rPr>
        <w:t xml:space="preserve">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 </w:t>
      </w:r>
    </w:p>
    <w:p w:rsidR="002E2163" w:rsidRPr="00B00DA0" w:rsidRDefault="002E2163" w:rsidP="003F3781">
      <w:pPr>
        <w:spacing w:after="0" w:line="240" w:lineRule="auto"/>
        <w:jc w:val="both"/>
        <w:rPr>
          <w:sz w:val="24"/>
          <w:szCs w:val="24"/>
        </w:rPr>
      </w:pPr>
      <w:r>
        <w:t xml:space="preserve">     </w:t>
      </w:r>
      <w:r w:rsidR="00AB0D73" w:rsidRPr="00B00DA0">
        <w:rPr>
          <w:sz w:val="24"/>
          <w:szCs w:val="24"/>
        </w:rPr>
        <w:t>В старшем дошкольном возрасте (старшая и подготовительная к школе группы) выделяется время для занятий учебно-тренирующего характера.</w:t>
      </w:r>
    </w:p>
    <w:p w:rsidR="002E2163" w:rsidRPr="00B00DA0" w:rsidRDefault="002E2163" w:rsidP="003F3781">
      <w:pPr>
        <w:spacing w:after="0" w:line="240" w:lineRule="auto"/>
        <w:jc w:val="both"/>
        <w:rPr>
          <w:i/>
          <w:sz w:val="24"/>
          <w:szCs w:val="24"/>
        </w:rPr>
      </w:pPr>
      <w:r w:rsidRPr="00B00DA0">
        <w:rPr>
          <w:sz w:val="24"/>
          <w:szCs w:val="24"/>
        </w:rPr>
        <w:t xml:space="preserve">      </w:t>
      </w:r>
      <w:r w:rsidR="00AB0D73" w:rsidRPr="00B00DA0">
        <w:rPr>
          <w:sz w:val="24"/>
          <w:szCs w:val="24"/>
        </w:rPr>
        <w:t xml:space="preserve"> В практике используются разнообразные формы работы с детьми. </w:t>
      </w:r>
      <w:r w:rsidR="00AB0D73" w:rsidRPr="00B00DA0">
        <w:rPr>
          <w:i/>
          <w:sz w:val="24"/>
          <w:szCs w:val="24"/>
        </w:rPr>
        <w:t>Организованная образовательная деятельность</w:t>
      </w:r>
      <w:r w:rsidRPr="00B00DA0">
        <w:rPr>
          <w:i/>
          <w:sz w:val="24"/>
          <w:szCs w:val="24"/>
        </w:rPr>
        <w:t>:</w:t>
      </w:r>
    </w:p>
    <w:p w:rsidR="002E2163" w:rsidRPr="00B00DA0" w:rsidRDefault="002E2163" w:rsidP="003F3781">
      <w:pPr>
        <w:spacing w:after="0" w:line="240" w:lineRule="auto"/>
        <w:jc w:val="both"/>
        <w:rPr>
          <w:sz w:val="24"/>
          <w:szCs w:val="24"/>
        </w:rPr>
      </w:pPr>
      <w:r w:rsidRPr="00B00DA0">
        <w:rPr>
          <w:i/>
          <w:sz w:val="24"/>
          <w:szCs w:val="24"/>
        </w:rPr>
        <w:t xml:space="preserve">    </w:t>
      </w:r>
      <w:r w:rsidR="00AB0D73" w:rsidRPr="00B00DA0">
        <w:rPr>
          <w:sz w:val="24"/>
          <w:szCs w:val="24"/>
        </w:rPr>
        <w:t xml:space="preserve"> • игры дидактические, дидактические с элементами движения, сюжетно - ролевые, подвижные, психологиче</w:t>
      </w:r>
      <w:r w:rsidR="009D6788">
        <w:rPr>
          <w:sz w:val="24"/>
          <w:szCs w:val="24"/>
        </w:rPr>
        <w:t xml:space="preserve">ские, музыкальные, </w:t>
      </w:r>
      <w:proofErr w:type="gramStart"/>
      <w:r w:rsidR="009D6788">
        <w:rPr>
          <w:sz w:val="24"/>
          <w:szCs w:val="24"/>
        </w:rPr>
        <w:t xml:space="preserve">хороводные, </w:t>
      </w:r>
      <w:r w:rsidR="00AB0D73" w:rsidRPr="00B00DA0">
        <w:rPr>
          <w:sz w:val="24"/>
          <w:szCs w:val="24"/>
        </w:rPr>
        <w:t xml:space="preserve"> театрализованные</w:t>
      </w:r>
      <w:proofErr w:type="gramEnd"/>
      <w:r w:rsidR="00AB0D73" w:rsidRPr="00B00DA0">
        <w:rPr>
          <w:sz w:val="24"/>
          <w:szCs w:val="24"/>
        </w:rPr>
        <w:t xml:space="preserve">, игры-драматизации, игры на прогулке, подвижные игры имитационного характера; </w:t>
      </w:r>
    </w:p>
    <w:p w:rsidR="002E2163" w:rsidRPr="00B00DA0" w:rsidRDefault="002E2163" w:rsidP="003F3781">
      <w:pPr>
        <w:spacing w:after="0" w:line="240" w:lineRule="auto"/>
        <w:jc w:val="both"/>
        <w:rPr>
          <w:sz w:val="24"/>
          <w:szCs w:val="24"/>
        </w:rPr>
      </w:pPr>
      <w:r w:rsidRPr="00B00DA0">
        <w:rPr>
          <w:sz w:val="24"/>
          <w:szCs w:val="24"/>
        </w:rPr>
        <w:t xml:space="preserve">    </w:t>
      </w:r>
      <w:proofErr w:type="gramStart"/>
      <w:r w:rsidRPr="00B00DA0">
        <w:rPr>
          <w:sz w:val="24"/>
          <w:szCs w:val="24"/>
        </w:rPr>
        <w:t xml:space="preserve">•  </w:t>
      </w:r>
      <w:r w:rsidR="00AB0D73" w:rsidRPr="00B00DA0">
        <w:rPr>
          <w:sz w:val="24"/>
          <w:szCs w:val="24"/>
        </w:rPr>
        <w:t>просмотр</w:t>
      </w:r>
      <w:proofErr w:type="gramEnd"/>
      <w:r w:rsidR="00AB0D73" w:rsidRPr="00B00DA0">
        <w:rPr>
          <w:sz w:val="24"/>
          <w:szCs w:val="24"/>
        </w:rPr>
        <w:t xml:space="preserve"> и обсуждение мультфильмов, видеофильмов, телепередач; </w:t>
      </w:r>
    </w:p>
    <w:p w:rsidR="002E2163" w:rsidRPr="00B00DA0" w:rsidRDefault="002E2163" w:rsidP="003F3781">
      <w:pPr>
        <w:spacing w:after="0" w:line="240" w:lineRule="auto"/>
        <w:jc w:val="both"/>
        <w:rPr>
          <w:sz w:val="24"/>
          <w:szCs w:val="24"/>
        </w:rPr>
      </w:pPr>
      <w:r w:rsidRPr="00B00DA0">
        <w:rPr>
          <w:sz w:val="24"/>
          <w:szCs w:val="24"/>
        </w:rPr>
        <w:lastRenderedPageBreak/>
        <w:t xml:space="preserve">    </w:t>
      </w:r>
      <w:r w:rsidR="00AB0D73" w:rsidRPr="00B00DA0">
        <w:rPr>
          <w:sz w:val="24"/>
          <w:szCs w:val="24"/>
        </w:rPr>
        <w:t>• 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F6443C" w:rsidRPr="00B00DA0" w:rsidRDefault="002E2163" w:rsidP="003F3781">
      <w:pPr>
        <w:spacing w:after="0" w:line="240" w:lineRule="auto"/>
        <w:jc w:val="both"/>
        <w:rPr>
          <w:sz w:val="24"/>
          <w:szCs w:val="24"/>
        </w:rPr>
      </w:pPr>
      <w:r w:rsidRPr="00B00DA0">
        <w:rPr>
          <w:sz w:val="24"/>
          <w:szCs w:val="24"/>
        </w:rPr>
        <w:t xml:space="preserve">    </w:t>
      </w:r>
      <w:r w:rsidR="00AB0D73" w:rsidRPr="00B00DA0">
        <w:rPr>
          <w:sz w:val="24"/>
          <w:szCs w:val="24"/>
        </w:rPr>
        <w:t xml:space="preserve"> • создание ситуаций 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 </w:t>
      </w:r>
    </w:p>
    <w:p w:rsidR="00F6443C" w:rsidRPr="00B00DA0" w:rsidRDefault="00F6443C" w:rsidP="003F3781">
      <w:pPr>
        <w:spacing w:after="0" w:line="240" w:lineRule="auto"/>
        <w:jc w:val="both"/>
        <w:rPr>
          <w:sz w:val="24"/>
          <w:szCs w:val="24"/>
        </w:rPr>
      </w:pPr>
      <w:r w:rsidRPr="00B00DA0">
        <w:rPr>
          <w:sz w:val="24"/>
          <w:szCs w:val="24"/>
        </w:rPr>
        <w:t xml:space="preserve">    </w:t>
      </w:r>
      <w:r w:rsidR="00AB0D73" w:rsidRPr="00B00DA0">
        <w:rPr>
          <w:sz w:val="24"/>
          <w:szCs w:val="24"/>
        </w:rPr>
        <w:t xml:space="preserve">• наблюдения за трудом взрослых, за природой, на прогулке; сезонные наблюдения; </w:t>
      </w:r>
    </w:p>
    <w:p w:rsidR="00F6443C" w:rsidRPr="00B00DA0" w:rsidRDefault="00F6443C" w:rsidP="003F3781">
      <w:pPr>
        <w:spacing w:after="0" w:line="240" w:lineRule="auto"/>
        <w:jc w:val="both"/>
        <w:rPr>
          <w:sz w:val="24"/>
          <w:szCs w:val="24"/>
        </w:rPr>
      </w:pPr>
      <w:r w:rsidRPr="00B00DA0">
        <w:rPr>
          <w:sz w:val="24"/>
          <w:szCs w:val="24"/>
        </w:rPr>
        <w:t xml:space="preserve">    </w:t>
      </w:r>
      <w:r w:rsidR="00AB0D73" w:rsidRPr="00B00DA0">
        <w:rPr>
          <w:sz w:val="24"/>
          <w:szCs w:val="24"/>
        </w:rPr>
        <w:t xml:space="preserve">• изготовление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 </w:t>
      </w:r>
    </w:p>
    <w:p w:rsidR="00F6443C" w:rsidRPr="00B00DA0" w:rsidRDefault="00F6443C" w:rsidP="003F3781">
      <w:pPr>
        <w:spacing w:after="0" w:line="240" w:lineRule="auto"/>
        <w:jc w:val="both"/>
        <w:rPr>
          <w:sz w:val="24"/>
          <w:szCs w:val="24"/>
        </w:rPr>
      </w:pPr>
      <w:r w:rsidRPr="00B00DA0">
        <w:rPr>
          <w:sz w:val="24"/>
          <w:szCs w:val="24"/>
        </w:rPr>
        <w:t xml:space="preserve">    </w:t>
      </w:r>
      <w:r w:rsidR="00AB0D73" w:rsidRPr="00B00DA0">
        <w:rPr>
          <w:sz w:val="24"/>
          <w:szCs w:val="24"/>
        </w:rPr>
        <w:t xml:space="preserve">• проектная деятельность, познавательно-исследовательская деятельность, экспериментирование, конструирование; </w:t>
      </w:r>
    </w:p>
    <w:p w:rsidR="00F6443C" w:rsidRPr="00B00DA0" w:rsidRDefault="00F6443C" w:rsidP="003F3781">
      <w:pPr>
        <w:spacing w:after="0" w:line="240" w:lineRule="auto"/>
        <w:jc w:val="both"/>
        <w:rPr>
          <w:sz w:val="24"/>
          <w:szCs w:val="24"/>
        </w:rPr>
      </w:pPr>
      <w:r w:rsidRPr="00B00DA0">
        <w:rPr>
          <w:sz w:val="24"/>
          <w:szCs w:val="24"/>
        </w:rPr>
        <w:t xml:space="preserve">    </w:t>
      </w:r>
      <w:r w:rsidR="00AB0D73" w:rsidRPr="00B00DA0">
        <w:rPr>
          <w:sz w:val="24"/>
          <w:szCs w:val="24"/>
        </w:rPr>
        <w:t>• оформление выставок 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rsidR="00F6443C" w:rsidRPr="00B00DA0" w:rsidRDefault="00F6443C" w:rsidP="003F3781">
      <w:pPr>
        <w:spacing w:after="0" w:line="240" w:lineRule="auto"/>
        <w:jc w:val="both"/>
        <w:rPr>
          <w:sz w:val="24"/>
          <w:szCs w:val="24"/>
        </w:rPr>
      </w:pPr>
      <w:r w:rsidRPr="00B00DA0">
        <w:rPr>
          <w:sz w:val="24"/>
          <w:szCs w:val="24"/>
        </w:rPr>
        <w:t xml:space="preserve">    </w:t>
      </w:r>
      <w:r w:rsidR="00AB0D73" w:rsidRPr="00B00DA0">
        <w:rPr>
          <w:sz w:val="24"/>
          <w:szCs w:val="24"/>
        </w:rPr>
        <w:t xml:space="preserve"> • викторины, сочинение загадок; инсценирование и драматизация отрывков из сказок, разучивание стихотворений, развитие артистических способностей в подвижных играх имитационного характера;</w:t>
      </w:r>
    </w:p>
    <w:p w:rsidR="00F6443C" w:rsidRPr="00B00DA0" w:rsidRDefault="00F6443C" w:rsidP="003F3781">
      <w:pPr>
        <w:spacing w:after="0" w:line="240" w:lineRule="auto"/>
        <w:jc w:val="both"/>
        <w:rPr>
          <w:sz w:val="24"/>
          <w:szCs w:val="24"/>
        </w:rPr>
      </w:pPr>
      <w:r w:rsidRPr="00B00DA0">
        <w:rPr>
          <w:sz w:val="24"/>
          <w:szCs w:val="24"/>
        </w:rPr>
        <w:t xml:space="preserve">    </w:t>
      </w:r>
      <w:r w:rsidR="00AB0D73" w:rsidRPr="00B00DA0">
        <w:rPr>
          <w:sz w:val="24"/>
          <w:szCs w:val="24"/>
        </w:rPr>
        <w:t xml:space="preserve">• рассматривание и обсуждение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 </w:t>
      </w:r>
    </w:p>
    <w:p w:rsidR="00F6443C" w:rsidRPr="00B00DA0" w:rsidRDefault="00F6443C" w:rsidP="003F3781">
      <w:pPr>
        <w:spacing w:after="0" w:line="240" w:lineRule="auto"/>
        <w:jc w:val="both"/>
        <w:rPr>
          <w:sz w:val="24"/>
          <w:szCs w:val="24"/>
        </w:rPr>
      </w:pPr>
      <w:r w:rsidRPr="00B00DA0">
        <w:rPr>
          <w:sz w:val="24"/>
          <w:szCs w:val="24"/>
        </w:rPr>
        <w:t xml:space="preserve">    </w:t>
      </w:r>
      <w:r w:rsidR="00AB0D73" w:rsidRPr="00B00DA0">
        <w:rPr>
          <w:sz w:val="24"/>
          <w:szCs w:val="24"/>
        </w:rPr>
        <w:t>• 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F6443C" w:rsidRPr="00B00DA0" w:rsidRDefault="00F6443C" w:rsidP="003F3781">
      <w:pPr>
        <w:spacing w:after="0" w:line="240" w:lineRule="auto"/>
        <w:jc w:val="both"/>
        <w:rPr>
          <w:sz w:val="24"/>
          <w:szCs w:val="24"/>
        </w:rPr>
      </w:pPr>
      <w:r w:rsidRPr="00B00DA0">
        <w:rPr>
          <w:sz w:val="24"/>
          <w:szCs w:val="24"/>
        </w:rPr>
        <w:t xml:space="preserve">   </w:t>
      </w:r>
      <w:r w:rsidR="00AB0D73" w:rsidRPr="00B00DA0">
        <w:rPr>
          <w:sz w:val="24"/>
          <w:szCs w:val="24"/>
        </w:rPr>
        <w:t xml:space="preserve"> • слушание и обсуждение народной, классической, детской музыки, дидактические игры, связанные с восприятием музыки; </w:t>
      </w:r>
    </w:p>
    <w:p w:rsidR="00F6443C" w:rsidRPr="00B00DA0" w:rsidRDefault="00F6443C" w:rsidP="003F3781">
      <w:pPr>
        <w:spacing w:after="0" w:line="240" w:lineRule="auto"/>
        <w:jc w:val="both"/>
        <w:rPr>
          <w:sz w:val="24"/>
          <w:szCs w:val="24"/>
        </w:rPr>
      </w:pPr>
      <w:r w:rsidRPr="00B00DA0">
        <w:rPr>
          <w:sz w:val="24"/>
          <w:szCs w:val="24"/>
        </w:rPr>
        <w:t xml:space="preserve">   </w:t>
      </w:r>
      <w:r w:rsidR="00AB0D73" w:rsidRPr="00B00DA0">
        <w:rPr>
          <w:sz w:val="24"/>
          <w:szCs w:val="24"/>
        </w:rPr>
        <w:t>• подыгрывание на музыкальных инструментах, оркестр детских музыкальных инструментов;</w:t>
      </w:r>
    </w:p>
    <w:p w:rsidR="00F6443C" w:rsidRPr="00B00DA0" w:rsidRDefault="00F6443C" w:rsidP="003F3781">
      <w:pPr>
        <w:spacing w:after="0" w:line="240" w:lineRule="auto"/>
        <w:jc w:val="both"/>
        <w:rPr>
          <w:sz w:val="24"/>
          <w:szCs w:val="24"/>
        </w:rPr>
      </w:pPr>
      <w:r w:rsidRPr="00B00DA0">
        <w:rPr>
          <w:sz w:val="24"/>
          <w:szCs w:val="24"/>
        </w:rPr>
        <w:t xml:space="preserve">   </w:t>
      </w:r>
      <w:r w:rsidR="00AB0D73" w:rsidRPr="00B00DA0">
        <w:rPr>
          <w:sz w:val="24"/>
          <w:szCs w:val="24"/>
        </w:rPr>
        <w:t xml:space="preserve"> • пение,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 </w:t>
      </w:r>
    </w:p>
    <w:p w:rsidR="00F6443C" w:rsidRPr="00B00DA0" w:rsidRDefault="00F6443C" w:rsidP="003F3781">
      <w:pPr>
        <w:spacing w:after="0" w:line="240" w:lineRule="auto"/>
        <w:jc w:val="both"/>
        <w:rPr>
          <w:sz w:val="24"/>
          <w:szCs w:val="24"/>
        </w:rPr>
      </w:pPr>
      <w:r w:rsidRPr="00B00DA0">
        <w:rPr>
          <w:sz w:val="24"/>
          <w:szCs w:val="24"/>
        </w:rPr>
        <w:t xml:space="preserve">   </w:t>
      </w:r>
      <w:r w:rsidR="00AB0D73" w:rsidRPr="00B00DA0">
        <w:rPr>
          <w:sz w:val="24"/>
          <w:szCs w:val="24"/>
        </w:rPr>
        <w:t>• танцы, показ взрослым танцевальных и плясовых музыкально</w:t>
      </w:r>
      <w:r w:rsidR="00AB0D73" w:rsidRPr="00B00DA0">
        <w:rPr>
          <w:sz w:val="24"/>
          <w:szCs w:val="24"/>
        </w:rPr>
        <w:softHyphen/>
        <w:t xml:space="preserve"> ритмических движений, показ ребёнком плясовых движений, совместные действия </w:t>
      </w:r>
      <w:proofErr w:type="gramStart"/>
      <w:r w:rsidR="00AB0D73" w:rsidRPr="00B00DA0">
        <w:rPr>
          <w:sz w:val="24"/>
          <w:szCs w:val="24"/>
        </w:rPr>
        <w:t>детей.,</w:t>
      </w:r>
      <w:proofErr w:type="gramEnd"/>
      <w:r w:rsidR="00AB0D73" w:rsidRPr="00B00DA0">
        <w:rPr>
          <w:sz w:val="24"/>
          <w:szCs w:val="24"/>
        </w:rPr>
        <w:t xml:space="preserve"> совместное составление плясок под народные мелодии, хороводы; </w:t>
      </w:r>
    </w:p>
    <w:p w:rsidR="00F6443C" w:rsidRPr="00B00DA0" w:rsidRDefault="00F6443C" w:rsidP="003F3781">
      <w:pPr>
        <w:spacing w:after="0" w:line="240" w:lineRule="auto"/>
        <w:jc w:val="both"/>
        <w:rPr>
          <w:sz w:val="24"/>
          <w:szCs w:val="24"/>
        </w:rPr>
      </w:pPr>
      <w:r w:rsidRPr="00B00DA0">
        <w:rPr>
          <w:sz w:val="24"/>
          <w:szCs w:val="24"/>
        </w:rPr>
        <w:t xml:space="preserve">   </w:t>
      </w:r>
      <w:r w:rsidR="00AB0D73" w:rsidRPr="00B00DA0">
        <w:rPr>
          <w:sz w:val="24"/>
          <w:szCs w:val="24"/>
        </w:rPr>
        <w:t>• физкультурные занятия игровые, сюжетные, тематические (с одним видом физических упражнений), комплексные (с элементами развития речи, математики, конструирования), контрольно - диагностические, учебно- 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темы прочитанных сказок, потешек; ритмическая гимнастика, игры и упражнения под музыку, игровые беседы с элементами движений.</w:t>
      </w:r>
    </w:p>
    <w:p w:rsidR="00F6443C" w:rsidRPr="00B00DA0" w:rsidRDefault="00F6443C" w:rsidP="003F3781">
      <w:pPr>
        <w:spacing w:after="0" w:line="240" w:lineRule="auto"/>
        <w:jc w:val="both"/>
        <w:rPr>
          <w:sz w:val="24"/>
          <w:szCs w:val="24"/>
        </w:rPr>
      </w:pPr>
      <w:r w:rsidRPr="00B00DA0">
        <w:rPr>
          <w:i/>
          <w:sz w:val="24"/>
          <w:szCs w:val="24"/>
        </w:rPr>
        <w:t xml:space="preserve">    </w:t>
      </w:r>
      <w:r w:rsidR="00AB0D73" w:rsidRPr="00B00DA0">
        <w:rPr>
          <w:i/>
          <w:sz w:val="24"/>
          <w:szCs w:val="24"/>
        </w:rPr>
        <w:t xml:space="preserve"> Образовательная деятельность при проведении режимных моментов</w:t>
      </w:r>
    </w:p>
    <w:p w:rsidR="00F6443C" w:rsidRPr="00B00DA0" w:rsidRDefault="00F6443C" w:rsidP="003F3781">
      <w:pPr>
        <w:spacing w:after="0" w:line="240" w:lineRule="auto"/>
        <w:jc w:val="both"/>
        <w:rPr>
          <w:sz w:val="24"/>
          <w:szCs w:val="24"/>
        </w:rPr>
      </w:pPr>
      <w:r w:rsidRPr="00B00DA0">
        <w:rPr>
          <w:sz w:val="24"/>
          <w:szCs w:val="24"/>
        </w:rPr>
        <w:t xml:space="preserve">   </w:t>
      </w:r>
      <w:r w:rsidR="00AB0D73" w:rsidRPr="00B00DA0">
        <w:rPr>
          <w:sz w:val="24"/>
          <w:szCs w:val="24"/>
        </w:rPr>
        <w:t xml:space="preserve"> • физическое развитие: комплексы закаливающих процедур (оздоровительные прогулки, мытьё рук прохладной водой перед каждым приёмом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 </w:t>
      </w:r>
    </w:p>
    <w:p w:rsidR="00F6443C" w:rsidRPr="00B00DA0" w:rsidRDefault="00F6443C" w:rsidP="003F3781">
      <w:pPr>
        <w:spacing w:after="0" w:line="240" w:lineRule="auto"/>
        <w:jc w:val="both"/>
        <w:rPr>
          <w:sz w:val="24"/>
          <w:szCs w:val="24"/>
        </w:rPr>
      </w:pPr>
      <w:r w:rsidRPr="00B00DA0">
        <w:rPr>
          <w:sz w:val="24"/>
          <w:szCs w:val="24"/>
        </w:rPr>
        <w:t xml:space="preserve">    </w:t>
      </w:r>
      <w:r w:rsidR="00AB0D73" w:rsidRPr="00B00DA0">
        <w:rPr>
          <w:sz w:val="24"/>
          <w:szCs w:val="24"/>
        </w:rPr>
        <w:t xml:space="preserve">• социально - личностное развитие: ситуативные беседы при проведении режимных моментов, подчёркивание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w:t>
      </w:r>
      <w:r w:rsidR="00AB0D73" w:rsidRPr="00B00DA0">
        <w:rPr>
          <w:sz w:val="24"/>
          <w:szCs w:val="24"/>
        </w:rPr>
        <w:lastRenderedPageBreak/>
        <w:t xml:space="preserve">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 </w:t>
      </w:r>
    </w:p>
    <w:p w:rsidR="00F6443C" w:rsidRPr="00B00DA0" w:rsidRDefault="00F6443C" w:rsidP="003F3781">
      <w:pPr>
        <w:spacing w:after="0" w:line="240" w:lineRule="auto"/>
        <w:jc w:val="both"/>
        <w:rPr>
          <w:sz w:val="24"/>
          <w:szCs w:val="24"/>
        </w:rPr>
      </w:pPr>
      <w:r w:rsidRPr="00B00DA0">
        <w:rPr>
          <w:sz w:val="24"/>
          <w:szCs w:val="24"/>
        </w:rPr>
        <w:t xml:space="preserve">    </w:t>
      </w:r>
      <w:r w:rsidR="00AB0D73" w:rsidRPr="00B00DA0">
        <w:rPr>
          <w:sz w:val="24"/>
          <w:szCs w:val="24"/>
        </w:rPr>
        <w:t>• познавательно - речевое развитие: создание речевой развивающей среды; свободные диалоги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w:t>
      </w:r>
      <w:r w:rsidR="007F0EAC">
        <w:rPr>
          <w:sz w:val="24"/>
          <w:szCs w:val="24"/>
        </w:rPr>
        <w:t xml:space="preserve"> активности детей; </w:t>
      </w:r>
      <w:proofErr w:type="gramStart"/>
      <w:r w:rsidR="007F0EAC">
        <w:rPr>
          <w:sz w:val="24"/>
          <w:szCs w:val="24"/>
        </w:rPr>
        <w:t>обсуждения  (</w:t>
      </w:r>
      <w:proofErr w:type="gramEnd"/>
      <w:r w:rsidR="00AB0D73" w:rsidRPr="00B00DA0">
        <w:rPr>
          <w:sz w:val="24"/>
          <w:szCs w:val="24"/>
        </w:rPr>
        <w:t xml:space="preserve">пользы закаливания, занятий физической культурой, гигиенических процедур); </w:t>
      </w:r>
    </w:p>
    <w:p w:rsidR="00F6443C" w:rsidRPr="00B00DA0" w:rsidRDefault="00F6443C" w:rsidP="003F3781">
      <w:pPr>
        <w:spacing w:after="0" w:line="240" w:lineRule="auto"/>
        <w:jc w:val="both"/>
        <w:rPr>
          <w:sz w:val="24"/>
          <w:szCs w:val="24"/>
        </w:rPr>
      </w:pPr>
      <w:r w:rsidRPr="00B00DA0">
        <w:rPr>
          <w:sz w:val="24"/>
          <w:szCs w:val="24"/>
        </w:rPr>
        <w:t xml:space="preserve">    </w:t>
      </w:r>
      <w:r w:rsidR="00AB0D73" w:rsidRPr="00B00DA0">
        <w:rPr>
          <w:sz w:val="24"/>
          <w:szCs w:val="24"/>
        </w:rPr>
        <w:t>• художественно - эстетическое развитие: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 игрушек. Самостоятельная деятельность детей</w:t>
      </w:r>
    </w:p>
    <w:p w:rsidR="00FB0334" w:rsidRPr="00B00DA0" w:rsidRDefault="00F6443C" w:rsidP="003F3781">
      <w:pPr>
        <w:spacing w:after="0" w:line="240" w:lineRule="auto"/>
        <w:jc w:val="both"/>
        <w:rPr>
          <w:sz w:val="24"/>
          <w:szCs w:val="24"/>
        </w:rPr>
      </w:pPr>
      <w:r w:rsidRPr="00B00DA0">
        <w:rPr>
          <w:sz w:val="24"/>
          <w:szCs w:val="24"/>
        </w:rPr>
        <w:t xml:space="preserve">    </w:t>
      </w:r>
      <w:r w:rsidR="00AB0D73" w:rsidRPr="00B00DA0">
        <w:rPr>
          <w:sz w:val="24"/>
          <w:szCs w:val="24"/>
        </w:rPr>
        <w:t xml:space="preserve"> • физическое развитие: самостоятельные подвижные игры, игры на свежем воздухе, спортивные игры и занятия (катание на санках, лыжах, велосипеде и пр.); </w:t>
      </w:r>
    </w:p>
    <w:p w:rsidR="00FB0334" w:rsidRPr="00B00DA0" w:rsidRDefault="00FB0334" w:rsidP="003F3781">
      <w:pPr>
        <w:spacing w:after="0" w:line="240" w:lineRule="auto"/>
        <w:jc w:val="both"/>
        <w:rPr>
          <w:sz w:val="24"/>
          <w:szCs w:val="24"/>
        </w:rPr>
      </w:pPr>
      <w:r w:rsidRPr="00B00DA0">
        <w:rPr>
          <w:sz w:val="24"/>
          <w:szCs w:val="24"/>
        </w:rPr>
        <w:t xml:space="preserve">    </w:t>
      </w:r>
      <w:r w:rsidR="00AB0D73" w:rsidRPr="00B00DA0">
        <w:rPr>
          <w:sz w:val="24"/>
          <w:szCs w:val="24"/>
        </w:rPr>
        <w:t>• социально - личностное развитие: индивидуальные игры, совместные игры, все виды самостоятельной деятельности, предполагающ</w:t>
      </w:r>
      <w:r w:rsidRPr="00B00DA0">
        <w:rPr>
          <w:sz w:val="24"/>
          <w:szCs w:val="24"/>
        </w:rPr>
        <w:t xml:space="preserve">ие общение со сверстниками;  </w:t>
      </w:r>
    </w:p>
    <w:p w:rsidR="00FB0334" w:rsidRPr="00B00DA0" w:rsidRDefault="00FB0334" w:rsidP="003F3781">
      <w:pPr>
        <w:spacing w:after="0" w:line="240" w:lineRule="auto"/>
        <w:jc w:val="both"/>
        <w:rPr>
          <w:sz w:val="24"/>
          <w:szCs w:val="24"/>
        </w:rPr>
      </w:pPr>
      <w:r w:rsidRPr="00B00DA0">
        <w:rPr>
          <w:sz w:val="24"/>
          <w:szCs w:val="24"/>
        </w:rPr>
        <w:t xml:space="preserve">    </w:t>
      </w:r>
      <w:r w:rsidR="00AB0D73" w:rsidRPr="00B00DA0">
        <w:rPr>
          <w:sz w:val="24"/>
          <w:szCs w:val="24"/>
        </w:rPr>
        <w:t xml:space="preserve"> • познавательно - речевое развитие: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 - ролевые игры, рассматривание книг и картинок: самостоятельное раскрашивание «умных раскрасок», развивающие настольно - печатные игры, игры на прогулке, автодидактические игры (развивающие пазлы, рамки - вкладыши, парные картинки); </w:t>
      </w:r>
    </w:p>
    <w:p w:rsidR="00FB0334" w:rsidRPr="00A751BF" w:rsidRDefault="00FB0334" w:rsidP="003F3781">
      <w:pPr>
        <w:spacing w:after="0" w:line="240" w:lineRule="auto"/>
        <w:jc w:val="both"/>
        <w:rPr>
          <w:sz w:val="24"/>
          <w:szCs w:val="24"/>
        </w:rPr>
      </w:pPr>
      <w:r w:rsidRPr="00B00DA0">
        <w:rPr>
          <w:sz w:val="24"/>
          <w:szCs w:val="24"/>
        </w:rPr>
        <w:t xml:space="preserve">    </w:t>
      </w:r>
      <w:r w:rsidR="00AB0D73" w:rsidRPr="00B00DA0">
        <w:rPr>
          <w:sz w:val="24"/>
          <w:szCs w:val="24"/>
        </w:rPr>
        <w:t xml:space="preserve">• художественно - эстетическое развитие: предоставление возможности детям самостоятельно рисовать, лепить, </w:t>
      </w:r>
      <w:proofErr w:type="gramStart"/>
      <w:r w:rsidR="00AB0D73" w:rsidRPr="00B00DA0">
        <w:rPr>
          <w:sz w:val="24"/>
          <w:szCs w:val="24"/>
        </w:rPr>
        <w:t>конструировать(</w:t>
      </w:r>
      <w:proofErr w:type="gramEnd"/>
      <w:r w:rsidR="00AB0D73" w:rsidRPr="00B00DA0">
        <w:rPr>
          <w:sz w:val="24"/>
          <w:szCs w:val="24"/>
        </w:rPr>
        <w:t>преимущественно во второй половине дня), рассматривание репродукции картин, иллюстраций, музицировать (пение, танцы), играть на детских музыкальных инструментах (бубен, барабан, колокольчик и пр.), слушать музыку.</w:t>
      </w:r>
    </w:p>
    <w:p w:rsidR="00C922E9" w:rsidRDefault="007F0EAC" w:rsidP="00A82D3F">
      <w:pPr>
        <w:spacing w:after="0" w:line="240" w:lineRule="auto"/>
        <w:jc w:val="center"/>
        <w:rPr>
          <w:b/>
        </w:rPr>
      </w:pPr>
      <w:r w:rsidRPr="007F0EAC">
        <w:rPr>
          <w:b/>
        </w:rPr>
        <w:t>2.5</w:t>
      </w:r>
      <w:r w:rsidR="00A82D3F" w:rsidRPr="007F0EAC">
        <w:rPr>
          <w:b/>
        </w:rPr>
        <w:t>.</w:t>
      </w:r>
      <w:r w:rsidR="00C922E9">
        <w:t xml:space="preserve"> </w:t>
      </w:r>
      <w:r w:rsidR="009D6788">
        <w:rPr>
          <w:b/>
        </w:rPr>
        <w:t>О</w:t>
      </w:r>
      <w:r w:rsidR="00A82D3F" w:rsidRPr="00A82D3F">
        <w:rPr>
          <w:b/>
        </w:rPr>
        <w:t>собенности образовательной деятельности разных</w:t>
      </w:r>
    </w:p>
    <w:p w:rsidR="00A82D3F" w:rsidRDefault="00A82D3F" w:rsidP="00A82D3F">
      <w:pPr>
        <w:spacing w:after="0" w:line="240" w:lineRule="auto"/>
        <w:jc w:val="center"/>
      </w:pPr>
      <w:r w:rsidRPr="00A82D3F">
        <w:rPr>
          <w:b/>
        </w:rPr>
        <w:t xml:space="preserve"> видов и культурных практик</w:t>
      </w:r>
      <w:r>
        <w:t xml:space="preserve"> </w:t>
      </w:r>
    </w:p>
    <w:p w:rsidR="00531106" w:rsidRDefault="00531106" w:rsidP="00A82D3F">
      <w:pPr>
        <w:spacing w:after="0" w:line="240" w:lineRule="auto"/>
        <w:jc w:val="both"/>
        <w:rPr>
          <w:sz w:val="24"/>
          <w:szCs w:val="24"/>
        </w:rPr>
      </w:pPr>
      <w:r>
        <w:rPr>
          <w:sz w:val="24"/>
          <w:szCs w:val="24"/>
        </w:rPr>
        <w:t xml:space="preserve">     </w:t>
      </w:r>
      <w:r w:rsidR="00A82D3F" w:rsidRPr="00A82D3F">
        <w:rPr>
          <w:sz w:val="24"/>
          <w:szCs w:val="24"/>
        </w:rP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r>
        <w:rPr>
          <w:sz w:val="24"/>
          <w:szCs w:val="24"/>
        </w:rPr>
        <w:t xml:space="preserve">    </w:t>
      </w:r>
    </w:p>
    <w:p w:rsidR="007331B7" w:rsidRDefault="00531106" w:rsidP="00A82D3F">
      <w:pPr>
        <w:spacing w:after="0" w:line="240" w:lineRule="auto"/>
        <w:jc w:val="both"/>
        <w:rPr>
          <w:sz w:val="24"/>
          <w:szCs w:val="24"/>
        </w:rPr>
      </w:pPr>
      <w:r>
        <w:rPr>
          <w:sz w:val="24"/>
          <w:szCs w:val="24"/>
        </w:rPr>
        <w:t xml:space="preserve">    </w:t>
      </w:r>
      <w:r w:rsidR="00A82D3F" w:rsidRPr="00A82D3F">
        <w:rPr>
          <w:sz w:val="24"/>
          <w:szCs w:val="24"/>
        </w:rPr>
        <w:t>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7331B7" w:rsidRDefault="007331B7" w:rsidP="00A82D3F">
      <w:pPr>
        <w:spacing w:after="0" w:line="240" w:lineRule="auto"/>
        <w:jc w:val="both"/>
        <w:rPr>
          <w:sz w:val="24"/>
          <w:szCs w:val="24"/>
        </w:rPr>
      </w:pPr>
      <w:r>
        <w:rPr>
          <w:sz w:val="24"/>
          <w:szCs w:val="24"/>
        </w:rPr>
        <w:t xml:space="preserve">   </w:t>
      </w:r>
      <w:r w:rsidR="00A82D3F" w:rsidRPr="00A82D3F">
        <w:rPr>
          <w:sz w:val="24"/>
          <w:szCs w:val="24"/>
        </w:rPr>
        <w:t xml:space="preserve">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r>
        <w:rPr>
          <w:sz w:val="24"/>
          <w:szCs w:val="24"/>
        </w:rPr>
        <w:t xml:space="preserve">  </w:t>
      </w:r>
    </w:p>
    <w:p w:rsidR="007331B7" w:rsidRDefault="007331B7" w:rsidP="00A82D3F">
      <w:pPr>
        <w:spacing w:after="0" w:line="240" w:lineRule="auto"/>
        <w:jc w:val="both"/>
        <w:rPr>
          <w:sz w:val="24"/>
          <w:szCs w:val="24"/>
        </w:rPr>
      </w:pPr>
      <w:r>
        <w:rPr>
          <w:sz w:val="24"/>
          <w:szCs w:val="24"/>
        </w:rPr>
        <w:t xml:space="preserve">    </w:t>
      </w:r>
      <w:r w:rsidR="00A82D3F" w:rsidRPr="00A82D3F">
        <w:rPr>
          <w:sz w:val="24"/>
          <w:szCs w:val="24"/>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7331B7" w:rsidRDefault="007331B7" w:rsidP="00A82D3F">
      <w:pPr>
        <w:spacing w:after="0" w:line="240" w:lineRule="auto"/>
        <w:jc w:val="both"/>
        <w:rPr>
          <w:sz w:val="24"/>
          <w:szCs w:val="24"/>
        </w:rPr>
      </w:pPr>
      <w:r>
        <w:rPr>
          <w:sz w:val="24"/>
          <w:szCs w:val="24"/>
        </w:rPr>
        <w:t xml:space="preserve">   </w:t>
      </w:r>
      <w:r w:rsidR="00A82D3F" w:rsidRPr="00A82D3F">
        <w:rPr>
          <w:sz w:val="24"/>
          <w:szCs w:val="24"/>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7331B7" w:rsidRDefault="007331B7" w:rsidP="00A82D3F">
      <w:pPr>
        <w:spacing w:after="0" w:line="240" w:lineRule="auto"/>
        <w:jc w:val="both"/>
        <w:rPr>
          <w:sz w:val="24"/>
          <w:szCs w:val="24"/>
        </w:rPr>
      </w:pPr>
      <w:r>
        <w:rPr>
          <w:sz w:val="24"/>
          <w:szCs w:val="24"/>
        </w:rPr>
        <w:t xml:space="preserve">    </w:t>
      </w:r>
      <w:r w:rsidR="00A82D3F" w:rsidRPr="00A82D3F">
        <w:rPr>
          <w:sz w:val="24"/>
          <w:szCs w:val="24"/>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w:t>
      </w:r>
      <w:proofErr w:type="gramStart"/>
      <w:r w:rsidR="00A82D3F" w:rsidRPr="00A82D3F">
        <w:rPr>
          <w:sz w:val="24"/>
          <w:szCs w:val="24"/>
        </w:rPr>
        <w:t>социальный опыт</w:t>
      </w:r>
      <w:proofErr w:type="gramEnd"/>
      <w:r w:rsidR="00A82D3F" w:rsidRPr="00A82D3F">
        <w:rPr>
          <w:sz w:val="24"/>
          <w:szCs w:val="24"/>
        </w:rPr>
        <w:t xml:space="preserve"> приобретаемый детьми (панно, газета, журнал, атрибуты дл</w:t>
      </w:r>
      <w:r w:rsidR="009D6788">
        <w:rPr>
          <w:sz w:val="24"/>
          <w:szCs w:val="24"/>
        </w:rPr>
        <w:t xml:space="preserve">я </w:t>
      </w:r>
      <w:r w:rsidR="009D6788">
        <w:rPr>
          <w:sz w:val="24"/>
          <w:szCs w:val="24"/>
        </w:rPr>
        <w:lastRenderedPageBreak/>
        <w:t xml:space="preserve">сюжетно-ролевой игры и др.). </w:t>
      </w:r>
      <w:r w:rsidR="00A82D3F" w:rsidRPr="00A82D3F">
        <w:rPr>
          <w:sz w:val="24"/>
          <w:szCs w:val="24"/>
        </w:rPr>
        <w:t xml:space="preserve"> Непосредственно образовательная деятельность основана на организации педагогом видов деятельности, заданных ФГОС дошкольного образования. </w:t>
      </w:r>
      <w:r>
        <w:rPr>
          <w:sz w:val="24"/>
          <w:szCs w:val="24"/>
        </w:rPr>
        <w:t xml:space="preserve">  </w:t>
      </w:r>
    </w:p>
    <w:p w:rsidR="007331B7" w:rsidRDefault="007331B7" w:rsidP="00A82D3F">
      <w:pPr>
        <w:spacing w:after="0" w:line="240" w:lineRule="auto"/>
        <w:jc w:val="both"/>
        <w:rPr>
          <w:sz w:val="24"/>
          <w:szCs w:val="24"/>
        </w:rPr>
      </w:pPr>
      <w:r>
        <w:rPr>
          <w:sz w:val="24"/>
          <w:szCs w:val="24"/>
        </w:rPr>
        <w:t xml:space="preserve">     </w:t>
      </w:r>
      <w:r w:rsidR="00A82D3F" w:rsidRPr="00A82D3F">
        <w:rPr>
          <w:sz w:val="24"/>
          <w:szCs w:val="24"/>
        </w:rPr>
        <w:t xml:space="preserve">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w:t>
      </w:r>
    </w:p>
    <w:p w:rsidR="007331B7" w:rsidRDefault="007331B7" w:rsidP="00A82D3F">
      <w:pPr>
        <w:spacing w:after="0" w:line="240" w:lineRule="auto"/>
        <w:jc w:val="both"/>
        <w:rPr>
          <w:sz w:val="24"/>
          <w:szCs w:val="24"/>
        </w:rPr>
      </w:pPr>
      <w:r>
        <w:rPr>
          <w:sz w:val="24"/>
          <w:szCs w:val="24"/>
        </w:rPr>
        <w:t xml:space="preserve">     </w:t>
      </w:r>
      <w:r w:rsidR="00A82D3F" w:rsidRPr="00A82D3F">
        <w:rPr>
          <w:sz w:val="24"/>
          <w:szCs w:val="24"/>
        </w:rPr>
        <w:t xml:space="preserve">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w:t>
      </w:r>
    </w:p>
    <w:p w:rsidR="007331B7" w:rsidRDefault="007331B7" w:rsidP="00A82D3F">
      <w:pPr>
        <w:spacing w:after="0" w:line="240" w:lineRule="auto"/>
        <w:jc w:val="both"/>
        <w:rPr>
          <w:sz w:val="24"/>
          <w:szCs w:val="24"/>
        </w:rPr>
      </w:pPr>
      <w:r>
        <w:rPr>
          <w:sz w:val="24"/>
          <w:szCs w:val="24"/>
        </w:rPr>
        <w:t xml:space="preserve">     </w:t>
      </w:r>
      <w:r w:rsidR="00A82D3F" w:rsidRPr="00A82D3F">
        <w:rPr>
          <w:sz w:val="24"/>
          <w:szCs w:val="24"/>
        </w:rPr>
        <w:t>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7331B7" w:rsidRDefault="007331B7" w:rsidP="00A82D3F">
      <w:pPr>
        <w:spacing w:after="0" w:line="240" w:lineRule="auto"/>
        <w:jc w:val="both"/>
        <w:rPr>
          <w:sz w:val="24"/>
          <w:szCs w:val="24"/>
        </w:rPr>
      </w:pPr>
      <w:r>
        <w:rPr>
          <w:sz w:val="24"/>
          <w:szCs w:val="24"/>
        </w:rPr>
        <w:t xml:space="preserve">     </w:t>
      </w:r>
      <w:r w:rsidR="00A82D3F" w:rsidRPr="00A82D3F">
        <w:rPr>
          <w:sz w:val="24"/>
          <w:szCs w:val="24"/>
        </w:rPr>
        <w:t xml:space="preserve"> 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w:t>
      </w:r>
    </w:p>
    <w:p w:rsidR="007331B7" w:rsidRDefault="007331B7" w:rsidP="00A82D3F">
      <w:pPr>
        <w:spacing w:after="0" w:line="240" w:lineRule="auto"/>
        <w:jc w:val="both"/>
        <w:rPr>
          <w:sz w:val="24"/>
          <w:szCs w:val="24"/>
        </w:rPr>
      </w:pPr>
      <w:r>
        <w:rPr>
          <w:sz w:val="24"/>
          <w:szCs w:val="24"/>
        </w:rPr>
        <w:t xml:space="preserve">     </w:t>
      </w:r>
      <w:r w:rsidR="00A82D3F" w:rsidRPr="00A82D3F">
        <w:rPr>
          <w:sz w:val="24"/>
          <w:szCs w:val="24"/>
        </w:rPr>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7331B7" w:rsidRDefault="007331B7" w:rsidP="00A82D3F">
      <w:pPr>
        <w:spacing w:after="0" w:line="240" w:lineRule="auto"/>
        <w:jc w:val="both"/>
        <w:rPr>
          <w:sz w:val="24"/>
          <w:szCs w:val="24"/>
        </w:rPr>
      </w:pPr>
      <w:r>
        <w:rPr>
          <w:sz w:val="24"/>
          <w:szCs w:val="24"/>
        </w:rPr>
        <w:t xml:space="preserve">     </w:t>
      </w:r>
      <w:r w:rsidR="00A82D3F" w:rsidRPr="00A82D3F">
        <w:rPr>
          <w:sz w:val="24"/>
          <w:szCs w:val="24"/>
        </w:rPr>
        <w:t xml:space="preserve">Музыкальная деятельность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7331B7" w:rsidRDefault="007331B7" w:rsidP="00A82D3F">
      <w:pPr>
        <w:spacing w:after="0" w:line="240" w:lineRule="auto"/>
        <w:jc w:val="both"/>
        <w:rPr>
          <w:sz w:val="24"/>
          <w:szCs w:val="24"/>
        </w:rPr>
      </w:pPr>
      <w:r>
        <w:rPr>
          <w:sz w:val="24"/>
          <w:szCs w:val="24"/>
        </w:rPr>
        <w:t xml:space="preserve">    </w:t>
      </w:r>
      <w:r w:rsidR="00A82D3F" w:rsidRPr="00A82D3F">
        <w:rPr>
          <w:sz w:val="24"/>
          <w:szCs w:val="24"/>
        </w:rPr>
        <w:t>Двигательная деятельность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 Образовательная деятельность, осуществляемая в ходе режимных моментов</w:t>
      </w:r>
      <w:r w:rsidR="00627925">
        <w:rPr>
          <w:sz w:val="24"/>
          <w:szCs w:val="24"/>
        </w:rPr>
        <w:t>,</w:t>
      </w:r>
      <w:r w:rsidR="00A82D3F" w:rsidRPr="00A82D3F">
        <w:rPr>
          <w:sz w:val="24"/>
          <w:szCs w:val="24"/>
        </w:rPr>
        <w:t xml:space="preserve"> требует особых форм работы в соответствии с реализуемыми задачами воспитания, обучения и развития ребенка. </w:t>
      </w:r>
    </w:p>
    <w:p w:rsidR="007331B7" w:rsidRDefault="007331B7" w:rsidP="00A82D3F">
      <w:pPr>
        <w:spacing w:after="0" w:line="240" w:lineRule="auto"/>
        <w:jc w:val="both"/>
        <w:rPr>
          <w:sz w:val="24"/>
          <w:szCs w:val="24"/>
        </w:rPr>
      </w:pPr>
      <w:r>
        <w:rPr>
          <w:sz w:val="24"/>
          <w:szCs w:val="24"/>
        </w:rPr>
        <w:t xml:space="preserve">     </w:t>
      </w:r>
      <w:r w:rsidR="00A82D3F" w:rsidRPr="00A82D3F">
        <w:rPr>
          <w:sz w:val="24"/>
          <w:szCs w:val="24"/>
        </w:rPr>
        <w:t xml:space="preserve">Образовательная деятельность, осуществляемая в утренний отрезок времени включает: наблюдения, индивидуальные игры и игры с небольшими подгруппами детей, трудовые поручения, беседы, рассматривание картинок, индивидуальную работу с детьми, двигательную деятельность детей, работу по воспитанию у детей культурно-гигиенических навыков и культуры здоровья. </w:t>
      </w:r>
    </w:p>
    <w:p w:rsidR="007331B7" w:rsidRDefault="007331B7" w:rsidP="00A82D3F">
      <w:pPr>
        <w:spacing w:after="0" w:line="240" w:lineRule="auto"/>
        <w:jc w:val="both"/>
        <w:rPr>
          <w:sz w:val="24"/>
          <w:szCs w:val="24"/>
        </w:rPr>
      </w:pPr>
      <w:r>
        <w:rPr>
          <w:sz w:val="24"/>
          <w:szCs w:val="24"/>
        </w:rPr>
        <w:t xml:space="preserve">     </w:t>
      </w:r>
      <w:r w:rsidR="00A82D3F" w:rsidRPr="00A82D3F">
        <w:rPr>
          <w:sz w:val="24"/>
          <w:szCs w:val="24"/>
        </w:rPr>
        <w:t>Образовательная деятельность, осуществляемая во время прогулки</w:t>
      </w:r>
      <w:r w:rsidR="00627925">
        <w:rPr>
          <w:sz w:val="24"/>
          <w:szCs w:val="24"/>
        </w:rPr>
        <w:t>,</w:t>
      </w:r>
      <w:r w:rsidR="00A82D3F" w:rsidRPr="00A82D3F">
        <w:rPr>
          <w:sz w:val="24"/>
          <w:szCs w:val="24"/>
        </w:rPr>
        <w:t xml:space="preserve"> включает: подвижные игры и упражнения, наблю</w:t>
      </w:r>
      <w:r>
        <w:rPr>
          <w:sz w:val="24"/>
          <w:szCs w:val="24"/>
        </w:rPr>
        <w:t>дения, экспериментирование,</w:t>
      </w:r>
      <w:r w:rsidR="00A82D3F" w:rsidRPr="00A82D3F">
        <w:rPr>
          <w:sz w:val="24"/>
          <w:szCs w:val="24"/>
        </w:rPr>
        <w:t xml:space="preserve"> сюжетно-ролевые и конструктивные игры, элементарную трудовую деятельность детей на участке детского сада, свободное общение воспитателя с детьми. </w:t>
      </w:r>
    </w:p>
    <w:p w:rsidR="007331B7" w:rsidRPr="009F526E" w:rsidRDefault="007331B7" w:rsidP="00A82D3F">
      <w:pPr>
        <w:spacing w:after="0" w:line="240" w:lineRule="auto"/>
        <w:jc w:val="both"/>
        <w:rPr>
          <w:sz w:val="24"/>
          <w:szCs w:val="24"/>
        </w:rPr>
      </w:pPr>
      <w:r>
        <w:rPr>
          <w:sz w:val="24"/>
          <w:szCs w:val="24"/>
        </w:rPr>
        <w:t xml:space="preserve">    </w:t>
      </w:r>
      <w:r w:rsidR="00A82D3F" w:rsidRPr="009F526E">
        <w:rPr>
          <w:sz w:val="24"/>
          <w:szCs w:val="24"/>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w:t>
      </w:r>
    </w:p>
    <w:p w:rsidR="007331B7" w:rsidRDefault="007331B7" w:rsidP="00A82D3F">
      <w:pPr>
        <w:spacing w:after="0" w:line="240" w:lineRule="auto"/>
        <w:jc w:val="both"/>
        <w:rPr>
          <w:sz w:val="24"/>
          <w:szCs w:val="24"/>
        </w:rPr>
      </w:pPr>
      <w:r w:rsidRPr="009F526E">
        <w:rPr>
          <w:sz w:val="24"/>
          <w:szCs w:val="24"/>
        </w:rPr>
        <w:t xml:space="preserve">    </w:t>
      </w:r>
      <w:r w:rsidR="00A82D3F" w:rsidRPr="009F526E">
        <w:rPr>
          <w:sz w:val="24"/>
          <w:szCs w:val="24"/>
        </w:rPr>
        <w:t>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r w:rsidR="00A82D3F" w:rsidRPr="00A82D3F">
        <w:rPr>
          <w:sz w:val="24"/>
          <w:szCs w:val="24"/>
        </w:rPr>
        <w:t xml:space="preserve"> </w:t>
      </w:r>
    </w:p>
    <w:p w:rsidR="0083645B" w:rsidRDefault="007331B7" w:rsidP="00A82D3F">
      <w:pPr>
        <w:spacing w:after="0" w:line="240" w:lineRule="auto"/>
        <w:jc w:val="both"/>
        <w:rPr>
          <w:sz w:val="24"/>
          <w:szCs w:val="24"/>
        </w:rPr>
      </w:pPr>
      <w:r>
        <w:rPr>
          <w:sz w:val="24"/>
          <w:szCs w:val="24"/>
        </w:rPr>
        <w:t xml:space="preserve">     </w:t>
      </w:r>
      <w:r w:rsidR="00A82D3F" w:rsidRPr="0083645B">
        <w:rPr>
          <w:i/>
          <w:sz w:val="24"/>
          <w:szCs w:val="24"/>
        </w:rPr>
        <w:t>Совместная игра воспитателя</w:t>
      </w:r>
      <w:r w:rsidR="00A82D3F" w:rsidRPr="00A82D3F">
        <w:rPr>
          <w:sz w:val="24"/>
          <w:szCs w:val="24"/>
        </w:rPr>
        <w:t xml:space="preserve"> </w:t>
      </w:r>
      <w:r w:rsidR="00A82D3F" w:rsidRPr="0083645B">
        <w:rPr>
          <w:i/>
          <w:sz w:val="24"/>
          <w:szCs w:val="24"/>
        </w:rPr>
        <w:t>и детей</w:t>
      </w:r>
      <w:r w:rsidR="00A82D3F" w:rsidRPr="00A82D3F">
        <w:rPr>
          <w:sz w:val="24"/>
          <w:szCs w:val="24"/>
        </w:rPr>
        <w:t xml:space="preserve">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83645B" w:rsidRDefault="0083645B" w:rsidP="00A82D3F">
      <w:pPr>
        <w:spacing w:after="0" w:line="240" w:lineRule="auto"/>
        <w:jc w:val="both"/>
        <w:rPr>
          <w:sz w:val="24"/>
          <w:szCs w:val="24"/>
        </w:rPr>
      </w:pPr>
      <w:r>
        <w:rPr>
          <w:sz w:val="24"/>
          <w:szCs w:val="24"/>
        </w:rPr>
        <w:lastRenderedPageBreak/>
        <w:t xml:space="preserve">     </w:t>
      </w:r>
      <w:r w:rsidR="00A82D3F" w:rsidRPr="0083645B">
        <w:rPr>
          <w:i/>
          <w:sz w:val="24"/>
          <w:szCs w:val="24"/>
        </w:rPr>
        <w:t>Ситуации общения и накопления положительного социально- эмоционального опыта</w:t>
      </w:r>
      <w:r w:rsidR="00A82D3F" w:rsidRPr="00A82D3F">
        <w:rPr>
          <w:sz w:val="24"/>
          <w:szCs w:val="24"/>
        </w:rPr>
        <w:t xml:space="preserve"> 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w:t>
      </w:r>
    </w:p>
    <w:p w:rsidR="00D87BF0" w:rsidRDefault="0083645B" w:rsidP="00A82D3F">
      <w:pPr>
        <w:spacing w:after="0" w:line="240" w:lineRule="auto"/>
        <w:jc w:val="both"/>
        <w:rPr>
          <w:sz w:val="24"/>
          <w:szCs w:val="24"/>
        </w:rPr>
      </w:pPr>
      <w:r>
        <w:rPr>
          <w:sz w:val="24"/>
          <w:szCs w:val="24"/>
        </w:rPr>
        <w:t xml:space="preserve">     </w:t>
      </w:r>
      <w:r w:rsidR="00A82D3F" w:rsidRPr="00A82D3F">
        <w:rPr>
          <w:sz w:val="24"/>
          <w:szCs w:val="24"/>
        </w:rPr>
        <w:t xml:space="preserve">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D87BF0" w:rsidRDefault="00D87BF0" w:rsidP="00A82D3F">
      <w:pPr>
        <w:spacing w:after="0" w:line="240" w:lineRule="auto"/>
        <w:jc w:val="both"/>
        <w:rPr>
          <w:sz w:val="24"/>
          <w:szCs w:val="24"/>
        </w:rPr>
      </w:pPr>
      <w:r>
        <w:rPr>
          <w:sz w:val="24"/>
          <w:szCs w:val="24"/>
        </w:rPr>
        <w:t xml:space="preserve">     </w:t>
      </w:r>
      <w:r w:rsidR="00A82D3F" w:rsidRPr="00D87BF0">
        <w:rPr>
          <w:i/>
          <w:sz w:val="24"/>
          <w:szCs w:val="24"/>
        </w:rPr>
        <w:t>Творческая деятельность</w:t>
      </w:r>
      <w:r w:rsidR="00A82D3F" w:rsidRPr="00A82D3F">
        <w:rPr>
          <w:sz w:val="24"/>
          <w:szCs w:val="24"/>
        </w:rPr>
        <w:t>, 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D87BF0" w:rsidRDefault="00D87BF0" w:rsidP="00A82D3F">
      <w:pPr>
        <w:spacing w:after="0" w:line="240" w:lineRule="auto"/>
        <w:jc w:val="both"/>
        <w:rPr>
          <w:sz w:val="24"/>
          <w:szCs w:val="24"/>
        </w:rPr>
      </w:pPr>
      <w:r w:rsidRPr="00D87BF0">
        <w:rPr>
          <w:i/>
          <w:sz w:val="24"/>
          <w:szCs w:val="24"/>
        </w:rPr>
        <w:t xml:space="preserve">   </w:t>
      </w:r>
      <w:r w:rsidR="00A82D3F" w:rsidRPr="00D87BF0">
        <w:rPr>
          <w:i/>
          <w:sz w:val="24"/>
          <w:szCs w:val="24"/>
        </w:rPr>
        <w:t xml:space="preserve"> Система игр и заданий</w:t>
      </w:r>
      <w:r w:rsidR="00A82D3F" w:rsidRPr="00A82D3F">
        <w:rPr>
          <w:sz w:val="24"/>
          <w:szCs w:val="24"/>
        </w:rPr>
        <w:t xml:space="preserve">. Сюда относятся развивающие игры, логические упражнения, занимательные задачи. </w:t>
      </w:r>
    </w:p>
    <w:p w:rsidR="00D87BF0" w:rsidRDefault="00D87BF0" w:rsidP="00A82D3F">
      <w:pPr>
        <w:spacing w:after="0" w:line="240" w:lineRule="auto"/>
        <w:jc w:val="both"/>
        <w:rPr>
          <w:sz w:val="24"/>
          <w:szCs w:val="24"/>
        </w:rPr>
      </w:pPr>
      <w:r>
        <w:rPr>
          <w:sz w:val="24"/>
          <w:szCs w:val="24"/>
        </w:rPr>
        <w:t xml:space="preserve">   </w:t>
      </w:r>
      <w:r w:rsidRPr="00D87BF0">
        <w:rPr>
          <w:i/>
          <w:sz w:val="24"/>
          <w:szCs w:val="24"/>
        </w:rPr>
        <w:t>Досуги и развлечения</w:t>
      </w:r>
      <w:r w:rsidR="00A82D3F" w:rsidRPr="00A82D3F">
        <w:rPr>
          <w:sz w:val="24"/>
          <w:szCs w:val="24"/>
        </w:rPr>
        <w:t xml:space="preserve">. </w:t>
      </w:r>
    </w:p>
    <w:p w:rsidR="00A82D3F" w:rsidRDefault="00D87BF0" w:rsidP="00A82D3F">
      <w:pPr>
        <w:spacing w:after="0" w:line="240" w:lineRule="auto"/>
        <w:jc w:val="both"/>
        <w:rPr>
          <w:sz w:val="24"/>
          <w:szCs w:val="24"/>
        </w:rPr>
      </w:pPr>
      <w:r>
        <w:rPr>
          <w:sz w:val="24"/>
          <w:szCs w:val="24"/>
        </w:rPr>
        <w:t xml:space="preserve">  </w:t>
      </w:r>
      <w:r w:rsidR="00A82D3F" w:rsidRPr="00D87BF0">
        <w:rPr>
          <w:i/>
          <w:sz w:val="24"/>
          <w:szCs w:val="24"/>
        </w:rPr>
        <w:t>Коллективная и индивидуальная трудовая деятельность</w:t>
      </w:r>
      <w:r w:rsidR="00A82D3F" w:rsidRPr="00A82D3F">
        <w:rPr>
          <w:sz w:val="24"/>
          <w:szCs w:val="24"/>
        </w:rPr>
        <w:t xml:space="preserve"> носит общественно полезный характер и организуется как хозяйственно-бытовой - труд и труд в природе.</w:t>
      </w:r>
    </w:p>
    <w:p w:rsidR="00531106" w:rsidRDefault="00531106" w:rsidP="00A82D3F">
      <w:pPr>
        <w:spacing w:after="0" w:line="240" w:lineRule="auto"/>
        <w:jc w:val="both"/>
        <w:rPr>
          <w:b/>
          <w:sz w:val="24"/>
          <w:szCs w:val="24"/>
        </w:rPr>
      </w:pPr>
    </w:p>
    <w:p w:rsidR="00A751BF" w:rsidRPr="00A82D3F" w:rsidRDefault="00A751BF" w:rsidP="00A82D3F">
      <w:pPr>
        <w:spacing w:after="0" w:line="240" w:lineRule="auto"/>
        <w:jc w:val="both"/>
        <w:rPr>
          <w:b/>
          <w:sz w:val="24"/>
          <w:szCs w:val="24"/>
        </w:rPr>
      </w:pPr>
    </w:p>
    <w:p w:rsidR="00AD2BEF" w:rsidRDefault="00C962A5" w:rsidP="00CA0B87">
      <w:pPr>
        <w:spacing w:after="0" w:line="240" w:lineRule="auto"/>
        <w:jc w:val="both"/>
        <w:rPr>
          <w:b/>
          <w:bCs/>
        </w:rPr>
      </w:pPr>
      <w:r>
        <w:rPr>
          <w:b/>
        </w:rPr>
        <w:t>2.6</w:t>
      </w:r>
      <w:r w:rsidR="00AD2BEF">
        <w:rPr>
          <w:b/>
        </w:rPr>
        <w:t xml:space="preserve">. </w:t>
      </w:r>
      <w:r w:rsidR="00AD2BEF">
        <w:rPr>
          <w:b/>
          <w:bCs/>
        </w:rPr>
        <w:t>Взаимодействие педагогического коллектива с семьями воспитанников.</w:t>
      </w:r>
    </w:p>
    <w:p w:rsidR="00AD2BEF" w:rsidRDefault="00AD2BEF">
      <w:pPr>
        <w:pStyle w:val="23"/>
        <w:ind w:firstLine="708"/>
        <w:jc w:val="both"/>
        <w:rPr>
          <w:sz w:val="24"/>
          <w:szCs w:val="24"/>
        </w:rPr>
      </w:pPr>
      <w:r>
        <w:rPr>
          <w:sz w:val="24"/>
          <w:szCs w:val="24"/>
        </w:rPr>
        <w:t xml:space="preserve"> В </w:t>
      </w:r>
      <w:proofErr w:type="gramStart"/>
      <w:r>
        <w:rPr>
          <w:sz w:val="24"/>
          <w:szCs w:val="24"/>
        </w:rPr>
        <w:t>современных  условиях</w:t>
      </w:r>
      <w:proofErr w:type="gramEnd"/>
      <w:r>
        <w:rPr>
          <w:sz w:val="24"/>
          <w:szCs w:val="24"/>
        </w:rPr>
        <w:t xml:space="preserve">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AD2BEF" w:rsidRDefault="00AD2BEF">
      <w:pPr>
        <w:autoSpaceDE w:val="0"/>
        <w:ind w:firstLine="540"/>
        <w:jc w:val="both"/>
        <w:rPr>
          <w:sz w:val="24"/>
          <w:szCs w:val="24"/>
        </w:rPr>
      </w:pPr>
      <w:r>
        <w:rPr>
          <w:sz w:val="24"/>
          <w:szCs w:val="24"/>
        </w:rPr>
        <w:t xml:space="preserve"> Одним из важных условий реализации Программы является сотрудничество педагогов с семьей: дети, воспитатели и родители – главные участники педагогического процесса.</w:t>
      </w:r>
    </w:p>
    <w:p w:rsidR="00AD2BEF" w:rsidRDefault="00AD2BEF">
      <w:pPr>
        <w:autoSpaceDE w:val="0"/>
        <w:ind w:firstLine="540"/>
        <w:jc w:val="both"/>
        <w:rPr>
          <w:sz w:val="24"/>
          <w:szCs w:val="24"/>
        </w:rPr>
      </w:pPr>
      <w:r>
        <w:rPr>
          <w:sz w:val="24"/>
          <w:szCs w:val="24"/>
        </w:rPr>
        <w:t>Задача коллектива – установить партнерские отношения, объединить усилия для развития, создать атмосферу общих интересов, активизировать и обогащать воспитательные умения родителей.</w:t>
      </w:r>
    </w:p>
    <w:p w:rsidR="00AD2BEF" w:rsidRDefault="00AD2BEF">
      <w:pPr>
        <w:jc w:val="both"/>
        <w:rPr>
          <w:sz w:val="24"/>
          <w:szCs w:val="24"/>
        </w:rPr>
      </w:pPr>
      <w:r>
        <w:rPr>
          <w:sz w:val="24"/>
          <w:szCs w:val="24"/>
        </w:rPr>
        <w:t xml:space="preserve">  В основу совместной деятельности семьи и дошкольного учреждения заложены следующие принципы:</w:t>
      </w:r>
    </w:p>
    <w:p w:rsidR="00AD2BEF" w:rsidRDefault="00AD2BEF" w:rsidP="0005469A">
      <w:pPr>
        <w:pStyle w:val="15"/>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единый подход к процессу воспитания ребёнка;</w:t>
      </w:r>
    </w:p>
    <w:p w:rsidR="00AD2BEF" w:rsidRDefault="00AD2BEF" w:rsidP="0005469A">
      <w:pPr>
        <w:pStyle w:val="15"/>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открытость дошкольного учреждения для родителей;</w:t>
      </w:r>
    </w:p>
    <w:p w:rsidR="00AD2BEF" w:rsidRDefault="00AD2BEF" w:rsidP="0005469A">
      <w:pPr>
        <w:pStyle w:val="15"/>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взаимное </w:t>
      </w:r>
      <w:proofErr w:type="gramStart"/>
      <w:r>
        <w:rPr>
          <w:rFonts w:ascii="Times New Roman" w:hAnsi="Times New Roman" w:cs="Times New Roman"/>
          <w:sz w:val="24"/>
          <w:szCs w:val="24"/>
        </w:rPr>
        <w:t>доверие  во</w:t>
      </w:r>
      <w:proofErr w:type="gramEnd"/>
      <w:r>
        <w:rPr>
          <w:rFonts w:ascii="Times New Roman" w:hAnsi="Times New Roman" w:cs="Times New Roman"/>
          <w:sz w:val="24"/>
          <w:szCs w:val="24"/>
        </w:rPr>
        <w:t xml:space="preserve"> взаимоотношениях педагогов и родителей;</w:t>
      </w:r>
    </w:p>
    <w:p w:rsidR="00AD2BEF" w:rsidRDefault="00AD2BEF" w:rsidP="0005469A">
      <w:pPr>
        <w:pStyle w:val="15"/>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уважение и доброжелательность друг к другу;</w:t>
      </w:r>
    </w:p>
    <w:p w:rsidR="00AD2BEF" w:rsidRDefault="00AD2BEF" w:rsidP="0005469A">
      <w:pPr>
        <w:pStyle w:val="15"/>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дифференцированный подход к каждой семье;</w:t>
      </w:r>
    </w:p>
    <w:p w:rsidR="00AD2BEF" w:rsidRDefault="00AD2BEF" w:rsidP="0005469A">
      <w:pPr>
        <w:pStyle w:val="15"/>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равно ответственность родителей и педагогов.</w:t>
      </w:r>
    </w:p>
    <w:p w:rsidR="00AD2BEF" w:rsidRDefault="00AD2BEF">
      <w:pPr>
        <w:pStyle w:val="23"/>
        <w:ind w:firstLine="708"/>
        <w:jc w:val="both"/>
        <w:rPr>
          <w:sz w:val="24"/>
          <w:szCs w:val="24"/>
        </w:rPr>
      </w:pPr>
      <w:r>
        <w:rPr>
          <w:sz w:val="24"/>
          <w:szCs w:val="24"/>
        </w:rPr>
        <w:t xml:space="preserve">На сегодняшний день в </w:t>
      </w:r>
      <w:proofErr w:type="gramStart"/>
      <w:r>
        <w:rPr>
          <w:sz w:val="24"/>
          <w:szCs w:val="24"/>
        </w:rPr>
        <w:t>ДОУ  осуществляется</w:t>
      </w:r>
      <w:proofErr w:type="gramEnd"/>
      <w:r>
        <w:rPr>
          <w:sz w:val="24"/>
          <w:szCs w:val="24"/>
        </w:rPr>
        <w:t xml:space="preserve"> интеграция общественного и семейного воспитания дошкольников со следующими категориями родителей:</w:t>
      </w:r>
    </w:p>
    <w:p w:rsidR="00AD2BEF" w:rsidRDefault="00AD2BEF">
      <w:pPr>
        <w:pStyle w:val="23"/>
        <w:jc w:val="both"/>
        <w:rPr>
          <w:sz w:val="24"/>
          <w:szCs w:val="24"/>
        </w:rPr>
      </w:pPr>
      <w:r>
        <w:rPr>
          <w:sz w:val="24"/>
          <w:szCs w:val="24"/>
        </w:rPr>
        <w:tab/>
      </w:r>
      <w:r>
        <w:rPr>
          <w:sz w:val="24"/>
          <w:szCs w:val="24"/>
        </w:rPr>
        <w:tab/>
        <w:t>- с семьями воспитанников;</w:t>
      </w:r>
    </w:p>
    <w:p w:rsidR="00AD2BEF" w:rsidRDefault="00AD2BEF">
      <w:pPr>
        <w:pStyle w:val="23"/>
        <w:jc w:val="both"/>
        <w:rPr>
          <w:sz w:val="24"/>
          <w:szCs w:val="24"/>
        </w:rPr>
      </w:pPr>
      <w:r>
        <w:rPr>
          <w:sz w:val="24"/>
          <w:szCs w:val="24"/>
        </w:rPr>
        <w:tab/>
      </w:r>
      <w:r>
        <w:rPr>
          <w:sz w:val="24"/>
          <w:szCs w:val="24"/>
        </w:rPr>
        <w:tab/>
        <w:t xml:space="preserve">- </w:t>
      </w:r>
      <w:proofErr w:type="gramStart"/>
      <w:r>
        <w:rPr>
          <w:sz w:val="24"/>
          <w:szCs w:val="24"/>
        </w:rPr>
        <w:t>с  будущими</w:t>
      </w:r>
      <w:proofErr w:type="gramEnd"/>
      <w:r>
        <w:rPr>
          <w:sz w:val="24"/>
          <w:szCs w:val="24"/>
        </w:rPr>
        <w:t xml:space="preserve"> родителями. </w:t>
      </w:r>
    </w:p>
    <w:p w:rsidR="00AD2BEF" w:rsidRDefault="00AD2BEF">
      <w:pPr>
        <w:ind w:firstLine="360"/>
        <w:jc w:val="both"/>
        <w:rPr>
          <w:sz w:val="24"/>
          <w:szCs w:val="24"/>
        </w:rPr>
      </w:pPr>
      <w:r>
        <w:rPr>
          <w:sz w:val="24"/>
          <w:szCs w:val="24"/>
        </w:rPr>
        <w:t xml:space="preserve">Приведя ребенка в детский сад, родители хотят, чтобы их детей не только готовили к </w:t>
      </w:r>
      <w:proofErr w:type="gramStart"/>
      <w:r>
        <w:rPr>
          <w:sz w:val="24"/>
          <w:szCs w:val="24"/>
        </w:rPr>
        <w:t>школе,  но</w:t>
      </w:r>
      <w:proofErr w:type="gramEnd"/>
      <w:r>
        <w:rPr>
          <w:sz w:val="24"/>
          <w:szCs w:val="24"/>
        </w:rPr>
        <w:t xml:space="preserve">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Поэтому основной </w:t>
      </w:r>
      <w:proofErr w:type="gramStart"/>
      <w:r>
        <w:rPr>
          <w:b/>
          <w:bCs/>
          <w:iCs/>
          <w:sz w:val="24"/>
          <w:szCs w:val="24"/>
        </w:rPr>
        <w:t>целью</w:t>
      </w:r>
      <w:r>
        <w:rPr>
          <w:sz w:val="24"/>
          <w:szCs w:val="24"/>
        </w:rPr>
        <w:t xml:space="preserve">  взаимодействия</w:t>
      </w:r>
      <w:proofErr w:type="gramEnd"/>
      <w:r>
        <w:rPr>
          <w:sz w:val="24"/>
          <w:szCs w:val="24"/>
        </w:rPr>
        <w:t xml:space="preserve"> с родителями мы считаем:</w:t>
      </w:r>
    </w:p>
    <w:p w:rsidR="00AD2BEF" w:rsidRDefault="00AD2BEF" w:rsidP="0005469A">
      <w:pPr>
        <w:numPr>
          <w:ilvl w:val="0"/>
          <w:numId w:val="6"/>
        </w:numPr>
        <w:spacing w:after="0" w:line="240" w:lineRule="auto"/>
        <w:jc w:val="both"/>
        <w:rPr>
          <w:sz w:val="24"/>
          <w:szCs w:val="24"/>
        </w:rPr>
      </w:pPr>
      <w:r>
        <w:rPr>
          <w:sz w:val="24"/>
          <w:szCs w:val="24"/>
        </w:rPr>
        <w:t xml:space="preserve">Возрождение традиций семейного воспитания и вовлечение семьи в воспитательно-образовательный процесс </w:t>
      </w:r>
    </w:p>
    <w:p w:rsidR="00AD2BEF" w:rsidRDefault="00AD2BEF">
      <w:pPr>
        <w:jc w:val="both"/>
        <w:rPr>
          <w:sz w:val="24"/>
          <w:szCs w:val="24"/>
          <w:u w:val="single"/>
        </w:rPr>
      </w:pPr>
      <w:r>
        <w:rPr>
          <w:b/>
          <w:bCs/>
          <w:iCs/>
          <w:sz w:val="24"/>
          <w:szCs w:val="24"/>
          <w:u w:val="single"/>
        </w:rPr>
        <w:t>Задачи</w:t>
      </w:r>
      <w:r>
        <w:rPr>
          <w:sz w:val="24"/>
          <w:szCs w:val="24"/>
          <w:u w:val="single"/>
        </w:rPr>
        <w:t>:</w:t>
      </w:r>
    </w:p>
    <w:p w:rsidR="00AD2BEF" w:rsidRDefault="00AD2BEF" w:rsidP="0005469A">
      <w:pPr>
        <w:pStyle w:val="15"/>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формирование психолого</w:t>
      </w:r>
      <w:r w:rsidR="00627925">
        <w:rPr>
          <w:rFonts w:ascii="Times New Roman" w:hAnsi="Times New Roman" w:cs="Times New Roman"/>
          <w:sz w:val="24"/>
          <w:szCs w:val="24"/>
        </w:rPr>
        <w:t xml:space="preserve"> </w:t>
      </w:r>
      <w:r>
        <w:rPr>
          <w:rFonts w:ascii="Times New Roman" w:hAnsi="Times New Roman" w:cs="Times New Roman"/>
          <w:sz w:val="24"/>
          <w:szCs w:val="24"/>
        </w:rPr>
        <w:t>- педагогических знаний родителей;</w:t>
      </w:r>
    </w:p>
    <w:p w:rsidR="00AD2BEF" w:rsidRDefault="00AD2BEF" w:rsidP="0005469A">
      <w:pPr>
        <w:pStyle w:val="15"/>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приобщение родителей к </w:t>
      </w:r>
      <w:proofErr w:type="gramStart"/>
      <w:r>
        <w:rPr>
          <w:rFonts w:ascii="Times New Roman" w:hAnsi="Times New Roman" w:cs="Times New Roman"/>
          <w:sz w:val="24"/>
          <w:szCs w:val="24"/>
        </w:rPr>
        <w:t>участию  в</w:t>
      </w:r>
      <w:proofErr w:type="gramEnd"/>
      <w:r>
        <w:rPr>
          <w:rFonts w:ascii="Times New Roman" w:hAnsi="Times New Roman" w:cs="Times New Roman"/>
          <w:sz w:val="24"/>
          <w:szCs w:val="24"/>
        </w:rPr>
        <w:t xml:space="preserve"> жизни ДОУ;</w:t>
      </w:r>
    </w:p>
    <w:p w:rsidR="00AD2BEF" w:rsidRDefault="00AD2BEF" w:rsidP="0005469A">
      <w:pPr>
        <w:pStyle w:val="15"/>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оказание помощи семьям воспитанников в развитии, воспитании и обучении детей;</w:t>
      </w:r>
    </w:p>
    <w:p w:rsidR="00AD2BEF" w:rsidRDefault="00AD2BEF" w:rsidP="0005469A">
      <w:pPr>
        <w:pStyle w:val="15"/>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изучение и пропаганда лучшего семейного опыта.</w:t>
      </w:r>
    </w:p>
    <w:p w:rsidR="00AD2BEF" w:rsidRDefault="00AD2BEF">
      <w:pPr>
        <w:pStyle w:val="15"/>
        <w:spacing w:after="0" w:line="240" w:lineRule="auto"/>
        <w:ind w:left="0"/>
        <w:jc w:val="both"/>
        <w:rPr>
          <w:rFonts w:ascii="Times New Roman" w:hAnsi="Times New Roman" w:cs="Times New Roman"/>
          <w:sz w:val="24"/>
          <w:szCs w:val="24"/>
        </w:rPr>
      </w:pPr>
    </w:p>
    <w:p w:rsidR="00AD2BEF" w:rsidRDefault="00AD2BEF">
      <w:pPr>
        <w:jc w:val="both"/>
        <w:rPr>
          <w:b/>
          <w:bCs/>
          <w:sz w:val="24"/>
          <w:szCs w:val="24"/>
        </w:rPr>
      </w:pPr>
      <w:r>
        <w:rPr>
          <w:b/>
          <w:bCs/>
          <w:sz w:val="24"/>
          <w:szCs w:val="24"/>
        </w:rPr>
        <w:t>С</w:t>
      </w:r>
      <w:r>
        <w:rPr>
          <w:b/>
          <w:bCs/>
          <w:iCs/>
          <w:sz w:val="24"/>
          <w:szCs w:val="24"/>
        </w:rPr>
        <w:t xml:space="preserve">истема работы с </w:t>
      </w:r>
      <w:proofErr w:type="gramStart"/>
      <w:r>
        <w:rPr>
          <w:b/>
          <w:bCs/>
          <w:iCs/>
          <w:sz w:val="24"/>
          <w:szCs w:val="24"/>
        </w:rPr>
        <w:t>родителями  включает</w:t>
      </w:r>
      <w:proofErr w:type="gramEnd"/>
      <w:r>
        <w:rPr>
          <w:b/>
          <w:bCs/>
          <w:sz w:val="24"/>
          <w:szCs w:val="24"/>
        </w:rPr>
        <w:t>:</w:t>
      </w:r>
    </w:p>
    <w:p w:rsidR="00AD2BEF" w:rsidRDefault="00AD2BEF" w:rsidP="0005469A">
      <w:pPr>
        <w:pStyle w:val="15"/>
        <w:numPr>
          <w:ilvl w:val="0"/>
          <w:numId w:val="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AD2BEF" w:rsidRDefault="00AD2BEF" w:rsidP="0005469A">
      <w:pPr>
        <w:pStyle w:val="15"/>
        <w:numPr>
          <w:ilvl w:val="0"/>
          <w:numId w:val="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ознакомление родителей с содержанием </w:t>
      </w:r>
      <w:proofErr w:type="gramStart"/>
      <w:r>
        <w:rPr>
          <w:rFonts w:ascii="Times New Roman" w:hAnsi="Times New Roman" w:cs="Times New Roman"/>
          <w:sz w:val="24"/>
          <w:szCs w:val="24"/>
        </w:rPr>
        <w:t>работы  ДОУ</w:t>
      </w:r>
      <w:proofErr w:type="gramEnd"/>
      <w:r>
        <w:rPr>
          <w:rFonts w:ascii="Times New Roman" w:hAnsi="Times New Roman" w:cs="Times New Roman"/>
          <w:sz w:val="24"/>
          <w:szCs w:val="24"/>
        </w:rPr>
        <w:t>, направленной на физическое, психическое и социально-эмоциональное развитие ребенка;</w:t>
      </w:r>
    </w:p>
    <w:p w:rsidR="00AD2BEF" w:rsidRDefault="00AD2BEF" w:rsidP="0005469A">
      <w:pPr>
        <w:pStyle w:val="15"/>
        <w:numPr>
          <w:ilvl w:val="0"/>
          <w:numId w:val="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участие в составлении планов: спортивных и культурно-массовых мероприятий, работы родительского комитета </w:t>
      </w:r>
    </w:p>
    <w:p w:rsidR="00AD2BEF" w:rsidRDefault="00AD2BEF" w:rsidP="0005469A">
      <w:pPr>
        <w:pStyle w:val="15"/>
        <w:numPr>
          <w:ilvl w:val="0"/>
          <w:numId w:val="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целенаправленную работу, пропагандирующую общественное дошкольное воспитание в его разных формах;</w:t>
      </w:r>
    </w:p>
    <w:p w:rsidR="00AD2BEF" w:rsidRPr="00816F4A" w:rsidRDefault="00AD2BEF" w:rsidP="0005469A">
      <w:pPr>
        <w:pStyle w:val="15"/>
        <w:numPr>
          <w:ilvl w:val="0"/>
          <w:numId w:val="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AD2BEF" w:rsidRDefault="00AD2BEF">
      <w:pPr>
        <w:jc w:val="center"/>
        <w:rPr>
          <w:b/>
          <w:bCs/>
          <w:sz w:val="24"/>
          <w:szCs w:val="24"/>
        </w:rPr>
      </w:pPr>
      <w:r>
        <w:rPr>
          <w:b/>
          <w:bCs/>
          <w:sz w:val="24"/>
          <w:szCs w:val="24"/>
        </w:rPr>
        <w:t>План работы с родителями</w:t>
      </w:r>
    </w:p>
    <w:tbl>
      <w:tblPr>
        <w:tblW w:w="0" w:type="auto"/>
        <w:tblInd w:w="-357" w:type="dxa"/>
        <w:tblLayout w:type="fixed"/>
        <w:tblLook w:val="0000" w:firstRow="0" w:lastRow="0" w:firstColumn="0" w:lastColumn="0" w:noHBand="0" w:noVBand="0"/>
      </w:tblPr>
      <w:tblGrid>
        <w:gridCol w:w="1290"/>
        <w:gridCol w:w="330"/>
        <w:gridCol w:w="180"/>
        <w:gridCol w:w="5400"/>
        <w:gridCol w:w="807"/>
        <w:gridCol w:w="2103"/>
      </w:tblGrid>
      <w:tr w:rsidR="00AD2BEF">
        <w:tc>
          <w:tcPr>
            <w:tcW w:w="1290" w:type="dxa"/>
            <w:tcBorders>
              <w:top w:val="single" w:sz="4" w:space="0" w:color="000000"/>
              <w:left w:val="single" w:sz="4" w:space="0" w:color="000000"/>
              <w:bottom w:val="single" w:sz="4" w:space="0" w:color="000000"/>
            </w:tcBorders>
            <w:shd w:val="clear" w:color="auto" w:fill="auto"/>
          </w:tcPr>
          <w:p w:rsidR="00AD2BEF" w:rsidRDefault="00AD2BEF">
            <w:pPr>
              <w:snapToGrid w:val="0"/>
              <w:jc w:val="center"/>
              <w:rPr>
                <w:sz w:val="24"/>
                <w:szCs w:val="24"/>
              </w:rPr>
            </w:pPr>
            <w:r>
              <w:rPr>
                <w:sz w:val="24"/>
                <w:szCs w:val="24"/>
              </w:rPr>
              <w:t>Форма работы</w:t>
            </w:r>
          </w:p>
        </w:tc>
        <w:tc>
          <w:tcPr>
            <w:tcW w:w="6717" w:type="dxa"/>
            <w:gridSpan w:val="4"/>
            <w:tcBorders>
              <w:top w:val="single" w:sz="4" w:space="0" w:color="000000"/>
              <w:left w:val="single" w:sz="4" w:space="0" w:color="000000"/>
              <w:bottom w:val="single" w:sz="4" w:space="0" w:color="000000"/>
            </w:tcBorders>
            <w:shd w:val="clear" w:color="auto" w:fill="auto"/>
          </w:tcPr>
          <w:p w:rsidR="00AD2BEF" w:rsidRDefault="00AD2BEF">
            <w:pPr>
              <w:snapToGrid w:val="0"/>
              <w:jc w:val="center"/>
              <w:rPr>
                <w:sz w:val="24"/>
                <w:szCs w:val="24"/>
              </w:rPr>
            </w:pPr>
            <w:r>
              <w:rPr>
                <w:sz w:val="24"/>
                <w:szCs w:val="24"/>
              </w:rPr>
              <w:t>Содержание работы</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AD2BEF" w:rsidRDefault="00AD2BEF">
            <w:pPr>
              <w:snapToGrid w:val="0"/>
              <w:jc w:val="center"/>
              <w:rPr>
                <w:sz w:val="24"/>
                <w:szCs w:val="24"/>
              </w:rPr>
            </w:pPr>
            <w:r>
              <w:rPr>
                <w:sz w:val="24"/>
                <w:szCs w:val="24"/>
              </w:rPr>
              <w:t>Срок</w:t>
            </w:r>
          </w:p>
        </w:tc>
      </w:tr>
      <w:tr w:rsidR="00AD2BEF">
        <w:tc>
          <w:tcPr>
            <w:tcW w:w="10110" w:type="dxa"/>
            <w:gridSpan w:val="6"/>
            <w:tcBorders>
              <w:top w:val="single" w:sz="4" w:space="0" w:color="000000"/>
              <w:left w:val="single" w:sz="4" w:space="0" w:color="000000"/>
              <w:bottom w:val="single" w:sz="4" w:space="0" w:color="000000"/>
              <w:right w:val="single" w:sz="4" w:space="0" w:color="000000"/>
            </w:tcBorders>
            <w:shd w:val="clear" w:color="auto" w:fill="auto"/>
          </w:tcPr>
          <w:p w:rsidR="00AD2BEF" w:rsidRDefault="00AD2BEF">
            <w:pPr>
              <w:snapToGrid w:val="0"/>
              <w:jc w:val="center"/>
              <w:rPr>
                <w:b/>
                <w:bCs/>
                <w:sz w:val="24"/>
                <w:szCs w:val="24"/>
              </w:rPr>
            </w:pPr>
            <w:r>
              <w:rPr>
                <w:b/>
                <w:bCs/>
                <w:sz w:val="24"/>
                <w:szCs w:val="24"/>
              </w:rPr>
              <w:t>Блок 1. Рекламный</w:t>
            </w:r>
          </w:p>
          <w:p w:rsidR="00AD2BEF" w:rsidRDefault="00AD2BEF">
            <w:pPr>
              <w:jc w:val="center"/>
              <w:rPr>
                <w:b/>
                <w:bCs/>
                <w:sz w:val="24"/>
                <w:szCs w:val="24"/>
              </w:rPr>
            </w:pPr>
            <w:r>
              <w:rPr>
                <w:b/>
                <w:bCs/>
                <w:sz w:val="24"/>
                <w:szCs w:val="24"/>
              </w:rPr>
              <w:t>Задача: пропаганда и популяризация дошкольного воспитания</w:t>
            </w:r>
          </w:p>
        </w:tc>
      </w:tr>
      <w:tr w:rsidR="00AD2BEF" w:rsidTr="00816F4A">
        <w:trPr>
          <w:trHeight w:val="926"/>
        </w:trPr>
        <w:tc>
          <w:tcPr>
            <w:tcW w:w="1800" w:type="dxa"/>
            <w:gridSpan w:val="3"/>
            <w:tcBorders>
              <w:top w:val="single" w:sz="4" w:space="0" w:color="000000"/>
              <w:left w:val="single" w:sz="4" w:space="0" w:color="000000"/>
              <w:bottom w:val="single" w:sz="4" w:space="0" w:color="000000"/>
            </w:tcBorders>
            <w:shd w:val="clear" w:color="auto" w:fill="auto"/>
          </w:tcPr>
          <w:p w:rsidR="00AD2BEF" w:rsidRDefault="00AD2BEF">
            <w:pPr>
              <w:snapToGrid w:val="0"/>
              <w:jc w:val="center"/>
              <w:rPr>
                <w:sz w:val="24"/>
                <w:szCs w:val="24"/>
              </w:rPr>
            </w:pPr>
            <w:r>
              <w:rPr>
                <w:sz w:val="24"/>
                <w:szCs w:val="24"/>
              </w:rPr>
              <w:t>Стенды для родителей</w:t>
            </w:r>
          </w:p>
        </w:tc>
        <w:tc>
          <w:tcPr>
            <w:tcW w:w="6207" w:type="dxa"/>
            <w:gridSpan w:val="2"/>
            <w:tcBorders>
              <w:top w:val="single" w:sz="4" w:space="0" w:color="000000"/>
              <w:left w:val="single" w:sz="4" w:space="0" w:color="000000"/>
              <w:bottom w:val="single" w:sz="4" w:space="0" w:color="000000"/>
            </w:tcBorders>
            <w:shd w:val="clear" w:color="auto" w:fill="auto"/>
          </w:tcPr>
          <w:p w:rsidR="00AD2BEF" w:rsidRDefault="00AD2BEF" w:rsidP="0005469A">
            <w:pPr>
              <w:numPr>
                <w:ilvl w:val="0"/>
                <w:numId w:val="4"/>
              </w:numPr>
              <w:snapToGrid w:val="0"/>
              <w:spacing w:after="0" w:line="240" w:lineRule="auto"/>
              <w:rPr>
                <w:sz w:val="24"/>
                <w:szCs w:val="24"/>
              </w:rPr>
            </w:pPr>
            <w:r>
              <w:rPr>
                <w:sz w:val="24"/>
                <w:szCs w:val="24"/>
              </w:rPr>
              <w:t>Права вашего ребенка</w:t>
            </w:r>
          </w:p>
          <w:p w:rsidR="00AD2BEF" w:rsidRDefault="00AD2BEF" w:rsidP="0005469A">
            <w:pPr>
              <w:numPr>
                <w:ilvl w:val="0"/>
                <w:numId w:val="4"/>
              </w:numPr>
              <w:spacing w:after="0" w:line="240" w:lineRule="auto"/>
              <w:rPr>
                <w:sz w:val="24"/>
                <w:szCs w:val="24"/>
              </w:rPr>
            </w:pPr>
            <w:r>
              <w:rPr>
                <w:sz w:val="24"/>
                <w:szCs w:val="24"/>
              </w:rPr>
              <w:t>Работа учреждения по приоритетному направлению. Наши достижения.</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AD2BEF" w:rsidRDefault="00AD2BEF">
            <w:pPr>
              <w:snapToGrid w:val="0"/>
              <w:ind w:left="360"/>
              <w:jc w:val="center"/>
              <w:rPr>
                <w:sz w:val="24"/>
                <w:szCs w:val="24"/>
              </w:rPr>
            </w:pPr>
            <w:r>
              <w:rPr>
                <w:sz w:val="24"/>
                <w:szCs w:val="24"/>
              </w:rPr>
              <w:t>ноябрь</w:t>
            </w:r>
          </w:p>
          <w:p w:rsidR="00AD2BEF" w:rsidRDefault="00AD2BEF">
            <w:pPr>
              <w:ind w:left="360"/>
              <w:jc w:val="center"/>
              <w:rPr>
                <w:sz w:val="24"/>
                <w:szCs w:val="24"/>
              </w:rPr>
            </w:pPr>
            <w:r>
              <w:rPr>
                <w:sz w:val="24"/>
                <w:szCs w:val="24"/>
              </w:rPr>
              <w:t>В течение года</w:t>
            </w:r>
          </w:p>
        </w:tc>
      </w:tr>
      <w:tr w:rsidR="00AD2BEF">
        <w:tc>
          <w:tcPr>
            <w:tcW w:w="10110" w:type="dxa"/>
            <w:gridSpan w:val="6"/>
            <w:tcBorders>
              <w:top w:val="single" w:sz="4" w:space="0" w:color="000000"/>
              <w:left w:val="single" w:sz="4" w:space="0" w:color="000000"/>
              <w:bottom w:val="single" w:sz="4" w:space="0" w:color="000000"/>
              <w:right w:val="single" w:sz="4" w:space="0" w:color="000000"/>
            </w:tcBorders>
            <w:shd w:val="clear" w:color="auto" w:fill="auto"/>
          </w:tcPr>
          <w:p w:rsidR="00AD2BEF" w:rsidRDefault="00AD2BEF">
            <w:pPr>
              <w:snapToGrid w:val="0"/>
              <w:jc w:val="center"/>
              <w:rPr>
                <w:b/>
                <w:bCs/>
                <w:sz w:val="24"/>
                <w:szCs w:val="24"/>
              </w:rPr>
            </w:pPr>
            <w:r>
              <w:rPr>
                <w:b/>
                <w:bCs/>
                <w:sz w:val="24"/>
                <w:szCs w:val="24"/>
              </w:rPr>
              <w:t>Блок 2. Диагностический</w:t>
            </w:r>
          </w:p>
          <w:p w:rsidR="00AD2BEF" w:rsidRDefault="00AD2BEF">
            <w:pPr>
              <w:jc w:val="center"/>
              <w:rPr>
                <w:b/>
                <w:bCs/>
                <w:sz w:val="24"/>
                <w:szCs w:val="24"/>
              </w:rPr>
            </w:pPr>
            <w:r>
              <w:rPr>
                <w:b/>
                <w:bCs/>
                <w:sz w:val="24"/>
                <w:szCs w:val="24"/>
              </w:rPr>
              <w:t>Задача: выявление потребностей родителей, мнения родителей о качестве воспитательно-образовательного процесса на группе</w:t>
            </w:r>
          </w:p>
        </w:tc>
      </w:tr>
      <w:tr w:rsidR="00AD2BEF">
        <w:tc>
          <w:tcPr>
            <w:tcW w:w="1290" w:type="dxa"/>
            <w:tcBorders>
              <w:top w:val="single" w:sz="4" w:space="0" w:color="000000"/>
              <w:left w:val="single" w:sz="4" w:space="0" w:color="000000"/>
              <w:bottom w:val="single" w:sz="4" w:space="0" w:color="000000"/>
            </w:tcBorders>
            <w:shd w:val="clear" w:color="auto" w:fill="auto"/>
          </w:tcPr>
          <w:p w:rsidR="00AD2BEF" w:rsidRDefault="00AD2BEF">
            <w:pPr>
              <w:snapToGrid w:val="0"/>
              <w:jc w:val="center"/>
              <w:rPr>
                <w:sz w:val="24"/>
                <w:szCs w:val="24"/>
              </w:rPr>
            </w:pPr>
            <w:r>
              <w:rPr>
                <w:sz w:val="24"/>
                <w:szCs w:val="24"/>
              </w:rPr>
              <w:t>Анкетирование</w:t>
            </w:r>
          </w:p>
        </w:tc>
        <w:tc>
          <w:tcPr>
            <w:tcW w:w="6717" w:type="dxa"/>
            <w:gridSpan w:val="4"/>
            <w:tcBorders>
              <w:top w:val="single" w:sz="4" w:space="0" w:color="000000"/>
              <w:left w:val="single" w:sz="4" w:space="0" w:color="000000"/>
              <w:bottom w:val="single" w:sz="4" w:space="0" w:color="000000"/>
            </w:tcBorders>
            <w:shd w:val="clear" w:color="auto" w:fill="auto"/>
          </w:tcPr>
          <w:p w:rsidR="00AD2BEF" w:rsidRDefault="00AD2BEF">
            <w:pPr>
              <w:snapToGrid w:val="0"/>
              <w:rPr>
                <w:sz w:val="24"/>
                <w:szCs w:val="24"/>
              </w:rPr>
            </w:pPr>
            <w:r>
              <w:rPr>
                <w:sz w:val="24"/>
                <w:szCs w:val="24"/>
              </w:rPr>
              <w:t>Выявление потребностей родителей в образовательных и оздоровительных услугах (</w:t>
            </w:r>
            <w:proofErr w:type="gramStart"/>
            <w:r>
              <w:rPr>
                <w:sz w:val="24"/>
                <w:szCs w:val="24"/>
              </w:rPr>
              <w:t>при  прохождении</w:t>
            </w:r>
            <w:proofErr w:type="gramEnd"/>
            <w:r>
              <w:rPr>
                <w:sz w:val="24"/>
                <w:szCs w:val="24"/>
              </w:rPr>
              <w:t xml:space="preserve"> адаптации вновь принятых детей в группы раннего возраста)</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AD2BEF" w:rsidRDefault="00AD2BEF">
            <w:pPr>
              <w:snapToGrid w:val="0"/>
              <w:jc w:val="center"/>
              <w:rPr>
                <w:sz w:val="24"/>
                <w:szCs w:val="24"/>
              </w:rPr>
            </w:pPr>
            <w:r>
              <w:rPr>
                <w:sz w:val="24"/>
                <w:szCs w:val="24"/>
              </w:rPr>
              <w:t>Июнь</w:t>
            </w:r>
          </w:p>
        </w:tc>
      </w:tr>
      <w:tr w:rsidR="00AD2BEF">
        <w:tc>
          <w:tcPr>
            <w:tcW w:w="1290" w:type="dxa"/>
            <w:tcBorders>
              <w:top w:val="single" w:sz="4" w:space="0" w:color="000000"/>
              <w:left w:val="single" w:sz="4" w:space="0" w:color="000000"/>
              <w:bottom w:val="single" w:sz="4" w:space="0" w:color="000000"/>
            </w:tcBorders>
            <w:shd w:val="clear" w:color="auto" w:fill="auto"/>
          </w:tcPr>
          <w:p w:rsidR="00AD2BEF" w:rsidRDefault="00AD2BEF">
            <w:pPr>
              <w:snapToGrid w:val="0"/>
              <w:rPr>
                <w:sz w:val="24"/>
                <w:szCs w:val="24"/>
              </w:rPr>
            </w:pPr>
            <w:r>
              <w:rPr>
                <w:sz w:val="24"/>
                <w:szCs w:val="24"/>
              </w:rPr>
              <w:t>Опросы</w:t>
            </w:r>
          </w:p>
        </w:tc>
        <w:tc>
          <w:tcPr>
            <w:tcW w:w="6717" w:type="dxa"/>
            <w:gridSpan w:val="4"/>
            <w:tcBorders>
              <w:top w:val="single" w:sz="4" w:space="0" w:color="000000"/>
              <w:left w:val="single" w:sz="4" w:space="0" w:color="000000"/>
              <w:bottom w:val="single" w:sz="4" w:space="0" w:color="000000"/>
            </w:tcBorders>
            <w:shd w:val="clear" w:color="auto" w:fill="auto"/>
          </w:tcPr>
          <w:p w:rsidR="00AD2BEF" w:rsidRDefault="00AD2BEF">
            <w:pPr>
              <w:snapToGrid w:val="0"/>
              <w:rPr>
                <w:sz w:val="24"/>
                <w:szCs w:val="24"/>
              </w:rPr>
            </w:pPr>
            <w:r w:rsidRPr="009F526E">
              <w:rPr>
                <w:sz w:val="24"/>
                <w:szCs w:val="24"/>
              </w:rPr>
              <w:t>Социологическое исследование</w:t>
            </w:r>
            <w:r>
              <w:rPr>
                <w:sz w:val="24"/>
                <w:szCs w:val="24"/>
              </w:rPr>
              <w:t xml:space="preserve"> состава семьи воспитанников, с целью составления социального паспорта ДОУ</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AD2BEF" w:rsidRDefault="00AD2BEF">
            <w:pPr>
              <w:snapToGrid w:val="0"/>
              <w:jc w:val="center"/>
              <w:rPr>
                <w:sz w:val="24"/>
                <w:szCs w:val="24"/>
              </w:rPr>
            </w:pPr>
            <w:r>
              <w:rPr>
                <w:sz w:val="24"/>
                <w:szCs w:val="24"/>
              </w:rPr>
              <w:t>Сентябрь-октябрь</w:t>
            </w:r>
          </w:p>
        </w:tc>
      </w:tr>
      <w:tr w:rsidR="00AD2BEF">
        <w:tc>
          <w:tcPr>
            <w:tcW w:w="10110" w:type="dxa"/>
            <w:gridSpan w:val="6"/>
            <w:tcBorders>
              <w:top w:val="single" w:sz="4" w:space="0" w:color="000000"/>
              <w:left w:val="single" w:sz="4" w:space="0" w:color="000000"/>
              <w:bottom w:val="single" w:sz="4" w:space="0" w:color="000000"/>
              <w:right w:val="single" w:sz="4" w:space="0" w:color="000000"/>
            </w:tcBorders>
            <w:shd w:val="clear" w:color="auto" w:fill="auto"/>
          </w:tcPr>
          <w:p w:rsidR="00AD2BEF" w:rsidRDefault="00AD2BEF">
            <w:pPr>
              <w:snapToGrid w:val="0"/>
              <w:jc w:val="center"/>
              <w:rPr>
                <w:b/>
                <w:bCs/>
                <w:sz w:val="24"/>
                <w:szCs w:val="24"/>
              </w:rPr>
            </w:pPr>
            <w:r>
              <w:rPr>
                <w:b/>
                <w:bCs/>
                <w:sz w:val="24"/>
                <w:szCs w:val="24"/>
              </w:rPr>
              <w:t>Блок 3. Педагогическое просвещение родителей</w:t>
            </w:r>
          </w:p>
          <w:p w:rsidR="00AD2BEF" w:rsidRDefault="00AD2BEF">
            <w:pPr>
              <w:jc w:val="center"/>
              <w:rPr>
                <w:b/>
                <w:bCs/>
                <w:sz w:val="24"/>
                <w:szCs w:val="24"/>
              </w:rPr>
            </w:pPr>
            <w:r>
              <w:rPr>
                <w:b/>
                <w:bCs/>
                <w:sz w:val="24"/>
                <w:szCs w:val="24"/>
              </w:rPr>
              <w:t>Задача: повышение психолого-педагогической компетенции родителей, привлечение их к активному участию в воспитательно-образовательном процессе</w:t>
            </w:r>
          </w:p>
        </w:tc>
      </w:tr>
      <w:tr w:rsidR="00AD2BEF">
        <w:tc>
          <w:tcPr>
            <w:tcW w:w="1620" w:type="dxa"/>
            <w:gridSpan w:val="2"/>
            <w:tcBorders>
              <w:top w:val="single" w:sz="4" w:space="0" w:color="000000"/>
              <w:left w:val="single" w:sz="4" w:space="0" w:color="000000"/>
              <w:bottom w:val="single" w:sz="4" w:space="0" w:color="000000"/>
            </w:tcBorders>
            <w:shd w:val="clear" w:color="auto" w:fill="auto"/>
          </w:tcPr>
          <w:p w:rsidR="00AD2BEF" w:rsidRDefault="00AD2BEF">
            <w:pPr>
              <w:snapToGrid w:val="0"/>
              <w:jc w:val="center"/>
              <w:rPr>
                <w:sz w:val="24"/>
                <w:szCs w:val="24"/>
              </w:rPr>
            </w:pPr>
            <w:r>
              <w:rPr>
                <w:sz w:val="24"/>
                <w:szCs w:val="24"/>
              </w:rPr>
              <w:t>Родительские собрания</w:t>
            </w:r>
          </w:p>
        </w:tc>
        <w:tc>
          <w:tcPr>
            <w:tcW w:w="6387" w:type="dxa"/>
            <w:gridSpan w:val="3"/>
            <w:tcBorders>
              <w:top w:val="single" w:sz="4" w:space="0" w:color="000000"/>
              <w:left w:val="single" w:sz="4" w:space="0" w:color="000000"/>
              <w:bottom w:val="single" w:sz="4" w:space="0" w:color="000000"/>
            </w:tcBorders>
            <w:shd w:val="clear" w:color="auto" w:fill="auto"/>
          </w:tcPr>
          <w:p w:rsidR="00AD2BEF" w:rsidRDefault="00AD2BEF" w:rsidP="00884CC9">
            <w:pPr>
              <w:snapToGrid w:val="0"/>
              <w:spacing w:after="0" w:line="240" w:lineRule="auto"/>
              <w:ind w:left="720"/>
              <w:rPr>
                <w:sz w:val="24"/>
                <w:szCs w:val="24"/>
              </w:rPr>
            </w:pPr>
            <w:r>
              <w:rPr>
                <w:sz w:val="24"/>
                <w:szCs w:val="24"/>
              </w:rPr>
              <w:t xml:space="preserve">Общие </w:t>
            </w:r>
            <w:proofErr w:type="gramStart"/>
            <w:r>
              <w:rPr>
                <w:sz w:val="24"/>
                <w:szCs w:val="24"/>
              </w:rPr>
              <w:t>( 2</w:t>
            </w:r>
            <w:proofErr w:type="gramEnd"/>
            <w:r>
              <w:rPr>
                <w:sz w:val="24"/>
                <w:szCs w:val="24"/>
              </w:rPr>
              <w:t xml:space="preserve"> раза в год)</w:t>
            </w:r>
          </w:p>
          <w:p w:rsidR="00AD2BEF" w:rsidRDefault="00AD2BEF" w:rsidP="0005469A">
            <w:pPr>
              <w:numPr>
                <w:ilvl w:val="0"/>
                <w:numId w:val="5"/>
              </w:numPr>
              <w:spacing w:after="0" w:line="240" w:lineRule="auto"/>
              <w:rPr>
                <w:sz w:val="24"/>
                <w:szCs w:val="24"/>
              </w:rPr>
            </w:pPr>
            <w:r>
              <w:rPr>
                <w:sz w:val="24"/>
                <w:szCs w:val="24"/>
              </w:rPr>
              <w:t>Установочное. Направления работы ДОУ в учебном году; организационные вопросы; развитие предметно развивающей среды.</w:t>
            </w:r>
          </w:p>
          <w:p w:rsidR="00AD2BEF" w:rsidRDefault="00AD2BEF" w:rsidP="0005469A">
            <w:pPr>
              <w:numPr>
                <w:ilvl w:val="0"/>
                <w:numId w:val="5"/>
              </w:numPr>
              <w:spacing w:after="0" w:line="240" w:lineRule="auto"/>
              <w:rPr>
                <w:sz w:val="24"/>
                <w:szCs w:val="24"/>
              </w:rPr>
            </w:pPr>
            <w:r>
              <w:rPr>
                <w:sz w:val="24"/>
                <w:szCs w:val="24"/>
              </w:rPr>
              <w:t xml:space="preserve">Итоговое. Подведение итогов работы за год; информация о летней оздоровительной компании, </w:t>
            </w:r>
            <w:r>
              <w:rPr>
                <w:sz w:val="24"/>
                <w:szCs w:val="24"/>
              </w:rPr>
              <w:lastRenderedPageBreak/>
              <w:t>обсуждение планов на новый учебный год; организационные вопросы.</w:t>
            </w:r>
          </w:p>
          <w:p w:rsidR="00AD2BEF" w:rsidRDefault="00AD2BEF" w:rsidP="00884CC9">
            <w:pPr>
              <w:spacing w:after="0" w:line="240" w:lineRule="auto"/>
              <w:ind w:left="720"/>
              <w:rPr>
                <w:sz w:val="24"/>
                <w:szCs w:val="24"/>
              </w:rPr>
            </w:pP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AD2BEF" w:rsidRDefault="00AD2BEF">
            <w:pPr>
              <w:snapToGrid w:val="0"/>
              <w:ind w:left="360"/>
              <w:rPr>
                <w:sz w:val="24"/>
                <w:szCs w:val="24"/>
              </w:rPr>
            </w:pPr>
          </w:p>
          <w:p w:rsidR="00AD2BEF" w:rsidRDefault="00884CC9">
            <w:pPr>
              <w:ind w:left="360"/>
              <w:rPr>
                <w:sz w:val="24"/>
                <w:szCs w:val="24"/>
              </w:rPr>
            </w:pPr>
            <w:r>
              <w:rPr>
                <w:sz w:val="24"/>
                <w:szCs w:val="24"/>
              </w:rPr>
              <w:t>15-</w:t>
            </w:r>
            <w:r w:rsidR="00AD2BEF">
              <w:rPr>
                <w:sz w:val="24"/>
                <w:szCs w:val="24"/>
              </w:rPr>
              <w:t>20 сентября</w:t>
            </w:r>
          </w:p>
          <w:p w:rsidR="00AD2BEF" w:rsidRDefault="00AD2BEF">
            <w:pPr>
              <w:ind w:left="360"/>
              <w:rPr>
                <w:sz w:val="24"/>
                <w:szCs w:val="24"/>
              </w:rPr>
            </w:pPr>
            <w:r>
              <w:rPr>
                <w:sz w:val="24"/>
                <w:szCs w:val="24"/>
              </w:rPr>
              <w:lastRenderedPageBreak/>
              <w:t>Май-июнь</w:t>
            </w:r>
          </w:p>
          <w:p w:rsidR="00AD2BEF" w:rsidRDefault="00AD2BEF">
            <w:pPr>
              <w:ind w:left="360"/>
              <w:rPr>
                <w:sz w:val="24"/>
                <w:szCs w:val="24"/>
              </w:rPr>
            </w:pPr>
            <w:r>
              <w:rPr>
                <w:sz w:val="24"/>
                <w:szCs w:val="24"/>
              </w:rPr>
              <w:t>В течение года</w:t>
            </w:r>
          </w:p>
        </w:tc>
      </w:tr>
      <w:tr w:rsidR="00AD2BEF">
        <w:tc>
          <w:tcPr>
            <w:tcW w:w="1620" w:type="dxa"/>
            <w:gridSpan w:val="2"/>
            <w:tcBorders>
              <w:top w:val="single" w:sz="4" w:space="0" w:color="000000"/>
              <w:left w:val="single" w:sz="4" w:space="0" w:color="000000"/>
              <w:bottom w:val="single" w:sz="4" w:space="0" w:color="000000"/>
            </w:tcBorders>
            <w:shd w:val="clear" w:color="auto" w:fill="auto"/>
          </w:tcPr>
          <w:p w:rsidR="00AD2BEF" w:rsidRDefault="00AD2BEF">
            <w:pPr>
              <w:snapToGrid w:val="0"/>
              <w:jc w:val="center"/>
              <w:rPr>
                <w:sz w:val="24"/>
                <w:szCs w:val="24"/>
              </w:rPr>
            </w:pPr>
            <w:r>
              <w:rPr>
                <w:sz w:val="24"/>
                <w:szCs w:val="24"/>
              </w:rPr>
              <w:lastRenderedPageBreak/>
              <w:t>Методические мероприятия</w:t>
            </w:r>
          </w:p>
        </w:tc>
        <w:tc>
          <w:tcPr>
            <w:tcW w:w="6387" w:type="dxa"/>
            <w:gridSpan w:val="3"/>
            <w:tcBorders>
              <w:top w:val="single" w:sz="4" w:space="0" w:color="000000"/>
              <w:left w:val="single" w:sz="4" w:space="0" w:color="000000"/>
              <w:bottom w:val="single" w:sz="4" w:space="0" w:color="000000"/>
            </w:tcBorders>
            <w:shd w:val="clear" w:color="auto" w:fill="auto"/>
          </w:tcPr>
          <w:p w:rsidR="00AD2BEF" w:rsidRDefault="00AD2BEF" w:rsidP="00884CC9">
            <w:pPr>
              <w:snapToGrid w:val="0"/>
              <w:spacing w:after="0" w:line="240" w:lineRule="auto"/>
              <w:ind w:left="720"/>
              <w:rPr>
                <w:sz w:val="24"/>
                <w:szCs w:val="24"/>
              </w:rPr>
            </w:pPr>
            <w:r>
              <w:rPr>
                <w:sz w:val="24"/>
                <w:szCs w:val="24"/>
              </w:rPr>
              <w:t>Консультации по интересующим родителей темам</w:t>
            </w:r>
          </w:p>
          <w:p w:rsidR="00AD2BEF" w:rsidRDefault="00AD2BEF" w:rsidP="00884CC9">
            <w:pPr>
              <w:spacing w:after="0" w:line="240" w:lineRule="auto"/>
              <w:ind w:left="720"/>
              <w:rPr>
                <w:sz w:val="24"/>
                <w:szCs w:val="24"/>
              </w:rPr>
            </w:pPr>
            <w:r>
              <w:rPr>
                <w:sz w:val="24"/>
                <w:szCs w:val="24"/>
              </w:rPr>
              <w:t>Участие представителей родительского комитета в формировании внебюджетных средств, для развития предметно-развивающей среды ДОУ</w:t>
            </w:r>
          </w:p>
          <w:p w:rsidR="00AD2BEF" w:rsidRDefault="00AD2BEF">
            <w:pPr>
              <w:ind w:left="360"/>
              <w:rPr>
                <w:sz w:val="24"/>
                <w:szCs w:val="24"/>
              </w:rPr>
            </w:pPr>
            <w:r>
              <w:rPr>
                <w:sz w:val="24"/>
                <w:szCs w:val="24"/>
              </w:rPr>
              <w:t xml:space="preserve">Совместная работа педагогов с родителями над образовательными и творческими проектами </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AD2BEF" w:rsidRDefault="00AD2BEF">
            <w:pPr>
              <w:snapToGrid w:val="0"/>
              <w:ind w:left="360"/>
              <w:rPr>
                <w:sz w:val="24"/>
                <w:szCs w:val="24"/>
              </w:rPr>
            </w:pPr>
            <w:r>
              <w:rPr>
                <w:sz w:val="24"/>
                <w:szCs w:val="24"/>
              </w:rPr>
              <w:t>В течение года</w:t>
            </w:r>
          </w:p>
          <w:p w:rsidR="00AD2BEF" w:rsidRDefault="00AD2BEF">
            <w:pPr>
              <w:ind w:left="360"/>
              <w:rPr>
                <w:sz w:val="24"/>
                <w:szCs w:val="24"/>
              </w:rPr>
            </w:pPr>
            <w:r>
              <w:rPr>
                <w:sz w:val="24"/>
                <w:szCs w:val="24"/>
              </w:rPr>
              <w:t>В течение года</w:t>
            </w:r>
          </w:p>
          <w:p w:rsidR="00AD2BEF" w:rsidRDefault="00AD2BEF">
            <w:pPr>
              <w:ind w:left="360"/>
              <w:rPr>
                <w:sz w:val="24"/>
                <w:szCs w:val="24"/>
              </w:rPr>
            </w:pPr>
            <w:r>
              <w:rPr>
                <w:sz w:val="24"/>
                <w:szCs w:val="24"/>
              </w:rPr>
              <w:t>В течение года</w:t>
            </w:r>
          </w:p>
        </w:tc>
      </w:tr>
      <w:tr w:rsidR="00AD2BEF" w:rsidTr="00816F4A">
        <w:trPr>
          <w:trHeight w:val="3557"/>
        </w:trPr>
        <w:tc>
          <w:tcPr>
            <w:tcW w:w="1620" w:type="dxa"/>
            <w:gridSpan w:val="2"/>
            <w:tcBorders>
              <w:top w:val="single" w:sz="4" w:space="0" w:color="000000"/>
              <w:left w:val="single" w:sz="4" w:space="0" w:color="000000"/>
              <w:bottom w:val="single" w:sz="4" w:space="0" w:color="000000"/>
            </w:tcBorders>
            <w:shd w:val="clear" w:color="auto" w:fill="auto"/>
          </w:tcPr>
          <w:p w:rsidR="00AD2BEF" w:rsidRDefault="00AD2BEF">
            <w:pPr>
              <w:snapToGrid w:val="0"/>
              <w:jc w:val="center"/>
              <w:rPr>
                <w:sz w:val="24"/>
                <w:szCs w:val="24"/>
              </w:rPr>
            </w:pPr>
            <w:r>
              <w:rPr>
                <w:sz w:val="24"/>
                <w:szCs w:val="24"/>
              </w:rPr>
              <w:t>Наглядная агитация</w:t>
            </w:r>
          </w:p>
        </w:tc>
        <w:tc>
          <w:tcPr>
            <w:tcW w:w="6387" w:type="dxa"/>
            <w:gridSpan w:val="3"/>
            <w:tcBorders>
              <w:top w:val="single" w:sz="4" w:space="0" w:color="000000"/>
              <w:left w:val="single" w:sz="4" w:space="0" w:color="000000"/>
              <w:bottom w:val="single" w:sz="4" w:space="0" w:color="000000"/>
            </w:tcBorders>
            <w:shd w:val="clear" w:color="auto" w:fill="auto"/>
          </w:tcPr>
          <w:p w:rsidR="00AD2BEF" w:rsidRDefault="00AD2BEF">
            <w:pPr>
              <w:snapToGrid w:val="0"/>
              <w:spacing w:after="0" w:line="240" w:lineRule="auto"/>
              <w:rPr>
                <w:sz w:val="24"/>
                <w:szCs w:val="24"/>
              </w:rPr>
            </w:pPr>
          </w:p>
          <w:p w:rsidR="00AD2BEF" w:rsidRDefault="00AD2BEF" w:rsidP="00CA0B87">
            <w:pPr>
              <w:ind w:left="720"/>
              <w:jc w:val="both"/>
              <w:rPr>
                <w:sz w:val="24"/>
                <w:szCs w:val="24"/>
              </w:rPr>
            </w:pPr>
            <w:r>
              <w:rPr>
                <w:sz w:val="24"/>
                <w:szCs w:val="24"/>
              </w:rPr>
              <w:t xml:space="preserve"> Информация для родителей</w:t>
            </w:r>
          </w:p>
          <w:p w:rsidR="00AD2BEF" w:rsidRDefault="00AD2BEF" w:rsidP="00CA0B87">
            <w:pPr>
              <w:ind w:left="720"/>
              <w:jc w:val="both"/>
              <w:rPr>
                <w:sz w:val="24"/>
                <w:szCs w:val="24"/>
              </w:rPr>
            </w:pPr>
            <w:r>
              <w:rPr>
                <w:sz w:val="24"/>
                <w:szCs w:val="24"/>
              </w:rPr>
              <w:t>Правам ребенка посвящается</w:t>
            </w:r>
          </w:p>
          <w:p w:rsidR="00AD2BEF" w:rsidRDefault="00884CC9" w:rsidP="00CA0B87">
            <w:pPr>
              <w:spacing w:after="0" w:line="240" w:lineRule="auto"/>
              <w:jc w:val="both"/>
              <w:rPr>
                <w:sz w:val="24"/>
                <w:szCs w:val="24"/>
              </w:rPr>
            </w:pPr>
            <w:r>
              <w:rPr>
                <w:sz w:val="24"/>
                <w:szCs w:val="24"/>
              </w:rPr>
              <w:t xml:space="preserve"> </w:t>
            </w:r>
            <w:r w:rsidR="00AD2BEF">
              <w:rPr>
                <w:sz w:val="24"/>
                <w:szCs w:val="24"/>
              </w:rPr>
              <w:t xml:space="preserve"> Выставки для родителей и детей</w:t>
            </w:r>
          </w:p>
          <w:p w:rsidR="00AD2BEF" w:rsidRDefault="00AD2BEF" w:rsidP="00CA0B87">
            <w:pPr>
              <w:spacing w:after="0" w:line="240" w:lineRule="auto"/>
              <w:jc w:val="both"/>
              <w:rPr>
                <w:sz w:val="24"/>
                <w:szCs w:val="24"/>
              </w:rPr>
            </w:pPr>
            <w:r>
              <w:rPr>
                <w:sz w:val="24"/>
                <w:szCs w:val="24"/>
              </w:rPr>
              <w:t xml:space="preserve"> Персональные выставки детских работ.</w:t>
            </w:r>
          </w:p>
          <w:p w:rsidR="00616894" w:rsidRDefault="00616894" w:rsidP="00CA0B87">
            <w:pPr>
              <w:ind w:left="720"/>
              <w:jc w:val="both"/>
              <w:rPr>
                <w:sz w:val="24"/>
                <w:szCs w:val="24"/>
              </w:rPr>
            </w:pPr>
          </w:p>
          <w:p w:rsidR="00AD2BEF" w:rsidRDefault="00884CC9" w:rsidP="00CA0B87">
            <w:pPr>
              <w:ind w:left="720"/>
              <w:jc w:val="both"/>
              <w:rPr>
                <w:sz w:val="24"/>
                <w:szCs w:val="24"/>
              </w:rPr>
            </w:pPr>
            <w:r>
              <w:rPr>
                <w:sz w:val="24"/>
                <w:szCs w:val="24"/>
              </w:rPr>
              <w:t xml:space="preserve">       </w:t>
            </w:r>
            <w:r w:rsidR="00AD2BEF">
              <w:rPr>
                <w:sz w:val="24"/>
                <w:szCs w:val="24"/>
              </w:rPr>
              <w:t xml:space="preserve">  Материал в родительский уголок</w:t>
            </w:r>
          </w:p>
          <w:p w:rsidR="00AD2BEF" w:rsidRDefault="00884CC9" w:rsidP="00CA0B87">
            <w:pPr>
              <w:ind w:left="360"/>
              <w:jc w:val="both"/>
              <w:rPr>
                <w:sz w:val="24"/>
                <w:szCs w:val="24"/>
              </w:rPr>
            </w:pPr>
            <w:r>
              <w:rPr>
                <w:sz w:val="24"/>
                <w:szCs w:val="24"/>
              </w:rPr>
              <w:t xml:space="preserve">       </w:t>
            </w:r>
            <w:r w:rsidR="00AD2BEF">
              <w:rPr>
                <w:sz w:val="24"/>
                <w:szCs w:val="24"/>
              </w:rPr>
              <w:t xml:space="preserve">  Папки – передвижки</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AD2BEF" w:rsidRDefault="00AD2BEF">
            <w:pPr>
              <w:snapToGrid w:val="0"/>
              <w:ind w:left="360"/>
              <w:rPr>
                <w:sz w:val="24"/>
                <w:szCs w:val="24"/>
              </w:rPr>
            </w:pPr>
            <w:r>
              <w:rPr>
                <w:sz w:val="24"/>
                <w:szCs w:val="24"/>
              </w:rPr>
              <w:t>Сентябрь</w:t>
            </w:r>
          </w:p>
          <w:p w:rsidR="00AD2BEF" w:rsidRDefault="00AD2BEF">
            <w:pPr>
              <w:rPr>
                <w:sz w:val="24"/>
                <w:szCs w:val="24"/>
              </w:rPr>
            </w:pPr>
          </w:p>
          <w:p w:rsidR="00AD2BEF" w:rsidRDefault="00AD2BEF">
            <w:pPr>
              <w:rPr>
                <w:sz w:val="24"/>
                <w:szCs w:val="24"/>
              </w:rPr>
            </w:pPr>
            <w:r>
              <w:rPr>
                <w:sz w:val="24"/>
                <w:szCs w:val="24"/>
              </w:rPr>
              <w:t>В течение года</w:t>
            </w:r>
          </w:p>
          <w:p w:rsidR="00AD2BEF" w:rsidRDefault="00AD2BEF">
            <w:pPr>
              <w:ind w:left="360"/>
              <w:rPr>
                <w:sz w:val="24"/>
                <w:szCs w:val="24"/>
              </w:rPr>
            </w:pPr>
          </w:p>
          <w:p w:rsidR="00AD2BEF" w:rsidRDefault="00AD2BEF">
            <w:pPr>
              <w:rPr>
                <w:sz w:val="24"/>
                <w:szCs w:val="24"/>
              </w:rPr>
            </w:pPr>
          </w:p>
          <w:p w:rsidR="00AD2BEF" w:rsidRDefault="00AD2BEF">
            <w:pPr>
              <w:rPr>
                <w:sz w:val="24"/>
                <w:szCs w:val="24"/>
              </w:rPr>
            </w:pPr>
            <w:r>
              <w:rPr>
                <w:sz w:val="24"/>
                <w:szCs w:val="24"/>
              </w:rPr>
              <w:t>В течение года</w:t>
            </w:r>
          </w:p>
          <w:p w:rsidR="00AD2BEF" w:rsidRDefault="00AD2BEF">
            <w:pPr>
              <w:rPr>
                <w:sz w:val="24"/>
                <w:szCs w:val="24"/>
              </w:rPr>
            </w:pPr>
          </w:p>
          <w:p w:rsidR="00AD2BEF" w:rsidRDefault="00AD2BEF">
            <w:pPr>
              <w:rPr>
                <w:sz w:val="24"/>
                <w:szCs w:val="24"/>
              </w:rPr>
            </w:pPr>
          </w:p>
        </w:tc>
      </w:tr>
      <w:tr w:rsidR="00AD2BEF">
        <w:tc>
          <w:tcPr>
            <w:tcW w:w="10110" w:type="dxa"/>
            <w:gridSpan w:val="6"/>
            <w:tcBorders>
              <w:top w:val="single" w:sz="4" w:space="0" w:color="000000"/>
              <w:left w:val="single" w:sz="4" w:space="0" w:color="000000"/>
              <w:bottom w:val="single" w:sz="4" w:space="0" w:color="000000"/>
              <w:right w:val="single" w:sz="4" w:space="0" w:color="000000"/>
            </w:tcBorders>
            <w:shd w:val="clear" w:color="auto" w:fill="auto"/>
          </w:tcPr>
          <w:p w:rsidR="00AD2BEF" w:rsidRDefault="00AD2BEF">
            <w:pPr>
              <w:snapToGrid w:val="0"/>
              <w:jc w:val="center"/>
              <w:rPr>
                <w:b/>
                <w:bCs/>
                <w:sz w:val="24"/>
                <w:szCs w:val="24"/>
              </w:rPr>
            </w:pPr>
            <w:r>
              <w:rPr>
                <w:b/>
                <w:bCs/>
                <w:sz w:val="24"/>
                <w:szCs w:val="24"/>
              </w:rPr>
              <w:t xml:space="preserve">Блок 4. Совместная </w:t>
            </w:r>
            <w:proofErr w:type="gramStart"/>
            <w:r>
              <w:rPr>
                <w:b/>
                <w:bCs/>
                <w:sz w:val="24"/>
                <w:szCs w:val="24"/>
              </w:rPr>
              <w:t>деятельность  с</w:t>
            </w:r>
            <w:proofErr w:type="gramEnd"/>
            <w:r>
              <w:rPr>
                <w:b/>
                <w:bCs/>
                <w:sz w:val="24"/>
                <w:szCs w:val="24"/>
              </w:rPr>
              <w:t xml:space="preserve"> родителями</w:t>
            </w:r>
          </w:p>
          <w:p w:rsidR="00AD2BEF" w:rsidRDefault="00AD2BEF">
            <w:pPr>
              <w:jc w:val="center"/>
              <w:rPr>
                <w:b/>
                <w:bCs/>
                <w:sz w:val="24"/>
                <w:szCs w:val="24"/>
              </w:rPr>
            </w:pPr>
            <w:r>
              <w:rPr>
                <w:b/>
                <w:bCs/>
                <w:sz w:val="24"/>
                <w:szCs w:val="24"/>
              </w:rPr>
              <w:t>Задача: привлечение родителей к активному участию в воспитательно-образовательном процессе, повышение авторитета родителей в глазах детей</w:t>
            </w:r>
          </w:p>
        </w:tc>
      </w:tr>
      <w:tr w:rsidR="00AD2BEF" w:rsidTr="00884CC9">
        <w:trPr>
          <w:trHeight w:val="220"/>
        </w:trPr>
        <w:tc>
          <w:tcPr>
            <w:tcW w:w="1290" w:type="dxa"/>
            <w:tcBorders>
              <w:top w:val="single" w:sz="4" w:space="0" w:color="000000"/>
              <w:left w:val="single" w:sz="4" w:space="0" w:color="000000"/>
              <w:bottom w:val="single" w:sz="4" w:space="0" w:color="000000"/>
              <w:right w:val="single" w:sz="4" w:space="0" w:color="auto"/>
            </w:tcBorders>
            <w:shd w:val="clear" w:color="auto" w:fill="auto"/>
          </w:tcPr>
          <w:p w:rsidR="00AD2BEF" w:rsidRDefault="00AD2BEF">
            <w:pPr>
              <w:snapToGrid w:val="0"/>
              <w:jc w:val="center"/>
              <w:rPr>
                <w:sz w:val="24"/>
                <w:szCs w:val="24"/>
              </w:rPr>
            </w:pPr>
            <w:r>
              <w:rPr>
                <w:sz w:val="24"/>
                <w:szCs w:val="24"/>
              </w:rPr>
              <w:t>Трудовые акции</w:t>
            </w:r>
          </w:p>
        </w:tc>
        <w:tc>
          <w:tcPr>
            <w:tcW w:w="5910" w:type="dxa"/>
            <w:gridSpan w:val="3"/>
            <w:tcBorders>
              <w:top w:val="single" w:sz="4" w:space="0" w:color="000000"/>
              <w:left w:val="single" w:sz="4" w:space="0" w:color="auto"/>
              <w:bottom w:val="single" w:sz="4" w:space="0" w:color="000000"/>
            </w:tcBorders>
            <w:shd w:val="clear" w:color="auto" w:fill="auto"/>
          </w:tcPr>
          <w:p w:rsidR="00AD2BEF" w:rsidRDefault="00AD2BEF" w:rsidP="00884CC9">
            <w:pPr>
              <w:snapToGrid w:val="0"/>
              <w:spacing w:after="0" w:line="240" w:lineRule="auto"/>
              <w:ind w:left="720"/>
              <w:rPr>
                <w:sz w:val="24"/>
                <w:szCs w:val="24"/>
              </w:rPr>
            </w:pPr>
            <w:r>
              <w:rPr>
                <w:sz w:val="24"/>
                <w:szCs w:val="24"/>
              </w:rPr>
              <w:t>Субботники по благоустройству</w:t>
            </w:r>
          </w:p>
        </w:tc>
        <w:tc>
          <w:tcPr>
            <w:tcW w:w="2910" w:type="dxa"/>
            <w:gridSpan w:val="2"/>
            <w:tcBorders>
              <w:top w:val="single" w:sz="4" w:space="0" w:color="000000"/>
              <w:left w:val="single" w:sz="4" w:space="0" w:color="000000"/>
              <w:bottom w:val="single" w:sz="4" w:space="0" w:color="000000"/>
              <w:right w:val="single" w:sz="4" w:space="0" w:color="000000"/>
            </w:tcBorders>
            <w:shd w:val="clear" w:color="auto" w:fill="auto"/>
          </w:tcPr>
          <w:p w:rsidR="00AD2BEF" w:rsidRDefault="00AD2BEF">
            <w:pPr>
              <w:snapToGrid w:val="0"/>
              <w:ind w:left="360"/>
              <w:rPr>
                <w:sz w:val="24"/>
                <w:szCs w:val="24"/>
              </w:rPr>
            </w:pPr>
            <w:r>
              <w:rPr>
                <w:sz w:val="24"/>
                <w:szCs w:val="24"/>
              </w:rPr>
              <w:t>В течение года</w:t>
            </w:r>
          </w:p>
        </w:tc>
      </w:tr>
      <w:tr w:rsidR="00AD2BEF" w:rsidTr="00884CC9">
        <w:tc>
          <w:tcPr>
            <w:tcW w:w="1290" w:type="dxa"/>
            <w:vMerge w:val="restart"/>
            <w:tcBorders>
              <w:top w:val="single" w:sz="4" w:space="0" w:color="000000"/>
              <w:left w:val="single" w:sz="4" w:space="0" w:color="auto"/>
              <w:right w:val="single" w:sz="4" w:space="0" w:color="auto"/>
            </w:tcBorders>
            <w:shd w:val="clear" w:color="auto" w:fill="auto"/>
          </w:tcPr>
          <w:p w:rsidR="00AD2BEF" w:rsidRDefault="00AD2BEF">
            <w:pPr>
              <w:snapToGrid w:val="0"/>
              <w:jc w:val="center"/>
              <w:rPr>
                <w:sz w:val="24"/>
                <w:szCs w:val="24"/>
              </w:rPr>
            </w:pPr>
            <w:r>
              <w:rPr>
                <w:sz w:val="24"/>
                <w:szCs w:val="24"/>
              </w:rPr>
              <w:t>Конкурсы, выставки</w:t>
            </w:r>
          </w:p>
        </w:tc>
        <w:tc>
          <w:tcPr>
            <w:tcW w:w="5910" w:type="dxa"/>
            <w:gridSpan w:val="3"/>
            <w:tcBorders>
              <w:top w:val="single" w:sz="4" w:space="0" w:color="000000"/>
              <w:left w:val="single" w:sz="4" w:space="0" w:color="auto"/>
              <w:bottom w:val="single" w:sz="4" w:space="0" w:color="auto"/>
            </w:tcBorders>
            <w:shd w:val="clear" w:color="auto" w:fill="auto"/>
          </w:tcPr>
          <w:p w:rsidR="00AD2BEF" w:rsidRDefault="00AD2BEF">
            <w:pPr>
              <w:snapToGrid w:val="0"/>
              <w:rPr>
                <w:sz w:val="24"/>
                <w:szCs w:val="24"/>
              </w:rPr>
            </w:pPr>
            <w:r>
              <w:rPr>
                <w:sz w:val="24"/>
                <w:szCs w:val="24"/>
              </w:rPr>
              <w:t xml:space="preserve"> Персональные выставки детского рисунка</w:t>
            </w:r>
          </w:p>
        </w:tc>
        <w:tc>
          <w:tcPr>
            <w:tcW w:w="2910" w:type="dxa"/>
            <w:gridSpan w:val="2"/>
            <w:tcBorders>
              <w:top w:val="single" w:sz="4" w:space="0" w:color="000000"/>
              <w:left w:val="single" w:sz="4" w:space="0" w:color="000000"/>
              <w:bottom w:val="single" w:sz="4" w:space="0" w:color="auto"/>
              <w:right w:val="single" w:sz="4" w:space="0" w:color="000000"/>
            </w:tcBorders>
            <w:shd w:val="clear" w:color="auto" w:fill="auto"/>
          </w:tcPr>
          <w:p w:rsidR="00AD2BEF" w:rsidRDefault="00AD2BEF">
            <w:pPr>
              <w:snapToGrid w:val="0"/>
              <w:jc w:val="center"/>
              <w:rPr>
                <w:sz w:val="24"/>
                <w:szCs w:val="24"/>
              </w:rPr>
            </w:pPr>
            <w:r>
              <w:rPr>
                <w:sz w:val="24"/>
                <w:szCs w:val="24"/>
              </w:rPr>
              <w:t>Январь</w:t>
            </w:r>
          </w:p>
        </w:tc>
      </w:tr>
      <w:tr w:rsidR="00AD2BEF" w:rsidTr="00884CC9">
        <w:tc>
          <w:tcPr>
            <w:tcW w:w="1290" w:type="dxa"/>
            <w:vMerge/>
            <w:tcBorders>
              <w:top w:val="single" w:sz="4" w:space="0" w:color="000000"/>
              <w:left w:val="single" w:sz="4" w:space="0" w:color="auto"/>
              <w:right w:val="single" w:sz="4" w:space="0" w:color="auto"/>
            </w:tcBorders>
            <w:shd w:val="clear" w:color="auto" w:fill="auto"/>
          </w:tcPr>
          <w:p w:rsidR="00AD2BEF" w:rsidRDefault="00AD2BEF">
            <w:pPr>
              <w:snapToGrid w:val="0"/>
              <w:jc w:val="center"/>
              <w:rPr>
                <w:sz w:val="24"/>
                <w:szCs w:val="24"/>
              </w:rPr>
            </w:pPr>
          </w:p>
        </w:tc>
        <w:tc>
          <w:tcPr>
            <w:tcW w:w="5910" w:type="dxa"/>
            <w:gridSpan w:val="3"/>
            <w:tcBorders>
              <w:top w:val="single" w:sz="4" w:space="0" w:color="auto"/>
              <w:left w:val="single" w:sz="4" w:space="0" w:color="auto"/>
              <w:bottom w:val="single" w:sz="4" w:space="0" w:color="auto"/>
            </w:tcBorders>
            <w:shd w:val="clear" w:color="auto" w:fill="auto"/>
          </w:tcPr>
          <w:p w:rsidR="00AD2BEF" w:rsidRDefault="00AD2BEF">
            <w:pPr>
              <w:snapToGrid w:val="0"/>
              <w:rPr>
                <w:sz w:val="24"/>
                <w:szCs w:val="24"/>
              </w:rPr>
            </w:pPr>
            <w:r>
              <w:rPr>
                <w:sz w:val="24"/>
                <w:szCs w:val="24"/>
              </w:rPr>
              <w:t xml:space="preserve"> Детский конкурс чтецов </w:t>
            </w:r>
          </w:p>
        </w:tc>
        <w:tc>
          <w:tcPr>
            <w:tcW w:w="2910" w:type="dxa"/>
            <w:gridSpan w:val="2"/>
            <w:tcBorders>
              <w:top w:val="single" w:sz="4" w:space="0" w:color="auto"/>
              <w:left w:val="single" w:sz="4" w:space="0" w:color="000000"/>
              <w:bottom w:val="single" w:sz="4" w:space="0" w:color="auto"/>
              <w:right w:val="single" w:sz="4" w:space="0" w:color="000000"/>
            </w:tcBorders>
            <w:shd w:val="clear" w:color="auto" w:fill="auto"/>
          </w:tcPr>
          <w:p w:rsidR="00AD2BEF" w:rsidRDefault="00AD2BEF">
            <w:pPr>
              <w:snapToGrid w:val="0"/>
              <w:jc w:val="center"/>
              <w:rPr>
                <w:sz w:val="24"/>
                <w:szCs w:val="24"/>
              </w:rPr>
            </w:pPr>
            <w:r>
              <w:rPr>
                <w:sz w:val="24"/>
                <w:szCs w:val="24"/>
              </w:rPr>
              <w:t>Январь</w:t>
            </w:r>
          </w:p>
        </w:tc>
      </w:tr>
      <w:tr w:rsidR="00AD2BEF" w:rsidTr="00884CC9">
        <w:tc>
          <w:tcPr>
            <w:tcW w:w="1290" w:type="dxa"/>
            <w:vMerge/>
            <w:tcBorders>
              <w:top w:val="single" w:sz="4" w:space="0" w:color="000000"/>
              <w:left w:val="single" w:sz="4" w:space="0" w:color="auto"/>
              <w:right w:val="single" w:sz="4" w:space="0" w:color="auto"/>
            </w:tcBorders>
            <w:shd w:val="clear" w:color="auto" w:fill="auto"/>
          </w:tcPr>
          <w:p w:rsidR="00AD2BEF" w:rsidRDefault="00AD2BEF">
            <w:pPr>
              <w:snapToGrid w:val="0"/>
              <w:jc w:val="center"/>
              <w:rPr>
                <w:sz w:val="24"/>
                <w:szCs w:val="24"/>
              </w:rPr>
            </w:pPr>
          </w:p>
        </w:tc>
        <w:tc>
          <w:tcPr>
            <w:tcW w:w="5910" w:type="dxa"/>
            <w:gridSpan w:val="3"/>
            <w:tcBorders>
              <w:top w:val="single" w:sz="4" w:space="0" w:color="auto"/>
              <w:left w:val="single" w:sz="4" w:space="0" w:color="auto"/>
              <w:bottom w:val="single" w:sz="4" w:space="0" w:color="auto"/>
            </w:tcBorders>
            <w:shd w:val="clear" w:color="auto" w:fill="auto"/>
          </w:tcPr>
          <w:p w:rsidR="00AD2BEF" w:rsidRDefault="00AD2BEF">
            <w:pPr>
              <w:snapToGrid w:val="0"/>
              <w:rPr>
                <w:sz w:val="24"/>
                <w:szCs w:val="24"/>
              </w:rPr>
            </w:pPr>
            <w:r>
              <w:rPr>
                <w:sz w:val="24"/>
                <w:szCs w:val="24"/>
              </w:rPr>
              <w:t xml:space="preserve">  Выставка «Чудо - урожай» </w:t>
            </w:r>
          </w:p>
        </w:tc>
        <w:tc>
          <w:tcPr>
            <w:tcW w:w="2910" w:type="dxa"/>
            <w:gridSpan w:val="2"/>
            <w:tcBorders>
              <w:top w:val="single" w:sz="4" w:space="0" w:color="auto"/>
              <w:left w:val="single" w:sz="4" w:space="0" w:color="000000"/>
              <w:bottom w:val="single" w:sz="4" w:space="0" w:color="auto"/>
              <w:right w:val="single" w:sz="4" w:space="0" w:color="000000"/>
            </w:tcBorders>
            <w:shd w:val="clear" w:color="auto" w:fill="auto"/>
          </w:tcPr>
          <w:p w:rsidR="00AD2BEF" w:rsidRDefault="00AD2BEF">
            <w:pPr>
              <w:snapToGrid w:val="0"/>
              <w:jc w:val="center"/>
              <w:rPr>
                <w:sz w:val="24"/>
                <w:szCs w:val="24"/>
              </w:rPr>
            </w:pPr>
            <w:r>
              <w:rPr>
                <w:sz w:val="24"/>
                <w:szCs w:val="24"/>
              </w:rPr>
              <w:t>Сентябрь</w:t>
            </w:r>
          </w:p>
        </w:tc>
      </w:tr>
      <w:tr w:rsidR="00884CC9" w:rsidTr="00884CC9">
        <w:trPr>
          <w:trHeight w:val="550"/>
        </w:trPr>
        <w:tc>
          <w:tcPr>
            <w:tcW w:w="1290" w:type="dxa"/>
            <w:tcBorders>
              <w:top w:val="single" w:sz="4" w:space="0" w:color="auto"/>
              <w:left w:val="single" w:sz="4" w:space="0" w:color="auto"/>
              <w:bottom w:val="single" w:sz="4" w:space="0" w:color="auto"/>
              <w:right w:val="single" w:sz="4" w:space="0" w:color="auto"/>
            </w:tcBorders>
            <w:shd w:val="clear" w:color="auto" w:fill="auto"/>
          </w:tcPr>
          <w:p w:rsidR="00884CC9" w:rsidRDefault="00884CC9" w:rsidP="00884CC9">
            <w:pPr>
              <w:snapToGrid w:val="0"/>
              <w:jc w:val="center"/>
              <w:rPr>
                <w:sz w:val="24"/>
                <w:szCs w:val="24"/>
              </w:rPr>
            </w:pPr>
            <w:r>
              <w:rPr>
                <w:sz w:val="24"/>
                <w:szCs w:val="24"/>
              </w:rPr>
              <w:t xml:space="preserve">Клуб по </w:t>
            </w:r>
          </w:p>
          <w:p w:rsidR="00884CC9" w:rsidRDefault="00884CC9" w:rsidP="00884CC9">
            <w:pPr>
              <w:snapToGrid w:val="0"/>
              <w:jc w:val="center"/>
              <w:rPr>
                <w:sz w:val="24"/>
                <w:szCs w:val="24"/>
              </w:rPr>
            </w:pPr>
            <w:r>
              <w:rPr>
                <w:sz w:val="24"/>
                <w:szCs w:val="24"/>
              </w:rPr>
              <w:t>интересам</w:t>
            </w:r>
          </w:p>
        </w:tc>
        <w:tc>
          <w:tcPr>
            <w:tcW w:w="5910" w:type="dxa"/>
            <w:gridSpan w:val="3"/>
            <w:tcBorders>
              <w:top w:val="single" w:sz="4" w:space="0" w:color="auto"/>
              <w:left w:val="single" w:sz="4" w:space="0" w:color="auto"/>
              <w:bottom w:val="single" w:sz="4" w:space="0" w:color="auto"/>
            </w:tcBorders>
            <w:shd w:val="clear" w:color="auto" w:fill="auto"/>
          </w:tcPr>
          <w:p w:rsidR="00884CC9" w:rsidRDefault="00884CC9">
            <w:pPr>
              <w:snapToGrid w:val="0"/>
              <w:rPr>
                <w:sz w:val="24"/>
                <w:szCs w:val="24"/>
              </w:rPr>
            </w:pPr>
          </w:p>
        </w:tc>
        <w:tc>
          <w:tcPr>
            <w:tcW w:w="2910" w:type="dxa"/>
            <w:gridSpan w:val="2"/>
            <w:tcBorders>
              <w:top w:val="single" w:sz="4" w:space="0" w:color="auto"/>
              <w:left w:val="single" w:sz="4" w:space="0" w:color="000000"/>
              <w:bottom w:val="single" w:sz="4" w:space="0" w:color="auto"/>
              <w:right w:val="single" w:sz="4" w:space="0" w:color="000000"/>
            </w:tcBorders>
            <w:shd w:val="clear" w:color="auto" w:fill="auto"/>
          </w:tcPr>
          <w:p w:rsidR="00884CC9" w:rsidRDefault="00884CC9">
            <w:pPr>
              <w:snapToGrid w:val="0"/>
              <w:jc w:val="center"/>
              <w:rPr>
                <w:sz w:val="24"/>
                <w:szCs w:val="24"/>
              </w:rPr>
            </w:pPr>
            <w:r>
              <w:rPr>
                <w:sz w:val="24"/>
                <w:szCs w:val="24"/>
              </w:rPr>
              <w:t>1 раз в месяц</w:t>
            </w:r>
          </w:p>
        </w:tc>
      </w:tr>
      <w:tr w:rsidR="00AD2BEF">
        <w:tc>
          <w:tcPr>
            <w:tcW w:w="1290" w:type="dxa"/>
            <w:tcBorders>
              <w:top w:val="single" w:sz="4" w:space="0" w:color="000000"/>
              <w:left w:val="single" w:sz="4" w:space="0" w:color="000000"/>
              <w:bottom w:val="single" w:sz="4" w:space="0" w:color="000000"/>
            </w:tcBorders>
            <w:shd w:val="clear" w:color="auto" w:fill="auto"/>
          </w:tcPr>
          <w:p w:rsidR="00AD2BEF" w:rsidRDefault="00AD2BEF">
            <w:pPr>
              <w:snapToGrid w:val="0"/>
              <w:jc w:val="center"/>
              <w:rPr>
                <w:sz w:val="24"/>
                <w:szCs w:val="24"/>
              </w:rPr>
            </w:pPr>
            <w:r>
              <w:rPr>
                <w:sz w:val="24"/>
                <w:szCs w:val="24"/>
              </w:rPr>
              <w:t>Праздники развлечения</w:t>
            </w:r>
          </w:p>
        </w:tc>
        <w:tc>
          <w:tcPr>
            <w:tcW w:w="5910" w:type="dxa"/>
            <w:gridSpan w:val="3"/>
            <w:tcBorders>
              <w:top w:val="single" w:sz="4" w:space="0" w:color="000000"/>
              <w:left w:val="single" w:sz="4" w:space="0" w:color="000000"/>
              <w:bottom w:val="single" w:sz="4" w:space="0" w:color="000000"/>
            </w:tcBorders>
            <w:shd w:val="clear" w:color="auto" w:fill="auto"/>
          </w:tcPr>
          <w:p w:rsidR="00AD2BEF" w:rsidRDefault="00AD2BEF">
            <w:pPr>
              <w:snapToGrid w:val="0"/>
              <w:rPr>
                <w:sz w:val="24"/>
                <w:szCs w:val="24"/>
              </w:rPr>
            </w:pPr>
            <w:r>
              <w:rPr>
                <w:sz w:val="24"/>
                <w:szCs w:val="24"/>
              </w:rPr>
              <w:t xml:space="preserve">Спортивный праздник </w:t>
            </w:r>
            <w:proofErr w:type="gramStart"/>
            <w:r>
              <w:rPr>
                <w:sz w:val="24"/>
                <w:szCs w:val="24"/>
              </w:rPr>
              <w:t>« Мама</w:t>
            </w:r>
            <w:proofErr w:type="gramEnd"/>
            <w:r>
              <w:rPr>
                <w:sz w:val="24"/>
                <w:szCs w:val="24"/>
              </w:rPr>
              <w:t>, папа, я – спортивная семья»</w:t>
            </w:r>
          </w:p>
          <w:p w:rsidR="00AD2BEF" w:rsidRDefault="00AD2BEF">
            <w:pPr>
              <w:rPr>
                <w:sz w:val="24"/>
                <w:szCs w:val="24"/>
              </w:rPr>
            </w:pPr>
            <w:r>
              <w:rPr>
                <w:sz w:val="24"/>
                <w:szCs w:val="24"/>
              </w:rPr>
              <w:t>Новогодние утренники</w:t>
            </w:r>
          </w:p>
          <w:p w:rsidR="00AD2BEF" w:rsidRDefault="00884CC9">
            <w:pPr>
              <w:rPr>
                <w:sz w:val="24"/>
                <w:szCs w:val="24"/>
              </w:rPr>
            </w:pPr>
            <w:r>
              <w:rPr>
                <w:sz w:val="24"/>
                <w:szCs w:val="24"/>
              </w:rPr>
              <w:t xml:space="preserve"> </w:t>
            </w:r>
            <w:r w:rsidR="00AD2BEF">
              <w:rPr>
                <w:sz w:val="24"/>
                <w:szCs w:val="24"/>
              </w:rPr>
              <w:t xml:space="preserve"> День защитника отечества</w:t>
            </w:r>
          </w:p>
          <w:p w:rsidR="00AD2BEF" w:rsidRDefault="00AD2BEF">
            <w:pPr>
              <w:rPr>
                <w:sz w:val="24"/>
                <w:szCs w:val="24"/>
              </w:rPr>
            </w:pPr>
            <w:r>
              <w:rPr>
                <w:sz w:val="24"/>
                <w:szCs w:val="24"/>
              </w:rPr>
              <w:lastRenderedPageBreak/>
              <w:t xml:space="preserve"> Мамин праздник</w:t>
            </w:r>
          </w:p>
          <w:p w:rsidR="00AD2BEF" w:rsidRDefault="00AD2BEF">
            <w:pPr>
              <w:rPr>
                <w:sz w:val="24"/>
                <w:szCs w:val="24"/>
              </w:rPr>
            </w:pPr>
          </w:p>
        </w:tc>
        <w:tc>
          <w:tcPr>
            <w:tcW w:w="2910" w:type="dxa"/>
            <w:gridSpan w:val="2"/>
            <w:tcBorders>
              <w:top w:val="single" w:sz="4" w:space="0" w:color="000000"/>
              <w:left w:val="single" w:sz="4" w:space="0" w:color="000000"/>
              <w:bottom w:val="single" w:sz="4" w:space="0" w:color="000000"/>
              <w:right w:val="single" w:sz="4" w:space="0" w:color="000000"/>
            </w:tcBorders>
            <w:shd w:val="clear" w:color="auto" w:fill="auto"/>
          </w:tcPr>
          <w:p w:rsidR="00AD2BEF" w:rsidRDefault="00AD2BEF">
            <w:pPr>
              <w:snapToGrid w:val="0"/>
              <w:ind w:left="360"/>
              <w:rPr>
                <w:sz w:val="24"/>
                <w:szCs w:val="24"/>
              </w:rPr>
            </w:pPr>
            <w:r>
              <w:rPr>
                <w:sz w:val="24"/>
                <w:szCs w:val="24"/>
              </w:rPr>
              <w:lastRenderedPageBreak/>
              <w:t>В течение года</w:t>
            </w:r>
          </w:p>
          <w:p w:rsidR="00AD2BEF" w:rsidRDefault="00AD2BEF">
            <w:pPr>
              <w:ind w:left="360"/>
              <w:rPr>
                <w:sz w:val="24"/>
                <w:szCs w:val="24"/>
              </w:rPr>
            </w:pPr>
          </w:p>
        </w:tc>
      </w:tr>
    </w:tbl>
    <w:p w:rsidR="006E7638" w:rsidRDefault="006E7638" w:rsidP="006A4703">
      <w:pPr>
        <w:pStyle w:val="15"/>
        <w:suppressAutoHyphens w:val="0"/>
        <w:spacing w:line="240" w:lineRule="auto"/>
        <w:ind w:left="0"/>
        <w:contextualSpacing/>
        <w:rPr>
          <w:rFonts w:ascii="Times New Roman" w:hAnsi="Times New Roman" w:cs="Times New Roman"/>
          <w:b/>
          <w:sz w:val="24"/>
          <w:szCs w:val="24"/>
        </w:rPr>
      </w:pPr>
    </w:p>
    <w:p w:rsidR="006A4703" w:rsidRPr="006D0BEE" w:rsidRDefault="006E7638" w:rsidP="006A4703">
      <w:pPr>
        <w:pStyle w:val="15"/>
        <w:suppressAutoHyphens w:val="0"/>
        <w:spacing w:line="240" w:lineRule="auto"/>
        <w:ind w:left="0"/>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6A4703" w:rsidRPr="006D0BEE">
        <w:rPr>
          <w:rFonts w:ascii="Times New Roman" w:hAnsi="Times New Roman" w:cs="Times New Roman"/>
          <w:b/>
          <w:sz w:val="24"/>
          <w:szCs w:val="24"/>
        </w:rPr>
        <w:t>Преемственность в работе ДОУ и школы.</w:t>
      </w:r>
    </w:p>
    <w:p w:rsidR="006A4703" w:rsidRPr="006D0BEE" w:rsidRDefault="006A4703" w:rsidP="006A4703">
      <w:pPr>
        <w:spacing w:line="240" w:lineRule="auto"/>
        <w:ind w:left="10" w:right="14"/>
        <w:jc w:val="both"/>
        <w:rPr>
          <w:sz w:val="24"/>
          <w:szCs w:val="24"/>
        </w:rPr>
      </w:pPr>
      <w:r w:rsidRPr="006D0BEE">
        <w:rPr>
          <w:sz w:val="24"/>
          <w:szCs w:val="24"/>
        </w:rPr>
        <w:t xml:space="preserve">   Существенным моментом в работе педагогического коллектива является переход ребенка из детского сада в начальную школу, обеспечение преемственности на данных ступенях образования. Формами преемственности связи детского сада и школы являются: взаимопосещение занятий и уроков, круглый стол, семинары – практикумы, педсоветы и мини</w:t>
      </w:r>
      <w:r w:rsidR="008725AC">
        <w:rPr>
          <w:sz w:val="24"/>
          <w:szCs w:val="24"/>
        </w:rPr>
        <w:t>-</w:t>
      </w:r>
      <w:r w:rsidRPr="006D0BEE">
        <w:rPr>
          <w:sz w:val="24"/>
          <w:szCs w:val="24"/>
        </w:rPr>
        <w:t xml:space="preserve">педсоветы, участие учителей в родительских собраниях детского сада, методические совещания специалистов, совместные мероприятия. </w:t>
      </w:r>
      <w:proofErr w:type="gramStart"/>
      <w:r w:rsidRPr="006D0BEE">
        <w:rPr>
          <w:sz w:val="24"/>
          <w:szCs w:val="24"/>
        </w:rPr>
        <w:t>Выстроенное  таким</w:t>
      </w:r>
      <w:proofErr w:type="gramEnd"/>
      <w:r w:rsidRPr="006D0BEE">
        <w:rPr>
          <w:sz w:val="24"/>
          <w:szCs w:val="24"/>
        </w:rPr>
        <w:t xml:space="preserve"> образом взаимодействие  позволяет детям тесно взаимодействовать с младшими школьниками, будущими учителями, раскрепоститься, раскрыться в совместных мероприятиях, при посе</w:t>
      </w:r>
      <w:r w:rsidR="00054B0A">
        <w:rPr>
          <w:sz w:val="24"/>
          <w:szCs w:val="24"/>
        </w:rPr>
        <w:t>щении школы, что способствует в</w:t>
      </w:r>
      <w:r w:rsidRPr="006D0BEE">
        <w:rPr>
          <w:sz w:val="24"/>
          <w:szCs w:val="24"/>
        </w:rPr>
        <w:t>последствии успешной адаптации ребенка к школе.</w:t>
      </w:r>
    </w:p>
    <w:p w:rsidR="006A4703" w:rsidRPr="006D0BEE" w:rsidRDefault="006A4703" w:rsidP="006A4703">
      <w:pPr>
        <w:spacing w:line="240" w:lineRule="auto"/>
        <w:ind w:left="4" w:right="14"/>
        <w:jc w:val="both"/>
        <w:rPr>
          <w:sz w:val="24"/>
          <w:szCs w:val="24"/>
        </w:rPr>
      </w:pPr>
      <w:r w:rsidRPr="006D0BEE">
        <w:rPr>
          <w:sz w:val="24"/>
          <w:szCs w:val="24"/>
        </w:rPr>
        <w:t xml:space="preserve">    В целях реализации ФГОС преемственности детского сада и начальной школы, в ДОУ разработана система мероприятий по подготовке детей подготовительной </w:t>
      </w:r>
      <w:r>
        <w:rPr>
          <w:sz w:val="24"/>
          <w:szCs w:val="24"/>
        </w:rPr>
        <w:t>под</w:t>
      </w:r>
      <w:r w:rsidRPr="006D0BEE">
        <w:rPr>
          <w:sz w:val="24"/>
          <w:szCs w:val="24"/>
        </w:rPr>
        <w:t>группы к школе, предусматривающая взаимодействие педагогов, родителей и детей.</w:t>
      </w:r>
    </w:p>
    <w:p w:rsidR="006A4703" w:rsidRPr="006D0BEE" w:rsidRDefault="006A4703" w:rsidP="006A4703">
      <w:pPr>
        <w:autoSpaceDE w:val="0"/>
        <w:autoSpaceDN w:val="0"/>
        <w:adjustRightInd w:val="0"/>
        <w:spacing w:after="0" w:line="240" w:lineRule="auto"/>
        <w:jc w:val="both"/>
        <w:rPr>
          <w:sz w:val="24"/>
          <w:szCs w:val="24"/>
        </w:rPr>
      </w:pPr>
      <w:r w:rsidRPr="006D0BEE">
        <w:rPr>
          <w:sz w:val="24"/>
          <w:szCs w:val="24"/>
        </w:rPr>
        <w:t xml:space="preserve">   Целевые ориентиры программы выступают основанием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A4703" w:rsidRPr="006D0BEE" w:rsidRDefault="006A4703" w:rsidP="006A4703">
      <w:pPr>
        <w:autoSpaceDE w:val="0"/>
        <w:autoSpaceDN w:val="0"/>
        <w:adjustRightInd w:val="0"/>
        <w:spacing w:after="0" w:line="240" w:lineRule="auto"/>
        <w:jc w:val="both"/>
        <w:rPr>
          <w:sz w:val="24"/>
          <w:szCs w:val="24"/>
        </w:rPr>
      </w:pPr>
    </w:p>
    <w:p w:rsidR="006A4703" w:rsidRPr="006D0BEE" w:rsidRDefault="006A4703" w:rsidP="006A4703">
      <w:pPr>
        <w:autoSpaceDE w:val="0"/>
        <w:autoSpaceDN w:val="0"/>
        <w:adjustRightInd w:val="0"/>
        <w:spacing w:after="0" w:line="240" w:lineRule="auto"/>
        <w:jc w:val="both"/>
        <w:rPr>
          <w:sz w:val="24"/>
          <w:szCs w:val="24"/>
        </w:rPr>
      </w:pPr>
      <w:r w:rsidRPr="006D0BEE">
        <w:rPr>
          <w:sz w:val="24"/>
          <w:szCs w:val="24"/>
        </w:rPr>
        <w:t xml:space="preserve">   Наш</w:t>
      </w:r>
      <w:r w:rsidR="00884CC9">
        <w:rPr>
          <w:sz w:val="24"/>
          <w:szCs w:val="24"/>
        </w:rPr>
        <w:t>а</w:t>
      </w:r>
      <w:r w:rsidRPr="006D0BEE">
        <w:rPr>
          <w:sz w:val="24"/>
          <w:szCs w:val="24"/>
        </w:rPr>
        <w:t xml:space="preserve"> </w:t>
      </w:r>
      <w:r w:rsidR="00884CC9">
        <w:rPr>
          <w:sz w:val="24"/>
          <w:szCs w:val="24"/>
        </w:rPr>
        <w:t>дошкольная группа</w:t>
      </w:r>
      <w:r w:rsidRPr="006D0BEE">
        <w:rPr>
          <w:sz w:val="24"/>
          <w:szCs w:val="24"/>
        </w:rPr>
        <w:t xml:space="preserve"> уже много лет сотрудничает с</w:t>
      </w:r>
      <w:r w:rsidR="00884CC9">
        <w:rPr>
          <w:sz w:val="24"/>
          <w:szCs w:val="24"/>
        </w:rPr>
        <w:t xml:space="preserve"> </w:t>
      </w:r>
      <w:proofErr w:type="gramStart"/>
      <w:r w:rsidR="00884CC9">
        <w:rPr>
          <w:sz w:val="24"/>
          <w:szCs w:val="24"/>
        </w:rPr>
        <w:t xml:space="preserve">филиалом </w:t>
      </w:r>
      <w:r w:rsidRPr="006D0BEE">
        <w:rPr>
          <w:sz w:val="24"/>
          <w:szCs w:val="24"/>
        </w:rPr>
        <w:t xml:space="preserve"> </w:t>
      </w:r>
      <w:r w:rsidR="00270AEA">
        <w:rPr>
          <w:sz w:val="24"/>
          <w:szCs w:val="24"/>
        </w:rPr>
        <w:t>М</w:t>
      </w:r>
      <w:r w:rsidR="00884CC9">
        <w:rPr>
          <w:sz w:val="24"/>
          <w:szCs w:val="24"/>
        </w:rPr>
        <w:t>Б</w:t>
      </w:r>
      <w:r w:rsidR="00270AEA">
        <w:rPr>
          <w:sz w:val="24"/>
          <w:szCs w:val="24"/>
        </w:rPr>
        <w:t>ОУ</w:t>
      </w:r>
      <w:proofErr w:type="gramEnd"/>
      <w:r w:rsidR="00270AEA">
        <w:rPr>
          <w:sz w:val="24"/>
          <w:szCs w:val="24"/>
        </w:rPr>
        <w:t xml:space="preserve"> СОШ с.</w:t>
      </w:r>
      <w:r w:rsidR="00362AF9">
        <w:rPr>
          <w:sz w:val="24"/>
          <w:szCs w:val="24"/>
        </w:rPr>
        <w:t>Тербуны в с.Ивано</w:t>
      </w:r>
      <w:r w:rsidR="00884CC9">
        <w:rPr>
          <w:sz w:val="24"/>
          <w:szCs w:val="24"/>
        </w:rPr>
        <w:t>вка</w:t>
      </w:r>
      <w:r w:rsidR="00270AEA">
        <w:rPr>
          <w:sz w:val="24"/>
          <w:szCs w:val="24"/>
        </w:rPr>
        <w:t>,</w:t>
      </w:r>
      <w:r w:rsidRPr="006D0BEE">
        <w:rPr>
          <w:sz w:val="24"/>
          <w:szCs w:val="24"/>
        </w:rPr>
        <w:t xml:space="preserve"> так как основная масса выпускников поступает именно в это образовательное учреждение. Наши   </w:t>
      </w:r>
      <w:proofErr w:type="gramStart"/>
      <w:r w:rsidRPr="006D0BEE">
        <w:rPr>
          <w:sz w:val="24"/>
          <w:szCs w:val="24"/>
        </w:rPr>
        <w:t>выпускники  соответствуют</w:t>
      </w:r>
      <w:proofErr w:type="gramEnd"/>
      <w:r w:rsidRPr="006D0BEE">
        <w:rPr>
          <w:sz w:val="24"/>
          <w:szCs w:val="24"/>
        </w:rPr>
        <w:t xml:space="preserve">  предполагаемому этой школой образу первоклассника.</w:t>
      </w:r>
    </w:p>
    <w:p w:rsidR="006A4703" w:rsidRPr="006D0BEE" w:rsidRDefault="006A4703" w:rsidP="006A4703">
      <w:pPr>
        <w:autoSpaceDE w:val="0"/>
        <w:autoSpaceDN w:val="0"/>
        <w:adjustRightInd w:val="0"/>
        <w:spacing w:after="0" w:line="240" w:lineRule="auto"/>
        <w:jc w:val="both"/>
        <w:rPr>
          <w:sz w:val="24"/>
          <w:szCs w:val="24"/>
        </w:rPr>
      </w:pPr>
      <w:r w:rsidRPr="006D0BEE">
        <w:rPr>
          <w:sz w:val="24"/>
          <w:szCs w:val="24"/>
        </w:rPr>
        <w:t xml:space="preserve">   По результатам индивидуальных бесед с родителями и отзывов школы выпускники нашего ДОУ хорошо осваивают программу; уровень их соответствует требованиям, предъявляемым к дошкольникам, подготовка детей к школе оценивается </w:t>
      </w:r>
      <w:proofErr w:type="gramStart"/>
      <w:r w:rsidRPr="006D0BEE">
        <w:rPr>
          <w:sz w:val="24"/>
          <w:szCs w:val="24"/>
        </w:rPr>
        <w:t>как  хорошая</w:t>
      </w:r>
      <w:proofErr w:type="gramEnd"/>
      <w:r w:rsidRPr="006D0BEE">
        <w:rPr>
          <w:sz w:val="24"/>
          <w:szCs w:val="24"/>
        </w:rPr>
        <w:t xml:space="preserve">, родители воспитанников удовлетворены уровнем подготовки детей к школе. </w:t>
      </w:r>
    </w:p>
    <w:p w:rsidR="005962A6" w:rsidRDefault="005962A6" w:rsidP="005962A6">
      <w:pPr>
        <w:autoSpaceDE w:val="0"/>
        <w:spacing w:after="0" w:line="240" w:lineRule="auto"/>
        <w:jc w:val="both"/>
        <w:rPr>
          <w:rStyle w:val="a4"/>
          <w:b w:val="0"/>
          <w:sz w:val="24"/>
          <w:szCs w:val="24"/>
        </w:rPr>
      </w:pPr>
    </w:p>
    <w:p w:rsidR="00816F4A" w:rsidRPr="005962A6" w:rsidRDefault="00816F4A" w:rsidP="005962A6">
      <w:pPr>
        <w:autoSpaceDE w:val="0"/>
        <w:spacing w:after="0" w:line="240" w:lineRule="auto"/>
        <w:jc w:val="both"/>
        <w:rPr>
          <w:rStyle w:val="a4"/>
          <w:b w:val="0"/>
          <w:sz w:val="24"/>
          <w:szCs w:val="24"/>
        </w:rPr>
      </w:pPr>
    </w:p>
    <w:p w:rsidR="00AD2BEF" w:rsidRDefault="00C962A5">
      <w:pPr>
        <w:autoSpaceDE w:val="0"/>
        <w:spacing w:after="0" w:line="240" w:lineRule="auto"/>
        <w:jc w:val="both"/>
        <w:rPr>
          <w:b/>
        </w:rPr>
      </w:pPr>
      <w:r>
        <w:rPr>
          <w:b/>
        </w:rPr>
        <w:t>2.7</w:t>
      </w:r>
      <w:r w:rsidR="00AD2BEF">
        <w:rPr>
          <w:b/>
        </w:rPr>
        <w:t xml:space="preserve">.  </w:t>
      </w:r>
      <w:r w:rsidR="00534D0E">
        <w:rPr>
          <w:b/>
        </w:rPr>
        <w:t>Часть, формируемая участниками образовательных отношений.</w:t>
      </w:r>
    </w:p>
    <w:p w:rsidR="00AD2BEF" w:rsidRDefault="00AD2BEF">
      <w:pPr>
        <w:pStyle w:val="Default0"/>
        <w:rPr>
          <w:b/>
          <w:color w:val="auto"/>
        </w:rPr>
      </w:pPr>
    </w:p>
    <w:p w:rsidR="00AD2BEF" w:rsidRPr="000D1118" w:rsidRDefault="000D1118">
      <w:pPr>
        <w:spacing w:after="0" w:line="240" w:lineRule="auto"/>
        <w:jc w:val="both"/>
        <w:rPr>
          <w:sz w:val="24"/>
          <w:szCs w:val="24"/>
        </w:rPr>
      </w:pPr>
      <w:r>
        <w:rPr>
          <w:sz w:val="24"/>
          <w:szCs w:val="24"/>
        </w:rPr>
        <w:t>Данный раздел программы р</w:t>
      </w:r>
      <w:r w:rsidRPr="000D1118">
        <w:rPr>
          <w:sz w:val="24"/>
          <w:szCs w:val="24"/>
        </w:rPr>
        <w:t>а</w:t>
      </w:r>
      <w:r>
        <w:rPr>
          <w:sz w:val="24"/>
          <w:szCs w:val="24"/>
        </w:rPr>
        <w:t>с</w:t>
      </w:r>
      <w:r w:rsidRPr="000D1118">
        <w:rPr>
          <w:sz w:val="24"/>
          <w:szCs w:val="24"/>
        </w:rPr>
        <w:t xml:space="preserve">ширяет и дополняет образовательную область «Познавательное развитие» через вид </w:t>
      </w:r>
      <w:proofErr w:type="gramStart"/>
      <w:r w:rsidR="00AD2BEF" w:rsidRPr="000D1118">
        <w:rPr>
          <w:sz w:val="24"/>
          <w:szCs w:val="24"/>
        </w:rPr>
        <w:t>образовательной  деятельности</w:t>
      </w:r>
      <w:proofErr w:type="gramEnd"/>
      <w:r w:rsidR="00AD2BEF" w:rsidRPr="000D1118">
        <w:rPr>
          <w:sz w:val="24"/>
          <w:szCs w:val="24"/>
        </w:rPr>
        <w:t xml:space="preserve"> </w:t>
      </w:r>
      <w:r w:rsidRPr="000D1118">
        <w:rPr>
          <w:sz w:val="24"/>
          <w:szCs w:val="24"/>
        </w:rPr>
        <w:t>«Краеведение»</w:t>
      </w:r>
      <w:r w:rsidR="00AD2BEF" w:rsidRPr="000D1118">
        <w:rPr>
          <w:sz w:val="24"/>
          <w:szCs w:val="24"/>
        </w:rPr>
        <w:t>.</w:t>
      </w:r>
    </w:p>
    <w:p w:rsidR="000D1118" w:rsidRDefault="000D1118" w:rsidP="000D1118">
      <w:pPr>
        <w:spacing w:after="0" w:line="240" w:lineRule="auto"/>
        <w:jc w:val="center"/>
        <w:rPr>
          <w:sz w:val="24"/>
          <w:szCs w:val="24"/>
        </w:rPr>
      </w:pPr>
    </w:p>
    <w:p w:rsidR="000D1118" w:rsidRPr="000D1118" w:rsidRDefault="000D1118" w:rsidP="000D1118">
      <w:pPr>
        <w:tabs>
          <w:tab w:val="left" w:pos="993"/>
        </w:tabs>
        <w:spacing w:after="0" w:line="240" w:lineRule="auto"/>
        <w:jc w:val="center"/>
        <w:rPr>
          <w:b/>
          <w:sz w:val="24"/>
          <w:szCs w:val="24"/>
        </w:rPr>
      </w:pPr>
      <w:r w:rsidRPr="000D1118">
        <w:rPr>
          <w:b/>
          <w:sz w:val="24"/>
          <w:szCs w:val="24"/>
        </w:rPr>
        <w:t>Содержание</w:t>
      </w:r>
    </w:p>
    <w:p w:rsidR="000D1118" w:rsidRPr="000D1118" w:rsidRDefault="000D1118" w:rsidP="000D1118">
      <w:pPr>
        <w:spacing w:after="0" w:line="240" w:lineRule="auto"/>
        <w:jc w:val="center"/>
        <w:rPr>
          <w:b/>
          <w:sz w:val="24"/>
          <w:szCs w:val="24"/>
        </w:rPr>
      </w:pPr>
      <w:r w:rsidRPr="000D1118">
        <w:rPr>
          <w:b/>
          <w:sz w:val="24"/>
          <w:szCs w:val="24"/>
        </w:rPr>
        <w:t xml:space="preserve">вида </w:t>
      </w:r>
      <w:proofErr w:type="gramStart"/>
      <w:r w:rsidRPr="000D1118">
        <w:rPr>
          <w:b/>
          <w:sz w:val="24"/>
          <w:szCs w:val="24"/>
        </w:rPr>
        <w:t>образовательной  деятельности</w:t>
      </w:r>
      <w:proofErr w:type="gramEnd"/>
      <w:r w:rsidRPr="000D1118">
        <w:rPr>
          <w:b/>
          <w:sz w:val="24"/>
          <w:szCs w:val="24"/>
        </w:rPr>
        <w:t xml:space="preserve"> «Краеведение»</w:t>
      </w:r>
    </w:p>
    <w:p w:rsidR="000D1118" w:rsidRDefault="000D1118" w:rsidP="000D1118">
      <w:pPr>
        <w:spacing w:after="0" w:line="240" w:lineRule="auto"/>
        <w:jc w:val="center"/>
        <w:rPr>
          <w:sz w:val="24"/>
          <w:szCs w:val="24"/>
        </w:rPr>
      </w:pPr>
    </w:p>
    <w:p w:rsidR="00AD2BEF" w:rsidRDefault="00AD2BEF" w:rsidP="008725AC">
      <w:pPr>
        <w:spacing w:after="0" w:line="240" w:lineRule="auto"/>
        <w:jc w:val="both"/>
        <w:rPr>
          <w:sz w:val="24"/>
          <w:szCs w:val="24"/>
        </w:rPr>
      </w:pPr>
      <w:r>
        <w:rPr>
          <w:sz w:val="24"/>
          <w:szCs w:val="24"/>
        </w:rPr>
        <w:t xml:space="preserve">    Представление о малой родине является содержательной основой для осуществления разнообразной детской деятельности. Поэтому данное содержание может успешно интегрироваться практически со всеми образовательными областями («Физическое развитие», «Речевое развитие», «Художественно-эстетическое развитие»). Планируемая работа проводится на прогулках, экскурсиях по селу, во время  чтения произведений художественной литературы о малой родине, бесед о событиях, происходящих в родном селе  о достопримечательностях родного села, рассматривания дидактических картин, иллюстраций, отражающих отношение людей к малой родине: высаживания деревьев и цветов в селе, возложения цветов к мемориалам воинов, участия в проектной деятельности,  </w:t>
      </w:r>
      <w:r>
        <w:rPr>
          <w:sz w:val="24"/>
          <w:szCs w:val="24"/>
        </w:rPr>
        <w:lastRenderedPageBreak/>
        <w:t>коллекционирования картинок, открыток, символов, значков; обсуждения и составления рассказов о профессиях родителей.</w:t>
      </w:r>
    </w:p>
    <w:p w:rsidR="00AD2BEF" w:rsidRDefault="00AD2BEF">
      <w:pPr>
        <w:tabs>
          <w:tab w:val="left" w:pos="993"/>
        </w:tabs>
        <w:spacing w:after="0" w:line="360" w:lineRule="auto"/>
        <w:rPr>
          <w:b/>
          <w:sz w:val="24"/>
          <w:szCs w:val="24"/>
        </w:rPr>
      </w:pPr>
    </w:p>
    <w:p w:rsidR="00AD2BEF" w:rsidRDefault="00AD2BEF">
      <w:pPr>
        <w:spacing w:after="0"/>
        <w:jc w:val="center"/>
        <w:rPr>
          <w:b/>
          <w:sz w:val="24"/>
          <w:szCs w:val="24"/>
        </w:rPr>
      </w:pPr>
    </w:p>
    <w:p w:rsidR="00AD2BEF" w:rsidRDefault="004A4EBF">
      <w:pPr>
        <w:spacing w:after="0"/>
        <w:jc w:val="center"/>
        <w:rPr>
          <w:b/>
          <w:sz w:val="24"/>
          <w:szCs w:val="24"/>
        </w:rPr>
      </w:pPr>
      <w:r>
        <w:rPr>
          <w:b/>
          <w:sz w:val="24"/>
          <w:szCs w:val="24"/>
        </w:rPr>
        <w:t xml:space="preserve">Вторая </w:t>
      </w:r>
      <w:r w:rsidR="00616894">
        <w:rPr>
          <w:b/>
          <w:sz w:val="24"/>
          <w:szCs w:val="24"/>
        </w:rPr>
        <w:t>м</w:t>
      </w:r>
      <w:r w:rsidR="00AD2BEF">
        <w:rPr>
          <w:b/>
          <w:sz w:val="24"/>
          <w:szCs w:val="24"/>
        </w:rPr>
        <w:t>ладшая подгруппа</w:t>
      </w:r>
      <w:r w:rsidR="000D1118">
        <w:rPr>
          <w:b/>
          <w:sz w:val="24"/>
          <w:szCs w:val="24"/>
        </w:rPr>
        <w:t xml:space="preserve"> (3-4)</w:t>
      </w:r>
    </w:p>
    <w:p w:rsidR="00AD2BEF" w:rsidRDefault="00AD2BEF" w:rsidP="0005469A">
      <w:pPr>
        <w:numPr>
          <w:ilvl w:val="0"/>
          <w:numId w:val="21"/>
        </w:numPr>
        <w:spacing w:after="0" w:line="240" w:lineRule="auto"/>
        <w:jc w:val="both"/>
        <w:rPr>
          <w:sz w:val="24"/>
          <w:szCs w:val="24"/>
        </w:rPr>
      </w:pPr>
      <w:r>
        <w:rPr>
          <w:sz w:val="24"/>
          <w:szCs w:val="24"/>
        </w:rPr>
        <w:t>Формировать у детей элементарные представления о родном селе.</w:t>
      </w:r>
    </w:p>
    <w:p w:rsidR="00AD2BEF" w:rsidRDefault="00AD2BEF" w:rsidP="0005469A">
      <w:pPr>
        <w:numPr>
          <w:ilvl w:val="0"/>
          <w:numId w:val="21"/>
        </w:numPr>
        <w:spacing w:after="0" w:line="240" w:lineRule="auto"/>
        <w:jc w:val="both"/>
        <w:rPr>
          <w:sz w:val="24"/>
          <w:szCs w:val="24"/>
        </w:rPr>
      </w:pPr>
      <w:r>
        <w:rPr>
          <w:sz w:val="24"/>
          <w:szCs w:val="24"/>
        </w:rPr>
        <w:t>Познакомить детей с понятием село, с названием села, в котором они живут.</w:t>
      </w:r>
    </w:p>
    <w:p w:rsidR="00AD2BEF" w:rsidRDefault="00AD2BEF" w:rsidP="0005469A">
      <w:pPr>
        <w:numPr>
          <w:ilvl w:val="0"/>
          <w:numId w:val="21"/>
        </w:numPr>
        <w:spacing w:after="0" w:line="240" w:lineRule="auto"/>
        <w:jc w:val="both"/>
        <w:rPr>
          <w:sz w:val="24"/>
          <w:szCs w:val="24"/>
        </w:rPr>
      </w:pPr>
      <w:r>
        <w:rPr>
          <w:sz w:val="24"/>
          <w:szCs w:val="24"/>
        </w:rPr>
        <w:t>Дать детям знания о том, что дома расположены на улице, у каждой есть свое название, а у дома номер.</w:t>
      </w:r>
    </w:p>
    <w:p w:rsidR="00AD2BEF" w:rsidRDefault="00AD2BEF" w:rsidP="0005469A">
      <w:pPr>
        <w:numPr>
          <w:ilvl w:val="0"/>
          <w:numId w:val="21"/>
        </w:numPr>
        <w:spacing w:after="0" w:line="240" w:lineRule="auto"/>
        <w:jc w:val="both"/>
        <w:rPr>
          <w:sz w:val="24"/>
          <w:szCs w:val="24"/>
        </w:rPr>
      </w:pPr>
      <w:r>
        <w:rPr>
          <w:sz w:val="24"/>
          <w:szCs w:val="24"/>
        </w:rPr>
        <w:t>Формировать представления о работе людей по изменению облика села: строительство, уборка, посадка саженцев, цветов, украшение к праздникам.</w:t>
      </w:r>
    </w:p>
    <w:p w:rsidR="00AD2BEF" w:rsidRDefault="00AD2BEF" w:rsidP="0005469A">
      <w:pPr>
        <w:numPr>
          <w:ilvl w:val="0"/>
          <w:numId w:val="21"/>
        </w:numPr>
        <w:spacing w:after="0" w:line="240" w:lineRule="auto"/>
        <w:jc w:val="both"/>
        <w:rPr>
          <w:sz w:val="24"/>
          <w:szCs w:val="24"/>
        </w:rPr>
      </w:pPr>
      <w:r>
        <w:rPr>
          <w:sz w:val="24"/>
          <w:szCs w:val="24"/>
        </w:rPr>
        <w:t>Воспитывать восхищение красотой родного села и желание не портить эту красоту и чистоту.</w:t>
      </w:r>
    </w:p>
    <w:p w:rsidR="00AD2BEF" w:rsidRDefault="00AD2BEF">
      <w:pPr>
        <w:spacing w:after="0" w:line="240" w:lineRule="auto"/>
        <w:ind w:left="720"/>
        <w:jc w:val="both"/>
        <w:rPr>
          <w:sz w:val="24"/>
          <w:szCs w:val="24"/>
        </w:rPr>
      </w:pPr>
    </w:p>
    <w:p w:rsidR="00AD2BEF" w:rsidRDefault="00AD2BEF">
      <w:pPr>
        <w:ind w:left="360"/>
        <w:jc w:val="center"/>
        <w:rPr>
          <w:b/>
          <w:sz w:val="24"/>
          <w:szCs w:val="24"/>
        </w:rPr>
      </w:pPr>
      <w:r>
        <w:rPr>
          <w:b/>
          <w:sz w:val="24"/>
          <w:szCs w:val="24"/>
        </w:rPr>
        <w:t>Средняя подгруппа</w:t>
      </w:r>
    </w:p>
    <w:p w:rsidR="00AD2BEF" w:rsidRDefault="00AD2BEF" w:rsidP="0005469A">
      <w:pPr>
        <w:numPr>
          <w:ilvl w:val="0"/>
          <w:numId w:val="20"/>
        </w:numPr>
        <w:spacing w:after="0" w:line="240" w:lineRule="auto"/>
        <w:jc w:val="both"/>
        <w:rPr>
          <w:sz w:val="24"/>
          <w:szCs w:val="24"/>
        </w:rPr>
      </w:pPr>
      <w:r>
        <w:rPr>
          <w:sz w:val="24"/>
          <w:szCs w:val="24"/>
        </w:rPr>
        <w:t>Сформировать представление о различных сторонах жизни своего</w:t>
      </w:r>
      <w:r w:rsidR="008747E2">
        <w:rPr>
          <w:sz w:val="24"/>
          <w:szCs w:val="24"/>
        </w:rPr>
        <w:t xml:space="preserve"> села</w:t>
      </w:r>
      <w:r>
        <w:rPr>
          <w:sz w:val="24"/>
          <w:szCs w:val="24"/>
        </w:rPr>
        <w:t>. Продолжать знакомить детей с родным селом, с ближайшим окружением (основными объектами сельской инфраструктуры): дом, улица, магазин, почта, поликлиника и т.д.</w:t>
      </w:r>
    </w:p>
    <w:p w:rsidR="00AD2BEF" w:rsidRDefault="00AD2BEF" w:rsidP="0005469A">
      <w:pPr>
        <w:numPr>
          <w:ilvl w:val="0"/>
          <w:numId w:val="20"/>
        </w:numPr>
        <w:spacing w:after="0" w:line="240" w:lineRule="auto"/>
        <w:jc w:val="both"/>
        <w:rPr>
          <w:sz w:val="24"/>
          <w:szCs w:val="24"/>
        </w:rPr>
      </w:pPr>
      <w:r>
        <w:rPr>
          <w:sz w:val="24"/>
          <w:szCs w:val="24"/>
        </w:rPr>
        <w:t>Сформировать представление о том, что такое город и село. Чем они отличаются; дать знания об особенностях труда в городе и селе, подвести к выводу о связи города и села.</w:t>
      </w:r>
    </w:p>
    <w:p w:rsidR="00AD2BEF" w:rsidRDefault="00AD2BEF" w:rsidP="0005469A">
      <w:pPr>
        <w:numPr>
          <w:ilvl w:val="0"/>
          <w:numId w:val="20"/>
        </w:numPr>
        <w:spacing w:after="0" w:line="240" w:lineRule="auto"/>
        <w:jc w:val="both"/>
        <w:rPr>
          <w:sz w:val="24"/>
          <w:szCs w:val="24"/>
        </w:rPr>
      </w:pPr>
      <w:r>
        <w:rPr>
          <w:sz w:val="24"/>
          <w:szCs w:val="24"/>
        </w:rPr>
        <w:t xml:space="preserve">Сформировать представление </w:t>
      </w:r>
      <w:proofErr w:type="gramStart"/>
      <w:r>
        <w:rPr>
          <w:sz w:val="24"/>
          <w:szCs w:val="24"/>
        </w:rPr>
        <w:t>о  транспорте</w:t>
      </w:r>
      <w:proofErr w:type="gramEnd"/>
      <w:r>
        <w:rPr>
          <w:sz w:val="24"/>
          <w:szCs w:val="24"/>
        </w:rPr>
        <w:t>.</w:t>
      </w:r>
    </w:p>
    <w:p w:rsidR="00AD2BEF" w:rsidRDefault="00AD2BEF" w:rsidP="0005469A">
      <w:pPr>
        <w:numPr>
          <w:ilvl w:val="0"/>
          <w:numId w:val="20"/>
        </w:numPr>
        <w:spacing w:after="0" w:line="240" w:lineRule="auto"/>
        <w:jc w:val="both"/>
        <w:rPr>
          <w:sz w:val="24"/>
          <w:szCs w:val="24"/>
        </w:rPr>
      </w:pPr>
      <w:r>
        <w:rPr>
          <w:sz w:val="24"/>
          <w:szCs w:val="24"/>
        </w:rPr>
        <w:t xml:space="preserve">Познакомить с местами отдыха </w:t>
      </w:r>
      <w:proofErr w:type="gramStart"/>
      <w:r>
        <w:rPr>
          <w:sz w:val="24"/>
          <w:szCs w:val="24"/>
        </w:rPr>
        <w:t>жителе</w:t>
      </w:r>
      <w:r w:rsidR="008747E2">
        <w:rPr>
          <w:sz w:val="24"/>
          <w:szCs w:val="24"/>
        </w:rPr>
        <w:t>й  города</w:t>
      </w:r>
      <w:proofErr w:type="gramEnd"/>
      <w:r w:rsidR="008747E2">
        <w:rPr>
          <w:sz w:val="24"/>
          <w:szCs w:val="24"/>
        </w:rPr>
        <w:t xml:space="preserve"> (Детский парк, Театр</w:t>
      </w:r>
      <w:r>
        <w:rPr>
          <w:sz w:val="24"/>
          <w:szCs w:val="24"/>
        </w:rPr>
        <w:t xml:space="preserve">). </w:t>
      </w:r>
    </w:p>
    <w:p w:rsidR="00AD2BEF" w:rsidRDefault="00AD2BEF">
      <w:pPr>
        <w:spacing w:after="0" w:line="240" w:lineRule="auto"/>
        <w:ind w:left="720"/>
        <w:jc w:val="both"/>
        <w:rPr>
          <w:sz w:val="24"/>
          <w:szCs w:val="24"/>
          <w:u w:val="single"/>
        </w:rPr>
      </w:pPr>
    </w:p>
    <w:p w:rsidR="00AD2BEF" w:rsidRDefault="00AD2BEF">
      <w:pPr>
        <w:ind w:left="360"/>
        <w:jc w:val="center"/>
        <w:rPr>
          <w:b/>
          <w:sz w:val="24"/>
          <w:szCs w:val="24"/>
        </w:rPr>
      </w:pPr>
      <w:r>
        <w:rPr>
          <w:b/>
          <w:sz w:val="24"/>
          <w:szCs w:val="24"/>
        </w:rPr>
        <w:t>Старшая подгруппа</w:t>
      </w:r>
    </w:p>
    <w:p w:rsidR="00AD2BEF" w:rsidRDefault="00AD2BEF" w:rsidP="0005469A">
      <w:pPr>
        <w:numPr>
          <w:ilvl w:val="0"/>
          <w:numId w:val="14"/>
        </w:numPr>
        <w:spacing w:after="0" w:line="240" w:lineRule="auto"/>
        <w:jc w:val="both"/>
        <w:rPr>
          <w:sz w:val="24"/>
          <w:szCs w:val="24"/>
        </w:rPr>
      </w:pPr>
      <w:r>
        <w:rPr>
          <w:sz w:val="24"/>
          <w:szCs w:val="24"/>
        </w:rPr>
        <w:t>Познакомить с родным селом, его историческим прошлым, воспитывать чувство уважения к далеким предкам, бережное отношение к истории родного города.</w:t>
      </w:r>
    </w:p>
    <w:p w:rsidR="00AD2BEF" w:rsidRDefault="00AD2BEF" w:rsidP="0005469A">
      <w:pPr>
        <w:numPr>
          <w:ilvl w:val="0"/>
          <w:numId w:val="14"/>
        </w:numPr>
        <w:spacing w:after="0" w:line="240" w:lineRule="auto"/>
        <w:jc w:val="both"/>
        <w:rPr>
          <w:sz w:val="24"/>
          <w:szCs w:val="24"/>
        </w:rPr>
      </w:pPr>
      <w:r>
        <w:rPr>
          <w:sz w:val="24"/>
          <w:szCs w:val="24"/>
        </w:rPr>
        <w:t>Расширять знания о родном селе: объяснить, что село</w:t>
      </w:r>
      <w:r w:rsidR="00781892">
        <w:rPr>
          <w:sz w:val="24"/>
          <w:szCs w:val="24"/>
        </w:rPr>
        <w:t xml:space="preserve"> </w:t>
      </w:r>
      <w:r>
        <w:rPr>
          <w:sz w:val="24"/>
          <w:szCs w:val="24"/>
        </w:rPr>
        <w:t>- это результат труда людей разных поколений</w:t>
      </w:r>
      <w:r w:rsidR="00781892">
        <w:rPr>
          <w:sz w:val="24"/>
          <w:szCs w:val="24"/>
        </w:rPr>
        <w:t>,</w:t>
      </w:r>
      <w:r>
        <w:rPr>
          <w:sz w:val="24"/>
          <w:szCs w:val="24"/>
        </w:rPr>
        <w:t xml:space="preserve"> и каждый житель должен о нем заботиться. Воспитывать нетерпимость к беспорядку, к людям, наносящим селу вред.</w:t>
      </w:r>
    </w:p>
    <w:p w:rsidR="00AD2BEF" w:rsidRDefault="00AD2BEF" w:rsidP="0005469A">
      <w:pPr>
        <w:numPr>
          <w:ilvl w:val="0"/>
          <w:numId w:val="14"/>
        </w:numPr>
        <w:spacing w:after="0" w:line="240" w:lineRule="auto"/>
        <w:jc w:val="both"/>
        <w:rPr>
          <w:sz w:val="24"/>
          <w:szCs w:val="24"/>
        </w:rPr>
      </w:pPr>
      <w:r>
        <w:rPr>
          <w:sz w:val="24"/>
          <w:szCs w:val="24"/>
        </w:rPr>
        <w:t>Познакомить с достопримечательностями родного села; воспитывать любовь к родному селу, уважение к тем, кто создал культурные достопримечательности города.</w:t>
      </w:r>
    </w:p>
    <w:p w:rsidR="00AD2BEF" w:rsidRDefault="00AD2BEF" w:rsidP="0005469A">
      <w:pPr>
        <w:numPr>
          <w:ilvl w:val="0"/>
          <w:numId w:val="14"/>
        </w:numPr>
        <w:spacing w:after="0" w:line="240" w:lineRule="auto"/>
        <w:jc w:val="both"/>
        <w:rPr>
          <w:sz w:val="24"/>
          <w:szCs w:val="24"/>
        </w:rPr>
      </w:pPr>
      <w:r>
        <w:rPr>
          <w:sz w:val="24"/>
          <w:szCs w:val="24"/>
        </w:rPr>
        <w:t>Рассказать о защитниках Отечества, познакомить с памятниками тем, кто отстоял родное село в годы Великой Отечественной войны; воспитывать патриотические чувства, любовь к Родине.</w:t>
      </w:r>
    </w:p>
    <w:p w:rsidR="00AD2BEF" w:rsidRDefault="00AD2BEF" w:rsidP="0005469A">
      <w:pPr>
        <w:numPr>
          <w:ilvl w:val="0"/>
          <w:numId w:val="14"/>
        </w:numPr>
        <w:spacing w:after="0" w:line="240" w:lineRule="auto"/>
        <w:jc w:val="both"/>
        <w:rPr>
          <w:sz w:val="24"/>
          <w:szCs w:val="24"/>
        </w:rPr>
      </w:pPr>
      <w:r>
        <w:rPr>
          <w:sz w:val="24"/>
          <w:szCs w:val="24"/>
        </w:rPr>
        <w:t>Сформировать представление о природе родного края, воспитывать бережное отношение к природе.</w:t>
      </w:r>
    </w:p>
    <w:p w:rsidR="00DF42C0" w:rsidRPr="006D0BEE" w:rsidRDefault="00DF42C0" w:rsidP="00DF42C0">
      <w:pPr>
        <w:ind w:left="360"/>
        <w:jc w:val="center"/>
        <w:rPr>
          <w:b/>
          <w:sz w:val="24"/>
          <w:szCs w:val="24"/>
        </w:rPr>
      </w:pPr>
      <w:r w:rsidRPr="006D0BEE">
        <w:rPr>
          <w:b/>
          <w:sz w:val="24"/>
          <w:szCs w:val="24"/>
        </w:rPr>
        <w:t xml:space="preserve">Подготовительная </w:t>
      </w:r>
      <w:r>
        <w:rPr>
          <w:b/>
          <w:sz w:val="24"/>
          <w:szCs w:val="24"/>
        </w:rPr>
        <w:t>под</w:t>
      </w:r>
      <w:r w:rsidRPr="006D0BEE">
        <w:rPr>
          <w:b/>
          <w:sz w:val="24"/>
          <w:szCs w:val="24"/>
        </w:rPr>
        <w:t>группа</w:t>
      </w:r>
    </w:p>
    <w:p w:rsidR="00DF42C0" w:rsidRPr="006D0BEE" w:rsidRDefault="00DF42C0" w:rsidP="0005469A">
      <w:pPr>
        <w:numPr>
          <w:ilvl w:val="0"/>
          <w:numId w:val="37"/>
        </w:numPr>
        <w:suppressAutoHyphens w:val="0"/>
        <w:spacing w:after="0" w:line="240" w:lineRule="auto"/>
        <w:jc w:val="both"/>
        <w:rPr>
          <w:sz w:val="24"/>
          <w:szCs w:val="24"/>
        </w:rPr>
      </w:pPr>
      <w:r w:rsidRPr="006D0BEE">
        <w:rPr>
          <w:sz w:val="24"/>
          <w:szCs w:val="24"/>
        </w:rPr>
        <w:t>Продолжать формировать интерес к малой Ро</w:t>
      </w:r>
      <w:r>
        <w:rPr>
          <w:sz w:val="24"/>
          <w:szCs w:val="24"/>
        </w:rPr>
        <w:t>дине; знакомить с родным краем</w:t>
      </w:r>
      <w:r w:rsidRPr="006D0BEE">
        <w:rPr>
          <w:sz w:val="24"/>
          <w:szCs w:val="24"/>
        </w:rPr>
        <w:t>, его историческим прошлым и настоящим; по</w:t>
      </w:r>
      <w:r>
        <w:rPr>
          <w:sz w:val="24"/>
          <w:szCs w:val="24"/>
        </w:rPr>
        <w:t>знакомить с гербом родного края</w:t>
      </w:r>
      <w:r w:rsidRPr="006D0BEE">
        <w:rPr>
          <w:sz w:val="24"/>
          <w:szCs w:val="24"/>
        </w:rPr>
        <w:t xml:space="preserve"> и объяснить символику герба.</w:t>
      </w:r>
    </w:p>
    <w:p w:rsidR="00DF42C0" w:rsidRPr="006D0BEE" w:rsidRDefault="00DF42C0" w:rsidP="0005469A">
      <w:pPr>
        <w:numPr>
          <w:ilvl w:val="0"/>
          <w:numId w:val="37"/>
        </w:numPr>
        <w:suppressAutoHyphens w:val="0"/>
        <w:spacing w:after="0" w:line="240" w:lineRule="auto"/>
        <w:jc w:val="both"/>
        <w:rPr>
          <w:sz w:val="24"/>
          <w:szCs w:val="24"/>
        </w:rPr>
      </w:pPr>
      <w:r w:rsidRPr="006D0BEE">
        <w:rPr>
          <w:sz w:val="24"/>
          <w:szCs w:val="24"/>
        </w:rPr>
        <w:t>Познакомить со з</w:t>
      </w:r>
      <w:r>
        <w:rPr>
          <w:sz w:val="24"/>
          <w:szCs w:val="24"/>
        </w:rPr>
        <w:t>наменитыми людьми родного края</w:t>
      </w:r>
      <w:r w:rsidRPr="006D0BEE">
        <w:rPr>
          <w:sz w:val="24"/>
          <w:szCs w:val="24"/>
        </w:rPr>
        <w:t xml:space="preserve"> – поэтами, прозаиками, музыкантами, художниками; воспитывать уважение и чувство гордости за</w:t>
      </w:r>
      <w:r>
        <w:rPr>
          <w:sz w:val="24"/>
          <w:szCs w:val="24"/>
        </w:rPr>
        <w:t xml:space="preserve"> выдающихся людей родного края</w:t>
      </w:r>
      <w:r w:rsidRPr="006D0BEE">
        <w:rPr>
          <w:sz w:val="24"/>
          <w:szCs w:val="24"/>
        </w:rPr>
        <w:t>.</w:t>
      </w:r>
    </w:p>
    <w:p w:rsidR="00DF42C0" w:rsidRPr="006D0BEE" w:rsidRDefault="00DF42C0" w:rsidP="0005469A">
      <w:pPr>
        <w:numPr>
          <w:ilvl w:val="0"/>
          <w:numId w:val="37"/>
        </w:numPr>
        <w:suppressAutoHyphens w:val="0"/>
        <w:spacing w:after="0" w:line="240" w:lineRule="auto"/>
        <w:jc w:val="both"/>
        <w:rPr>
          <w:sz w:val="24"/>
          <w:szCs w:val="24"/>
        </w:rPr>
      </w:pPr>
      <w:r w:rsidRPr="006D0BEE">
        <w:rPr>
          <w:sz w:val="24"/>
          <w:szCs w:val="24"/>
        </w:rPr>
        <w:t>Продолжать знакомить с достопримечательностями, пам</w:t>
      </w:r>
      <w:r>
        <w:rPr>
          <w:sz w:val="24"/>
          <w:szCs w:val="24"/>
        </w:rPr>
        <w:t>ятниками родного края</w:t>
      </w:r>
      <w:r w:rsidRPr="006D0BEE">
        <w:rPr>
          <w:sz w:val="24"/>
          <w:szCs w:val="24"/>
        </w:rPr>
        <w:t>, музеями.</w:t>
      </w:r>
    </w:p>
    <w:p w:rsidR="00DF42C0" w:rsidRPr="006D0BEE" w:rsidRDefault="00DF42C0" w:rsidP="0005469A">
      <w:pPr>
        <w:numPr>
          <w:ilvl w:val="0"/>
          <w:numId w:val="37"/>
        </w:numPr>
        <w:suppressAutoHyphens w:val="0"/>
        <w:spacing w:after="0" w:line="240" w:lineRule="auto"/>
        <w:jc w:val="both"/>
        <w:rPr>
          <w:sz w:val="24"/>
          <w:szCs w:val="24"/>
        </w:rPr>
      </w:pPr>
      <w:r w:rsidRPr="006D0BEE">
        <w:rPr>
          <w:sz w:val="24"/>
          <w:szCs w:val="24"/>
        </w:rPr>
        <w:t>Познакомить с традициями, праздниками, нар</w:t>
      </w:r>
      <w:r>
        <w:rPr>
          <w:sz w:val="24"/>
          <w:szCs w:val="24"/>
        </w:rPr>
        <w:t>одными промыслами родного края</w:t>
      </w:r>
      <w:r w:rsidRPr="006D0BEE">
        <w:rPr>
          <w:sz w:val="24"/>
          <w:szCs w:val="24"/>
        </w:rPr>
        <w:t>. Прививать интерес к различным видам народных промыслов, любовь к традиционным праздникам.</w:t>
      </w:r>
    </w:p>
    <w:p w:rsidR="00DF42C0" w:rsidRPr="006D0BEE" w:rsidRDefault="00DF42C0" w:rsidP="0005469A">
      <w:pPr>
        <w:numPr>
          <w:ilvl w:val="0"/>
          <w:numId w:val="37"/>
        </w:numPr>
        <w:suppressAutoHyphens w:val="0"/>
        <w:spacing w:after="0" w:line="240" w:lineRule="auto"/>
        <w:jc w:val="both"/>
        <w:rPr>
          <w:sz w:val="24"/>
          <w:szCs w:val="24"/>
        </w:rPr>
      </w:pPr>
      <w:r w:rsidRPr="006D0BEE">
        <w:rPr>
          <w:sz w:val="24"/>
          <w:szCs w:val="24"/>
        </w:rPr>
        <w:t>Продолжать знакомить с природным растительным и животным миром родного края; воспитывать любовь и бережное отношение к природе.</w:t>
      </w:r>
    </w:p>
    <w:p w:rsidR="00C66670" w:rsidRDefault="00C66670">
      <w:pPr>
        <w:spacing w:after="0" w:line="240" w:lineRule="auto"/>
        <w:ind w:firstLine="567"/>
        <w:jc w:val="both"/>
        <w:rPr>
          <w:b/>
          <w:color w:val="000000"/>
          <w:sz w:val="24"/>
          <w:szCs w:val="24"/>
        </w:rPr>
      </w:pPr>
    </w:p>
    <w:p w:rsidR="00AD2BEF" w:rsidRPr="000F100F" w:rsidRDefault="00943AEA">
      <w:pPr>
        <w:spacing w:after="0" w:line="240" w:lineRule="auto"/>
        <w:ind w:firstLine="567"/>
        <w:jc w:val="both"/>
        <w:rPr>
          <w:b/>
          <w:sz w:val="24"/>
          <w:szCs w:val="24"/>
        </w:rPr>
      </w:pPr>
      <w:r>
        <w:rPr>
          <w:b/>
          <w:color w:val="000000"/>
          <w:sz w:val="24"/>
          <w:szCs w:val="24"/>
        </w:rPr>
        <w:t>2.8</w:t>
      </w:r>
      <w:r w:rsidR="00C25145" w:rsidRPr="00E27C25">
        <w:rPr>
          <w:b/>
          <w:color w:val="000000"/>
          <w:sz w:val="24"/>
          <w:szCs w:val="24"/>
        </w:rPr>
        <w:t xml:space="preserve">.    </w:t>
      </w:r>
      <w:r w:rsidRPr="00E27C25">
        <w:rPr>
          <w:b/>
          <w:color w:val="000000"/>
          <w:sz w:val="24"/>
          <w:szCs w:val="24"/>
        </w:rPr>
        <w:t>Способы   поддержки</w:t>
      </w:r>
      <w:r w:rsidR="00C25145" w:rsidRPr="00E27C25">
        <w:rPr>
          <w:b/>
          <w:color w:val="000000"/>
          <w:sz w:val="24"/>
          <w:szCs w:val="24"/>
        </w:rPr>
        <w:t xml:space="preserve"> детской инициативы</w:t>
      </w:r>
    </w:p>
    <w:p w:rsidR="00AD2BEF" w:rsidRPr="00C25145" w:rsidRDefault="00AD2BEF">
      <w:pPr>
        <w:spacing w:after="0" w:line="240" w:lineRule="auto"/>
        <w:ind w:firstLine="567"/>
        <w:jc w:val="both"/>
        <w:rPr>
          <w:b/>
          <w:sz w:val="24"/>
          <w:szCs w:val="24"/>
        </w:rPr>
      </w:pPr>
    </w:p>
    <w:tbl>
      <w:tblPr>
        <w:tblW w:w="98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2977"/>
        <w:gridCol w:w="4015"/>
      </w:tblGrid>
      <w:tr w:rsidR="00C25145" w:rsidRPr="00C25145" w:rsidTr="000F100F">
        <w:trPr>
          <w:trHeight w:val="1278"/>
        </w:trPr>
        <w:tc>
          <w:tcPr>
            <w:tcW w:w="9828" w:type="dxa"/>
            <w:gridSpan w:val="3"/>
          </w:tcPr>
          <w:p w:rsidR="00C25145" w:rsidRPr="00C25145" w:rsidRDefault="00C25145" w:rsidP="000F100F">
            <w:pPr>
              <w:shd w:val="clear" w:color="auto" w:fill="FFFFFF"/>
              <w:spacing w:line="504" w:lineRule="exact"/>
              <w:ind w:left="-720"/>
              <w:jc w:val="center"/>
              <w:rPr>
                <w:color w:val="000000"/>
                <w:sz w:val="24"/>
                <w:szCs w:val="24"/>
              </w:rPr>
            </w:pPr>
            <w:r w:rsidRPr="00C25145">
              <w:rPr>
                <w:color w:val="000000"/>
                <w:sz w:val="24"/>
                <w:szCs w:val="24"/>
              </w:rPr>
              <w:t>Поддержка детской инициативы</w:t>
            </w:r>
          </w:p>
        </w:tc>
      </w:tr>
      <w:tr w:rsidR="00C25145" w:rsidRPr="00C25145" w:rsidTr="000F100F">
        <w:trPr>
          <w:trHeight w:val="1278"/>
        </w:trPr>
        <w:tc>
          <w:tcPr>
            <w:tcW w:w="2836" w:type="dxa"/>
          </w:tcPr>
          <w:p w:rsidR="00C25145" w:rsidRPr="00C25145" w:rsidRDefault="00C25145" w:rsidP="000F100F">
            <w:pPr>
              <w:shd w:val="clear" w:color="auto" w:fill="FFFFFF"/>
              <w:spacing w:line="504" w:lineRule="exact"/>
              <w:jc w:val="center"/>
              <w:rPr>
                <w:color w:val="000000"/>
                <w:sz w:val="24"/>
                <w:szCs w:val="24"/>
              </w:rPr>
            </w:pPr>
            <w:r w:rsidRPr="00C25145">
              <w:rPr>
                <w:color w:val="000000"/>
                <w:sz w:val="24"/>
                <w:szCs w:val="24"/>
              </w:rPr>
              <w:t>Вид деятельности</w:t>
            </w:r>
          </w:p>
        </w:tc>
        <w:tc>
          <w:tcPr>
            <w:tcW w:w="2977" w:type="dxa"/>
          </w:tcPr>
          <w:p w:rsidR="00C25145" w:rsidRPr="00C25145" w:rsidRDefault="00C25145" w:rsidP="000F100F">
            <w:pPr>
              <w:shd w:val="clear" w:color="auto" w:fill="FFFFFF"/>
              <w:spacing w:line="504" w:lineRule="exact"/>
              <w:jc w:val="center"/>
              <w:rPr>
                <w:color w:val="000000"/>
                <w:sz w:val="24"/>
                <w:szCs w:val="24"/>
              </w:rPr>
            </w:pPr>
            <w:r w:rsidRPr="00C25145">
              <w:rPr>
                <w:color w:val="000000"/>
                <w:sz w:val="24"/>
                <w:szCs w:val="24"/>
              </w:rPr>
              <w:t>Создание среды</w:t>
            </w:r>
          </w:p>
        </w:tc>
        <w:tc>
          <w:tcPr>
            <w:tcW w:w="4015" w:type="dxa"/>
          </w:tcPr>
          <w:p w:rsidR="00C25145" w:rsidRPr="00C25145" w:rsidRDefault="00C25145" w:rsidP="000F100F">
            <w:pPr>
              <w:shd w:val="clear" w:color="auto" w:fill="FFFFFF"/>
              <w:spacing w:line="504" w:lineRule="exact"/>
              <w:jc w:val="center"/>
              <w:rPr>
                <w:color w:val="000000"/>
                <w:sz w:val="24"/>
                <w:szCs w:val="24"/>
              </w:rPr>
            </w:pPr>
            <w:r w:rsidRPr="00C25145">
              <w:rPr>
                <w:color w:val="000000"/>
                <w:sz w:val="24"/>
                <w:szCs w:val="24"/>
              </w:rPr>
              <w:t>Задачи</w:t>
            </w:r>
          </w:p>
        </w:tc>
      </w:tr>
      <w:tr w:rsidR="00C25145" w:rsidRPr="00C25145" w:rsidTr="000F100F">
        <w:tc>
          <w:tcPr>
            <w:tcW w:w="2836" w:type="dxa"/>
            <w:vMerge w:val="restart"/>
          </w:tcPr>
          <w:p w:rsidR="00C25145" w:rsidRPr="00C25145" w:rsidRDefault="00C25145" w:rsidP="000F100F">
            <w:pPr>
              <w:rPr>
                <w:color w:val="000000"/>
                <w:sz w:val="24"/>
                <w:szCs w:val="24"/>
              </w:rPr>
            </w:pPr>
            <w:r w:rsidRPr="00C25145">
              <w:rPr>
                <w:color w:val="000000"/>
                <w:sz w:val="24"/>
                <w:szCs w:val="24"/>
              </w:rPr>
              <w:t>Детское экспериментирование</w:t>
            </w:r>
          </w:p>
          <w:p w:rsidR="00C25145" w:rsidRPr="00C25145" w:rsidRDefault="00C25145" w:rsidP="000F100F">
            <w:pPr>
              <w:rPr>
                <w:color w:val="000000"/>
                <w:sz w:val="24"/>
                <w:szCs w:val="24"/>
              </w:rPr>
            </w:pPr>
            <w:r w:rsidRPr="00C25145">
              <w:rPr>
                <w:color w:val="000000"/>
                <w:sz w:val="24"/>
                <w:szCs w:val="24"/>
              </w:rPr>
              <w:t>«От удивления и любопытства к любознательному стойкому интересу»</w:t>
            </w:r>
          </w:p>
          <w:p w:rsidR="00C25145" w:rsidRPr="00C25145" w:rsidRDefault="00C25145" w:rsidP="000F100F">
            <w:pPr>
              <w:rPr>
                <w:color w:val="000000"/>
                <w:sz w:val="24"/>
                <w:szCs w:val="24"/>
              </w:rPr>
            </w:pPr>
          </w:p>
        </w:tc>
        <w:tc>
          <w:tcPr>
            <w:tcW w:w="2977" w:type="dxa"/>
            <w:vMerge w:val="restart"/>
          </w:tcPr>
          <w:p w:rsidR="00C25145" w:rsidRPr="00C25145" w:rsidRDefault="00C25145" w:rsidP="000F100F">
            <w:pPr>
              <w:rPr>
                <w:color w:val="000000"/>
                <w:sz w:val="24"/>
                <w:szCs w:val="24"/>
              </w:rPr>
            </w:pPr>
            <w:r w:rsidRPr="00C25145">
              <w:rPr>
                <w:color w:val="000000"/>
                <w:sz w:val="24"/>
                <w:szCs w:val="24"/>
              </w:rPr>
              <w:t>Создание интеллектуально-игровой среды</w:t>
            </w:r>
          </w:p>
        </w:tc>
        <w:tc>
          <w:tcPr>
            <w:tcW w:w="4015" w:type="dxa"/>
          </w:tcPr>
          <w:p w:rsidR="00C25145" w:rsidRPr="00C25145" w:rsidRDefault="00C25145" w:rsidP="000F100F">
            <w:pPr>
              <w:rPr>
                <w:color w:val="000000"/>
                <w:sz w:val="24"/>
                <w:szCs w:val="24"/>
              </w:rPr>
            </w:pPr>
            <w:proofErr w:type="gramStart"/>
            <w:r w:rsidRPr="00C25145">
              <w:rPr>
                <w:color w:val="000000"/>
                <w:sz w:val="24"/>
                <w:szCs w:val="24"/>
              </w:rPr>
              <w:t>Формирование  поискового</w:t>
            </w:r>
            <w:proofErr w:type="gramEnd"/>
            <w:r w:rsidRPr="00C25145">
              <w:rPr>
                <w:color w:val="000000"/>
                <w:sz w:val="24"/>
                <w:szCs w:val="24"/>
              </w:rPr>
              <w:t xml:space="preserve"> стиля мышления</w:t>
            </w:r>
          </w:p>
          <w:p w:rsidR="00C25145" w:rsidRPr="00C25145" w:rsidRDefault="00C25145" w:rsidP="000F100F">
            <w:pPr>
              <w:rPr>
                <w:color w:val="000000"/>
                <w:sz w:val="24"/>
                <w:szCs w:val="24"/>
              </w:rPr>
            </w:pPr>
          </w:p>
        </w:tc>
      </w:tr>
      <w:tr w:rsidR="00C25145" w:rsidRPr="00C25145" w:rsidTr="000F100F">
        <w:tc>
          <w:tcPr>
            <w:tcW w:w="2836" w:type="dxa"/>
            <w:vMerge/>
          </w:tcPr>
          <w:p w:rsidR="00C25145" w:rsidRPr="00C25145" w:rsidRDefault="00C25145" w:rsidP="000F100F">
            <w:pPr>
              <w:rPr>
                <w:color w:val="000000"/>
                <w:sz w:val="24"/>
                <w:szCs w:val="24"/>
              </w:rPr>
            </w:pPr>
          </w:p>
        </w:tc>
        <w:tc>
          <w:tcPr>
            <w:tcW w:w="2977" w:type="dxa"/>
            <w:vMerge/>
          </w:tcPr>
          <w:p w:rsidR="00C25145" w:rsidRPr="00C25145" w:rsidRDefault="00C25145" w:rsidP="000F100F">
            <w:pPr>
              <w:rPr>
                <w:color w:val="000000"/>
                <w:sz w:val="24"/>
                <w:szCs w:val="24"/>
              </w:rPr>
            </w:pPr>
          </w:p>
        </w:tc>
        <w:tc>
          <w:tcPr>
            <w:tcW w:w="4015" w:type="dxa"/>
          </w:tcPr>
          <w:p w:rsidR="00C25145" w:rsidRPr="00C25145" w:rsidRDefault="00C25145" w:rsidP="000F100F">
            <w:pPr>
              <w:rPr>
                <w:color w:val="000000"/>
                <w:sz w:val="24"/>
                <w:szCs w:val="24"/>
              </w:rPr>
            </w:pPr>
            <w:r w:rsidRPr="00C25145">
              <w:rPr>
                <w:color w:val="000000"/>
                <w:sz w:val="24"/>
                <w:szCs w:val="24"/>
              </w:rPr>
              <w:t>Формирование интереса к познанию и исследованию</w:t>
            </w:r>
          </w:p>
        </w:tc>
      </w:tr>
      <w:tr w:rsidR="00C25145" w:rsidRPr="00C25145" w:rsidTr="000F100F">
        <w:trPr>
          <w:trHeight w:val="1320"/>
        </w:trPr>
        <w:tc>
          <w:tcPr>
            <w:tcW w:w="2836" w:type="dxa"/>
            <w:vMerge/>
          </w:tcPr>
          <w:p w:rsidR="00C25145" w:rsidRPr="00C25145" w:rsidRDefault="00C25145" w:rsidP="000F100F">
            <w:pPr>
              <w:rPr>
                <w:color w:val="000000"/>
                <w:sz w:val="24"/>
                <w:szCs w:val="24"/>
              </w:rPr>
            </w:pPr>
          </w:p>
        </w:tc>
        <w:tc>
          <w:tcPr>
            <w:tcW w:w="2977" w:type="dxa"/>
          </w:tcPr>
          <w:p w:rsidR="00C25145" w:rsidRPr="00C25145" w:rsidRDefault="00C25145" w:rsidP="000F100F">
            <w:pPr>
              <w:shd w:val="clear" w:color="auto" w:fill="FFFFFF"/>
              <w:spacing w:before="307" w:line="413" w:lineRule="exact"/>
              <w:rPr>
                <w:color w:val="000000"/>
                <w:sz w:val="24"/>
                <w:szCs w:val="24"/>
              </w:rPr>
            </w:pPr>
            <w:r w:rsidRPr="00C25145">
              <w:rPr>
                <w:color w:val="000000"/>
                <w:sz w:val="24"/>
                <w:szCs w:val="24"/>
              </w:rPr>
              <w:t>Проектирование</w:t>
            </w:r>
          </w:p>
        </w:tc>
        <w:tc>
          <w:tcPr>
            <w:tcW w:w="4015" w:type="dxa"/>
          </w:tcPr>
          <w:p w:rsidR="00C25145" w:rsidRPr="00C25145" w:rsidRDefault="00C25145" w:rsidP="000F100F">
            <w:pPr>
              <w:rPr>
                <w:color w:val="000000"/>
                <w:sz w:val="24"/>
                <w:szCs w:val="24"/>
              </w:rPr>
            </w:pPr>
            <w:r w:rsidRPr="00C25145">
              <w:rPr>
                <w:color w:val="000000"/>
                <w:sz w:val="24"/>
                <w:szCs w:val="24"/>
              </w:rPr>
              <w:t>Развитие у детей доказательного типа рассуждения</w:t>
            </w:r>
          </w:p>
        </w:tc>
      </w:tr>
      <w:tr w:rsidR="00C25145" w:rsidRPr="00C25145" w:rsidTr="000F100F">
        <w:tc>
          <w:tcPr>
            <w:tcW w:w="2836" w:type="dxa"/>
            <w:vMerge/>
          </w:tcPr>
          <w:p w:rsidR="00C25145" w:rsidRPr="00C25145" w:rsidRDefault="00C25145" w:rsidP="000F100F">
            <w:pPr>
              <w:rPr>
                <w:color w:val="000000"/>
                <w:sz w:val="24"/>
                <w:szCs w:val="24"/>
              </w:rPr>
            </w:pPr>
          </w:p>
        </w:tc>
        <w:tc>
          <w:tcPr>
            <w:tcW w:w="2977" w:type="dxa"/>
          </w:tcPr>
          <w:p w:rsidR="00C25145" w:rsidRPr="00C25145" w:rsidRDefault="00C25145" w:rsidP="000F100F">
            <w:pPr>
              <w:rPr>
                <w:color w:val="000000"/>
                <w:sz w:val="24"/>
                <w:szCs w:val="24"/>
              </w:rPr>
            </w:pPr>
            <w:r w:rsidRPr="00C25145">
              <w:rPr>
                <w:color w:val="000000"/>
                <w:sz w:val="24"/>
                <w:szCs w:val="24"/>
              </w:rPr>
              <w:t>Игровое моделирование</w:t>
            </w:r>
          </w:p>
        </w:tc>
        <w:tc>
          <w:tcPr>
            <w:tcW w:w="4015" w:type="dxa"/>
          </w:tcPr>
          <w:p w:rsidR="00C25145" w:rsidRPr="00C25145" w:rsidRDefault="00C25145" w:rsidP="000F100F">
            <w:pPr>
              <w:rPr>
                <w:color w:val="000000"/>
                <w:sz w:val="24"/>
                <w:szCs w:val="24"/>
              </w:rPr>
            </w:pPr>
            <w:r w:rsidRPr="00C25145">
              <w:rPr>
                <w:color w:val="000000"/>
                <w:sz w:val="24"/>
                <w:szCs w:val="24"/>
              </w:rPr>
              <w:t>Обучение общим закономерностям бедующей деятельности</w:t>
            </w:r>
          </w:p>
        </w:tc>
      </w:tr>
      <w:tr w:rsidR="00C25145" w:rsidRPr="00C25145" w:rsidTr="000F100F">
        <w:tc>
          <w:tcPr>
            <w:tcW w:w="2836" w:type="dxa"/>
            <w:vMerge/>
          </w:tcPr>
          <w:p w:rsidR="00C25145" w:rsidRPr="00C25145" w:rsidRDefault="00C25145" w:rsidP="000F100F">
            <w:pPr>
              <w:rPr>
                <w:color w:val="000000"/>
                <w:sz w:val="24"/>
                <w:szCs w:val="24"/>
              </w:rPr>
            </w:pPr>
          </w:p>
        </w:tc>
        <w:tc>
          <w:tcPr>
            <w:tcW w:w="2977" w:type="dxa"/>
            <w:vMerge w:val="restart"/>
          </w:tcPr>
          <w:p w:rsidR="00C25145" w:rsidRPr="00C25145" w:rsidRDefault="00C25145" w:rsidP="000F100F">
            <w:pPr>
              <w:shd w:val="clear" w:color="auto" w:fill="FFFFFF"/>
              <w:spacing w:before="29" w:line="413" w:lineRule="exact"/>
              <w:ind w:left="29"/>
              <w:rPr>
                <w:color w:val="000000"/>
                <w:spacing w:val="-7"/>
                <w:sz w:val="24"/>
                <w:szCs w:val="24"/>
              </w:rPr>
            </w:pPr>
            <w:r w:rsidRPr="00C25145">
              <w:rPr>
                <w:color w:val="000000"/>
                <w:spacing w:val="-7"/>
                <w:sz w:val="24"/>
                <w:szCs w:val="24"/>
              </w:rPr>
              <w:t xml:space="preserve">Применение системы развивающих </w:t>
            </w:r>
            <w:proofErr w:type="gramStart"/>
            <w:r w:rsidRPr="00C25145">
              <w:rPr>
                <w:color w:val="000000"/>
                <w:spacing w:val="-7"/>
                <w:sz w:val="24"/>
                <w:szCs w:val="24"/>
              </w:rPr>
              <w:t>игр  для</w:t>
            </w:r>
            <w:proofErr w:type="gramEnd"/>
            <w:r w:rsidRPr="00C25145">
              <w:rPr>
                <w:color w:val="000000"/>
                <w:spacing w:val="-7"/>
                <w:sz w:val="24"/>
                <w:szCs w:val="24"/>
              </w:rPr>
              <w:t xml:space="preserve"> интеллектуального потенциала детей</w:t>
            </w:r>
          </w:p>
        </w:tc>
        <w:tc>
          <w:tcPr>
            <w:tcW w:w="4015" w:type="dxa"/>
          </w:tcPr>
          <w:p w:rsidR="00C25145" w:rsidRPr="00C25145" w:rsidRDefault="00C25145" w:rsidP="000F100F">
            <w:pPr>
              <w:rPr>
                <w:color w:val="000000"/>
                <w:spacing w:val="-2"/>
                <w:sz w:val="24"/>
                <w:szCs w:val="24"/>
              </w:rPr>
            </w:pPr>
            <w:r w:rsidRPr="00C25145">
              <w:rPr>
                <w:color w:val="000000"/>
                <w:spacing w:val="-2"/>
                <w:sz w:val="24"/>
                <w:szCs w:val="24"/>
              </w:rPr>
              <w:t>Вооружение ребёнка методами овладения и синтеза новых знаний в любой предметной области</w:t>
            </w:r>
          </w:p>
        </w:tc>
      </w:tr>
      <w:tr w:rsidR="00C25145" w:rsidRPr="00C25145" w:rsidTr="000F100F">
        <w:trPr>
          <w:trHeight w:val="58"/>
        </w:trPr>
        <w:tc>
          <w:tcPr>
            <w:tcW w:w="2836" w:type="dxa"/>
            <w:vMerge/>
          </w:tcPr>
          <w:p w:rsidR="00C25145" w:rsidRPr="00C25145" w:rsidRDefault="00C25145" w:rsidP="000F100F">
            <w:pPr>
              <w:rPr>
                <w:color w:val="000000"/>
                <w:sz w:val="24"/>
                <w:szCs w:val="24"/>
              </w:rPr>
            </w:pPr>
          </w:p>
        </w:tc>
        <w:tc>
          <w:tcPr>
            <w:tcW w:w="2977" w:type="dxa"/>
            <w:vMerge/>
          </w:tcPr>
          <w:p w:rsidR="00C25145" w:rsidRPr="00C25145" w:rsidRDefault="00C25145" w:rsidP="000F100F">
            <w:pPr>
              <w:shd w:val="clear" w:color="auto" w:fill="FFFFFF"/>
              <w:spacing w:before="29" w:line="413" w:lineRule="exact"/>
              <w:ind w:left="29"/>
              <w:jc w:val="center"/>
              <w:rPr>
                <w:color w:val="000000"/>
                <w:spacing w:val="-7"/>
                <w:sz w:val="24"/>
                <w:szCs w:val="24"/>
              </w:rPr>
            </w:pPr>
          </w:p>
        </w:tc>
        <w:tc>
          <w:tcPr>
            <w:tcW w:w="4015" w:type="dxa"/>
          </w:tcPr>
          <w:p w:rsidR="00C25145" w:rsidRPr="00C25145" w:rsidRDefault="00C25145" w:rsidP="000F100F">
            <w:pPr>
              <w:rPr>
                <w:color w:val="000000"/>
                <w:spacing w:val="-2"/>
                <w:sz w:val="24"/>
                <w:szCs w:val="24"/>
              </w:rPr>
            </w:pPr>
            <w:r w:rsidRPr="00C25145">
              <w:rPr>
                <w:color w:val="000000"/>
                <w:spacing w:val="-2"/>
                <w:sz w:val="24"/>
                <w:szCs w:val="24"/>
              </w:rPr>
              <w:t>Создание широкого кругозора</w:t>
            </w:r>
          </w:p>
        </w:tc>
      </w:tr>
    </w:tbl>
    <w:p w:rsidR="007E2AB4" w:rsidRPr="00816F4A" w:rsidRDefault="007E2AB4" w:rsidP="00816F4A">
      <w:pPr>
        <w:pStyle w:val="Default0"/>
        <w:rPr>
          <w:b/>
          <w:bCs/>
          <w:color w:val="auto"/>
        </w:rPr>
      </w:pPr>
    </w:p>
    <w:p w:rsidR="00AD2BEF" w:rsidRPr="00816F4A" w:rsidRDefault="00AD2BEF" w:rsidP="007B09A4">
      <w:pPr>
        <w:pStyle w:val="Default0"/>
        <w:numPr>
          <w:ilvl w:val="1"/>
          <w:numId w:val="5"/>
        </w:numPr>
        <w:rPr>
          <w:b/>
          <w:bCs/>
          <w:color w:val="auto"/>
        </w:rPr>
      </w:pPr>
      <w:r w:rsidRPr="00816F4A">
        <w:rPr>
          <w:b/>
          <w:bCs/>
          <w:color w:val="auto"/>
        </w:rPr>
        <w:t>Годовое компл</w:t>
      </w:r>
      <w:r w:rsidR="00816F4A" w:rsidRPr="00816F4A">
        <w:rPr>
          <w:b/>
          <w:bCs/>
          <w:color w:val="auto"/>
        </w:rPr>
        <w:t>ексно-тематическое планирование</w:t>
      </w:r>
    </w:p>
    <w:tbl>
      <w:tblPr>
        <w:tblpPr w:leftFromText="180" w:rightFromText="180" w:vertAnchor="text" w:horzAnchor="margin" w:tblpXSpec="center" w:tblpY="139"/>
        <w:tblW w:w="10588" w:type="dxa"/>
        <w:tblLayout w:type="fixed"/>
        <w:tblLook w:val="0000" w:firstRow="0" w:lastRow="0" w:firstColumn="0" w:lastColumn="0" w:noHBand="0" w:noVBand="0"/>
      </w:tblPr>
      <w:tblGrid>
        <w:gridCol w:w="1384"/>
        <w:gridCol w:w="1985"/>
        <w:gridCol w:w="2268"/>
        <w:gridCol w:w="2409"/>
        <w:gridCol w:w="2542"/>
      </w:tblGrid>
      <w:tr w:rsidR="004B6030" w:rsidTr="00592CD1">
        <w:tc>
          <w:tcPr>
            <w:tcW w:w="1384" w:type="dxa"/>
            <w:tcBorders>
              <w:top w:val="single" w:sz="4" w:space="0" w:color="000000"/>
              <w:left w:val="single" w:sz="4" w:space="0" w:color="000000"/>
              <w:bottom w:val="single" w:sz="4" w:space="0" w:color="000000"/>
            </w:tcBorders>
            <w:shd w:val="clear" w:color="auto" w:fill="auto"/>
          </w:tcPr>
          <w:p w:rsidR="004B6030" w:rsidRDefault="004B6030" w:rsidP="004B6030">
            <w:pPr>
              <w:snapToGrid w:val="0"/>
              <w:spacing w:after="0" w:line="240" w:lineRule="auto"/>
              <w:ind w:left="-709" w:firstLine="709"/>
              <w:rPr>
                <w:b/>
                <w:sz w:val="24"/>
                <w:szCs w:val="24"/>
              </w:rPr>
            </w:pPr>
            <w:r>
              <w:rPr>
                <w:b/>
                <w:sz w:val="24"/>
                <w:szCs w:val="24"/>
              </w:rPr>
              <w:t>Месяц</w:t>
            </w:r>
          </w:p>
          <w:p w:rsidR="004B6030" w:rsidRDefault="004B6030" w:rsidP="004B6030">
            <w:pPr>
              <w:spacing w:after="0" w:line="240" w:lineRule="auto"/>
              <w:ind w:left="-709" w:firstLine="709"/>
              <w:rPr>
                <w:b/>
                <w:sz w:val="24"/>
                <w:szCs w:val="24"/>
              </w:rPr>
            </w:pPr>
          </w:p>
        </w:tc>
        <w:tc>
          <w:tcPr>
            <w:tcW w:w="1985" w:type="dxa"/>
            <w:tcBorders>
              <w:top w:val="single" w:sz="4" w:space="0" w:color="000000"/>
              <w:left w:val="single" w:sz="4" w:space="0" w:color="000000"/>
              <w:bottom w:val="single" w:sz="4" w:space="0" w:color="000000"/>
            </w:tcBorders>
            <w:shd w:val="clear" w:color="auto" w:fill="auto"/>
          </w:tcPr>
          <w:p w:rsidR="004B6030" w:rsidRDefault="00C90B62" w:rsidP="004B6030">
            <w:pPr>
              <w:snapToGrid w:val="0"/>
              <w:spacing w:after="0" w:line="240" w:lineRule="auto"/>
              <w:rPr>
                <w:b/>
                <w:sz w:val="24"/>
                <w:szCs w:val="24"/>
              </w:rPr>
            </w:pPr>
            <w:r>
              <w:rPr>
                <w:b/>
                <w:sz w:val="24"/>
                <w:szCs w:val="24"/>
              </w:rPr>
              <w:t xml:space="preserve">1-2 младшие </w:t>
            </w:r>
            <w:r w:rsidR="004B6030">
              <w:rPr>
                <w:b/>
                <w:sz w:val="24"/>
                <w:szCs w:val="24"/>
              </w:rPr>
              <w:t>подгрупп</w:t>
            </w:r>
            <w:r>
              <w:rPr>
                <w:b/>
                <w:sz w:val="24"/>
                <w:szCs w:val="24"/>
              </w:rPr>
              <w:t>ы</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4B6030" w:rsidRDefault="004B6030" w:rsidP="004B6030">
            <w:pPr>
              <w:snapToGrid w:val="0"/>
              <w:spacing w:after="0" w:line="240" w:lineRule="auto"/>
              <w:rPr>
                <w:b/>
                <w:sz w:val="24"/>
                <w:szCs w:val="24"/>
              </w:rPr>
            </w:pPr>
            <w:r>
              <w:rPr>
                <w:b/>
                <w:sz w:val="24"/>
                <w:szCs w:val="24"/>
              </w:rPr>
              <w:t>Средняя подгруппа</w:t>
            </w:r>
          </w:p>
        </w:tc>
        <w:tc>
          <w:tcPr>
            <w:tcW w:w="2409" w:type="dxa"/>
            <w:tcBorders>
              <w:top w:val="single" w:sz="4" w:space="0" w:color="000000"/>
              <w:left w:val="single" w:sz="4" w:space="0" w:color="auto"/>
              <w:bottom w:val="single" w:sz="4" w:space="0" w:color="000000"/>
            </w:tcBorders>
            <w:shd w:val="clear" w:color="auto" w:fill="auto"/>
          </w:tcPr>
          <w:p w:rsidR="004B6030" w:rsidRDefault="004B6030" w:rsidP="004B6030">
            <w:pPr>
              <w:snapToGrid w:val="0"/>
              <w:spacing w:after="0" w:line="240" w:lineRule="auto"/>
              <w:rPr>
                <w:b/>
                <w:sz w:val="24"/>
                <w:szCs w:val="24"/>
              </w:rPr>
            </w:pPr>
            <w:r>
              <w:rPr>
                <w:b/>
                <w:sz w:val="24"/>
                <w:szCs w:val="24"/>
              </w:rPr>
              <w:t>Старшая подгруппа</w:t>
            </w:r>
          </w:p>
        </w:tc>
        <w:tc>
          <w:tcPr>
            <w:tcW w:w="2542" w:type="dxa"/>
            <w:tcBorders>
              <w:top w:val="single" w:sz="4" w:space="0" w:color="000000"/>
              <w:left w:val="single" w:sz="4" w:space="0" w:color="000000"/>
              <w:bottom w:val="single" w:sz="4" w:space="0" w:color="000000"/>
              <w:right w:val="single" w:sz="4" w:space="0" w:color="auto"/>
            </w:tcBorders>
            <w:shd w:val="clear" w:color="auto" w:fill="auto"/>
          </w:tcPr>
          <w:p w:rsidR="004B6030" w:rsidRDefault="004B6030" w:rsidP="004B6030">
            <w:pPr>
              <w:snapToGrid w:val="0"/>
              <w:spacing w:after="0" w:line="240" w:lineRule="auto"/>
              <w:rPr>
                <w:b/>
                <w:sz w:val="24"/>
                <w:szCs w:val="24"/>
              </w:rPr>
            </w:pPr>
            <w:r>
              <w:rPr>
                <w:b/>
                <w:sz w:val="24"/>
                <w:szCs w:val="24"/>
              </w:rPr>
              <w:t xml:space="preserve">Подготовительная </w:t>
            </w:r>
            <w:r w:rsidR="00592CD1">
              <w:rPr>
                <w:b/>
                <w:sz w:val="24"/>
                <w:szCs w:val="24"/>
              </w:rPr>
              <w:t>под</w:t>
            </w:r>
            <w:r>
              <w:rPr>
                <w:b/>
                <w:sz w:val="24"/>
                <w:szCs w:val="24"/>
              </w:rPr>
              <w:t>группа</w:t>
            </w:r>
          </w:p>
        </w:tc>
      </w:tr>
      <w:tr w:rsidR="00DA603C" w:rsidTr="00592CD1">
        <w:trPr>
          <w:trHeight w:val="2663"/>
        </w:trPr>
        <w:tc>
          <w:tcPr>
            <w:tcW w:w="1384" w:type="dxa"/>
            <w:tcBorders>
              <w:top w:val="single" w:sz="4" w:space="0" w:color="000000"/>
              <w:left w:val="single" w:sz="4" w:space="0" w:color="000000"/>
              <w:bottom w:val="single" w:sz="4" w:space="0" w:color="000000"/>
            </w:tcBorders>
            <w:shd w:val="clear" w:color="auto" w:fill="auto"/>
          </w:tcPr>
          <w:p w:rsidR="00DA603C" w:rsidRDefault="00DA603C" w:rsidP="00DA603C">
            <w:pPr>
              <w:snapToGrid w:val="0"/>
              <w:spacing w:after="0" w:line="240" w:lineRule="auto"/>
              <w:ind w:left="-709" w:firstLine="709"/>
              <w:rPr>
                <w:sz w:val="24"/>
                <w:szCs w:val="24"/>
                <w:u w:val="single"/>
              </w:rPr>
            </w:pPr>
            <w:r>
              <w:rPr>
                <w:sz w:val="24"/>
                <w:szCs w:val="24"/>
                <w:u w:val="single"/>
              </w:rPr>
              <w:t>Сентябрь</w:t>
            </w:r>
          </w:p>
        </w:tc>
        <w:tc>
          <w:tcPr>
            <w:tcW w:w="1985" w:type="dxa"/>
            <w:tcBorders>
              <w:top w:val="single" w:sz="4" w:space="0" w:color="000000"/>
              <w:left w:val="single" w:sz="4" w:space="0" w:color="000000"/>
              <w:bottom w:val="single" w:sz="4" w:space="0" w:color="000000"/>
            </w:tcBorders>
            <w:shd w:val="clear" w:color="auto" w:fill="auto"/>
          </w:tcPr>
          <w:p w:rsidR="00DA603C" w:rsidRDefault="00DA603C" w:rsidP="00DA603C">
            <w:pPr>
              <w:snapToGrid w:val="0"/>
              <w:spacing w:after="0" w:line="240" w:lineRule="auto"/>
              <w:rPr>
                <w:sz w:val="24"/>
                <w:szCs w:val="24"/>
              </w:rPr>
            </w:pPr>
            <w:r>
              <w:rPr>
                <w:sz w:val="24"/>
                <w:szCs w:val="24"/>
              </w:rPr>
              <w:t>1. Листопад.</w:t>
            </w:r>
          </w:p>
          <w:p w:rsidR="00DA603C" w:rsidRDefault="00DA603C" w:rsidP="00DA603C">
            <w:pPr>
              <w:spacing w:after="0" w:line="240" w:lineRule="auto"/>
              <w:rPr>
                <w:sz w:val="24"/>
                <w:szCs w:val="24"/>
              </w:rPr>
            </w:pPr>
            <w:r>
              <w:rPr>
                <w:sz w:val="24"/>
                <w:szCs w:val="24"/>
              </w:rPr>
              <w:t>2. У цветочной клумбы.</w:t>
            </w:r>
          </w:p>
          <w:p w:rsidR="00DA603C" w:rsidRDefault="00DA603C" w:rsidP="00DA603C">
            <w:pPr>
              <w:spacing w:after="0" w:line="240" w:lineRule="auto"/>
              <w:rPr>
                <w:sz w:val="24"/>
                <w:szCs w:val="24"/>
              </w:rPr>
            </w:pPr>
            <w:r>
              <w:rPr>
                <w:sz w:val="24"/>
                <w:szCs w:val="24"/>
              </w:rPr>
              <w:t>3. Большая лейка.</w:t>
            </w:r>
          </w:p>
          <w:p w:rsidR="00DA603C" w:rsidRDefault="00DA603C" w:rsidP="00DA603C">
            <w:pPr>
              <w:spacing w:after="0" w:line="240" w:lineRule="auto"/>
              <w:rPr>
                <w:sz w:val="24"/>
                <w:szCs w:val="24"/>
              </w:rPr>
            </w:pPr>
            <w:r>
              <w:rPr>
                <w:sz w:val="24"/>
                <w:szCs w:val="24"/>
              </w:rPr>
              <w:t>4. Что где растет.</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DA603C" w:rsidRDefault="00DA603C" w:rsidP="00DA603C">
            <w:pPr>
              <w:snapToGrid w:val="0"/>
              <w:spacing w:after="0" w:line="240" w:lineRule="auto"/>
              <w:rPr>
                <w:sz w:val="24"/>
                <w:szCs w:val="24"/>
              </w:rPr>
            </w:pPr>
            <w:r>
              <w:rPr>
                <w:sz w:val="24"/>
                <w:szCs w:val="24"/>
              </w:rPr>
              <w:t>Как мы растем</w:t>
            </w:r>
          </w:p>
          <w:p w:rsidR="00DA603C" w:rsidRDefault="00DA603C" w:rsidP="00DA603C">
            <w:pPr>
              <w:snapToGrid w:val="0"/>
              <w:spacing w:after="0" w:line="240" w:lineRule="auto"/>
              <w:rPr>
                <w:sz w:val="24"/>
                <w:szCs w:val="24"/>
              </w:rPr>
            </w:pPr>
            <w:r>
              <w:rPr>
                <w:sz w:val="24"/>
                <w:szCs w:val="24"/>
              </w:rPr>
              <w:t xml:space="preserve">1. Мое тело. </w:t>
            </w:r>
          </w:p>
          <w:p w:rsidR="00DA603C" w:rsidRDefault="00DA603C" w:rsidP="00DA603C">
            <w:pPr>
              <w:spacing w:after="0" w:line="240" w:lineRule="auto"/>
              <w:rPr>
                <w:sz w:val="24"/>
                <w:szCs w:val="24"/>
              </w:rPr>
            </w:pPr>
            <w:r>
              <w:rPr>
                <w:sz w:val="24"/>
                <w:szCs w:val="24"/>
              </w:rPr>
              <w:t>2. Как мы одеваемся и обуваемся</w:t>
            </w:r>
          </w:p>
          <w:p w:rsidR="00DA603C" w:rsidRDefault="00DA603C" w:rsidP="00DA603C">
            <w:pPr>
              <w:spacing w:after="0" w:line="240" w:lineRule="auto"/>
              <w:rPr>
                <w:sz w:val="24"/>
                <w:szCs w:val="24"/>
              </w:rPr>
            </w:pPr>
            <w:r>
              <w:rPr>
                <w:sz w:val="24"/>
                <w:szCs w:val="24"/>
              </w:rPr>
              <w:t>3. Мои помощники</w:t>
            </w:r>
          </w:p>
          <w:p w:rsidR="00DA603C" w:rsidRPr="00816F4A" w:rsidRDefault="00816F4A" w:rsidP="00816F4A">
            <w:pPr>
              <w:spacing w:after="0" w:line="240" w:lineRule="auto"/>
              <w:rPr>
                <w:sz w:val="24"/>
                <w:szCs w:val="24"/>
              </w:rPr>
            </w:pPr>
            <w:r>
              <w:rPr>
                <w:sz w:val="24"/>
                <w:szCs w:val="24"/>
              </w:rPr>
              <w:t>4. Я и моя семья.</w:t>
            </w:r>
          </w:p>
        </w:tc>
        <w:tc>
          <w:tcPr>
            <w:tcW w:w="2409" w:type="dxa"/>
            <w:tcBorders>
              <w:top w:val="single" w:sz="4" w:space="0" w:color="000000"/>
              <w:left w:val="single" w:sz="4" w:space="0" w:color="auto"/>
              <w:bottom w:val="single" w:sz="4" w:space="0" w:color="000000"/>
            </w:tcBorders>
            <w:shd w:val="clear" w:color="auto" w:fill="auto"/>
          </w:tcPr>
          <w:p w:rsidR="00DA603C" w:rsidRDefault="00DA603C" w:rsidP="00DA603C">
            <w:pPr>
              <w:snapToGrid w:val="0"/>
              <w:spacing w:after="0" w:line="240" w:lineRule="auto"/>
              <w:rPr>
                <w:sz w:val="24"/>
                <w:szCs w:val="24"/>
              </w:rPr>
            </w:pPr>
            <w:r>
              <w:rPr>
                <w:sz w:val="24"/>
                <w:szCs w:val="24"/>
              </w:rPr>
              <w:t>Как мы растем</w:t>
            </w:r>
          </w:p>
          <w:p w:rsidR="00DA603C" w:rsidRDefault="00DA603C" w:rsidP="00DA603C">
            <w:pPr>
              <w:snapToGrid w:val="0"/>
              <w:spacing w:after="0" w:line="240" w:lineRule="auto"/>
              <w:rPr>
                <w:sz w:val="24"/>
                <w:szCs w:val="24"/>
              </w:rPr>
            </w:pPr>
            <w:r>
              <w:rPr>
                <w:sz w:val="24"/>
                <w:szCs w:val="24"/>
              </w:rPr>
              <w:t xml:space="preserve">1. Мое тело. </w:t>
            </w:r>
          </w:p>
          <w:p w:rsidR="00DA603C" w:rsidRDefault="00362AF9" w:rsidP="00DA603C">
            <w:pPr>
              <w:spacing w:after="0" w:line="240" w:lineRule="auto"/>
              <w:rPr>
                <w:sz w:val="24"/>
                <w:szCs w:val="24"/>
              </w:rPr>
            </w:pPr>
            <w:r>
              <w:rPr>
                <w:sz w:val="24"/>
                <w:szCs w:val="24"/>
              </w:rPr>
              <w:t>2.К</w:t>
            </w:r>
            <w:r w:rsidR="00DA603C">
              <w:rPr>
                <w:sz w:val="24"/>
                <w:szCs w:val="24"/>
              </w:rPr>
              <w:t>ак мы одеваемся и обуваемся</w:t>
            </w:r>
          </w:p>
          <w:p w:rsidR="00DA603C" w:rsidRDefault="00DA603C" w:rsidP="00DA603C">
            <w:pPr>
              <w:spacing w:after="0" w:line="240" w:lineRule="auto"/>
              <w:rPr>
                <w:sz w:val="24"/>
                <w:szCs w:val="24"/>
              </w:rPr>
            </w:pPr>
            <w:r>
              <w:rPr>
                <w:sz w:val="24"/>
                <w:szCs w:val="24"/>
              </w:rPr>
              <w:t>3. Мои помощники</w:t>
            </w:r>
          </w:p>
          <w:p w:rsidR="00DA603C" w:rsidRDefault="00DA603C" w:rsidP="00DA603C">
            <w:pPr>
              <w:spacing w:after="0" w:line="240" w:lineRule="auto"/>
              <w:rPr>
                <w:sz w:val="24"/>
                <w:szCs w:val="24"/>
              </w:rPr>
            </w:pPr>
            <w:r>
              <w:rPr>
                <w:sz w:val="24"/>
                <w:szCs w:val="24"/>
              </w:rPr>
              <w:t>4. Я и моя семья.</w:t>
            </w:r>
          </w:p>
          <w:p w:rsidR="00DA603C" w:rsidRDefault="00DA603C" w:rsidP="00DA603C">
            <w:pPr>
              <w:spacing w:after="0" w:line="240" w:lineRule="auto"/>
              <w:rPr>
                <w:sz w:val="24"/>
                <w:szCs w:val="24"/>
              </w:rPr>
            </w:pPr>
          </w:p>
        </w:tc>
        <w:tc>
          <w:tcPr>
            <w:tcW w:w="2542" w:type="dxa"/>
            <w:tcBorders>
              <w:top w:val="single" w:sz="4" w:space="0" w:color="000000"/>
              <w:left w:val="single" w:sz="4" w:space="0" w:color="000000"/>
              <w:bottom w:val="single" w:sz="4" w:space="0" w:color="000000"/>
              <w:right w:val="single" w:sz="4" w:space="0" w:color="auto"/>
            </w:tcBorders>
            <w:shd w:val="clear" w:color="auto" w:fill="auto"/>
          </w:tcPr>
          <w:p w:rsidR="00DA603C" w:rsidRDefault="00DA603C" w:rsidP="00DA603C">
            <w:pPr>
              <w:snapToGrid w:val="0"/>
              <w:spacing w:after="0" w:line="240" w:lineRule="auto"/>
              <w:rPr>
                <w:sz w:val="24"/>
                <w:szCs w:val="24"/>
              </w:rPr>
            </w:pPr>
            <w:r>
              <w:rPr>
                <w:sz w:val="24"/>
                <w:szCs w:val="24"/>
              </w:rPr>
              <w:t>Как мы растем</w:t>
            </w:r>
          </w:p>
          <w:p w:rsidR="00DA603C" w:rsidRDefault="00DA603C" w:rsidP="00DA603C">
            <w:pPr>
              <w:snapToGrid w:val="0"/>
              <w:spacing w:after="0" w:line="240" w:lineRule="auto"/>
              <w:rPr>
                <w:sz w:val="24"/>
                <w:szCs w:val="24"/>
              </w:rPr>
            </w:pPr>
            <w:r>
              <w:rPr>
                <w:sz w:val="24"/>
                <w:szCs w:val="24"/>
              </w:rPr>
              <w:t xml:space="preserve">1. Мое тело. </w:t>
            </w:r>
          </w:p>
          <w:p w:rsidR="00DA603C" w:rsidRDefault="008725AC" w:rsidP="00DA603C">
            <w:pPr>
              <w:spacing w:after="0" w:line="240" w:lineRule="auto"/>
              <w:rPr>
                <w:sz w:val="24"/>
                <w:szCs w:val="24"/>
              </w:rPr>
            </w:pPr>
            <w:r>
              <w:rPr>
                <w:sz w:val="24"/>
                <w:szCs w:val="24"/>
              </w:rPr>
              <w:t>2.К</w:t>
            </w:r>
            <w:r w:rsidR="00DA603C">
              <w:rPr>
                <w:sz w:val="24"/>
                <w:szCs w:val="24"/>
              </w:rPr>
              <w:t>ак мы одеваемся и обуваемся</w:t>
            </w:r>
          </w:p>
          <w:p w:rsidR="00DA603C" w:rsidRDefault="00DA603C" w:rsidP="00DA603C">
            <w:pPr>
              <w:spacing w:after="0" w:line="240" w:lineRule="auto"/>
              <w:rPr>
                <w:sz w:val="24"/>
                <w:szCs w:val="24"/>
              </w:rPr>
            </w:pPr>
            <w:r>
              <w:rPr>
                <w:sz w:val="24"/>
                <w:szCs w:val="24"/>
              </w:rPr>
              <w:t>3. Мои помощники</w:t>
            </w:r>
          </w:p>
          <w:p w:rsidR="00DA603C" w:rsidRDefault="00816F4A" w:rsidP="00DA603C">
            <w:pPr>
              <w:spacing w:after="0" w:line="240" w:lineRule="auto"/>
              <w:rPr>
                <w:sz w:val="24"/>
                <w:szCs w:val="24"/>
              </w:rPr>
            </w:pPr>
            <w:r>
              <w:rPr>
                <w:sz w:val="24"/>
                <w:szCs w:val="24"/>
              </w:rPr>
              <w:t>4. Я и моя семья.</w:t>
            </w:r>
          </w:p>
        </w:tc>
      </w:tr>
      <w:tr w:rsidR="00DA603C" w:rsidTr="00592CD1">
        <w:tc>
          <w:tcPr>
            <w:tcW w:w="1384" w:type="dxa"/>
            <w:tcBorders>
              <w:top w:val="single" w:sz="4" w:space="0" w:color="000000"/>
              <w:left w:val="single" w:sz="4" w:space="0" w:color="000000"/>
              <w:bottom w:val="single" w:sz="4" w:space="0" w:color="000000"/>
            </w:tcBorders>
            <w:shd w:val="clear" w:color="auto" w:fill="auto"/>
          </w:tcPr>
          <w:p w:rsidR="00DA603C" w:rsidRDefault="00DA603C" w:rsidP="00DA603C">
            <w:pPr>
              <w:snapToGrid w:val="0"/>
              <w:spacing w:after="0" w:line="240" w:lineRule="auto"/>
              <w:ind w:left="-709" w:firstLine="709"/>
              <w:rPr>
                <w:sz w:val="24"/>
                <w:szCs w:val="24"/>
                <w:u w:val="single"/>
              </w:rPr>
            </w:pPr>
            <w:r>
              <w:rPr>
                <w:sz w:val="24"/>
                <w:szCs w:val="24"/>
                <w:u w:val="single"/>
              </w:rPr>
              <w:t>Октябрь</w:t>
            </w:r>
          </w:p>
        </w:tc>
        <w:tc>
          <w:tcPr>
            <w:tcW w:w="1985" w:type="dxa"/>
            <w:tcBorders>
              <w:top w:val="single" w:sz="4" w:space="0" w:color="000000"/>
              <w:left w:val="single" w:sz="4" w:space="0" w:color="000000"/>
              <w:bottom w:val="single" w:sz="4" w:space="0" w:color="000000"/>
            </w:tcBorders>
            <w:shd w:val="clear" w:color="auto" w:fill="auto"/>
          </w:tcPr>
          <w:p w:rsidR="00DA603C" w:rsidRDefault="00DA603C" w:rsidP="00DA603C">
            <w:pPr>
              <w:snapToGrid w:val="0"/>
              <w:spacing w:after="0" w:line="240" w:lineRule="auto"/>
              <w:rPr>
                <w:sz w:val="24"/>
                <w:szCs w:val="24"/>
              </w:rPr>
            </w:pPr>
            <w:r>
              <w:rPr>
                <w:sz w:val="24"/>
                <w:szCs w:val="24"/>
              </w:rPr>
              <w:t>1. Мы поможем.</w:t>
            </w:r>
          </w:p>
          <w:p w:rsidR="00DA603C" w:rsidRDefault="00DA603C" w:rsidP="00DA603C">
            <w:pPr>
              <w:spacing w:after="0" w:line="240" w:lineRule="auto"/>
              <w:rPr>
                <w:sz w:val="24"/>
                <w:szCs w:val="24"/>
              </w:rPr>
            </w:pPr>
            <w:r>
              <w:rPr>
                <w:sz w:val="24"/>
                <w:szCs w:val="24"/>
              </w:rPr>
              <w:t>2. Что нам осень подарила.</w:t>
            </w:r>
          </w:p>
          <w:p w:rsidR="00DA603C" w:rsidRDefault="00DA603C" w:rsidP="00DA603C">
            <w:pPr>
              <w:spacing w:after="0" w:line="240" w:lineRule="auto"/>
              <w:rPr>
                <w:sz w:val="24"/>
                <w:szCs w:val="24"/>
              </w:rPr>
            </w:pPr>
            <w:r>
              <w:rPr>
                <w:sz w:val="24"/>
                <w:szCs w:val="24"/>
              </w:rPr>
              <w:t>3.Ласковый щенок Тишка.</w:t>
            </w:r>
          </w:p>
          <w:p w:rsidR="00DA603C" w:rsidRDefault="00DA603C" w:rsidP="00DA603C">
            <w:pPr>
              <w:spacing w:after="0" w:line="240" w:lineRule="auto"/>
              <w:rPr>
                <w:sz w:val="24"/>
                <w:szCs w:val="24"/>
              </w:rPr>
            </w:pPr>
            <w:r>
              <w:rPr>
                <w:sz w:val="24"/>
                <w:szCs w:val="24"/>
              </w:rPr>
              <w:lastRenderedPageBreak/>
              <w:t>4. Поход в лес (парк)</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DA603C" w:rsidRDefault="00DA603C" w:rsidP="00DA603C">
            <w:pPr>
              <w:snapToGrid w:val="0"/>
              <w:spacing w:after="0" w:line="240" w:lineRule="auto"/>
              <w:rPr>
                <w:sz w:val="24"/>
                <w:szCs w:val="24"/>
              </w:rPr>
            </w:pPr>
            <w:r>
              <w:rPr>
                <w:sz w:val="24"/>
                <w:szCs w:val="24"/>
              </w:rPr>
              <w:lastRenderedPageBreak/>
              <w:t>Здравствуй, золотая осень</w:t>
            </w:r>
          </w:p>
          <w:p w:rsidR="00DA603C" w:rsidRDefault="00DA603C" w:rsidP="00DA603C">
            <w:pPr>
              <w:spacing w:after="0" w:line="240" w:lineRule="auto"/>
              <w:rPr>
                <w:sz w:val="24"/>
                <w:szCs w:val="24"/>
              </w:rPr>
            </w:pPr>
            <w:r>
              <w:rPr>
                <w:sz w:val="24"/>
                <w:szCs w:val="24"/>
              </w:rPr>
              <w:t>1. В саду ли в огороде.</w:t>
            </w:r>
          </w:p>
          <w:p w:rsidR="00DA603C" w:rsidRDefault="00DA603C" w:rsidP="00DA603C">
            <w:pPr>
              <w:spacing w:after="0" w:line="240" w:lineRule="auto"/>
              <w:rPr>
                <w:sz w:val="24"/>
                <w:szCs w:val="24"/>
              </w:rPr>
            </w:pPr>
            <w:r>
              <w:rPr>
                <w:sz w:val="24"/>
                <w:szCs w:val="24"/>
              </w:rPr>
              <w:t xml:space="preserve">2. Витамины на </w:t>
            </w:r>
            <w:r>
              <w:rPr>
                <w:sz w:val="24"/>
                <w:szCs w:val="24"/>
              </w:rPr>
              <w:lastRenderedPageBreak/>
              <w:t>грядке и на дереве.</w:t>
            </w:r>
          </w:p>
          <w:p w:rsidR="00DA603C" w:rsidRDefault="00DA603C" w:rsidP="00DA603C">
            <w:pPr>
              <w:spacing w:after="0" w:line="240" w:lineRule="auto"/>
              <w:rPr>
                <w:sz w:val="24"/>
                <w:szCs w:val="24"/>
              </w:rPr>
            </w:pPr>
            <w:r>
              <w:rPr>
                <w:sz w:val="24"/>
                <w:szCs w:val="24"/>
              </w:rPr>
              <w:t>3. Птицы вокруг нас.</w:t>
            </w:r>
          </w:p>
          <w:p w:rsidR="00DA603C" w:rsidRDefault="00DA603C" w:rsidP="00DA603C">
            <w:pPr>
              <w:spacing w:after="0" w:line="240" w:lineRule="auto"/>
              <w:rPr>
                <w:sz w:val="24"/>
                <w:szCs w:val="24"/>
              </w:rPr>
            </w:pPr>
            <w:r>
              <w:rPr>
                <w:sz w:val="24"/>
                <w:szCs w:val="24"/>
              </w:rPr>
              <w:t>4. Животные, которые живут рядом с нами.</w:t>
            </w:r>
          </w:p>
        </w:tc>
        <w:tc>
          <w:tcPr>
            <w:tcW w:w="2409" w:type="dxa"/>
            <w:tcBorders>
              <w:top w:val="single" w:sz="4" w:space="0" w:color="000000"/>
              <w:left w:val="single" w:sz="4" w:space="0" w:color="auto"/>
              <w:bottom w:val="single" w:sz="4" w:space="0" w:color="000000"/>
            </w:tcBorders>
            <w:shd w:val="clear" w:color="auto" w:fill="auto"/>
          </w:tcPr>
          <w:p w:rsidR="00DA603C" w:rsidRDefault="00DA603C" w:rsidP="00DA603C">
            <w:pPr>
              <w:snapToGrid w:val="0"/>
              <w:spacing w:after="0" w:line="240" w:lineRule="auto"/>
              <w:rPr>
                <w:sz w:val="24"/>
                <w:szCs w:val="24"/>
              </w:rPr>
            </w:pPr>
            <w:r>
              <w:rPr>
                <w:sz w:val="24"/>
                <w:szCs w:val="24"/>
              </w:rPr>
              <w:lastRenderedPageBreak/>
              <w:t>Здравствуй, золотая осень</w:t>
            </w:r>
          </w:p>
          <w:p w:rsidR="00DA603C" w:rsidRDefault="00DA603C" w:rsidP="00DA603C">
            <w:pPr>
              <w:spacing w:after="0" w:line="240" w:lineRule="auto"/>
              <w:rPr>
                <w:sz w:val="24"/>
                <w:szCs w:val="24"/>
              </w:rPr>
            </w:pPr>
            <w:r>
              <w:rPr>
                <w:sz w:val="24"/>
                <w:szCs w:val="24"/>
              </w:rPr>
              <w:t>1. В саду ли в огороде.</w:t>
            </w:r>
          </w:p>
          <w:p w:rsidR="00DA603C" w:rsidRDefault="00DA603C" w:rsidP="00DA603C">
            <w:pPr>
              <w:spacing w:after="0" w:line="240" w:lineRule="auto"/>
              <w:rPr>
                <w:sz w:val="24"/>
                <w:szCs w:val="24"/>
              </w:rPr>
            </w:pPr>
            <w:r>
              <w:rPr>
                <w:sz w:val="24"/>
                <w:szCs w:val="24"/>
              </w:rPr>
              <w:t xml:space="preserve">2. Витамины на </w:t>
            </w:r>
            <w:r>
              <w:rPr>
                <w:sz w:val="24"/>
                <w:szCs w:val="24"/>
              </w:rPr>
              <w:lastRenderedPageBreak/>
              <w:t>грядке и на дереве.</w:t>
            </w:r>
          </w:p>
          <w:p w:rsidR="00DA603C" w:rsidRDefault="00DA603C" w:rsidP="00DA603C">
            <w:pPr>
              <w:spacing w:after="0" w:line="240" w:lineRule="auto"/>
              <w:rPr>
                <w:sz w:val="24"/>
                <w:szCs w:val="24"/>
              </w:rPr>
            </w:pPr>
            <w:r>
              <w:rPr>
                <w:sz w:val="24"/>
                <w:szCs w:val="24"/>
              </w:rPr>
              <w:t>3. Птицы вокруг нас.</w:t>
            </w:r>
          </w:p>
          <w:p w:rsidR="00DA603C" w:rsidRDefault="00DA603C" w:rsidP="00DA603C">
            <w:pPr>
              <w:snapToGrid w:val="0"/>
              <w:spacing w:after="0" w:line="240" w:lineRule="auto"/>
              <w:rPr>
                <w:sz w:val="24"/>
                <w:szCs w:val="24"/>
              </w:rPr>
            </w:pPr>
            <w:r>
              <w:rPr>
                <w:sz w:val="24"/>
                <w:szCs w:val="24"/>
              </w:rPr>
              <w:t>4. Животные, которые живут рядом с нами.</w:t>
            </w:r>
          </w:p>
        </w:tc>
        <w:tc>
          <w:tcPr>
            <w:tcW w:w="2542" w:type="dxa"/>
            <w:tcBorders>
              <w:top w:val="single" w:sz="4" w:space="0" w:color="000000"/>
              <w:left w:val="single" w:sz="4" w:space="0" w:color="000000"/>
              <w:bottom w:val="single" w:sz="4" w:space="0" w:color="000000"/>
              <w:right w:val="single" w:sz="4" w:space="0" w:color="auto"/>
            </w:tcBorders>
            <w:shd w:val="clear" w:color="auto" w:fill="auto"/>
          </w:tcPr>
          <w:p w:rsidR="00DA603C" w:rsidRDefault="00DA603C" w:rsidP="00DA603C">
            <w:pPr>
              <w:snapToGrid w:val="0"/>
              <w:spacing w:after="0" w:line="240" w:lineRule="auto"/>
              <w:rPr>
                <w:sz w:val="24"/>
                <w:szCs w:val="24"/>
              </w:rPr>
            </w:pPr>
            <w:r>
              <w:rPr>
                <w:sz w:val="24"/>
                <w:szCs w:val="24"/>
              </w:rPr>
              <w:lastRenderedPageBreak/>
              <w:t>Здравствуй, золотая осень</w:t>
            </w:r>
          </w:p>
          <w:p w:rsidR="00DA603C" w:rsidRDefault="00DA603C" w:rsidP="00DA603C">
            <w:pPr>
              <w:spacing w:after="0" w:line="240" w:lineRule="auto"/>
              <w:rPr>
                <w:sz w:val="24"/>
                <w:szCs w:val="24"/>
              </w:rPr>
            </w:pPr>
            <w:r>
              <w:rPr>
                <w:sz w:val="24"/>
                <w:szCs w:val="24"/>
              </w:rPr>
              <w:t>1. В саду ли в огороде.</w:t>
            </w:r>
          </w:p>
          <w:p w:rsidR="00DA603C" w:rsidRDefault="00DA603C" w:rsidP="00DA603C">
            <w:pPr>
              <w:spacing w:after="0" w:line="240" w:lineRule="auto"/>
              <w:rPr>
                <w:sz w:val="24"/>
                <w:szCs w:val="24"/>
              </w:rPr>
            </w:pPr>
            <w:r>
              <w:rPr>
                <w:sz w:val="24"/>
                <w:szCs w:val="24"/>
              </w:rPr>
              <w:t>2. Витамины на грядке и на дереве.</w:t>
            </w:r>
          </w:p>
          <w:p w:rsidR="00DA603C" w:rsidRDefault="00DA603C" w:rsidP="00DA603C">
            <w:pPr>
              <w:spacing w:after="0" w:line="240" w:lineRule="auto"/>
              <w:rPr>
                <w:sz w:val="24"/>
                <w:szCs w:val="24"/>
              </w:rPr>
            </w:pPr>
            <w:r>
              <w:rPr>
                <w:sz w:val="24"/>
                <w:szCs w:val="24"/>
              </w:rPr>
              <w:lastRenderedPageBreak/>
              <w:t>3. Птицы вокруг нас.</w:t>
            </w:r>
          </w:p>
          <w:p w:rsidR="00DA603C" w:rsidRDefault="00DA603C" w:rsidP="00DA603C">
            <w:pPr>
              <w:snapToGrid w:val="0"/>
              <w:spacing w:after="0" w:line="240" w:lineRule="auto"/>
              <w:rPr>
                <w:sz w:val="24"/>
                <w:szCs w:val="24"/>
              </w:rPr>
            </w:pPr>
            <w:r>
              <w:rPr>
                <w:sz w:val="24"/>
                <w:szCs w:val="24"/>
              </w:rPr>
              <w:t>4. Животные, которые живут рядом с нами.</w:t>
            </w:r>
          </w:p>
        </w:tc>
      </w:tr>
      <w:tr w:rsidR="00DA603C" w:rsidTr="00592CD1">
        <w:trPr>
          <w:trHeight w:val="1363"/>
        </w:trPr>
        <w:tc>
          <w:tcPr>
            <w:tcW w:w="1384" w:type="dxa"/>
            <w:tcBorders>
              <w:top w:val="single" w:sz="4" w:space="0" w:color="000000"/>
              <w:left w:val="single" w:sz="4" w:space="0" w:color="000000"/>
              <w:bottom w:val="single" w:sz="4" w:space="0" w:color="000000"/>
            </w:tcBorders>
            <w:shd w:val="clear" w:color="auto" w:fill="auto"/>
          </w:tcPr>
          <w:p w:rsidR="00DA603C" w:rsidRDefault="00DA603C" w:rsidP="00DA603C">
            <w:pPr>
              <w:snapToGrid w:val="0"/>
              <w:spacing w:after="0" w:line="240" w:lineRule="auto"/>
              <w:ind w:left="-709" w:firstLine="709"/>
              <w:rPr>
                <w:sz w:val="24"/>
                <w:szCs w:val="24"/>
                <w:u w:val="single"/>
              </w:rPr>
            </w:pPr>
            <w:r>
              <w:rPr>
                <w:sz w:val="24"/>
                <w:szCs w:val="24"/>
                <w:u w:val="single"/>
              </w:rPr>
              <w:lastRenderedPageBreak/>
              <w:t>Ноябрь</w:t>
            </w:r>
          </w:p>
        </w:tc>
        <w:tc>
          <w:tcPr>
            <w:tcW w:w="1985" w:type="dxa"/>
            <w:tcBorders>
              <w:top w:val="single" w:sz="4" w:space="0" w:color="000000"/>
              <w:left w:val="single" w:sz="4" w:space="0" w:color="000000"/>
              <w:bottom w:val="single" w:sz="4" w:space="0" w:color="000000"/>
            </w:tcBorders>
            <w:shd w:val="clear" w:color="auto" w:fill="auto"/>
          </w:tcPr>
          <w:p w:rsidR="00DA603C" w:rsidRDefault="00DA603C" w:rsidP="00DA603C">
            <w:pPr>
              <w:snapToGrid w:val="0"/>
              <w:spacing w:after="0" w:line="240" w:lineRule="auto"/>
              <w:rPr>
                <w:sz w:val="24"/>
                <w:szCs w:val="24"/>
              </w:rPr>
            </w:pPr>
            <w:r>
              <w:rPr>
                <w:sz w:val="24"/>
                <w:szCs w:val="24"/>
              </w:rPr>
              <w:t>1. Красота нашей улицы.</w:t>
            </w:r>
          </w:p>
          <w:p w:rsidR="00DA603C" w:rsidRDefault="00DA603C" w:rsidP="00DA603C">
            <w:pPr>
              <w:spacing w:after="0" w:line="240" w:lineRule="auto"/>
              <w:rPr>
                <w:sz w:val="24"/>
                <w:szCs w:val="24"/>
              </w:rPr>
            </w:pPr>
            <w:r>
              <w:rPr>
                <w:sz w:val="24"/>
                <w:szCs w:val="24"/>
              </w:rPr>
              <w:t>2. В гости к светофору.</w:t>
            </w:r>
          </w:p>
          <w:p w:rsidR="00DA603C" w:rsidRDefault="00DA603C" w:rsidP="00DA603C">
            <w:pPr>
              <w:spacing w:after="0" w:line="240" w:lineRule="auto"/>
              <w:rPr>
                <w:sz w:val="24"/>
                <w:szCs w:val="24"/>
              </w:rPr>
            </w:pPr>
            <w:r>
              <w:rPr>
                <w:sz w:val="24"/>
                <w:szCs w:val="24"/>
              </w:rPr>
              <w:t>3. Хмурая осень.</w:t>
            </w:r>
          </w:p>
          <w:p w:rsidR="00DA603C" w:rsidRDefault="00DA603C" w:rsidP="00DA603C">
            <w:pPr>
              <w:spacing w:after="0" w:line="240" w:lineRule="auto"/>
              <w:rPr>
                <w:sz w:val="24"/>
                <w:szCs w:val="24"/>
              </w:rPr>
            </w:pPr>
            <w:r>
              <w:rPr>
                <w:sz w:val="24"/>
                <w:szCs w:val="24"/>
              </w:rPr>
              <w:t>4. Легковой автомобиль.</w:t>
            </w:r>
          </w:p>
          <w:p w:rsidR="00DA603C" w:rsidRDefault="00DA603C" w:rsidP="00DA603C">
            <w:pPr>
              <w:spacing w:after="0" w:line="240" w:lineRule="auto"/>
              <w:rPr>
                <w:sz w:val="24"/>
                <w:szCs w:val="24"/>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DA603C" w:rsidRDefault="00DA603C" w:rsidP="00DA603C">
            <w:pPr>
              <w:snapToGrid w:val="0"/>
              <w:spacing w:after="0" w:line="240" w:lineRule="auto"/>
              <w:rPr>
                <w:sz w:val="24"/>
                <w:szCs w:val="24"/>
              </w:rPr>
            </w:pPr>
            <w:r>
              <w:rPr>
                <w:sz w:val="24"/>
                <w:szCs w:val="24"/>
              </w:rPr>
              <w:t>Здоровье и безопасность</w:t>
            </w:r>
          </w:p>
          <w:p w:rsidR="00DA603C" w:rsidRDefault="00DA603C" w:rsidP="00DA603C">
            <w:pPr>
              <w:snapToGrid w:val="0"/>
              <w:spacing w:after="0" w:line="240" w:lineRule="auto"/>
              <w:rPr>
                <w:sz w:val="24"/>
                <w:szCs w:val="24"/>
              </w:rPr>
            </w:pPr>
            <w:r>
              <w:rPr>
                <w:sz w:val="24"/>
                <w:szCs w:val="24"/>
              </w:rPr>
              <w:t>1.Посуда и продукты питания.</w:t>
            </w:r>
          </w:p>
          <w:p w:rsidR="00DA603C" w:rsidRDefault="00DA603C" w:rsidP="00DA603C">
            <w:pPr>
              <w:spacing w:after="0" w:line="240" w:lineRule="auto"/>
              <w:rPr>
                <w:sz w:val="24"/>
                <w:szCs w:val="24"/>
              </w:rPr>
            </w:pPr>
            <w:r>
              <w:rPr>
                <w:sz w:val="24"/>
                <w:szCs w:val="24"/>
              </w:rPr>
              <w:t>2. О хороших привычках и нормах поведения.</w:t>
            </w:r>
          </w:p>
          <w:p w:rsidR="00DA603C" w:rsidRDefault="00DA603C" w:rsidP="00DA603C">
            <w:pPr>
              <w:spacing w:after="0" w:line="240" w:lineRule="auto"/>
              <w:rPr>
                <w:sz w:val="24"/>
                <w:szCs w:val="24"/>
              </w:rPr>
            </w:pPr>
            <w:r>
              <w:rPr>
                <w:sz w:val="24"/>
                <w:szCs w:val="24"/>
              </w:rPr>
              <w:t>3.Путешествие в страну «Светофор».</w:t>
            </w:r>
          </w:p>
          <w:p w:rsidR="00DA603C" w:rsidRDefault="00DA603C" w:rsidP="00DA603C">
            <w:pPr>
              <w:spacing w:after="0" w:line="240" w:lineRule="auto"/>
              <w:rPr>
                <w:sz w:val="24"/>
                <w:szCs w:val="24"/>
              </w:rPr>
            </w:pPr>
            <w:r>
              <w:rPr>
                <w:sz w:val="24"/>
                <w:szCs w:val="24"/>
              </w:rPr>
              <w:t>4. Наш детский сад</w:t>
            </w:r>
          </w:p>
        </w:tc>
        <w:tc>
          <w:tcPr>
            <w:tcW w:w="2409" w:type="dxa"/>
            <w:tcBorders>
              <w:top w:val="single" w:sz="4" w:space="0" w:color="000000"/>
              <w:left w:val="single" w:sz="4" w:space="0" w:color="auto"/>
              <w:bottom w:val="single" w:sz="4" w:space="0" w:color="000000"/>
            </w:tcBorders>
            <w:shd w:val="clear" w:color="auto" w:fill="auto"/>
          </w:tcPr>
          <w:p w:rsidR="00DA603C" w:rsidRDefault="00DA603C" w:rsidP="00DA603C">
            <w:pPr>
              <w:snapToGrid w:val="0"/>
              <w:spacing w:after="0" w:line="240" w:lineRule="auto"/>
              <w:rPr>
                <w:sz w:val="24"/>
                <w:szCs w:val="24"/>
              </w:rPr>
            </w:pPr>
            <w:r>
              <w:rPr>
                <w:sz w:val="24"/>
                <w:szCs w:val="24"/>
              </w:rPr>
              <w:t>Здоровье и безопасность</w:t>
            </w:r>
          </w:p>
          <w:p w:rsidR="00DA603C" w:rsidRDefault="00DA603C" w:rsidP="00DA603C">
            <w:pPr>
              <w:snapToGrid w:val="0"/>
              <w:spacing w:after="0" w:line="240" w:lineRule="auto"/>
              <w:rPr>
                <w:sz w:val="24"/>
                <w:szCs w:val="24"/>
              </w:rPr>
            </w:pPr>
            <w:r>
              <w:rPr>
                <w:sz w:val="24"/>
                <w:szCs w:val="24"/>
              </w:rPr>
              <w:t>1.Посуда и продукты питания.</w:t>
            </w:r>
          </w:p>
          <w:p w:rsidR="00DA603C" w:rsidRDefault="00DA603C" w:rsidP="00DA603C">
            <w:pPr>
              <w:spacing w:after="0" w:line="240" w:lineRule="auto"/>
              <w:rPr>
                <w:sz w:val="24"/>
                <w:szCs w:val="24"/>
              </w:rPr>
            </w:pPr>
            <w:r>
              <w:rPr>
                <w:sz w:val="24"/>
                <w:szCs w:val="24"/>
              </w:rPr>
              <w:t>2. О хороших привычках и нормах поведения.</w:t>
            </w:r>
          </w:p>
          <w:p w:rsidR="00DA603C" w:rsidRDefault="00DA603C" w:rsidP="00DA603C">
            <w:pPr>
              <w:spacing w:after="0" w:line="240" w:lineRule="auto"/>
              <w:rPr>
                <w:sz w:val="24"/>
                <w:szCs w:val="24"/>
              </w:rPr>
            </w:pPr>
            <w:r>
              <w:rPr>
                <w:sz w:val="24"/>
                <w:szCs w:val="24"/>
              </w:rPr>
              <w:t>3.Путешествие в страну «Светофор».</w:t>
            </w:r>
          </w:p>
          <w:p w:rsidR="00DA603C" w:rsidRDefault="00DA603C" w:rsidP="00DA603C">
            <w:pPr>
              <w:snapToGrid w:val="0"/>
              <w:spacing w:after="0" w:line="240" w:lineRule="auto"/>
              <w:rPr>
                <w:sz w:val="24"/>
                <w:szCs w:val="24"/>
              </w:rPr>
            </w:pPr>
            <w:r>
              <w:rPr>
                <w:sz w:val="24"/>
                <w:szCs w:val="24"/>
              </w:rPr>
              <w:t>4. Наш детский сад</w:t>
            </w:r>
          </w:p>
        </w:tc>
        <w:tc>
          <w:tcPr>
            <w:tcW w:w="2542" w:type="dxa"/>
            <w:tcBorders>
              <w:top w:val="single" w:sz="4" w:space="0" w:color="000000"/>
              <w:left w:val="single" w:sz="4" w:space="0" w:color="000000"/>
              <w:bottom w:val="single" w:sz="4" w:space="0" w:color="000000"/>
              <w:right w:val="single" w:sz="4" w:space="0" w:color="auto"/>
            </w:tcBorders>
            <w:shd w:val="clear" w:color="auto" w:fill="auto"/>
          </w:tcPr>
          <w:p w:rsidR="00DA603C" w:rsidRDefault="00DA603C" w:rsidP="00DA603C">
            <w:pPr>
              <w:snapToGrid w:val="0"/>
              <w:spacing w:after="0" w:line="240" w:lineRule="auto"/>
              <w:rPr>
                <w:sz w:val="24"/>
                <w:szCs w:val="24"/>
              </w:rPr>
            </w:pPr>
            <w:r>
              <w:rPr>
                <w:sz w:val="24"/>
                <w:szCs w:val="24"/>
              </w:rPr>
              <w:t>Здоровье и безопасность</w:t>
            </w:r>
          </w:p>
          <w:p w:rsidR="00DA603C" w:rsidRDefault="00DA603C" w:rsidP="00DA603C">
            <w:pPr>
              <w:snapToGrid w:val="0"/>
              <w:spacing w:after="0" w:line="240" w:lineRule="auto"/>
              <w:rPr>
                <w:sz w:val="24"/>
                <w:szCs w:val="24"/>
              </w:rPr>
            </w:pPr>
            <w:r>
              <w:rPr>
                <w:sz w:val="24"/>
                <w:szCs w:val="24"/>
              </w:rPr>
              <w:t>1.Посуда и продукты питания.</w:t>
            </w:r>
          </w:p>
          <w:p w:rsidR="00DA603C" w:rsidRDefault="00DA603C" w:rsidP="00DA603C">
            <w:pPr>
              <w:spacing w:after="0" w:line="240" w:lineRule="auto"/>
              <w:rPr>
                <w:sz w:val="24"/>
                <w:szCs w:val="24"/>
              </w:rPr>
            </w:pPr>
            <w:r>
              <w:rPr>
                <w:sz w:val="24"/>
                <w:szCs w:val="24"/>
              </w:rPr>
              <w:t>2. О хороших привычках и нормах поведения.</w:t>
            </w:r>
          </w:p>
          <w:p w:rsidR="00DA603C" w:rsidRDefault="00DA603C" w:rsidP="00DA603C">
            <w:pPr>
              <w:spacing w:after="0" w:line="240" w:lineRule="auto"/>
              <w:rPr>
                <w:sz w:val="24"/>
                <w:szCs w:val="24"/>
              </w:rPr>
            </w:pPr>
            <w:r>
              <w:rPr>
                <w:sz w:val="24"/>
                <w:szCs w:val="24"/>
              </w:rPr>
              <w:t>3.Путешествие в страну «Светофор».</w:t>
            </w:r>
          </w:p>
          <w:p w:rsidR="00DA603C" w:rsidRDefault="00DA603C" w:rsidP="00DA603C">
            <w:pPr>
              <w:snapToGrid w:val="0"/>
              <w:spacing w:after="0" w:line="240" w:lineRule="auto"/>
              <w:rPr>
                <w:sz w:val="24"/>
                <w:szCs w:val="24"/>
              </w:rPr>
            </w:pPr>
            <w:r>
              <w:rPr>
                <w:sz w:val="24"/>
                <w:szCs w:val="24"/>
              </w:rPr>
              <w:t>4. Наш детский сад</w:t>
            </w:r>
          </w:p>
        </w:tc>
      </w:tr>
      <w:tr w:rsidR="00DA603C" w:rsidTr="00592CD1">
        <w:tc>
          <w:tcPr>
            <w:tcW w:w="1384" w:type="dxa"/>
            <w:tcBorders>
              <w:top w:val="single" w:sz="4" w:space="0" w:color="000000"/>
              <w:left w:val="single" w:sz="4" w:space="0" w:color="000000"/>
              <w:bottom w:val="single" w:sz="4" w:space="0" w:color="000000"/>
            </w:tcBorders>
            <w:shd w:val="clear" w:color="auto" w:fill="auto"/>
          </w:tcPr>
          <w:p w:rsidR="00DA603C" w:rsidRDefault="00DA603C" w:rsidP="00DA603C">
            <w:pPr>
              <w:snapToGrid w:val="0"/>
              <w:spacing w:after="0" w:line="240" w:lineRule="auto"/>
              <w:ind w:left="-709" w:firstLine="709"/>
              <w:rPr>
                <w:sz w:val="24"/>
                <w:szCs w:val="24"/>
                <w:u w:val="single"/>
              </w:rPr>
            </w:pPr>
            <w:r>
              <w:rPr>
                <w:sz w:val="24"/>
                <w:szCs w:val="24"/>
                <w:u w:val="single"/>
              </w:rPr>
              <w:t>Декабрь</w:t>
            </w:r>
          </w:p>
        </w:tc>
        <w:tc>
          <w:tcPr>
            <w:tcW w:w="1985" w:type="dxa"/>
            <w:tcBorders>
              <w:top w:val="single" w:sz="4" w:space="0" w:color="000000"/>
              <w:left w:val="single" w:sz="4" w:space="0" w:color="000000"/>
              <w:bottom w:val="single" w:sz="4" w:space="0" w:color="000000"/>
            </w:tcBorders>
            <w:shd w:val="clear" w:color="auto" w:fill="auto"/>
          </w:tcPr>
          <w:p w:rsidR="00DA603C" w:rsidRDefault="00DA603C" w:rsidP="00DA603C">
            <w:pPr>
              <w:snapToGrid w:val="0"/>
              <w:spacing w:after="0" w:line="240" w:lineRule="auto"/>
              <w:rPr>
                <w:sz w:val="24"/>
                <w:szCs w:val="24"/>
              </w:rPr>
            </w:pPr>
            <w:r>
              <w:rPr>
                <w:sz w:val="24"/>
                <w:szCs w:val="24"/>
              </w:rPr>
              <w:t>1. Зимушка холодная.</w:t>
            </w:r>
          </w:p>
          <w:p w:rsidR="00DA603C" w:rsidRDefault="00DA603C" w:rsidP="00DA603C">
            <w:pPr>
              <w:spacing w:after="0" w:line="240" w:lineRule="auto"/>
              <w:rPr>
                <w:sz w:val="24"/>
                <w:szCs w:val="24"/>
              </w:rPr>
            </w:pPr>
            <w:r>
              <w:rPr>
                <w:sz w:val="24"/>
                <w:szCs w:val="24"/>
              </w:rPr>
              <w:t>2. Снегопад.</w:t>
            </w:r>
          </w:p>
          <w:p w:rsidR="00DA603C" w:rsidRDefault="00DA603C" w:rsidP="00DA603C">
            <w:pPr>
              <w:spacing w:after="0" w:line="240" w:lineRule="auto"/>
              <w:rPr>
                <w:sz w:val="24"/>
                <w:szCs w:val="24"/>
              </w:rPr>
            </w:pPr>
            <w:r>
              <w:rPr>
                <w:sz w:val="24"/>
                <w:szCs w:val="24"/>
              </w:rPr>
              <w:t>3. Птицы зимой.</w:t>
            </w:r>
          </w:p>
          <w:p w:rsidR="00DA603C" w:rsidRDefault="00DA603C" w:rsidP="00DA603C">
            <w:pPr>
              <w:spacing w:after="0" w:line="240" w:lineRule="auto"/>
              <w:rPr>
                <w:sz w:val="24"/>
                <w:szCs w:val="24"/>
              </w:rPr>
            </w:pPr>
            <w:r>
              <w:rPr>
                <w:sz w:val="24"/>
                <w:szCs w:val="24"/>
              </w:rPr>
              <w:t>4. Морозный солнечный денек.</w:t>
            </w:r>
          </w:p>
          <w:p w:rsidR="00DA603C" w:rsidRDefault="00DA603C" w:rsidP="00DA603C">
            <w:pPr>
              <w:spacing w:after="0" w:line="240" w:lineRule="auto"/>
              <w:rPr>
                <w:sz w:val="24"/>
                <w:szCs w:val="24"/>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DA603C" w:rsidRDefault="00DA603C" w:rsidP="00DA603C">
            <w:pPr>
              <w:snapToGrid w:val="0"/>
              <w:spacing w:after="0" w:line="240" w:lineRule="auto"/>
              <w:rPr>
                <w:sz w:val="24"/>
                <w:szCs w:val="24"/>
              </w:rPr>
            </w:pPr>
            <w:r>
              <w:rPr>
                <w:sz w:val="24"/>
                <w:szCs w:val="24"/>
              </w:rPr>
              <w:t>Здравствуй, зимушка-зима!</w:t>
            </w:r>
          </w:p>
          <w:p w:rsidR="00DA603C" w:rsidRDefault="00DA603C" w:rsidP="00DA603C">
            <w:pPr>
              <w:snapToGrid w:val="0"/>
              <w:spacing w:after="0" w:line="240" w:lineRule="auto"/>
              <w:rPr>
                <w:sz w:val="24"/>
                <w:szCs w:val="24"/>
              </w:rPr>
            </w:pPr>
            <w:r>
              <w:rPr>
                <w:sz w:val="24"/>
                <w:szCs w:val="24"/>
              </w:rPr>
              <w:t>1.  Животные наших лесов.</w:t>
            </w:r>
          </w:p>
          <w:p w:rsidR="00DA603C" w:rsidRDefault="00DA603C" w:rsidP="00DA603C">
            <w:pPr>
              <w:spacing w:after="0" w:line="240" w:lineRule="auto"/>
              <w:rPr>
                <w:sz w:val="24"/>
                <w:szCs w:val="24"/>
              </w:rPr>
            </w:pPr>
            <w:r>
              <w:rPr>
                <w:sz w:val="24"/>
                <w:szCs w:val="24"/>
              </w:rPr>
              <w:t>2. Мы – друзья зимующих птиц.</w:t>
            </w:r>
          </w:p>
          <w:p w:rsidR="00DA603C" w:rsidRDefault="00DA603C" w:rsidP="00DA603C">
            <w:pPr>
              <w:spacing w:after="0" w:line="240" w:lineRule="auto"/>
              <w:rPr>
                <w:sz w:val="24"/>
                <w:szCs w:val="24"/>
              </w:rPr>
            </w:pPr>
            <w:r>
              <w:rPr>
                <w:sz w:val="24"/>
                <w:szCs w:val="24"/>
              </w:rPr>
              <w:t>3. Игрушки собираются на праздник.</w:t>
            </w:r>
          </w:p>
          <w:p w:rsidR="00DA603C" w:rsidRDefault="00DA603C" w:rsidP="00DA603C">
            <w:pPr>
              <w:snapToGrid w:val="0"/>
              <w:spacing w:after="0" w:line="240" w:lineRule="auto"/>
              <w:rPr>
                <w:sz w:val="24"/>
                <w:szCs w:val="24"/>
              </w:rPr>
            </w:pPr>
            <w:r>
              <w:rPr>
                <w:sz w:val="24"/>
                <w:szCs w:val="24"/>
              </w:rPr>
              <w:t>4. Встречаем Новый год!</w:t>
            </w:r>
          </w:p>
        </w:tc>
        <w:tc>
          <w:tcPr>
            <w:tcW w:w="2409" w:type="dxa"/>
            <w:tcBorders>
              <w:top w:val="single" w:sz="4" w:space="0" w:color="000000"/>
              <w:left w:val="single" w:sz="4" w:space="0" w:color="auto"/>
              <w:bottom w:val="single" w:sz="4" w:space="0" w:color="000000"/>
            </w:tcBorders>
            <w:shd w:val="clear" w:color="auto" w:fill="auto"/>
          </w:tcPr>
          <w:p w:rsidR="00DA603C" w:rsidRDefault="00DA603C" w:rsidP="00DA603C">
            <w:pPr>
              <w:snapToGrid w:val="0"/>
              <w:spacing w:after="0" w:line="240" w:lineRule="auto"/>
              <w:rPr>
                <w:sz w:val="24"/>
                <w:szCs w:val="24"/>
              </w:rPr>
            </w:pPr>
            <w:r>
              <w:rPr>
                <w:sz w:val="24"/>
                <w:szCs w:val="24"/>
              </w:rPr>
              <w:t>Здравствуй, зимушка-зима!</w:t>
            </w:r>
          </w:p>
          <w:p w:rsidR="00DA603C" w:rsidRDefault="00DA603C" w:rsidP="00DA603C">
            <w:pPr>
              <w:snapToGrid w:val="0"/>
              <w:spacing w:after="0" w:line="240" w:lineRule="auto"/>
              <w:rPr>
                <w:sz w:val="24"/>
                <w:szCs w:val="24"/>
              </w:rPr>
            </w:pPr>
            <w:r>
              <w:rPr>
                <w:sz w:val="24"/>
                <w:szCs w:val="24"/>
              </w:rPr>
              <w:t>1. Животные наших лесов.</w:t>
            </w:r>
          </w:p>
          <w:p w:rsidR="00DA603C" w:rsidRDefault="00DA603C" w:rsidP="00DA603C">
            <w:pPr>
              <w:spacing w:after="0" w:line="240" w:lineRule="auto"/>
              <w:rPr>
                <w:sz w:val="24"/>
                <w:szCs w:val="24"/>
              </w:rPr>
            </w:pPr>
            <w:r>
              <w:rPr>
                <w:sz w:val="24"/>
                <w:szCs w:val="24"/>
              </w:rPr>
              <w:t>2. Мы – друзья зимующих птиц.</w:t>
            </w:r>
          </w:p>
          <w:p w:rsidR="00DA603C" w:rsidRDefault="00DA603C" w:rsidP="00DA603C">
            <w:pPr>
              <w:spacing w:after="0" w:line="240" w:lineRule="auto"/>
              <w:rPr>
                <w:sz w:val="24"/>
                <w:szCs w:val="24"/>
              </w:rPr>
            </w:pPr>
            <w:r>
              <w:rPr>
                <w:sz w:val="24"/>
                <w:szCs w:val="24"/>
              </w:rPr>
              <w:t>3. Игрушки собираются на праздник.</w:t>
            </w:r>
          </w:p>
          <w:p w:rsidR="00DA603C" w:rsidRDefault="00DA603C" w:rsidP="00DA603C">
            <w:pPr>
              <w:snapToGrid w:val="0"/>
              <w:spacing w:after="0" w:line="240" w:lineRule="auto"/>
              <w:rPr>
                <w:sz w:val="24"/>
                <w:szCs w:val="24"/>
              </w:rPr>
            </w:pPr>
            <w:r>
              <w:rPr>
                <w:sz w:val="24"/>
                <w:szCs w:val="24"/>
              </w:rPr>
              <w:t>4. Встречаем Новый год!</w:t>
            </w:r>
          </w:p>
        </w:tc>
        <w:tc>
          <w:tcPr>
            <w:tcW w:w="2542" w:type="dxa"/>
            <w:tcBorders>
              <w:top w:val="single" w:sz="4" w:space="0" w:color="000000"/>
              <w:left w:val="single" w:sz="4" w:space="0" w:color="000000"/>
              <w:bottom w:val="single" w:sz="4" w:space="0" w:color="000000"/>
              <w:right w:val="single" w:sz="4" w:space="0" w:color="auto"/>
            </w:tcBorders>
            <w:shd w:val="clear" w:color="auto" w:fill="auto"/>
          </w:tcPr>
          <w:p w:rsidR="00DA603C" w:rsidRDefault="00DA603C" w:rsidP="00DA603C">
            <w:pPr>
              <w:snapToGrid w:val="0"/>
              <w:spacing w:after="0" w:line="240" w:lineRule="auto"/>
              <w:rPr>
                <w:sz w:val="24"/>
                <w:szCs w:val="24"/>
              </w:rPr>
            </w:pPr>
            <w:r>
              <w:rPr>
                <w:sz w:val="24"/>
                <w:szCs w:val="24"/>
              </w:rPr>
              <w:t>Здравствуй, зимушка-зима!</w:t>
            </w:r>
          </w:p>
          <w:p w:rsidR="00DA603C" w:rsidRDefault="00DA603C" w:rsidP="00DA603C">
            <w:pPr>
              <w:snapToGrid w:val="0"/>
              <w:spacing w:after="0" w:line="240" w:lineRule="auto"/>
              <w:rPr>
                <w:sz w:val="24"/>
                <w:szCs w:val="24"/>
              </w:rPr>
            </w:pPr>
            <w:r>
              <w:rPr>
                <w:sz w:val="24"/>
                <w:szCs w:val="24"/>
              </w:rPr>
              <w:t>1. Животные наших лесов.</w:t>
            </w:r>
          </w:p>
          <w:p w:rsidR="00DA603C" w:rsidRDefault="00DA603C" w:rsidP="00DA603C">
            <w:pPr>
              <w:spacing w:after="0" w:line="240" w:lineRule="auto"/>
              <w:rPr>
                <w:sz w:val="24"/>
                <w:szCs w:val="24"/>
              </w:rPr>
            </w:pPr>
            <w:r>
              <w:rPr>
                <w:sz w:val="24"/>
                <w:szCs w:val="24"/>
              </w:rPr>
              <w:t>2. Мы – друзья зимующих птиц.</w:t>
            </w:r>
          </w:p>
          <w:p w:rsidR="00DA603C" w:rsidRDefault="00DA603C" w:rsidP="00DA603C">
            <w:pPr>
              <w:spacing w:after="0" w:line="240" w:lineRule="auto"/>
              <w:rPr>
                <w:sz w:val="24"/>
                <w:szCs w:val="24"/>
              </w:rPr>
            </w:pPr>
            <w:r>
              <w:rPr>
                <w:sz w:val="24"/>
                <w:szCs w:val="24"/>
              </w:rPr>
              <w:t>3. Игрушки собираются на праздник.</w:t>
            </w:r>
          </w:p>
          <w:p w:rsidR="00DA603C" w:rsidRDefault="00DA603C" w:rsidP="00DA603C">
            <w:pPr>
              <w:snapToGrid w:val="0"/>
              <w:spacing w:after="0" w:line="240" w:lineRule="auto"/>
              <w:rPr>
                <w:sz w:val="24"/>
                <w:szCs w:val="24"/>
              </w:rPr>
            </w:pPr>
            <w:r>
              <w:rPr>
                <w:sz w:val="24"/>
                <w:szCs w:val="24"/>
              </w:rPr>
              <w:t>4. Встречаем Новый год!</w:t>
            </w:r>
          </w:p>
        </w:tc>
      </w:tr>
      <w:tr w:rsidR="00DA603C" w:rsidTr="00592CD1">
        <w:tc>
          <w:tcPr>
            <w:tcW w:w="1384" w:type="dxa"/>
            <w:tcBorders>
              <w:top w:val="single" w:sz="4" w:space="0" w:color="000000"/>
              <w:left w:val="single" w:sz="4" w:space="0" w:color="000000"/>
              <w:bottom w:val="single" w:sz="4" w:space="0" w:color="000000"/>
            </w:tcBorders>
            <w:shd w:val="clear" w:color="auto" w:fill="auto"/>
          </w:tcPr>
          <w:p w:rsidR="00DA603C" w:rsidRDefault="00DA603C" w:rsidP="00DA603C">
            <w:pPr>
              <w:snapToGrid w:val="0"/>
              <w:spacing w:after="0" w:line="240" w:lineRule="auto"/>
              <w:ind w:left="-709" w:firstLine="709"/>
              <w:rPr>
                <w:sz w:val="24"/>
                <w:szCs w:val="24"/>
                <w:u w:val="single"/>
              </w:rPr>
            </w:pPr>
            <w:r>
              <w:rPr>
                <w:sz w:val="24"/>
                <w:szCs w:val="24"/>
                <w:u w:val="single"/>
              </w:rPr>
              <w:t>Январь</w:t>
            </w:r>
          </w:p>
        </w:tc>
        <w:tc>
          <w:tcPr>
            <w:tcW w:w="1985" w:type="dxa"/>
            <w:tcBorders>
              <w:top w:val="single" w:sz="4" w:space="0" w:color="000000"/>
              <w:left w:val="single" w:sz="4" w:space="0" w:color="000000"/>
              <w:bottom w:val="single" w:sz="4" w:space="0" w:color="000000"/>
            </w:tcBorders>
            <w:shd w:val="clear" w:color="auto" w:fill="auto"/>
          </w:tcPr>
          <w:p w:rsidR="00DA603C" w:rsidRDefault="00DA603C" w:rsidP="00DA603C">
            <w:pPr>
              <w:snapToGrid w:val="0"/>
              <w:spacing w:after="0" w:line="240" w:lineRule="auto"/>
              <w:rPr>
                <w:sz w:val="24"/>
                <w:szCs w:val="24"/>
              </w:rPr>
            </w:pPr>
            <w:r>
              <w:rPr>
                <w:sz w:val="24"/>
                <w:szCs w:val="24"/>
              </w:rPr>
              <w:t>2. Елочка- красавица</w:t>
            </w:r>
          </w:p>
          <w:p w:rsidR="00DA603C" w:rsidRDefault="00DA603C" w:rsidP="00DA603C">
            <w:pPr>
              <w:spacing w:after="0" w:line="240" w:lineRule="auto"/>
              <w:rPr>
                <w:sz w:val="24"/>
                <w:szCs w:val="24"/>
              </w:rPr>
            </w:pPr>
            <w:r>
              <w:rPr>
                <w:sz w:val="24"/>
                <w:szCs w:val="24"/>
              </w:rPr>
              <w:t xml:space="preserve">3. Куда уходит снег с </w:t>
            </w:r>
            <w:proofErr w:type="gramStart"/>
            <w:r>
              <w:rPr>
                <w:sz w:val="24"/>
                <w:szCs w:val="24"/>
              </w:rPr>
              <w:t>дорожки?.</w:t>
            </w:r>
            <w:proofErr w:type="gramEnd"/>
          </w:p>
          <w:p w:rsidR="00DA603C" w:rsidRDefault="00DA603C" w:rsidP="00DA603C">
            <w:pPr>
              <w:spacing w:after="0" w:line="240" w:lineRule="auto"/>
              <w:rPr>
                <w:sz w:val="24"/>
                <w:szCs w:val="24"/>
              </w:rPr>
            </w:pPr>
            <w:r>
              <w:rPr>
                <w:sz w:val="24"/>
                <w:szCs w:val="24"/>
              </w:rPr>
              <w:t>4. Помощники.</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DA603C" w:rsidRDefault="00DA603C" w:rsidP="00DA603C">
            <w:pPr>
              <w:snapToGrid w:val="0"/>
              <w:spacing w:after="0" w:line="240" w:lineRule="auto"/>
              <w:rPr>
                <w:sz w:val="24"/>
                <w:szCs w:val="24"/>
              </w:rPr>
            </w:pPr>
            <w:r>
              <w:rPr>
                <w:sz w:val="24"/>
                <w:szCs w:val="24"/>
              </w:rPr>
              <w:t>Сочиняем сказку</w:t>
            </w:r>
          </w:p>
          <w:p w:rsidR="00DA603C" w:rsidRDefault="00DA603C" w:rsidP="00DA603C">
            <w:pPr>
              <w:snapToGrid w:val="0"/>
              <w:spacing w:after="0" w:line="240" w:lineRule="auto"/>
              <w:rPr>
                <w:sz w:val="24"/>
                <w:szCs w:val="24"/>
              </w:rPr>
            </w:pPr>
            <w:r>
              <w:rPr>
                <w:sz w:val="24"/>
                <w:szCs w:val="24"/>
              </w:rPr>
              <w:t>2. Мои игрушки.</w:t>
            </w:r>
          </w:p>
          <w:p w:rsidR="00DA603C" w:rsidRDefault="00DA603C" w:rsidP="00DA603C">
            <w:pPr>
              <w:spacing w:after="0" w:line="240" w:lineRule="auto"/>
              <w:rPr>
                <w:sz w:val="24"/>
                <w:szCs w:val="24"/>
              </w:rPr>
            </w:pPr>
            <w:r>
              <w:rPr>
                <w:sz w:val="24"/>
                <w:szCs w:val="24"/>
              </w:rPr>
              <w:t>3. Моя любимая сказка.</w:t>
            </w:r>
          </w:p>
          <w:p w:rsidR="00DA603C" w:rsidRDefault="00DA603C" w:rsidP="00DA603C">
            <w:pPr>
              <w:spacing w:after="0" w:line="240" w:lineRule="auto"/>
              <w:rPr>
                <w:sz w:val="24"/>
                <w:szCs w:val="24"/>
              </w:rPr>
            </w:pPr>
            <w:r>
              <w:rPr>
                <w:sz w:val="24"/>
                <w:szCs w:val="24"/>
              </w:rPr>
              <w:t>4. Зима белоснежная.</w:t>
            </w:r>
          </w:p>
        </w:tc>
        <w:tc>
          <w:tcPr>
            <w:tcW w:w="2409" w:type="dxa"/>
            <w:tcBorders>
              <w:top w:val="single" w:sz="4" w:space="0" w:color="000000"/>
              <w:left w:val="single" w:sz="4" w:space="0" w:color="auto"/>
              <w:bottom w:val="single" w:sz="4" w:space="0" w:color="000000"/>
            </w:tcBorders>
            <w:shd w:val="clear" w:color="auto" w:fill="auto"/>
          </w:tcPr>
          <w:p w:rsidR="00DA603C" w:rsidRDefault="00DA603C" w:rsidP="00DA603C">
            <w:pPr>
              <w:snapToGrid w:val="0"/>
              <w:spacing w:after="0" w:line="240" w:lineRule="auto"/>
              <w:rPr>
                <w:sz w:val="24"/>
                <w:szCs w:val="24"/>
              </w:rPr>
            </w:pPr>
            <w:r>
              <w:rPr>
                <w:sz w:val="24"/>
                <w:szCs w:val="24"/>
              </w:rPr>
              <w:t>Сочиняем сказку</w:t>
            </w:r>
          </w:p>
          <w:p w:rsidR="00DA603C" w:rsidRDefault="00DA603C" w:rsidP="00DA603C">
            <w:pPr>
              <w:snapToGrid w:val="0"/>
              <w:spacing w:after="0" w:line="240" w:lineRule="auto"/>
              <w:rPr>
                <w:sz w:val="24"/>
                <w:szCs w:val="24"/>
              </w:rPr>
            </w:pPr>
            <w:r>
              <w:rPr>
                <w:sz w:val="24"/>
                <w:szCs w:val="24"/>
              </w:rPr>
              <w:t>2.Мои игрушки.</w:t>
            </w:r>
          </w:p>
          <w:p w:rsidR="00DA603C" w:rsidRDefault="00DA603C" w:rsidP="00DA603C">
            <w:pPr>
              <w:spacing w:after="0" w:line="240" w:lineRule="auto"/>
              <w:rPr>
                <w:sz w:val="24"/>
                <w:szCs w:val="24"/>
              </w:rPr>
            </w:pPr>
            <w:r>
              <w:rPr>
                <w:sz w:val="24"/>
                <w:szCs w:val="24"/>
              </w:rPr>
              <w:t>3. Моя любимая сказка.</w:t>
            </w:r>
          </w:p>
          <w:p w:rsidR="00DA603C" w:rsidRDefault="00DA603C" w:rsidP="00DA603C">
            <w:pPr>
              <w:snapToGrid w:val="0"/>
              <w:spacing w:after="0" w:line="240" w:lineRule="auto"/>
              <w:rPr>
                <w:sz w:val="24"/>
                <w:szCs w:val="24"/>
              </w:rPr>
            </w:pPr>
            <w:r>
              <w:rPr>
                <w:sz w:val="24"/>
                <w:szCs w:val="24"/>
              </w:rPr>
              <w:t>4. Зима белоснежная.</w:t>
            </w:r>
          </w:p>
        </w:tc>
        <w:tc>
          <w:tcPr>
            <w:tcW w:w="2542" w:type="dxa"/>
            <w:tcBorders>
              <w:top w:val="single" w:sz="4" w:space="0" w:color="000000"/>
              <w:left w:val="single" w:sz="4" w:space="0" w:color="000000"/>
              <w:bottom w:val="single" w:sz="4" w:space="0" w:color="000000"/>
              <w:right w:val="single" w:sz="4" w:space="0" w:color="auto"/>
            </w:tcBorders>
            <w:shd w:val="clear" w:color="auto" w:fill="auto"/>
          </w:tcPr>
          <w:p w:rsidR="00DA603C" w:rsidRDefault="00DA603C" w:rsidP="00DA603C">
            <w:pPr>
              <w:snapToGrid w:val="0"/>
              <w:spacing w:after="0" w:line="240" w:lineRule="auto"/>
              <w:rPr>
                <w:sz w:val="24"/>
                <w:szCs w:val="24"/>
              </w:rPr>
            </w:pPr>
            <w:r>
              <w:rPr>
                <w:sz w:val="24"/>
                <w:szCs w:val="24"/>
              </w:rPr>
              <w:t>Сочиняем сказку</w:t>
            </w:r>
          </w:p>
          <w:p w:rsidR="00DA603C" w:rsidRDefault="00DA603C" w:rsidP="00DA603C">
            <w:pPr>
              <w:snapToGrid w:val="0"/>
              <w:spacing w:after="0" w:line="240" w:lineRule="auto"/>
              <w:rPr>
                <w:sz w:val="24"/>
                <w:szCs w:val="24"/>
              </w:rPr>
            </w:pPr>
            <w:r>
              <w:rPr>
                <w:sz w:val="24"/>
                <w:szCs w:val="24"/>
              </w:rPr>
              <w:t>2.Мои игрушки.</w:t>
            </w:r>
          </w:p>
          <w:p w:rsidR="00DA603C" w:rsidRDefault="00DA603C" w:rsidP="00DA603C">
            <w:pPr>
              <w:spacing w:after="0" w:line="240" w:lineRule="auto"/>
              <w:rPr>
                <w:sz w:val="24"/>
                <w:szCs w:val="24"/>
              </w:rPr>
            </w:pPr>
            <w:r>
              <w:rPr>
                <w:sz w:val="24"/>
                <w:szCs w:val="24"/>
              </w:rPr>
              <w:t>3. Моя любимая сказка.</w:t>
            </w:r>
          </w:p>
          <w:p w:rsidR="00DA603C" w:rsidRDefault="00DA603C" w:rsidP="00DA603C">
            <w:pPr>
              <w:snapToGrid w:val="0"/>
              <w:spacing w:after="0" w:line="240" w:lineRule="auto"/>
              <w:rPr>
                <w:sz w:val="24"/>
                <w:szCs w:val="24"/>
              </w:rPr>
            </w:pPr>
            <w:r>
              <w:rPr>
                <w:sz w:val="24"/>
                <w:szCs w:val="24"/>
              </w:rPr>
              <w:t>4. Зима белоснежная.</w:t>
            </w:r>
          </w:p>
        </w:tc>
      </w:tr>
      <w:tr w:rsidR="00DA603C" w:rsidTr="00592CD1">
        <w:tc>
          <w:tcPr>
            <w:tcW w:w="1384" w:type="dxa"/>
            <w:tcBorders>
              <w:top w:val="single" w:sz="4" w:space="0" w:color="000000"/>
              <w:left w:val="single" w:sz="4" w:space="0" w:color="000000"/>
              <w:bottom w:val="single" w:sz="4" w:space="0" w:color="000000"/>
            </w:tcBorders>
            <w:shd w:val="clear" w:color="auto" w:fill="auto"/>
          </w:tcPr>
          <w:p w:rsidR="00DA603C" w:rsidRDefault="00DA603C" w:rsidP="00DA603C">
            <w:pPr>
              <w:snapToGrid w:val="0"/>
              <w:spacing w:after="0" w:line="240" w:lineRule="auto"/>
              <w:ind w:left="-709" w:firstLine="709"/>
              <w:rPr>
                <w:sz w:val="24"/>
                <w:szCs w:val="24"/>
                <w:u w:val="single"/>
              </w:rPr>
            </w:pPr>
            <w:r>
              <w:rPr>
                <w:sz w:val="24"/>
                <w:szCs w:val="24"/>
                <w:u w:val="single"/>
              </w:rPr>
              <w:t>Февраль</w:t>
            </w:r>
          </w:p>
        </w:tc>
        <w:tc>
          <w:tcPr>
            <w:tcW w:w="1985" w:type="dxa"/>
            <w:tcBorders>
              <w:top w:val="single" w:sz="4" w:space="0" w:color="000000"/>
              <w:left w:val="single" w:sz="4" w:space="0" w:color="000000"/>
              <w:bottom w:val="single" w:sz="4" w:space="0" w:color="000000"/>
            </w:tcBorders>
            <w:shd w:val="clear" w:color="auto" w:fill="auto"/>
          </w:tcPr>
          <w:p w:rsidR="00DA603C" w:rsidRDefault="00DA603C" w:rsidP="00DA603C">
            <w:pPr>
              <w:snapToGrid w:val="0"/>
              <w:spacing w:after="0" w:line="240" w:lineRule="auto"/>
              <w:rPr>
                <w:sz w:val="24"/>
                <w:szCs w:val="24"/>
              </w:rPr>
            </w:pPr>
            <w:r>
              <w:rPr>
                <w:sz w:val="24"/>
                <w:szCs w:val="24"/>
              </w:rPr>
              <w:t>1. Кролик серенький, зайка беленький.</w:t>
            </w:r>
          </w:p>
          <w:p w:rsidR="00DA603C" w:rsidRDefault="00DA603C" w:rsidP="00DA603C">
            <w:pPr>
              <w:spacing w:after="0" w:line="240" w:lineRule="auto"/>
              <w:rPr>
                <w:sz w:val="24"/>
                <w:szCs w:val="24"/>
              </w:rPr>
            </w:pPr>
            <w:r>
              <w:rPr>
                <w:sz w:val="24"/>
                <w:szCs w:val="24"/>
              </w:rPr>
              <w:t>2. Экскурсия по улице.</w:t>
            </w:r>
          </w:p>
          <w:p w:rsidR="00DA603C" w:rsidRDefault="00DA603C" w:rsidP="00DA603C">
            <w:pPr>
              <w:spacing w:after="0" w:line="240" w:lineRule="auto"/>
              <w:rPr>
                <w:sz w:val="24"/>
                <w:szCs w:val="24"/>
              </w:rPr>
            </w:pPr>
            <w:r>
              <w:rPr>
                <w:sz w:val="24"/>
                <w:szCs w:val="24"/>
              </w:rPr>
              <w:t>3. Зимние забавы.</w:t>
            </w:r>
          </w:p>
          <w:p w:rsidR="00DA603C" w:rsidRDefault="00DA603C" w:rsidP="00DA603C">
            <w:pPr>
              <w:spacing w:after="0" w:line="240" w:lineRule="auto"/>
              <w:rPr>
                <w:sz w:val="24"/>
                <w:szCs w:val="24"/>
              </w:rPr>
            </w:pPr>
            <w:r>
              <w:rPr>
                <w:sz w:val="24"/>
                <w:szCs w:val="24"/>
              </w:rPr>
              <w:t>4. Где спит медведь?</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DA603C" w:rsidRDefault="00DA603C" w:rsidP="00DA603C">
            <w:pPr>
              <w:snapToGrid w:val="0"/>
              <w:spacing w:after="0" w:line="240" w:lineRule="auto"/>
              <w:rPr>
                <w:sz w:val="24"/>
                <w:szCs w:val="24"/>
              </w:rPr>
            </w:pPr>
            <w:r>
              <w:rPr>
                <w:sz w:val="24"/>
                <w:szCs w:val="24"/>
              </w:rPr>
              <w:t xml:space="preserve"> Едем, плывем, летим.</w:t>
            </w:r>
          </w:p>
          <w:p w:rsidR="00DA603C" w:rsidRDefault="00DA603C" w:rsidP="00DA603C">
            <w:pPr>
              <w:spacing w:after="0" w:line="240" w:lineRule="auto"/>
              <w:rPr>
                <w:sz w:val="24"/>
                <w:szCs w:val="24"/>
              </w:rPr>
            </w:pPr>
            <w:r>
              <w:rPr>
                <w:sz w:val="24"/>
                <w:szCs w:val="24"/>
              </w:rPr>
              <w:t>1. Машины на нашей улице.</w:t>
            </w:r>
          </w:p>
          <w:p w:rsidR="00DA603C" w:rsidRDefault="00DA603C" w:rsidP="00DA603C">
            <w:pPr>
              <w:spacing w:after="0" w:line="240" w:lineRule="auto"/>
              <w:rPr>
                <w:sz w:val="24"/>
                <w:szCs w:val="24"/>
              </w:rPr>
            </w:pPr>
            <w:r>
              <w:rPr>
                <w:sz w:val="24"/>
                <w:szCs w:val="24"/>
              </w:rPr>
              <w:t>2.Все работы хороши, выбирай на вкус.</w:t>
            </w:r>
          </w:p>
          <w:p w:rsidR="00DA603C" w:rsidRDefault="00DA603C" w:rsidP="00DA603C">
            <w:pPr>
              <w:spacing w:after="0" w:line="240" w:lineRule="auto"/>
              <w:rPr>
                <w:sz w:val="24"/>
                <w:szCs w:val="24"/>
              </w:rPr>
            </w:pPr>
            <w:r>
              <w:rPr>
                <w:sz w:val="24"/>
                <w:szCs w:val="24"/>
              </w:rPr>
              <w:t>3. Наша армия родная.</w:t>
            </w:r>
          </w:p>
          <w:p w:rsidR="00DA603C" w:rsidRDefault="00DA603C" w:rsidP="00DA603C">
            <w:pPr>
              <w:spacing w:after="0" w:line="240" w:lineRule="auto"/>
              <w:rPr>
                <w:sz w:val="24"/>
                <w:szCs w:val="24"/>
              </w:rPr>
            </w:pPr>
            <w:r>
              <w:rPr>
                <w:sz w:val="24"/>
                <w:szCs w:val="24"/>
              </w:rPr>
              <w:t>4. Хочу быть таким, как папа.</w:t>
            </w:r>
          </w:p>
        </w:tc>
        <w:tc>
          <w:tcPr>
            <w:tcW w:w="2409" w:type="dxa"/>
            <w:tcBorders>
              <w:top w:val="single" w:sz="4" w:space="0" w:color="000000"/>
              <w:left w:val="single" w:sz="4" w:space="0" w:color="auto"/>
              <w:bottom w:val="single" w:sz="4" w:space="0" w:color="000000"/>
            </w:tcBorders>
            <w:shd w:val="clear" w:color="auto" w:fill="auto"/>
          </w:tcPr>
          <w:p w:rsidR="00DA603C" w:rsidRDefault="00DA603C" w:rsidP="00DA603C">
            <w:pPr>
              <w:snapToGrid w:val="0"/>
              <w:spacing w:after="0" w:line="240" w:lineRule="auto"/>
              <w:rPr>
                <w:sz w:val="24"/>
                <w:szCs w:val="24"/>
              </w:rPr>
            </w:pPr>
            <w:r>
              <w:rPr>
                <w:sz w:val="24"/>
                <w:szCs w:val="24"/>
              </w:rPr>
              <w:t xml:space="preserve"> Едем, плывем, летим.</w:t>
            </w:r>
          </w:p>
          <w:p w:rsidR="00DA603C" w:rsidRDefault="00DA603C" w:rsidP="00DA603C">
            <w:pPr>
              <w:spacing w:after="0" w:line="240" w:lineRule="auto"/>
              <w:rPr>
                <w:sz w:val="24"/>
                <w:szCs w:val="24"/>
              </w:rPr>
            </w:pPr>
            <w:r>
              <w:rPr>
                <w:sz w:val="24"/>
                <w:szCs w:val="24"/>
              </w:rPr>
              <w:t>1. Машины на нашей улице.</w:t>
            </w:r>
          </w:p>
          <w:p w:rsidR="00DA603C" w:rsidRDefault="00DA603C" w:rsidP="00DA603C">
            <w:pPr>
              <w:spacing w:after="0" w:line="240" w:lineRule="auto"/>
              <w:rPr>
                <w:sz w:val="24"/>
                <w:szCs w:val="24"/>
              </w:rPr>
            </w:pPr>
            <w:r>
              <w:rPr>
                <w:sz w:val="24"/>
                <w:szCs w:val="24"/>
              </w:rPr>
              <w:t>2.Все работы хороши, выбирай на вкус.</w:t>
            </w:r>
          </w:p>
          <w:p w:rsidR="00DA603C" w:rsidRDefault="00DA603C" w:rsidP="00DA603C">
            <w:pPr>
              <w:spacing w:after="0" w:line="240" w:lineRule="auto"/>
              <w:rPr>
                <w:sz w:val="24"/>
                <w:szCs w:val="24"/>
              </w:rPr>
            </w:pPr>
            <w:r>
              <w:rPr>
                <w:sz w:val="24"/>
                <w:szCs w:val="24"/>
              </w:rPr>
              <w:t>3. Наша армия родная.</w:t>
            </w:r>
          </w:p>
          <w:p w:rsidR="00DA603C" w:rsidRDefault="00DA603C" w:rsidP="00DA603C">
            <w:pPr>
              <w:snapToGrid w:val="0"/>
              <w:spacing w:after="0" w:line="240" w:lineRule="auto"/>
              <w:rPr>
                <w:sz w:val="24"/>
                <w:szCs w:val="24"/>
              </w:rPr>
            </w:pPr>
            <w:r>
              <w:rPr>
                <w:sz w:val="24"/>
                <w:szCs w:val="24"/>
              </w:rPr>
              <w:t>4. Хочу быть таким, как папа.</w:t>
            </w:r>
          </w:p>
        </w:tc>
        <w:tc>
          <w:tcPr>
            <w:tcW w:w="2542" w:type="dxa"/>
            <w:tcBorders>
              <w:top w:val="single" w:sz="4" w:space="0" w:color="000000"/>
              <w:left w:val="single" w:sz="4" w:space="0" w:color="000000"/>
              <w:bottom w:val="single" w:sz="4" w:space="0" w:color="000000"/>
              <w:right w:val="single" w:sz="4" w:space="0" w:color="auto"/>
            </w:tcBorders>
            <w:shd w:val="clear" w:color="auto" w:fill="auto"/>
          </w:tcPr>
          <w:p w:rsidR="00DA603C" w:rsidRDefault="00DA603C" w:rsidP="00DA603C">
            <w:pPr>
              <w:snapToGrid w:val="0"/>
              <w:spacing w:after="0" w:line="240" w:lineRule="auto"/>
              <w:rPr>
                <w:sz w:val="24"/>
                <w:szCs w:val="24"/>
              </w:rPr>
            </w:pPr>
            <w:r>
              <w:rPr>
                <w:sz w:val="24"/>
                <w:szCs w:val="24"/>
              </w:rPr>
              <w:t xml:space="preserve"> Едем, плывем, летим.</w:t>
            </w:r>
          </w:p>
          <w:p w:rsidR="00DA603C" w:rsidRDefault="00DA603C" w:rsidP="00DA603C">
            <w:pPr>
              <w:spacing w:after="0" w:line="240" w:lineRule="auto"/>
              <w:rPr>
                <w:sz w:val="24"/>
                <w:szCs w:val="24"/>
              </w:rPr>
            </w:pPr>
            <w:r>
              <w:rPr>
                <w:sz w:val="24"/>
                <w:szCs w:val="24"/>
              </w:rPr>
              <w:t>1. Машины на нашей улице.</w:t>
            </w:r>
          </w:p>
          <w:p w:rsidR="00DA603C" w:rsidRDefault="00DA603C" w:rsidP="00DA603C">
            <w:pPr>
              <w:spacing w:after="0" w:line="240" w:lineRule="auto"/>
              <w:rPr>
                <w:sz w:val="24"/>
                <w:szCs w:val="24"/>
              </w:rPr>
            </w:pPr>
            <w:r>
              <w:rPr>
                <w:sz w:val="24"/>
                <w:szCs w:val="24"/>
              </w:rPr>
              <w:t>2.Все работы хороши, выбирай на вкус.</w:t>
            </w:r>
          </w:p>
          <w:p w:rsidR="00DA603C" w:rsidRDefault="00DA603C" w:rsidP="00DA603C">
            <w:pPr>
              <w:spacing w:after="0" w:line="240" w:lineRule="auto"/>
              <w:rPr>
                <w:sz w:val="24"/>
                <w:szCs w:val="24"/>
              </w:rPr>
            </w:pPr>
            <w:r>
              <w:rPr>
                <w:sz w:val="24"/>
                <w:szCs w:val="24"/>
              </w:rPr>
              <w:t>3. Наша армия родная.</w:t>
            </w:r>
          </w:p>
          <w:p w:rsidR="00DA603C" w:rsidRDefault="00DA603C" w:rsidP="00DA603C">
            <w:pPr>
              <w:snapToGrid w:val="0"/>
              <w:spacing w:after="0" w:line="240" w:lineRule="auto"/>
              <w:rPr>
                <w:sz w:val="24"/>
                <w:szCs w:val="24"/>
              </w:rPr>
            </w:pPr>
            <w:r>
              <w:rPr>
                <w:sz w:val="24"/>
                <w:szCs w:val="24"/>
              </w:rPr>
              <w:t>4. Хочу быть таким, как папа.</w:t>
            </w:r>
          </w:p>
        </w:tc>
      </w:tr>
      <w:tr w:rsidR="00DA603C" w:rsidTr="00816F4A">
        <w:trPr>
          <w:trHeight w:val="982"/>
        </w:trPr>
        <w:tc>
          <w:tcPr>
            <w:tcW w:w="1384" w:type="dxa"/>
            <w:tcBorders>
              <w:top w:val="single" w:sz="4" w:space="0" w:color="000000"/>
              <w:left w:val="single" w:sz="4" w:space="0" w:color="000000"/>
              <w:bottom w:val="single" w:sz="4" w:space="0" w:color="000000"/>
            </w:tcBorders>
            <w:shd w:val="clear" w:color="auto" w:fill="auto"/>
          </w:tcPr>
          <w:p w:rsidR="00DA603C" w:rsidRDefault="00DA603C" w:rsidP="00DA603C">
            <w:pPr>
              <w:snapToGrid w:val="0"/>
              <w:spacing w:after="0" w:line="240" w:lineRule="auto"/>
              <w:ind w:left="-709" w:firstLine="709"/>
              <w:rPr>
                <w:sz w:val="24"/>
                <w:szCs w:val="24"/>
                <w:u w:val="single"/>
              </w:rPr>
            </w:pPr>
            <w:r>
              <w:rPr>
                <w:sz w:val="24"/>
                <w:szCs w:val="24"/>
                <w:u w:val="single"/>
              </w:rPr>
              <w:t>Март</w:t>
            </w:r>
          </w:p>
        </w:tc>
        <w:tc>
          <w:tcPr>
            <w:tcW w:w="1985" w:type="dxa"/>
            <w:tcBorders>
              <w:top w:val="single" w:sz="4" w:space="0" w:color="000000"/>
              <w:left w:val="single" w:sz="4" w:space="0" w:color="000000"/>
              <w:bottom w:val="single" w:sz="4" w:space="0" w:color="000000"/>
            </w:tcBorders>
            <w:shd w:val="clear" w:color="auto" w:fill="auto"/>
          </w:tcPr>
          <w:p w:rsidR="00DA603C" w:rsidRDefault="00DA603C" w:rsidP="00DA603C">
            <w:pPr>
              <w:snapToGrid w:val="0"/>
              <w:spacing w:after="0" w:line="240" w:lineRule="auto"/>
              <w:rPr>
                <w:sz w:val="24"/>
                <w:szCs w:val="24"/>
              </w:rPr>
            </w:pPr>
            <w:r>
              <w:rPr>
                <w:sz w:val="24"/>
                <w:szCs w:val="24"/>
              </w:rPr>
              <w:t>1. Солнышко пригревает.</w:t>
            </w:r>
          </w:p>
          <w:p w:rsidR="00DA603C" w:rsidRDefault="00DA603C" w:rsidP="00DA603C">
            <w:pPr>
              <w:spacing w:after="0" w:line="240" w:lineRule="auto"/>
              <w:rPr>
                <w:sz w:val="24"/>
                <w:szCs w:val="24"/>
              </w:rPr>
            </w:pPr>
            <w:r>
              <w:rPr>
                <w:sz w:val="24"/>
                <w:szCs w:val="24"/>
              </w:rPr>
              <w:t>2. Где чей дом?</w:t>
            </w:r>
          </w:p>
          <w:p w:rsidR="00DA603C" w:rsidRDefault="00DA603C" w:rsidP="00DA603C">
            <w:pPr>
              <w:spacing w:after="0" w:line="240" w:lineRule="auto"/>
              <w:rPr>
                <w:sz w:val="24"/>
                <w:szCs w:val="24"/>
              </w:rPr>
            </w:pPr>
            <w:r>
              <w:rPr>
                <w:sz w:val="24"/>
                <w:szCs w:val="24"/>
              </w:rPr>
              <w:t>3. Кругом вода!</w:t>
            </w:r>
          </w:p>
          <w:p w:rsidR="00DA603C" w:rsidRDefault="00DA603C" w:rsidP="00DA603C">
            <w:pPr>
              <w:spacing w:after="0" w:line="240" w:lineRule="auto"/>
              <w:rPr>
                <w:sz w:val="24"/>
                <w:szCs w:val="24"/>
              </w:rPr>
            </w:pPr>
            <w:r>
              <w:rPr>
                <w:sz w:val="24"/>
                <w:szCs w:val="24"/>
              </w:rPr>
              <w:t>4. Веселые воробьи.</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DA603C" w:rsidRDefault="00DA603C" w:rsidP="00DA603C">
            <w:pPr>
              <w:snapToGrid w:val="0"/>
              <w:spacing w:after="0" w:line="240" w:lineRule="auto"/>
              <w:rPr>
                <w:sz w:val="24"/>
                <w:szCs w:val="24"/>
              </w:rPr>
            </w:pPr>
            <w:r>
              <w:rPr>
                <w:sz w:val="24"/>
                <w:szCs w:val="24"/>
              </w:rPr>
              <w:t>К нам пришла весна!</w:t>
            </w:r>
          </w:p>
          <w:p w:rsidR="00DA603C" w:rsidRDefault="00DA603C" w:rsidP="00DA603C">
            <w:pPr>
              <w:spacing w:after="0" w:line="240" w:lineRule="auto"/>
              <w:rPr>
                <w:sz w:val="24"/>
                <w:szCs w:val="24"/>
              </w:rPr>
            </w:pPr>
            <w:r>
              <w:rPr>
                <w:sz w:val="24"/>
                <w:szCs w:val="24"/>
              </w:rPr>
              <w:t>1.Милая, любимая мамочка моя!</w:t>
            </w:r>
          </w:p>
          <w:p w:rsidR="00DA603C" w:rsidRDefault="00DA603C" w:rsidP="00DA603C">
            <w:pPr>
              <w:spacing w:after="0" w:line="240" w:lineRule="auto"/>
              <w:rPr>
                <w:sz w:val="24"/>
                <w:szCs w:val="24"/>
              </w:rPr>
            </w:pPr>
            <w:r>
              <w:rPr>
                <w:sz w:val="24"/>
                <w:szCs w:val="24"/>
              </w:rPr>
              <w:t>2. Лесной детский сад.</w:t>
            </w:r>
          </w:p>
          <w:p w:rsidR="00DA603C" w:rsidRDefault="00DA603C" w:rsidP="00DA603C">
            <w:pPr>
              <w:spacing w:after="0" w:line="240" w:lineRule="auto"/>
              <w:rPr>
                <w:sz w:val="24"/>
                <w:szCs w:val="24"/>
              </w:rPr>
            </w:pPr>
            <w:r>
              <w:rPr>
                <w:sz w:val="24"/>
                <w:szCs w:val="24"/>
              </w:rPr>
              <w:t>3.Встречаем весну у пернатых друзей.</w:t>
            </w:r>
          </w:p>
          <w:p w:rsidR="00DA603C" w:rsidRDefault="00DA603C" w:rsidP="00DA603C">
            <w:pPr>
              <w:spacing w:after="0" w:line="240" w:lineRule="auto"/>
              <w:rPr>
                <w:sz w:val="24"/>
                <w:szCs w:val="24"/>
              </w:rPr>
            </w:pPr>
            <w:r>
              <w:rPr>
                <w:sz w:val="24"/>
                <w:szCs w:val="24"/>
              </w:rPr>
              <w:t>4.Наши добрые дела.</w:t>
            </w:r>
          </w:p>
        </w:tc>
        <w:tc>
          <w:tcPr>
            <w:tcW w:w="2409" w:type="dxa"/>
            <w:tcBorders>
              <w:top w:val="single" w:sz="4" w:space="0" w:color="000000"/>
              <w:left w:val="single" w:sz="4" w:space="0" w:color="auto"/>
              <w:bottom w:val="single" w:sz="4" w:space="0" w:color="000000"/>
            </w:tcBorders>
            <w:shd w:val="clear" w:color="auto" w:fill="auto"/>
          </w:tcPr>
          <w:p w:rsidR="00DA603C" w:rsidRDefault="00DA603C" w:rsidP="00DA603C">
            <w:pPr>
              <w:snapToGrid w:val="0"/>
              <w:spacing w:after="0" w:line="240" w:lineRule="auto"/>
              <w:rPr>
                <w:sz w:val="24"/>
                <w:szCs w:val="24"/>
              </w:rPr>
            </w:pPr>
            <w:r>
              <w:rPr>
                <w:sz w:val="24"/>
                <w:szCs w:val="24"/>
              </w:rPr>
              <w:t>К нам пришла весна!</w:t>
            </w:r>
          </w:p>
          <w:p w:rsidR="00DA603C" w:rsidRDefault="00DA603C" w:rsidP="00DA603C">
            <w:pPr>
              <w:spacing w:after="0" w:line="240" w:lineRule="auto"/>
              <w:rPr>
                <w:sz w:val="24"/>
                <w:szCs w:val="24"/>
              </w:rPr>
            </w:pPr>
            <w:r>
              <w:rPr>
                <w:sz w:val="24"/>
                <w:szCs w:val="24"/>
              </w:rPr>
              <w:t>1.Милая, любимая мамочка моя!</w:t>
            </w:r>
          </w:p>
          <w:p w:rsidR="00DA603C" w:rsidRDefault="00DA603C" w:rsidP="00DA603C">
            <w:pPr>
              <w:spacing w:after="0" w:line="240" w:lineRule="auto"/>
              <w:rPr>
                <w:sz w:val="24"/>
                <w:szCs w:val="24"/>
              </w:rPr>
            </w:pPr>
            <w:r>
              <w:rPr>
                <w:sz w:val="24"/>
                <w:szCs w:val="24"/>
              </w:rPr>
              <w:t>2. Лесной детский сад.</w:t>
            </w:r>
          </w:p>
          <w:p w:rsidR="00DA603C" w:rsidRDefault="00DA603C" w:rsidP="00DA603C">
            <w:pPr>
              <w:spacing w:after="0" w:line="240" w:lineRule="auto"/>
              <w:rPr>
                <w:sz w:val="24"/>
                <w:szCs w:val="24"/>
              </w:rPr>
            </w:pPr>
            <w:r>
              <w:rPr>
                <w:sz w:val="24"/>
                <w:szCs w:val="24"/>
              </w:rPr>
              <w:t>3.Встречаем весну у пернатых друзей.</w:t>
            </w:r>
          </w:p>
          <w:p w:rsidR="00DA603C" w:rsidRDefault="00DA603C" w:rsidP="00DA603C">
            <w:pPr>
              <w:spacing w:after="0" w:line="240" w:lineRule="auto"/>
              <w:rPr>
                <w:sz w:val="24"/>
                <w:szCs w:val="24"/>
              </w:rPr>
            </w:pPr>
            <w:r>
              <w:rPr>
                <w:sz w:val="24"/>
                <w:szCs w:val="24"/>
              </w:rPr>
              <w:t>4.Наши добрые дела.</w:t>
            </w:r>
          </w:p>
        </w:tc>
        <w:tc>
          <w:tcPr>
            <w:tcW w:w="2542" w:type="dxa"/>
            <w:tcBorders>
              <w:top w:val="single" w:sz="4" w:space="0" w:color="000000"/>
              <w:left w:val="single" w:sz="4" w:space="0" w:color="000000"/>
              <w:bottom w:val="single" w:sz="4" w:space="0" w:color="000000"/>
              <w:right w:val="single" w:sz="4" w:space="0" w:color="auto"/>
            </w:tcBorders>
            <w:shd w:val="clear" w:color="auto" w:fill="auto"/>
          </w:tcPr>
          <w:p w:rsidR="00DA603C" w:rsidRDefault="00DA603C" w:rsidP="00DA603C">
            <w:pPr>
              <w:snapToGrid w:val="0"/>
              <w:spacing w:after="0" w:line="240" w:lineRule="auto"/>
              <w:rPr>
                <w:sz w:val="24"/>
                <w:szCs w:val="24"/>
              </w:rPr>
            </w:pPr>
            <w:r>
              <w:rPr>
                <w:sz w:val="24"/>
                <w:szCs w:val="24"/>
              </w:rPr>
              <w:t>К нам пришла весна!</w:t>
            </w:r>
          </w:p>
          <w:p w:rsidR="00DA603C" w:rsidRDefault="00DA603C" w:rsidP="00DA603C">
            <w:pPr>
              <w:spacing w:after="0" w:line="240" w:lineRule="auto"/>
              <w:rPr>
                <w:sz w:val="24"/>
                <w:szCs w:val="24"/>
              </w:rPr>
            </w:pPr>
            <w:r>
              <w:rPr>
                <w:sz w:val="24"/>
                <w:szCs w:val="24"/>
              </w:rPr>
              <w:t>1.Милая, любимая мамочка моя!</w:t>
            </w:r>
          </w:p>
          <w:p w:rsidR="00DA603C" w:rsidRDefault="00DA603C" w:rsidP="00DA603C">
            <w:pPr>
              <w:spacing w:after="0" w:line="240" w:lineRule="auto"/>
              <w:rPr>
                <w:sz w:val="24"/>
                <w:szCs w:val="24"/>
              </w:rPr>
            </w:pPr>
            <w:r>
              <w:rPr>
                <w:sz w:val="24"/>
                <w:szCs w:val="24"/>
              </w:rPr>
              <w:t>2. Лесной детский сад.</w:t>
            </w:r>
          </w:p>
          <w:p w:rsidR="00DA603C" w:rsidRDefault="00DA603C" w:rsidP="00DA603C">
            <w:pPr>
              <w:spacing w:after="0" w:line="240" w:lineRule="auto"/>
              <w:rPr>
                <w:sz w:val="24"/>
                <w:szCs w:val="24"/>
              </w:rPr>
            </w:pPr>
            <w:r>
              <w:rPr>
                <w:sz w:val="24"/>
                <w:szCs w:val="24"/>
              </w:rPr>
              <w:t>3.Встречаем весну у пернатых друзей.</w:t>
            </w:r>
          </w:p>
          <w:p w:rsidR="00DA603C" w:rsidRDefault="00DA603C" w:rsidP="00DA603C">
            <w:pPr>
              <w:spacing w:after="0" w:line="240" w:lineRule="auto"/>
              <w:rPr>
                <w:sz w:val="24"/>
                <w:szCs w:val="24"/>
              </w:rPr>
            </w:pPr>
            <w:r>
              <w:rPr>
                <w:sz w:val="24"/>
                <w:szCs w:val="24"/>
              </w:rPr>
              <w:t>4.Наши добрые дела.</w:t>
            </w:r>
          </w:p>
        </w:tc>
      </w:tr>
      <w:tr w:rsidR="00DA603C" w:rsidTr="00592CD1">
        <w:tc>
          <w:tcPr>
            <w:tcW w:w="1384" w:type="dxa"/>
            <w:tcBorders>
              <w:top w:val="single" w:sz="4" w:space="0" w:color="000000"/>
              <w:left w:val="single" w:sz="4" w:space="0" w:color="000000"/>
              <w:bottom w:val="single" w:sz="4" w:space="0" w:color="000000"/>
            </w:tcBorders>
            <w:shd w:val="clear" w:color="auto" w:fill="auto"/>
          </w:tcPr>
          <w:p w:rsidR="00DA603C" w:rsidRDefault="00DA603C" w:rsidP="00DA603C">
            <w:pPr>
              <w:snapToGrid w:val="0"/>
              <w:spacing w:after="0" w:line="240" w:lineRule="auto"/>
              <w:ind w:left="-709" w:firstLine="709"/>
              <w:rPr>
                <w:sz w:val="24"/>
                <w:szCs w:val="24"/>
                <w:u w:val="single"/>
              </w:rPr>
            </w:pPr>
            <w:r>
              <w:rPr>
                <w:sz w:val="24"/>
                <w:szCs w:val="24"/>
                <w:u w:val="single"/>
              </w:rPr>
              <w:lastRenderedPageBreak/>
              <w:t>Апрель</w:t>
            </w:r>
          </w:p>
        </w:tc>
        <w:tc>
          <w:tcPr>
            <w:tcW w:w="1985" w:type="dxa"/>
            <w:tcBorders>
              <w:top w:val="single" w:sz="4" w:space="0" w:color="000000"/>
              <w:left w:val="single" w:sz="4" w:space="0" w:color="000000"/>
              <w:bottom w:val="single" w:sz="4" w:space="0" w:color="000000"/>
            </w:tcBorders>
            <w:shd w:val="clear" w:color="auto" w:fill="auto"/>
          </w:tcPr>
          <w:p w:rsidR="00DA603C" w:rsidRDefault="00DA603C" w:rsidP="00DA603C">
            <w:pPr>
              <w:snapToGrid w:val="0"/>
              <w:spacing w:after="0" w:line="240" w:lineRule="auto"/>
              <w:rPr>
                <w:sz w:val="24"/>
                <w:szCs w:val="24"/>
              </w:rPr>
            </w:pPr>
            <w:r>
              <w:rPr>
                <w:sz w:val="24"/>
                <w:szCs w:val="24"/>
              </w:rPr>
              <w:t xml:space="preserve">1. «Солнышко» на траве. </w:t>
            </w:r>
          </w:p>
          <w:p w:rsidR="00DA603C" w:rsidRDefault="00DA603C" w:rsidP="00DA603C">
            <w:pPr>
              <w:spacing w:after="0" w:line="240" w:lineRule="auto"/>
              <w:rPr>
                <w:sz w:val="24"/>
                <w:szCs w:val="24"/>
              </w:rPr>
            </w:pPr>
            <w:r>
              <w:rPr>
                <w:sz w:val="24"/>
                <w:szCs w:val="24"/>
              </w:rPr>
              <w:t>2. Желтые, пушистые.</w:t>
            </w:r>
          </w:p>
          <w:p w:rsidR="00DA603C" w:rsidRDefault="00DA603C" w:rsidP="00DA603C">
            <w:pPr>
              <w:spacing w:after="0" w:line="240" w:lineRule="auto"/>
              <w:rPr>
                <w:sz w:val="24"/>
                <w:szCs w:val="24"/>
              </w:rPr>
            </w:pPr>
            <w:r>
              <w:rPr>
                <w:sz w:val="24"/>
                <w:szCs w:val="24"/>
              </w:rPr>
              <w:t>3. Где моя мама?</w:t>
            </w:r>
          </w:p>
          <w:p w:rsidR="00DA603C" w:rsidRDefault="00DA603C" w:rsidP="00DA603C">
            <w:pPr>
              <w:spacing w:after="0" w:line="240" w:lineRule="auto"/>
              <w:rPr>
                <w:sz w:val="24"/>
                <w:szCs w:val="24"/>
              </w:rPr>
            </w:pPr>
            <w:r>
              <w:rPr>
                <w:sz w:val="24"/>
                <w:szCs w:val="24"/>
              </w:rPr>
              <w:t>4. Мячики.</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DA603C" w:rsidRDefault="00DA603C" w:rsidP="00DA603C">
            <w:pPr>
              <w:snapToGrid w:val="0"/>
              <w:spacing w:after="0" w:line="240" w:lineRule="auto"/>
              <w:rPr>
                <w:sz w:val="24"/>
                <w:szCs w:val="24"/>
              </w:rPr>
            </w:pPr>
            <w:r>
              <w:rPr>
                <w:sz w:val="24"/>
                <w:szCs w:val="24"/>
              </w:rPr>
              <w:t>Мы любим трудиться</w:t>
            </w:r>
          </w:p>
          <w:p w:rsidR="00DA603C" w:rsidRDefault="00DA603C" w:rsidP="00DA603C">
            <w:pPr>
              <w:snapToGrid w:val="0"/>
              <w:spacing w:after="0" w:line="240" w:lineRule="auto"/>
              <w:rPr>
                <w:sz w:val="24"/>
                <w:szCs w:val="24"/>
              </w:rPr>
            </w:pPr>
            <w:r>
              <w:rPr>
                <w:sz w:val="24"/>
                <w:szCs w:val="24"/>
              </w:rPr>
              <w:t>1. Деревья весной.</w:t>
            </w:r>
          </w:p>
          <w:p w:rsidR="00DA603C" w:rsidRDefault="00DA603C" w:rsidP="00DA603C">
            <w:pPr>
              <w:spacing w:after="0" w:line="240" w:lineRule="auto"/>
              <w:rPr>
                <w:sz w:val="24"/>
                <w:szCs w:val="24"/>
              </w:rPr>
            </w:pPr>
            <w:r>
              <w:rPr>
                <w:sz w:val="24"/>
                <w:szCs w:val="24"/>
              </w:rPr>
              <w:t>2. О труде в саду и огороде.</w:t>
            </w:r>
          </w:p>
          <w:p w:rsidR="00DA603C" w:rsidRDefault="00DA603C" w:rsidP="00DA603C">
            <w:pPr>
              <w:spacing w:after="0" w:line="240" w:lineRule="auto"/>
              <w:rPr>
                <w:sz w:val="24"/>
                <w:szCs w:val="24"/>
              </w:rPr>
            </w:pPr>
            <w:r>
              <w:rPr>
                <w:sz w:val="24"/>
                <w:szCs w:val="24"/>
              </w:rPr>
              <w:t>3. Все начинается с семени.</w:t>
            </w:r>
          </w:p>
          <w:p w:rsidR="00DA603C" w:rsidRDefault="00DA603C" w:rsidP="00DA603C">
            <w:pPr>
              <w:spacing w:after="0" w:line="240" w:lineRule="auto"/>
              <w:rPr>
                <w:sz w:val="24"/>
                <w:szCs w:val="24"/>
              </w:rPr>
            </w:pPr>
            <w:r>
              <w:rPr>
                <w:sz w:val="24"/>
                <w:szCs w:val="24"/>
              </w:rPr>
              <w:t>4.  Дети- друзья природы.</w:t>
            </w:r>
          </w:p>
        </w:tc>
        <w:tc>
          <w:tcPr>
            <w:tcW w:w="2409" w:type="dxa"/>
            <w:tcBorders>
              <w:top w:val="single" w:sz="4" w:space="0" w:color="000000"/>
              <w:left w:val="single" w:sz="4" w:space="0" w:color="auto"/>
              <w:bottom w:val="single" w:sz="4" w:space="0" w:color="000000"/>
            </w:tcBorders>
            <w:shd w:val="clear" w:color="auto" w:fill="auto"/>
          </w:tcPr>
          <w:p w:rsidR="00DA603C" w:rsidRDefault="00DA603C" w:rsidP="00DA603C">
            <w:pPr>
              <w:snapToGrid w:val="0"/>
              <w:spacing w:after="0" w:line="240" w:lineRule="auto"/>
              <w:rPr>
                <w:sz w:val="24"/>
                <w:szCs w:val="24"/>
              </w:rPr>
            </w:pPr>
            <w:r>
              <w:rPr>
                <w:sz w:val="24"/>
                <w:szCs w:val="24"/>
              </w:rPr>
              <w:t>Мы любим трудиться</w:t>
            </w:r>
          </w:p>
          <w:p w:rsidR="00DA603C" w:rsidRDefault="00DA603C" w:rsidP="00DA603C">
            <w:pPr>
              <w:snapToGrid w:val="0"/>
              <w:spacing w:after="0" w:line="240" w:lineRule="auto"/>
              <w:rPr>
                <w:sz w:val="24"/>
                <w:szCs w:val="24"/>
              </w:rPr>
            </w:pPr>
            <w:r>
              <w:rPr>
                <w:sz w:val="24"/>
                <w:szCs w:val="24"/>
              </w:rPr>
              <w:t>1. Деревья весной.</w:t>
            </w:r>
          </w:p>
          <w:p w:rsidR="00DA603C" w:rsidRDefault="00DA603C" w:rsidP="00DA603C">
            <w:pPr>
              <w:spacing w:after="0" w:line="240" w:lineRule="auto"/>
              <w:rPr>
                <w:sz w:val="24"/>
                <w:szCs w:val="24"/>
              </w:rPr>
            </w:pPr>
            <w:r>
              <w:rPr>
                <w:sz w:val="24"/>
                <w:szCs w:val="24"/>
              </w:rPr>
              <w:t>2. О труде в саду и огороде.</w:t>
            </w:r>
          </w:p>
          <w:p w:rsidR="00DA603C" w:rsidRDefault="00DA603C" w:rsidP="00DA603C">
            <w:pPr>
              <w:spacing w:after="0" w:line="240" w:lineRule="auto"/>
              <w:rPr>
                <w:sz w:val="24"/>
                <w:szCs w:val="24"/>
              </w:rPr>
            </w:pPr>
            <w:r>
              <w:rPr>
                <w:sz w:val="24"/>
                <w:szCs w:val="24"/>
              </w:rPr>
              <w:t>3. Все начинается с семени.</w:t>
            </w:r>
          </w:p>
          <w:p w:rsidR="00DA603C" w:rsidRDefault="00DA603C" w:rsidP="00DA603C">
            <w:pPr>
              <w:spacing w:after="0" w:line="240" w:lineRule="auto"/>
              <w:rPr>
                <w:sz w:val="24"/>
                <w:szCs w:val="24"/>
              </w:rPr>
            </w:pPr>
            <w:r>
              <w:rPr>
                <w:sz w:val="24"/>
                <w:szCs w:val="24"/>
              </w:rPr>
              <w:t>4.  Дети- друзья природы.</w:t>
            </w:r>
          </w:p>
        </w:tc>
        <w:tc>
          <w:tcPr>
            <w:tcW w:w="2542" w:type="dxa"/>
            <w:tcBorders>
              <w:top w:val="single" w:sz="4" w:space="0" w:color="000000"/>
              <w:left w:val="single" w:sz="4" w:space="0" w:color="000000"/>
              <w:bottom w:val="single" w:sz="4" w:space="0" w:color="000000"/>
              <w:right w:val="single" w:sz="4" w:space="0" w:color="auto"/>
            </w:tcBorders>
            <w:shd w:val="clear" w:color="auto" w:fill="auto"/>
          </w:tcPr>
          <w:p w:rsidR="00DA603C" w:rsidRDefault="00DA603C" w:rsidP="00DA603C">
            <w:pPr>
              <w:snapToGrid w:val="0"/>
              <w:spacing w:after="0" w:line="240" w:lineRule="auto"/>
              <w:rPr>
                <w:sz w:val="24"/>
                <w:szCs w:val="24"/>
              </w:rPr>
            </w:pPr>
            <w:r>
              <w:rPr>
                <w:sz w:val="24"/>
                <w:szCs w:val="24"/>
              </w:rPr>
              <w:t>Мы любим трудиться</w:t>
            </w:r>
          </w:p>
          <w:p w:rsidR="00DA603C" w:rsidRDefault="00DA603C" w:rsidP="00DA603C">
            <w:pPr>
              <w:snapToGrid w:val="0"/>
              <w:spacing w:after="0" w:line="240" w:lineRule="auto"/>
              <w:rPr>
                <w:sz w:val="24"/>
                <w:szCs w:val="24"/>
              </w:rPr>
            </w:pPr>
            <w:r>
              <w:rPr>
                <w:sz w:val="24"/>
                <w:szCs w:val="24"/>
              </w:rPr>
              <w:t>1. Деревья весной.</w:t>
            </w:r>
          </w:p>
          <w:p w:rsidR="00DA603C" w:rsidRDefault="00DA603C" w:rsidP="00DA603C">
            <w:pPr>
              <w:spacing w:after="0" w:line="240" w:lineRule="auto"/>
              <w:rPr>
                <w:sz w:val="24"/>
                <w:szCs w:val="24"/>
              </w:rPr>
            </w:pPr>
            <w:r>
              <w:rPr>
                <w:sz w:val="24"/>
                <w:szCs w:val="24"/>
              </w:rPr>
              <w:t>2. О труде в саду и огороде.</w:t>
            </w:r>
          </w:p>
          <w:p w:rsidR="00DA603C" w:rsidRDefault="00DA603C" w:rsidP="00DA603C">
            <w:pPr>
              <w:spacing w:after="0" w:line="240" w:lineRule="auto"/>
              <w:rPr>
                <w:sz w:val="24"/>
                <w:szCs w:val="24"/>
              </w:rPr>
            </w:pPr>
            <w:r>
              <w:rPr>
                <w:sz w:val="24"/>
                <w:szCs w:val="24"/>
              </w:rPr>
              <w:t>3. Все начинается с семени.</w:t>
            </w:r>
          </w:p>
          <w:p w:rsidR="00DA603C" w:rsidRDefault="00DA603C" w:rsidP="00DA603C">
            <w:pPr>
              <w:spacing w:after="0" w:line="240" w:lineRule="auto"/>
              <w:rPr>
                <w:sz w:val="24"/>
                <w:szCs w:val="24"/>
              </w:rPr>
            </w:pPr>
            <w:r>
              <w:rPr>
                <w:sz w:val="24"/>
                <w:szCs w:val="24"/>
              </w:rPr>
              <w:t>4.  Дети- друзья природы.</w:t>
            </w:r>
          </w:p>
        </w:tc>
      </w:tr>
      <w:tr w:rsidR="00DA603C" w:rsidTr="00592CD1">
        <w:tc>
          <w:tcPr>
            <w:tcW w:w="1384" w:type="dxa"/>
            <w:tcBorders>
              <w:top w:val="single" w:sz="4" w:space="0" w:color="000000"/>
              <w:left w:val="single" w:sz="4" w:space="0" w:color="000000"/>
              <w:bottom w:val="single" w:sz="4" w:space="0" w:color="000000"/>
            </w:tcBorders>
            <w:shd w:val="clear" w:color="auto" w:fill="auto"/>
          </w:tcPr>
          <w:p w:rsidR="00DA603C" w:rsidRDefault="00DA603C" w:rsidP="00DA603C">
            <w:pPr>
              <w:snapToGrid w:val="0"/>
              <w:spacing w:after="0" w:line="240" w:lineRule="auto"/>
              <w:ind w:left="-709" w:firstLine="709"/>
              <w:rPr>
                <w:sz w:val="24"/>
                <w:szCs w:val="24"/>
                <w:u w:val="single"/>
              </w:rPr>
            </w:pPr>
            <w:r>
              <w:rPr>
                <w:sz w:val="24"/>
                <w:szCs w:val="24"/>
                <w:u w:val="single"/>
              </w:rPr>
              <w:t>Май</w:t>
            </w:r>
          </w:p>
        </w:tc>
        <w:tc>
          <w:tcPr>
            <w:tcW w:w="1985" w:type="dxa"/>
            <w:tcBorders>
              <w:top w:val="single" w:sz="4" w:space="0" w:color="000000"/>
              <w:left w:val="single" w:sz="4" w:space="0" w:color="000000"/>
              <w:bottom w:val="single" w:sz="4" w:space="0" w:color="000000"/>
            </w:tcBorders>
            <w:shd w:val="clear" w:color="auto" w:fill="auto"/>
          </w:tcPr>
          <w:p w:rsidR="00DA603C" w:rsidRDefault="00DA603C" w:rsidP="00DA603C">
            <w:pPr>
              <w:snapToGrid w:val="0"/>
              <w:spacing w:after="0" w:line="240" w:lineRule="auto"/>
              <w:rPr>
                <w:sz w:val="24"/>
                <w:szCs w:val="24"/>
              </w:rPr>
            </w:pPr>
            <w:r>
              <w:rPr>
                <w:sz w:val="24"/>
                <w:szCs w:val="24"/>
              </w:rPr>
              <w:t xml:space="preserve">1. Кому </w:t>
            </w:r>
            <w:proofErr w:type="gramStart"/>
            <w:r>
              <w:rPr>
                <w:sz w:val="24"/>
                <w:szCs w:val="24"/>
              </w:rPr>
              <w:t>установили .</w:t>
            </w:r>
            <w:proofErr w:type="gramEnd"/>
          </w:p>
          <w:p w:rsidR="00DA603C" w:rsidRDefault="00DA603C" w:rsidP="00DA603C">
            <w:pPr>
              <w:spacing w:after="0" w:line="240" w:lineRule="auto"/>
              <w:rPr>
                <w:sz w:val="24"/>
                <w:szCs w:val="24"/>
              </w:rPr>
            </w:pPr>
            <w:r>
              <w:rPr>
                <w:sz w:val="24"/>
                <w:szCs w:val="24"/>
              </w:rPr>
              <w:t>2. «Колобок»</w:t>
            </w:r>
          </w:p>
          <w:p w:rsidR="00DA603C" w:rsidRDefault="00DA603C" w:rsidP="00DA603C">
            <w:pPr>
              <w:spacing w:after="0" w:line="240" w:lineRule="auto"/>
              <w:rPr>
                <w:sz w:val="24"/>
                <w:szCs w:val="24"/>
              </w:rPr>
            </w:pPr>
            <w:r>
              <w:rPr>
                <w:sz w:val="24"/>
                <w:szCs w:val="24"/>
              </w:rPr>
              <w:t>3.Кто нам построил дом?</w:t>
            </w:r>
          </w:p>
          <w:p w:rsidR="00DA603C" w:rsidRDefault="00DA603C" w:rsidP="00DA603C">
            <w:pPr>
              <w:spacing w:after="0" w:line="240" w:lineRule="auto"/>
              <w:rPr>
                <w:sz w:val="24"/>
                <w:szCs w:val="24"/>
              </w:rPr>
            </w:pPr>
            <w:r>
              <w:rPr>
                <w:sz w:val="24"/>
                <w:szCs w:val="24"/>
              </w:rPr>
              <w:t>4.Какие гости появились на участке?</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DA603C" w:rsidRDefault="00DA603C" w:rsidP="00DA603C">
            <w:pPr>
              <w:snapToGrid w:val="0"/>
              <w:spacing w:after="0" w:line="240" w:lineRule="auto"/>
              <w:rPr>
                <w:sz w:val="24"/>
                <w:szCs w:val="24"/>
              </w:rPr>
            </w:pPr>
            <w:r>
              <w:rPr>
                <w:sz w:val="24"/>
                <w:szCs w:val="24"/>
              </w:rPr>
              <w:t>Скоро лето</w:t>
            </w:r>
          </w:p>
          <w:p w:rsidR="00DA603C" w:rsidRDefault="00DA603C" w:rsidP="00DA603C">
            <w:pPr>
              <w:snapToGrid w:val="0"/>
              <w:spacing w:after="0" w:line="240" w:lineRule="auto"/>
              <w:rPr>
                <w:sz w:val="24"/>
                <w:szCs w:val="24"/>
              </w:rPr>
            </w:pPr>
            <w:r>
              <w:rPr>
                <w:sz w:val="24"/>
                <w:szCs w:val="24"/>
              </w:rPr>
              <w:t>1. День Победы.</w:t>
            </w:r>
          </w:p>
          <w:p w:rsidR="00DA603C" w:rsidRDefault="00DA603C" w:rsidP="00DA603C">
            <w:pPr>
              <w:snapToGrid w:val="0"/>
              <w:spacing w:after="0" w:line="240" w:lineRule="auto"/>
              <w:rPr>
                <w:sz w:val="24"/>
                <w:szCs w:val="24"/>
              </w:rPr>
            </w:pPr>
            <w:r>
              <w:rPr>
                <w:sz w:val="24"/>
                <w:szCs w:val="24"/>
              </w:rPr>
              <w:t>2. Что такое хорошо и что такое плохо.</w:t>
            </w:r>
          </w:p>
          <w:p w:rsidR="00DA603C" w:rsidRDefault="00DA603C" w:rsidP="00DA603C">
            <w:pPr>
              <w:spacing w:after="0" w:line="240" w:lineRule="auto"/>
              <w:rPr>
                <w:sz w:val="24"/>
                <w:szCs w:val="24"/>
              </w:rPr>
            </w:pPr>
            <w:r>
              <w:rPr>
                <w:sz w:val="24"/>
                <w:szCs w:val="24"/>
              </w:rPr>
              <w:t>3. Мы читаем книги любимых писателей.</w:t>
            </w:r>
          </w:p>
          <w:p w:rsidR="00DA603C" w:rsidRDefault="00DA603C" w:rsidP="00DA603C">
            <w:pPr>
              <w:spacing w:after="0" w:line="240" w:lineRule="auto"/>
              <w:rPr>
                <w:sz w:val="24"/>
                <w:szCs w:val="24"/>
              </w:rPr>
            </w:pPr>
            <w:r>
              <w:rPr>
                <w:sz w:val="24"/>
                <w:szCs w:val="24"/>
              </w:rPr>
              <w:t>4. Здравствуй, лето!</w:t>
            </w:r>
          </w:p>
        </w:tc>
        <w:tc>
          <w:tcPr>
            <w:tcW w:w="2409" w:type="dxa"/>
            <w:tcBorders>
              <w:top w:val="single" w:sz="4" w:space="0" w:color="000000"/>
              <w:left w:val="single" w:sz="4" w:space="0" w:color="auto"/>
              <w:bottom w:val="single" w:sz="4" w:space="0" w:color="000000"/>
            </w:tcBorders>
            <w:shd w:val="clear" w:color="auto" w:fill="auto"/>
          </w:tcPr>
          <w:p w:rsidR="00DA603C" w:rsidRDefault="00DA603C" w:rsidP="00DA603C">
            <w:pPr>
              <w:snapToGrid w:val="0"/>
              <w:spacing w:after="0" w:line="240" w:lineRule="auto"/>
              <w:rPr>
                <w:sz w:val="24"/>
                <w:szCs w:val="24"/>
              </w:rPr>
            </w:pPr>
            <w:r>
              <w:rPr>
                <w:sz w:val="24"/>
                <w:szCs w:val="24"/>
              </w:rPr>
              <w:t>Скоро лето</w:t>
            </w:r>
          </w:p>
          <w:p w:rsidR="00DA603C" w:rsidRDefault="00DA603C" w:rsidP="00DA603C">
            <w:pPr>
              <w:snapToGrid w:val="0"/>
              <w:spacing w:after="0" w:line="240" w:lineRule="auto"/>
              <w:rPr>
                <w:sz w:val="24"/>
                <w:szCs w:val="24"/>
              </w:rPr>
            </w:pPr>
            <w:r>
              <w:rPr>
                <w:sz w:val="24"/>
                <w:szCs w:val="24"/>
              </w:rPr>
              <w:t>1. День Победы.</w:t>
            </w:r>
          </w:p>
          <w:p w:rsidR="00DA603C" w:rsidRDefault="00DA603C" w:rsidP="00DA603C">
            <w:pPr>
              <w:snapToGrid w:val="0"/>
              <w:spacing w:after="0" w:line="240" w:lineRule="auto"/>
              <w:rPr>
                <w:sz w:val="24"/>
                <w:szCs w:val="24"/>
              </w:rPr>
            </w:pPr>
            <w:r>
              <w:rPr>
                <w:sz w:val="24"/>
                <w:szCs w:val="24"/>
              </w:rPr>
              <w:t>2. Что такое хорошо и что такое плохо.</w:t>
            </w:r>
          </w:p>
          <w:p w:rsidR="00DA603C" w:rsidRDefault="00DA603C" w:rsidP="00DA603C">
            <w:pPr>
              <w:spacing w:after="0" w:line="240" w:lineRule="auto"/>
              <w:rPr>
                <w:sz w:val="24"/>
                <w:szCs w:val="24"/>
              </w:rPr>
            </w:pPr>
            <w:r>
              <w:rPr>
                <w:sz w:val="24"/>
                <w:szCs w:val="24"/>
              </w:rPr>
              <w:t>3. Мы читаем книги любимых писателей.</w:t>
            </w:r>
          </w:p>
          <w:p w:rsidR="00DA603C" w:rsidRDefault="00DA603C" w:rsidP="00DA603C">
            <w:pPr>
              <w:snapToGrid w:val="0"/>
              <w:spacing w:after="0" w:line="240" w:lineRule="auto"/>
              <w:rPr>
                <w:sz w:val="24"/>
                <w:szCs w:val="24"/>
              </w:rPr>
            </w:pPr>
            <w:r>
              <w:rPr>
                <w:sz w:val="24"/>
                <w:szCs w:val="24"/>
              </w:rPr>
              <w:t>4. Здравствуй, лето!</w:t>
            </w:r>
          </w:p>
        </w:tc>
        <w:tc>
          <w:tcPr>
            <w:tcW w:w="2542" w:type="dxa"/>
            <w:tcBorders>
              <w:top w:val="single" w:sz="4" w:space="0" w:color="000000"/>
              <w:left w:val="single" w:sz="4" w:space="0" w:color="000000"/>
              <w:bottom w:val="single" w:sz="4" w:space="0" w:color="000000"/>
              <w:right w:val="single" w:sz="4" w:space="0" w:color="auto"/>
            </w:tcBorders>
            <w:shd w:val="clear" w:color="auto" w:fill="auto"/>
          </w:tcPr>
          <w:p w:rsidR="00DA603C" w:rsidRDefault="00DA603C" w:rsidP="00DA603C">
            <w:pPr>
              <w:snapToGrid w:val="0"/>
              <w:spacing w:after="0" w:line="240" w:lineRule="auto"/>
              <w:rPr>
                <w:sz w:val="24"/>
                <w:szCs w:val="24"/>
              </w:rPr>
            </w:pPr>
            <w:r>
              <w:rPr>
                <w:sz w:val="24"/>
                <w:szCs w:val="24"/>
              </w:rPr>
              <w:t>Скоро лето</w:t>
            </w:r>
          </w:p>
          <w:p w:rsidR="00DA603C" w:rsidRDefault="00DA603C" w:rsidP="00DA603C">
            <w:pPr>
              <w:snapToGrid w:val="0"/>
              <w:spacing w:after="0" w:line="240" w:lineRule="auto"/>
              <w:rPr>
                <w:sz w:val="24"/>
                <w:szCs w:val="24"/>
              </w:rPr>
            </w:pPr>
            <w:r>
              <w:rPr>
                <w:sz w:val="24"/>
                <w:szCs w:val="24"/>
              </w:rPr>
              <w:t>1. День Победы.</w:t>
            </w:r>
          </w:p>
          <w:p w:rsidR="00DA603C" w:rsidRDefault="00DA603C" w:rsidP="00DA603C">
            <w:pPr>
              <w:snapToGrid w:val="0"/>
              <w:spacing w:after="0" w:line="240" w:lineRule="auto"/>
              <w:rPr>
                <w:sz w:val="24"/>
                <w:szCs w:val="24"/>
              </w:rPr>
            </w:pPr>
            <w:r>
              <w:rPr>
                <w:sz w:val="24"/>
                <w:szCs w:val="24"/>
              </w:rPr>
              <w:t>2. Что такое хорошо и что такое плохо.</w:t>
            </w:r>
          </w:p>
          <w:p w:rsidR="00DA603C" w:rsidRDefault="00DA603C" w:rsidP="00DA603C">
            <w:pPr>
              <w:spacing w:after="0" w:line="240" w:lineRule="auto"/>
              <w:rPr>
                <w:sz w:val="24"/>
                <w:szCs w:val="24"/>
              </w:rPr>
            </w:pPr>
            <w:r>
              <w:rPr>
                <w:sz w:val="24"/>
                <w:szCs w:val="24"/>
              </w:rPr>
              <w:t>3. Мы читаем книги любимых писателей.</w:t>
            </w:r>
          </w:p>
          <w:p w:rsidR="00DA603C" w:rsidRDefault="00DA603C" w:rsidP="00DA603C">
            <w:pPr>
              <w:snapToGrid w:val="0"/>
              <w:spacing w:after="0" w:line="240" w:lineRule="auto"/>
              <w:rPr>
                <w:sz w:val="24"/>
                <w:szCs w:val="24"/>
              </w:rPr>
            </w:pPr>
            <w:r>
              <w:rPr>
                <w:sz w:val="24"/>
                <w:szCs w:val="24"/>
              </w:rPr>
              <w:t>4. Здравствуй, лето!</w:t>
            </w:r>
          </w:p>
        </w:tc>
      </w:tr>
    </w:tbl>
    <w:p w:rsidR="00AD2BEF" w:rsidRDefault="00AD2BEF" w:rsidP="0093728D">
      <w:pPr>
        <w:pStyle w:val="Default0"/>
        <w:rPr>
          <w:sz w:val="28"/>
          <w:szCs w:val="28"/>
        </w:rPr>
      </w:pPr>
    </w:p>
    <w:p w:rsidR="00AD2BEF" w:rsidRDefault="00943AEA">
      <w:pPr>
        <w:spacing w:after="0" w:line="240" w:lineRule="auto"/>
        <w:jc w:val="both"/>
        <w:rPr>
          <w:b/>
          <w:sz w:val="24"/>
          <w:szCs w:val="24"/>
        </w:rPr>
      </w:pPr>
      <w:r>
        <w:rPr>
          <w:b/>
          <w:sz w:val="24"/>
          <w:szCs w:val="24"/>
        </w:rPr>
        <w:t>2.10</w:t>
      </w:r>
      <w:r w:rsidR="00AD2BEF">
        <w:rPr>
          <w:b/>
          <w:sz w:val="24"/>
          <w:szCs w:val="24"/>
        </w:rPr>
        <w:t>. Методы и средства реализации Программы</w:t>
      </w:r>
    </w:p>
    <w:p w:rsidR="00AD2BEF" w:rsidRDefault="00AD2BEF">
      <w:pPr>
        <w:spacing w:after="0" w:line="240" w:lineRule="auto"/>
        <w:ind w:left="720"/>
        <w:jc w:val="both"/>
        <w:rPr>
          <w:sz w:val="24"/>
          <w:szCs w:val="24"/>
        </w:rPr>
      </w:pPr>
    </w:p>
    <w:p w:rsidR="00AD2BEF" w:rsidRDefault="00AD2BEF">
      <w:pPr>
        <w:spacing w:after="0" w:line="240" w:lineRule="auto"/>
        <w:ind w:left="720"/>
        <w:jc w:val="both"/>
        <w:rPr>
          <w:sz w:val="24"/>
          <w:szCs w:val="24"/>
        </w:rPr>
      </w:pPr>
      <w:r>
        <w:rPr>
          <w:sz w:val="24"/>
          <w:szCs w:val="24"/>
        </w:rPr>
        <w:t>- Проектная деятельность</w:t>
      </w:r>
    </w:p>
    <w:p w:rsidR="00AD2BEF" w:rsidRDefault="00AD2BEF">
      <w:pPr>
        <w:spacing w:after="0" w:line="240" w:lineRule="auto"/>
        <w:ind w:left="720"/>
        <w:jc w:val="both"/>
        <w:rPr>
          <w:sz w:val="24"/>
          <w:szCs w:val="24"/>
        </w:rPr>
      </w:pPr>
      <w:r>
        <w:rPr>
          <w:sz w:val="24"/>
          <w:szCs w:val="24"/>
        </w:rPr>
        <w:t>- Проблемно-</w:t>
      </w:r>
      <w:proofErr w:type="gramStart"/>
      <w:r w:rsidR="0069258D">
        <w:rPr>
          <w:sz w:val="24"/>
          <w:szCs w:val="24"/>
        </w:rPr>
        <w:t>поисковая  (</w:t>
      </w:r>
      <w:proofErr w:type="gramEnd"/>
      <w:r w:rsidR="0069258D">
        <w:rPr>
          <w:sz w:val="24"/>
          <w:szCs w:val="24"/>
        </w:rPr>
        <w:t xml:space="preserve">исследовательская) </w:t>
      </w:r>
      <w:r>
        <w:rPr>
          <w:sz w:val="24"/>
          <w:szCs w:val="24"/>
        </w:rPr>
        <w:t>деятельность</w:t>
      </w:r>
    </w:p>
    <w:p w:rsidR="00AD2BEF" w:rsidRDefault="00AD2BEF">
      <w:pPr>
        <w:spacing w:after="0" w:line="240" w:lineRule="auto"/>
        <w:ind w:left="720"/>
        <w:jc w:val="both"/>
        <w:rPr>
          <w:sz w:val="24"/>
          <w:szCs w:val="24"/>
        </w:rPr>
      </w:pPr>
      <w:r>
        <w:rPr>
          <w:sz w:val="24"/>
          <w:szCs w:val="24"/>
        </w:rPr>
        <w:t>- ТРИЗ</w:t>
      </w:r>
    </w:p>
    <w:p w:rsidR="00AD2BEF" w:rsidRDefault="00AD2BEF">
      <w:pPr>
        <w:spacing w:after="0" w:line="240" w:lineRule="auto"/>
        <w:ind w:left="720"/>
        <w:jc w:val="both"/>
        <w:rPr>
          <w:sz w:val="24"/>
          <w:szCs w:val="24"/>
        </w:rPr>
      </w:pPr>
      <w:r>
        <w:rPr>
          <w:sz w:val="24"/>
          <w:szCs w:val="24"/>
        </w:rPr>
        <w:t>- Метод моделирования</w:t>
      </w:r>
    </w:p>
    <w:p w:rsidR="00AD2BEF" w:rsidRDefault="00AD2BEF">
      <w:pPr>
        <w:spacing w:after="0" w:line="240" w:lineRule="auto"/>
        <w:ind w:left="720"/>
        <w:jc w:val="both"/>
        <w:rPr>
          <w:sz w:val="24"/>
          <w:szCs w:val="24"/>
        </w:rPr>
      </w:pPr>
      <w:r>
        <w:rPr>
          <w:sz w:val="24"/>
          <w:szCs w:val="24"/>
        </w:rPr>
        <w:t>- Дифференцированное обучение</w:t>
      </w:r>
    </w:p>
    <w:p w:rsidR="00AD2BEF" w:rsidRDefault="00AD2BEF">
      <w:pPr>
        <w:spacing w:after="0" w:line="240" w:lineRule="auto"/>
        <w:ind w:left="720"/>
        <w:jc w:val="both"/>
        <w:rPr>
          <w:sz w:val="24"/>
          <w:szCs w:val="24"/>
        </w:rPr>
      </w:pPr>
      <w:r>
        <w:rPr>
          <w:sz w:val="24"/>
          <w:szCs w:val="24"/>
        </w:rPr>
        <w:t xml:space="preserve">- </w:t>
      </w:r>
      <w:proofErr w:type="gramStart"/>
      <w:r>
        <w:rPr>
          <w:sz w:val="24"/>
          <w:szCs w:val="24"/>
        </w:rPr>
        <w:t>Деятельностный  метод</w:t>
      </w:r>
      <w:proofErr w:type="gramEnd"/>
    </w:p>
    <w:p w:rsidR="00AD2BEF" w:rsidRDefault="00AD2BEF">
      <w:pPr>
        <w:spacing w:after="0" w:line="240" w:lineRule="auto"/>
        <w:ind w:left="720"/>
        <w:jc w:val="both"/>
        <w:rPr>
          <w:sz w:val="24"/>
          <w:szCs w:val="24"/>
        </w:rPr>
      </w:pPr>
      <w:r>
        <w:rPr>
          <w:sz w:val="24"/>
          <w:szCs w:val="24"/>
        </w:rPr>
        <w:t>- Интегрированное обучение</w:t>
      </w:r>
    </w:p>
    <w:p w:rsidR="00AD2BEF" w:rsidRDefault="00AD2BEF">
      <w:pPr>
        <w:spacing w:after="0" w:line="240" w:lineRule="auto"/>
        <w:ind w:left="720"/>
        <w:jc w:val="both"/>
        <w:rPr>
          <w:sz w:val="24"/>
          <w:szCs w:val="24"/>
        </w:rPr>
      </w:pPr>
      <w:r>
        <w:rPr>
          <w:sz w:val="24"/>
          <w:szCs w:val="24"/>
        </w:rPr>
        <w:t>- Проблемно-игровое обучение</w:t>
      </w:r>
    </w:p>
    <w:p w:rsidR="00AD2BEF" w:rsidRDefault="00AD2BEF">
      <w:pPr>
        <w:spacing w:after="0" w:line="240" w:lineRule="auto"/>
        <w:ind w:left="720"/>
        <w:jc w:val="both"/>
        <w:rPr>
          <w:sz w:val="24"/>
          <w:szCs w:val="24"/>
        </w:rPr>
      </w:pPr>
      <w:r>
        <w:rPr>
          <w:sz w:val="24"/>
          <w:szCs w:val="24"/>
        </w:rPr>
        <w:t>- Здоровьесберегающие технологии</w:t>
      </w:r>
    </w:p>
    <w:p w:rsidR="00AD2BEF" w:rsidRDefault="00AD2BEF">
      <w:pPr>
        <w:spacing w:after="0" w:line="240" w:lineRule="auto"/>
        <w:ind w:left="720"/>
        <w:jc w:val="both"/>
        <w:rPr>
          <w:sz w:val="24"/>
          <w:szCs w:val="24"/>
        </w:rPr>
      </w:pPr>
      <w:r>
        <w:rPr>
          <w:sz w:val="24"/>
          <w:szCs w:val="24"/>
        </w:rPr>
        <w:t>- Компьютерные технологии</w:t>
      </w:r>
    </w:p>
    <w:p w:rsidR="00AD2BEF" w:rsidRDefault="00AD2BEF">
      <w:pPr>
        <w:spacing w:after="0" w:line="240" w:lineRule="auto"/>
        <w:ind w:firstLine="567"/>
        <w:jc w:val="both"/>
        <w:rPr>
          <w:sz w:val="24"/>
          <w:szCs w:val="24"/>
        </w:rPr>
      </w:pPr>
    </w:p>
    <w:p w:rsidR="00093C09" w:rsidRDefault="00093C09">
      <w:pPr>
        <w:spacing w:after="0" w:line="240" w:lineRule="auto"/>
        <w:ind w:firstLine="567"/>
        <w:jc w:val="both"/>
        <w:rPr>
          <w:sz w:val="24"/>
          <w:szCs w:val="24"/>
        </w:rPr>
      </w:pPr>
    </w:p>
    <w:p w:rsidR="00AD2BEF" w:rsidRDefault="00943AEA">
      <w:pPr>
        <w:spacing w:after="0" w:line="240" w:lineRule="auto"/>
        <w:ind w:firstLine="567"/>
        <w:jc w:val="both"/>
        <w:rPr>
          <w:b/>
          <w:sz w:val="24"/>
          <w:szCs w:val="24"/>
        </w:rPr>
      </w:pPr>
      <w:r>
        <w:rPr>
          <w:b/>
          <w:sz w:val="24"/>
          <w:szCs w:val="24"/>
        </w:rPr>
        <w:t>2.11</w:t>
      </w:r>
      <w:r w:rsidR="00AD2BEF">
        <w:rPr>
          <w:b/>
          <w:sz w:val="24"/>
          <w:szCs w:val="24"/>
        </w:rPr>
        <w:t>. Особенности организации образовательной деятельности</w:t>
      </w:r>
    </w:p>
    <w:p w:rsidR="00AD2BEF" w:rsidRDefault="00AD2BEF">
      <w:pPr>
        <w:spacing w:after="0" w:line="240" w:lineRule="auto"/>
        <w:ind w:firstLine="567"/>
        <w:jc w:val="both"/>
        <w:rPr>
          <w:sz w:val="24"/>
          <w:szCs w:val="24"/>
        </w:rPr>
      </w:pPr>
    </w:p>
    <w:p w:rsidR="00AD2BEF" w:rsidRDefault="00AD2BEF">
      <w:pPr>
        <w:spacing w:after="0" w:line="240" w:lineRule="auto"/>
        <w:ind w:firstLine="567"/>
        <w:jc w:val="both"/>
        <w:rPr>
          <w:sz w:val="24"/>
          <w:szCs w:val="24"/>
        </w:rPr>
      </w:pPr>
      <w:r>
        <w:rPr>
          <w:sz w:val="24"/>
          <w:szCs w:val="24"/>
        </w:rPr>
        <w:t>- организация образовательной деятельности без принуждения; ненасильственные формы организации;</w:t>
      </w:r>
    </w:p>
    <w:p w:rsidR="00AD2BEF" w:rsidRDefault="00AD2BEF">
      <w:pPr>
        <w:spacing w:after="0" w:line="240" w:lineRule="auto"/>
        <w:ind w:firstLine="567"/>
        <w:jc w:val="both"/>
        <w:rPr>
          <w:sz w:val="24"/>
          <w:szCs w:val="24"/>
        </w:rPr>
      </w:pPr>
      <w:r>
        <w:rPr>
          <w:sz w:val="24"/>
          <w:szCs w:val="24"/>
        </w:rPr>
        <w:t xml:space="preserve">- присутствие субъектных отношений педагога и детей (сотрудничество, партнерство) </w:t>
      </w:r>
    </w:p>
    <w:p w:rsidR="00AD2BEF" w:rsidRDefault="00AD2BEF" w:rsidP="0005469A">
      <w:pPr>
        <w:numPr>
          <w:ilvl w:val="0"/>
          <w:numId w:val="13"/>
        </w:numPr>
        <w:spacing w:after="0" w:line="240" w:lineRule="auto"/>
        <w:jc w:val="both"/>
        <w:rPr>
          <w:sz w:val="24"/>
          <w:szCs w:val="24"/>
        </w:rPr>
      </w:pPr>
      <w:r>
        <w:rPr>
          <w:sz w:val="24"/>
          <w:szCs w:val="24"/>
        </w:rPr>
        <w:t>игровая цель или другая интересная детям;</w:t>
      </w:r>
    </w:p>
    <w:p w:rsidR="00AD2BEF" w:rsidRDefault="00AD2BEF" w:rsidP="0005469A">
      <w:pPr>
        <w:numPr>
          <w:ilvl w:val="0"/>
          <w:numId w:val="13"/>
        </w:numPr>
        <w:spacing w:after="0" w:line="240" w:lineRule="auto"/>
        <w:jc w:val="both"/>
        <w:rPr>
          <w:sz w:val="24"/>
          <w:szCs w:val="24"/>
        </w:rPr>
      </w:pPr>
      <w:r>
        <w:rPr>
          <w:sz w:val="24"/>
          <w:szCs w:val="24"/>
        </w:rPr>
        <w:t>преобладание диалога воспитателя с детьми;</w:t>
      </w:r>
    </w:p>
    <w:p w:rsidR="00AD2BEF" w:rsidRDefault="00AD2BEF" w:rsidP="0005469A">
      <w:pPr>
        <w:numPr>
          <w:ilvl w:val="0"/>
          <w:numId w:val="13"/>
        </w:numPr>
        <w:tabs>
          <w:tab w:val="left" w:pos="0"/>
        </w:tabs>
        <w:spacing w:after="0" w:line="240" w:lineRule="auto"/>
        <w:ind w:left="0" w:firstLine="360"/>
        <w:jc w:val="both"/>
        <w:rPr>
          <w:sz w:val="24"/>
          <w:szCs w:val="24"/>
        </w:rPr>
      </w:pPr>
      <w:r>
        <w:rPr>
          <w:sz w:val="24"/>
          <w:szCs w:val="24"/>
        </w:rPr>
        <w:t>предоставление детям возможности выбора материалов, оборудования, деятельности;</w:t>
      </w:r>
    </w:p>
    <w:p w:rsidR="00AD2BEF" w:rsidRDefault="00AD2BEF" w:rsidP="0005469A">
      <w:pPr>
        <w:numPr>
          <w:ilvl w:val="0"/>
          <w:numId w:val="13"/>
        </w:numPr>
        <w:spacing w:after="0" w:line="240" w:lineRule="auto"/>
        <w:jc w:val="both"/>
        <w:rPr>
          <w:sz w:val="24"/>
          <w:szCs w:val="24"/>
        </w:rPr>
      </w:pPr>
      <w:r>
        <w:rPr>
          <w:sz w:val="24"/>
          <w:szCs w:val="24"/>
        </w:rPr>
        <w:t>более свободная структура ООД;</w:t>
      </w:r>
    </w:p>
    <w:p w:rsidR="00AD2BEF" w:rsidRDefault="00AD2BEF" w:rsidP="0005469A">
      <w:pPr>
        <w:numPr>
          <w:ilvl w:val="0"/>
          <w:numId w:val="13"/>
        </w:numPr>
        <w:spacing w:after="0" w:line="240" w:lineRule="auto"/>
        <w:jc w:val="both"/>
        <w:rPr>
          <w:sz w:val="24"/>
          <w:szCs w:val="24"/>
        </w:rPr>
      </w:pPr>
      <w:r>
        <w:rPr>
          <w:sz w:val="24"/>
          <w:szCs w:val="24"/>
        </w:rPr>
        <w:t>активное участие младшего воспитателя;</w:t>
      </w:r>
    </w:p>
    <w:p w:rsidR="00AD2BEF" w:rsidRDefault="00AD2BEF" w:rsidP="0005469A">
      <w:pPr>
        <w:numPr>
          <w:ilvl w:val="0"/>
          <w:numId w:val="13"/>
        </w:numPr>
        <w:spacing w:after="0" w:line="240" w:lineRule="auto"/>
        <w:jc w:val="both"/>
        <w:rPr>
          <w:sz w:val="24"/>
          <w:szCs w:val="24"/>
        </w:rPr>
      </w:pPr>
      <w:r>
        <w:rPr>
          <w:sz w:val="24"/>
          <w:szCs w:val="24"/>
        </w:rPr>
        <w:t>приемы развивающего обучения.</w:t>
      </w:r>
    </w:p>
    <w:p w:rsidR="00816F4A" w:rsidRDefault="00816F4A">
      <w:pPr>
        <w:spacing w:after="0" w:line="240" w:lineRule="auto"/>
        <w:jc w:val="both"/>
        <w:rPr>
          <w:sz w:val="24"/>
          <w:szCs w:val="24"/>
        </w:rPr>
      </w:pPr>
    </w:p>
    <w:p w:rsidR="00E27C25" w:rsidRDefault="00E27C25">
      <w:pPr>
        <w:spacing w:after="0" w:line="240" w:lineRule="auto"/>
        <w:jc w:val="both"/>
        <w:rPr>
          <w:sz w:val="24"/>
          <w:szCs w:val="24"/>
        </w:rPr>
      </w:pPr>
    </w:p>
    <w:p w:rsidR="00E27C25" w:rsidRDefault="00E27C25">
      <w:pPr>
        <w:spacing w:after="0" w:line="240" w:lineRule="auto"/>
        <w:jc w:val="both"/>
        <w:rPr>
          <w:sz w:val="24"/>
          <w:szCs w:val="24"/>
        </w:rPr>
      </w:pPr>
    </w:p>
    <w:p w:rsidR="00AD2BEF" w:rsidRDefault="00AD2BEF" w:rsidP="0005469A">
      <w:pPr>
        <w:numPr>
          <w:ilvl w:val="0"/>
          <w:numId w:val="11"/>
        </w:numPr>
        <w:spacing w:after="0" w:line="240" w:lineRule="auto"/>
        <w:jc w:val="both"/>
        <w:rPr>
          <w:b/>
        </w:rPr>
      </w:pPr>
      <w:r>
        <w:rPr>
          <w:b/>
        </w:rPr>
        <w:t xml:space="preserve"> Организационный раздел</w:t>
      </w:r>
    </w:p>
    <w:p w:rsidR="00AD2BEF" w:rsidRDefault="00AD2BEF">
      <w:pPr>
        <w:spacing w:after="0" w:line="240" w:lineRule="auto"/>
        <w:ind w:firstLine="567"/>
        <w:jc w:val="both"/>
        <w:rPr>
          <w:b/>
          <w:sz w:val="24"/>
          <w:szCs w:val="24"/>
        </w:rPr>
      </w:pPr>
      <w:r>
        <w:rPr>
          <w:b/>
          <w:sz w:val="24"/>
          <w:szCs w:val="24"/>
        </w:rPr>
        <w:t xml:space="preserve">3.1 </w:t>
      </w:r>
      <w:r w:rsidR="00626EA5">
        <w:rPr>
          <w:b/>
          <w:sz w:val="24"/>
          <w:szCs w:val="24"/>
        </w:rPr>
        <w:t>Описание материально-технического обеспечения Программы</w:t>
      </w:r>
    </w:p>
    <w:p w:rsidR="00AD2BEF" w:rsidRDefault="00AD2BEF">
      <w:pPr>
        <w:spacing w:after="0" w:line="240" w:lineRule="auto"/>
        <w:ind w:firstLine="567"/>
        <w:jc w:val="both"/>
        <w:rPr>
          <w:b/>
          <w:sz w:val="24"/>
          <w:szCs w:val="24"/>
        </w:rPr>
      </w:pPr>
    </w:p>
    <w:p w:rsidR="00AD2BEF" w:rsidRDefault="00AD2BEF">
      <w:pPr>
        <w:tabs>
          <w:tab w:val="left" w:pos="993"/>
        </w:tabs>
        <w:spacing w:after="0" w:line="240" w:lineRule="auto"/>
        <w:jc w:val="both"/>
        <w:rPr>
          <w:sz w:val="24"/>
          <w:szCs w:val="24"/>
        </w:rPr>
      </w:pPr>
      <w:r>
        <w:rPr>
          <w:sz w:val="24"/>
          <w:szCs w:val="24"/>
        </w:rPr>
        <w:t xml:space="preserve">  В ДО</w:t>
      </w:r>
      <w:r w:rsidR="00884CC9">
        <w:rPr>
          <w:sz w:val="24"/>
          <w:szCs w:val="24"/>
        </w:rPr>
        <w:t xml:space="preserve">У соблюдается исполнительская </w:t>
      </w:r>
      <w:r>
        <w:rPr>
          <w:sz w:val="24"/>
          <w:szCs w:val="24"/>
        </w:rPr>
        <w:t>дисциплина: имеется номенклатура дел;</w:t>
      </w:r>
    </w:p>
    <w:p w:rsidR="00AD2BEF" w:rsidRDefault="00AD2BEF">
      <w:pPr>
        <w:tabs>
          <w:tab w:val="left" w:pos="993"/>
        </w:tabs>
        <w:spacing w:after="0" w:line="240" w:lineRule="auto"/>
        <w:jc w:val="both"/>
        <w:rPr>
          <w:sz w:val="24"/>
          <w:szCs w:val="24"/>
        </w:rPr>
      </w:pPr>
      <w:r>
        <w:rPr>
          <w:sz w:val="24"/>
          <w:szCs w:val="24"/>
        </w:rPr>
        <w:t>осуществляется работа по изучению и реализации нормативных документов (приказов, инструкций);</w:t>
      </w:r>
    </w:p>
    <w:p w:rsidR="00AD2BEF" w:rsidRDefault="00AD2BEF">
      <w:pPr>
        <w:tabs>
          <w:tab w:val="left" w:pos="993"/>
        </w:tabs>
        <w:spacing w:after="0" w:line="240" w:lineRule="auto"/>
        <w:jc w:val="both"/>
        <w:rPr>
          <w:sz w:val="24"/>
          <w:szCs w:val="24"/>
        </w:rPr>
      </w:pPr>
      <w:r>
        <w:rPr>
          <w:sz w:val="24"/>
          <w:szCs w:val="24"/>
        </w:rPr>
        <w:lastRenderedPageBreak/>
        <w:t>имеются данные о последней инвентаризации материальных ценностей.</w:t>
      </w:r>
    </w:p>
    <w:p w:rsidR="00AD2BEF" w:rsidRDefault="00AD2BEF">
      <w:pPr>
        <w:tabs>
          <w:tab w:val="left" w:pos="993"/>
        </w:tabs>
        <w:spacing w:after="0" w:line="240" w:lineRule="auto"/>
        <w:jc w:val="both"/>
        <w:rPr>
          <w:sz w:val="24"/>
          <w:szCs w:val="24"/>
        </w:rPr>
      </w:pPr>
      <w:r>
        <w:rPr>
          <w:sz w:val="24"/>
          <w:szCs w:val="24"/>
        </w:rPr>
        <w:t xml:space="preserve">  В ДОУ имеется нормативно-правовая документация, регулирующая деятельность учреждения:</w:t>
      </w:r>
    </w:p>
    <w:p w:rsidR="00AD2BEF" w:rsidRDefault="00884CC9">
      <w:pPr>
        <w:tabs>
          <w:tab w:val="left" w:pos="993"/>
        </w:tabs>
        <w:spacing w:after="0" w:line="240" w:lineRule="auto"/>
        <w:jc w:val="both"/>
        <w:rPr>
          <w:sz w:val="24"/>
          <w:szCs w:val="24"/>
        </w:rPr>
      </w:pPr>
      <w:r>
        <w:rPr>
          <w:sz w:val="24"/>
          <w:szCs w:val="24"/>
        </w:rPr>
        <w:t>Устав</w:t>
      </w:r>
      <w:r w:rsidR="00AD2BEF">
        <w:rPr>
          <w:sz w:val="24"/>
          <w:szCs w:val="24"/>
        </w:rPr>
        <w:t>;</w:t>
      </w:r>
    </w:p>
    <w:p w:rsidR="00AD2BEF" w:rsidRDefault="00AD2BEF">
      <w:pPr>
        <w:tabs>
          <w:tab w:val="left" w:pos="993"/>
        </w:tabs>
        <w:spacing w:after="0" w:line="240" w:lineRule="auto"/>
        <w:jc w:val="both"/>
        <w:rPr>
          <w:sz w:val="24"/>
          <w:szCs w:val="24"/>
        </w:rPr>
      </w:pPr>
      <w:r>
        <w:rPr>
          <w:sz w:val="24"/>
          <w:szCs w:val="24"/>
        </w:rPr>
        <w:t>Договор с учредителем;</w:t>
      </w:r>
    </w:p>
    <w:p w:rsidR="00AD2BEF" w:rsidRDefault="00AD2BEF">
      <w:pPr>
        <w:tabs>
          <w:tab w:val="left" w:pos="993"/>
        </w:tabs>
        <w:spacing w:after="0" w:line="240" w:lineRule="auto"/>
        <w:jc w:val="both"/>
        <w:rPr>
          <w:sz w:val="24"/>
          <w:szCs w:val="24"/>
        </w:rPr>
      </w:pPr>
      <w:r>
        <w:rPr>
          <w:sz w:val="24"/>
          <w:szCs w:val="24"/>
        </w:rPr>
        <w:t>Договоры между родителями (законными представителями) и ДОУ.</w:t>
      </w:r>
    </w:p>
    <w:p w:rsidR="00AD2BEF" w:rsidRDefault="00AD2BEF">
      <w:pPr>
        <w:tabs>
          <w:tab w:val="left" w:pos="993"/>
        </w:tabs>
        <w:spacing w:after="0" w:line="240" w:lineRule="auto"/>
        <w:jc w:val="both"/>
        <w:rPr>
          <w:sz w:val="24"/>
          <w:szCs w:val="24"/>
        </w:rPr>
      </w:pPr>
      <w:r>
        <w:rPr>
          <w:sz w:val="24"/>
          <w:szCs w:val="24"/>
        </w:rPr>
        <w:t>Документация ведется в соответствии с Номенклатурой дел ДОУ.</w:t>
      </w:r>
    </w:p>
    <w:p w:rsidR="00AD2BEF" w:rsidRDefault="00AD2BEF">
      <w:pPr>
        <w:tabs>
          <w:tab w:val="left" w:pos="993"/>
        </w:tabs>
        <w:spacing w:after="0" w:line="240" w:lineRule="auto"/>
        <w:jc w:val="both"/>
        <w:rPr>
          <w:sz w:val="24"/>
          <w:szCs w:val="24"/>
        </w:rPr>
      </w:pPr>
      <w:r>
        <w:rPr>
          <w:sz w:val="24"/>
          <w:szCs w:val="24"/>
        </w:rPr>
        <w:t xml:space="preserve">  В ДОУ соблюдаются правила по охране труда, и обеспечивается безопасность    жизнедеятельности воспитанников и сотрудников.</w:t>
      </w:r>
    </w:p>
    <w:p w:rsidR="00AD2BEF" w:rsidRDefault="00AD2BEF">
      <w:pPr>
        <w:tabs>
          <w:tab w:val="left" w:pos="993"/>
        </w:tabs>
        <w:spacing w:after="0" w:line="240" w:lineRule="auto"/>
        <w:jc w:val="both"/>
        <w:rPr>
          <w:sz w:val="24"/>
          <w:szCs w:val="24"/>
        </w:rPr>
      </w:pPr>
      <w:r>
        <w:rPr>
          <w:sz w:val="24"/>
          <w:szCs w:val="24"/>
        </w:rPr>
        <w:t xml:space="preserve">   Существует определенная стратегия и тактика функционирования и развития ДОУ:</w:t>
      </w:r>
    </w:p>
    <w:p w:rsidR="00AD2BEF" w:rsidRDefault="00AD2BEF">
      <w:pPr>
        <w:tabs>
          <w:tab w:val="left" w:pos="993"/>
        </w:tabs>
        <w:spacing w:after="0" w:line="240" w:lineRule="auto"/>
        <w:jc w:val="both"/>
        <w:rPr>
          <w:sz w:val="24"/>
          <w:szCs w:val="24"/>
        </w:rPr>
      </w:pPr>
      <w:r>
        <w:rPr>
          <w:sz w:val="24"/>
          <w:szCs w:val="24"/>
        </w:rPr>
        <w:t>имеется Программа развития ДОУ;</w:t>
      </w:r>
    </w:p>
    <w:p w:rsidR="00AD2BEF" w:rsidRDefault="00AD2BEF">
      <w:pPr>
        <w:tabs>
          <w:tab w:val="left" w:pos="993"/>
        </w:tabs>
        <w:spacing w:after="0" w:line="240" w:lineRule="auto"/>
        <w:jc w:val="both"/>
        <w:rPr>
          <w:sz w:val="24"/>
          <w:szCs w:val="24"/>
        </w:rPr>
      </w:pPr>
      <w:r>
        <w:rPr>
          <w:sz w:val="24"/>
          <w:szCs w:val="24"/>
        </w:rPr>
        <w:t>осуществляется перспективное планирование;</w:t>
      </w:r>
    </w:p>
    <w:p w:rsidR="00AD2BEF" w:rsidRDefault="00AD2BEF">
      <w:pPr>
        <w:tabs>
          <w:tab w:val="left" w:pos="993"/>
        </w:tabs>
        <w:spacing w:after="0" w:line="240" w:lineRule="auto"/>
        <w:jc w:val="both"/>
        <w:rPr>
          <w:sz w:val="24"/>
          <w:szCs w:val="24"/>
        </w:rPr>
      </w:pPr>
      <w:r>
        <w:rPr>
          <w:sz w:val="24"/>
          <w:szCs w:val="24"/>
        </w:rPr>
        <w:t xml:space="preserve">воспитатели </w:t>
      </w:r>
      <w:proofErr w:type="gramStart"/>
      <w:r>
        <w:rPr>
          <w:sz w:val="24"/>
          <w:szCs w:val="24"/>
        </w:rPr>
        <w:t>имеют  Рабочие</w:t>
      </w:r>
      <w:proofErr w:type="gramEnd"/>
      <w:r>
        <w:rPr>
          <w:sz w:val="24"/>
          <w:szCs w:val="24"/>
        </w:rPr>
        <w:t xml:space="preserve"> Программы по обучению и воспитанию детей;</w:t>
      </w:r>
    </w:p>
    <w:p w:rsidR="00AD2BEF" w:rsidRDefault="00AD2BEF">
      <w:pPr>
        <w:tabs>
          <w:tab w:val="left" w:pos="993"/>
        </w:tabs>
        <w:spacing w:after="0" w:line="240" w:lineRule="auto"/>
        <w:jc w:val="both"/>
        <w:rPr>
          <w:sz w:val="24"/>
          <w:szCs w:val="24"/>
        </w:rPr>
      </w:pPr>
      <w:r>
        <w:rPr>
          <w:sz w:val="24"/>
          <w:szCs w:val="24"/>
        </w:rPr>
        <w:t>перспективные и календарные планы воспитателей скоординированы по содержанию;</w:t>
      </w:r>
    </w:p>
    <w:p w:rsidR="00AD2BEF" w:rsidRDefault="00AD2BEF">
      <w:pPr>
        <w:tabs>
          <w:tab w:val="left" w:pos="993"/>
        </w:tabs>
        <w:spacing w:after="0" w:line="240" w:lineRule="auto"/>
        <w:rPr>
          <w:sz w:val="24"/>
          <w:szCs w:val="24"/>
        </w:rPr>
      </w:pPr>
    </w:p>
    <w:tbl>
      <w:tblPr>
        <w:tblW w:w="0" w:type="auto"/>
        <w:tblInd w:w="-139" w:type="dxa"/>
        <w:tblLayout w:type="fixed"/>
        <w:tblLook w:val="0000" w:firstRow="0" w:lastRow="0" w:firstColumn="0" w:lastColumn="0" w:noHBand="0" w:noVBand="0"/>
      </w:tblPr>
      <w:tblGrid>
        <w:gridCol w:w="708"/>
        <w:gridCol w:w="4254"/>
        <w:gridCol w:w="5110"/>
      </w:tblGrid>
      <w:tr w:rsidR="00AD2BEF">
        <w:trPr>
          <w:trHeight w:val="1673"/>
        </w:trPr>
        <w:tc>
          <w:tcPr>
            <w:tcW w:w="708" w:type="dxa"/>
            <w:tcBorders>
              <w:top w:val="single" w:sz="4" w:space="0" w:color="000000"/>
              <w:left w:val="single" w:sz="4" w:space="0" w:color="000000"/>
              <w:bottom w:val="single" w:sz="4" w:space="0" w:color="000000"/>
            </w:tcBorders>
            <w:shd w:val="clear" w:color="auto" w:fill="auto"/>
          </w:tcPr>
          <w:p w:rsidR="00AD2BEF" w:rsidRDefault="00AD2BEF">
            <w:pPr>
              <w:snapToGrid w:val="0"/>
              <w:spacing w:line="240" w:lineRule="auto"/>
              <w:jc w:val="both"/>
              <w:rPr>
                <w:sz w:val="24"/>
                <w:szCs w:val="24"/>
              </w:rPr>
            </w:pPr>
            <w:r>
              <w:rPr>
                <w:sz w:val="24"/>
                <w:szCs w:val="24"/>
              </w:rPr>
              <w:t>№ п/п</w:t>
            </w:r>
          </w:p>
        </w:tc>
        <w:tc>
          <w:tcPr>
            <w:tcW w:w="4254" w:type="dxa"/>
            <w:tcBorders>
              <w:top w:val="single" w:sz="4" w:space="0" w:color="000000"/>
              <w:left w:val="single" w:sz="4" w:space="0" w:color="000000"/>
              <w:bottom w:val="single" w:sz="4" w:space="0" w:color="000000"/>
            </w:tcBorders>
            <w:shd w:val="clear" w:color="auto" w:fill="auto"/>
          </w:tcPr>
          <w:p w:rsidR="00AD2BEF" w:rsidRDefault="00E27C25">
            <w:pPr>
              <w:snapToGrid w:val="0"/>
              <w:spacing w:line="240" w:lineRule="auto"/>
              <w:rPr>
                <w:sz w:val="24"/>
                <w:szCs w:val="24"/>
              </w:rPr>
            </w:pPr>
            <w:proofErr w:type="gramStart"/>
            <w:r>
              <w:rPr>
                <w:sz w:val="24"/>
                <w:szCs w:val="24"/>
              </w:rPr>
              <w:t xml:space="preserve">Наличие </w:t>
            </w:r>
            <w:r w:rsidR="00AD2BEF" w:rsidRPr="00E27C25">
              <w:rPr>
                <w:sz w:val="24"/>
                <w:szCs w:val="24"/>
              </w:rPr>
              <w:t xml:space="preserve"> помещений</w:t>
            </w:r>
            <w:proofErr w:type="gramEnd"/>
            <w:r w:rsidR="00AD2BEF">
              <w:rPr>
                <w:sz w:val="24"/>
                <w:szCs w:val="24"/>
              </w:rPr>
              <w:t xml:space="preserve"> для организации   воспитательно-образовательного процесса</w:t>
            </w:r>
          </w:p>
          <w:p w:rsidR="00AD2BEF" w:rsidRDefault="00AD2BEF">
            <w:pPr>
              <w:snapToGrid w:val="0"/>
              <w:spacing w:line="240" w:lineRule="auto"/>
              <w:rPr>
                <w:sz w:val="24"/>
                <w:szCs w:val="24"/>
              </w:rPr>
            </w:pPr>
            <w:r>
              <w:rPr>
                <w:sz w:val="24"/>
                <w:szCs w:val="24"/>
              </w:rPr>
              <w:t>Функциональное использование.</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AD2BEF" w:rsidRDefault="00AD2BEF">
            <w:pPr>
              <w:snapToGrid w:val="0"/>
              <w:spacing w:line="240" w:lineRule="auto"/>
              <w:rPr>
                <w:sz w:val="24"/>
                <w:szCs w:val="24"/>
              </w:rPr>
            </w:pPr>
            <w:r>
              <w:rPr>
                <w:sz w:val="24"/>
                <w:szCs w:val="24"/>
              </w:rPr>
              <w:t xml:space="preserve">                      Оснащение </w:t>
            </w:r>
          </w:p>
        </w:tc>
      </w:tr>
      <w:tr w:rsidR="00AD2BEF">
        <w:trPr>
          <w:trHeight w:val="548"/>
        </w:trPr>
        <w:tc>
          <w:tcPr>
            <w:tcW w:w="708" w:type="dxa"/>
            <w:tcBorders>
              <w:top w:val="single" w:sz="4" w:space="0" w:color="000000"/>
              <w:left w:val="single" w:sz="4" w:space="0" w:color="000000"/>
              <w:bottom w:val="single" w:sz="4" w:space="0" w:color="000000"/>
            </w:tcBorders>
            <w:shd w:val="clear" w:color="auto" w:fill="auto"/>
          </w:tcPr>
          <w:p w:rsidR="00AD2BEF" w:rsidRDefault="00AD2BEF">
            <w:pPr>
              <w:snapToGrid w:val="0"/>
              <w:spacing w:line="240" w:lineRule="auto"/>
              <w:jc w:val="both"/>
              <w:rPr>
                <w:sz w:val="24"/>
                <w:szCs w:val="24"/>
              </w:rPr>
            </w:pPr>
            <w:r>
              <w:rPr>
                <w:sz w:val="24"/>
                <w:szCs w:val="24"/>
              </w:rPr>
              <w:t>1</w:t>
            </w:r>
          </w:p>
        </w:tc>
        <w:tc>
          <w:tcPr>
            <w:tcW w:w="4254" w:type="dxa"/>
            <w:tcBorders>
              <w:top w:val="single" w:sz="4" w:space="0" w:color="000000"/>
              <w:left w:val="single" w:sz="4" w:space="0" w:color="000000"/>
              <w:bottom w:val="single" w:sz="4" w:space="0" w:color="000000"/>
            </w:tcBorders>
            <w:shd w:val="clear" w:color="auto" w:fill="auto"/>
          </w:tcPr>
          <w:p w:rsidR="00AD2BEF" w:rsidRPr="00E27C25" w:rsidRDefault="00AD2BEF">
            <w:pPr>
              <w:snapToGrid w:val="0"/>
              <w:spacing w:after="0" w:line="240" w:lineRule="auto"/>
              <w:rPr>
                <w:sz w:val="24"/>
                <w:szCs w:val="24"/>
              </w:rPr>
            </w:pPr>
            <w:r w:rsidRPr="00E27C25">
              <w:rPr>
                <w:sz w:val="24"/>
                <w:szCs w:val="24"/>
              </w:rPr>
              <w:t>Занятия по физическому воспитанию</w:t>
            </w:r>
          </w:p>
          <w:p w:rsidR="00AD2BEF" w:rsidRPr="00E27C25" w:rsidRDefault="00AD2BEF">
            <w:pPr>
              <w:spacing w:after="0" w:line="240" w:lineRule="auto"/>
              <w:rPr>
                <w:sz w:val="24"/>
                <w:szCs w:val="24"/>
              </w:rPr>
            </w:pPr>
            <w:r w:rsidRPr="00E27C25">
              <w:rPr>
                <w:sz w:val="24"/>
                <w:szCs w:val="24"/>
              </w:rPr>
              <w:t>тематические досуги</w:t>
            </w:r>
          </w:p>
          <w:p w:rsidR="00AD2BEF" w:rsidRPr="00E27C25" w:rsidRDefault="00AD2BEF">
            <w:pPr>
              <w:spacing w:after="0" w:line="240" w:lineRule="auto"/>
              <w:rPr>
                <w:sz w:val="24"/>
                <w:szCs w:val="24"/>
              </w:rPr>
            </w:pPr>
            <w:r w:rsidRPr="00E27C25">
              <w:rPr>
                <w:sz w:val="24"/>
                <w:szCs w:val="24"/>
              </w:rPr>
              <w:t>развлечения</w:t>
            </w:r>
          </w:p>
          <w:p w:rsidR="00AD2BEF" w:rsidRDefault="00AD2BEF">
            <w:pPr>
              <w:spacing w:after="0" w:line="240" w:lineRule="auto"/>
              <w:rPr>
                <w:sz w:val="24"/>
                <w:szCs w:val="24"/>
              </w:rPr>
            </w:pPr>
            <w:r w:rsidRPr="00E27C25">
              <w:rPr>
                <w:sz w:val="24"/>
                <w:szCs w:val="24"/>
              </w:rPr>
              <w:t>праздники</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AD2BEF" w:rsidRDefault="00AD2BEF">
            <w:pPr>
              <w:snapToGrid w:val="0"/>
              <w:spacing w:after="0" w:line="240" w:lineRule="auto"/>
              <w:jc w:val="both"/>
              <w:rPr>
                <w:sz w:val="24"/>
                <w:szCs w:val="24"/>
              </w:rPr>
            </w:pPr>
            <w:r>
              <w:rPr>
                <w:sz w:val="24"/>
                <w:szCs w:val="24"/>
              </w:rPr>
              <w:t>спортивное оборудование,</w:t>
            </w:r>
          </w:p>
          <w:p w:rsidR="00AD2BEF" w:rsidRDefault="00AD2BEF">
            <w:pPr>
              <w:spacing w:after="0" w:line="240" w:lineRule="auto"/>
              <w:jc w:val="both"/>
              <w:rPr>
                <w:sz w:val="24"/>
                <w:szCs w:val="24"/>
              </w:rPr>
            </w:pPr>
            <w:r>
              <w:rPr>
                <w:sz w:val="24"/>
                <w:szCs w:val="24"/>
              </w:rPr>
              <w:t>атрибуты для спортивных и подвижных игр</w:t>
            </w:r>
          </w:p>
        </w:tc>
      </w:tr>
      <w:tr w:rsidR="00AD2BEF">
        <w:trPr>
          <w:trHeight w:val="335"/>
        </w:trPr>
        <w:tc>
          <w:tcPr>
            <w:tcW w:w="708" w:type="dxa"/>
            <w:tcBorders>
              <w:top w:val="single" w:sz="4" w:space="0" w:color="000000"/>
              <w:left w:val="single" w:sz="4" w:space="0" w:color="000000"/>
              <w:bottom w:val="single" w:sz="4" w:space="0" w:color="000000"/>
            </w:tcBorders>
            <w:shd w:val="clear" w:color="auto" w:fill="auto"/>
          </w:tcPr>
          <w:p w:rsidR="00AD2BEF" w:rsidRDefault="00AD2BEF">
            <w:pPr>
              <w:snapToGrid w:val="0"/>
              <w:spacing w:line="240" w:lineRule="auto"/>
              <w:jc w:val="both"/>
              <w:rPr>
                <w:sz w:val="24"/>
                <w:szCs w:val="24"/>
              </w:rPr>
            </w:pPr>
            <w:r>
              <w:rPr>
                <w:sz w:val="24"/>
                <w:szCs w:val="24"/>
              </w:rPr>
              <w:t>2</w:t>
            </w:r>
          </w:p>
        </w:tc>
        <w:tc>
          <w:tcPr>
            <w:tcW w:w="4254" w:type="dxa"/>
            <w:tcBorders>
              <w:top w:val="single" w:sz="4" w:space="0" w:color="000000"/>
              <w:left w:val="single" w:sz="4" w:space="0" w:color="000000"/>
              <w:bottom w:val="single" w:sz="4" w:space="0" w:color="000000"/>
            </w:tcBorders>
            <w:shd w:val="clear" w:color="auto" w:fill="auto"/>
          </w:tcPr>
          <w:p w:rsidR="00AD2BEF" w:rsidRDefault="00884CC9">
            <w:pPr>
              <w:snapToGrid w:val="0"/>
              <w:spacing w:line="240" w:lineRule="auto"/>
              <w:jc w:val="both"/>
              <w:rPr>
                <w:sz w:val="24"/>
                <w:szCs w:val="24"/>
              </w:rPr>
            </w:pPr>
            <w:r>
              <w:rPr>
                <w:sz w:val="24"/>
                <w:szCs w:val="24"/>
              </w:rPr>
              <w:t xml:space="preserve">Групповые </w:t>
            </w:r>
            <w:r w:rsidR="00364D4D">
              <w:rPr>
                <w:sz w:val="24"/>
                <w:szCs w:val="24"/>
              </w:rPr>
              <w:t>– 1 помещение</w:t>
            </w:r>
          </w:p>
          <w:p w:rsidR="00AD2BEF" w:rsidRDefault="00AD2BEF">
            <w:pPr>
              <w:spacing w:after="0" w:line="240" w:lineRule="auto"/>
              <w:rPr>
                <w:sz w:val="24"/>
                <w:szCs w:val="24"/>
              </w:rPr>
            </w:pPr>
            <w:r>
              <w:rPr>
                <w:sz w:val="24"/>
                <w:szCs w:val="24"/>
              </w:rPr>
              <w:t>игровая деятельность</w:t>
            </w:r>
          </w:p>
          <w:p w:rsidR="00AD2BEF" w:rsidRDefault="00AD2BEF">
            <w:pPr>
              <w:spacing w:after="0" w:line="240" w:lineRule="auto"/>
              <w:rPr>
                <w:sz w:val="24"/>
                <w:szCs w:val="24"/>
              </w:rPr>
            </w:pPr>
            <w:r>
              <w:rPr>
                <w:sz w:val="24"/>
                <w:szCs w:val="24"/>
              </w:rPr>
              <w:t>самообслуживание</w:t>
            </w:r>
          </w:p>
          <w:p w:rsidR="00AD2BEF" w:rsidRDefault="00AD2BEF">
            <w:pPr>
              <w:spacing w:after="0" w:line="240" w:lineRule="auto"/>
              <w:rPr>
                <w:sz w:val="24"/>
                <w:szCs w:val="24"/>
              </w:rPr>
            </w:pPr>
            <w:r>
              <w:rPr>
                <w:sz w:val="24"/>
                <w:szCs w:val="24"/>
              </w:rPr>
              <w:t>трудовая деятельность</w:t>
            </w:r>
          </w:p>
          <w:p w:rsidR="00AD2BEF" w:rsidRDefault="00AD2BEF">
            <w:pPr>
              <w:spacing w:after="0" w:line="240" w:lineRule="auto"/>
              <w:rPr>
                <w:sz w:val="24"/>
                <w:szCs w:val="24"/>
              </w:rPr>
            </w:pPr>
            <w:r>
              <w:rPr>
                <w:sz w:val="24"/>
                <w:szCs w:val="24"/>
              </w:rPr>
              <w:t>самостоятельная творческая деятельность</w:t>
            </w:r>
          </w:p>
          <w:p w:rsidR="00AD2BEF" w:rsidRDefault="00AD2BEF">
            <w:pPr>
              <w:spacing w:after="0" w:line="240" w:lineRule="auto"/>
              <w:rPr>
                <w:sz w:val="24"/>
                <w:szCs w:val="24"/>
              </w:rPr>
            </w:pPr>
            <w:r>
              <w:rPr>
                <w:sz w:val="24"/>
                <w:szCs w:val="24"/>
              </w:rPr>
              <w:t>ознакомление с природой, труд в природе</w:t>
            </w:r>
          </w:p>
          <w:p w:rsidR="00AD2BEF" w:rsidRDefault="00AD2BEF">
            <w:pPr>
              <w:snapToGrid w:val="0"/>
              <w:spacing w:line="240" w:lineRule="auto"/>
              <w:jc w:val="both"/>
              <w:rPr>
                <w:sz w:val="24"/>
                <w:szCs w:val="24"/>
              </w:rPr>
            </w:pPr>
            <w:r>
              <w:rPr>
                <w:sz w:val="24"/>
                <w:szCs w:val="24"/>
              </w:rPr>
              <w:t>оздоровительная деятельность</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AD2BEF" w:rsidRDefault="00AD2BEF">
            <w:pPr>
              <w:snapToGrid w:val="0"/>
              <w:spacing w:after="0" w:line="240" w:lineRule="auto"/>
              <w:jc w:val="both"/>
              <w:rPr>
                <w:sz w:val="24"/>
                <w:szCs w:val="24"/>
              </w:rPr>
            </w:pPr>
            <w:r>
              <w:rPr>
                <w:sz w:val="24"/>
                <w:szCs w:val="24"/>
              </w:rPr>
              <w:t>детская мебель для практической деятельности</w:t>
            </w:r>
          </w:p>
          <w:p w:rsidR="00AD2BEF" w:rsidRDefault="00AD2BEF">
            <w:pPr>
              <w:spacing w:after="0" w:line="240" w:lineRule="auto"/>
              <w:jc w:val="both"/>
              <w:rPr>
                <w:sz w:val="24"/>
                <w:szCs w:val="24"/>
              </w:rPr>
            </w:pPr>
            <w:r>
              <w:rPr>
                <w:sz w:val="24"/>
                <w:szCs w:val="24"/>
              </w:rPr>
              <w:t>книжный уголок</w:t>
            </w:r>
          </w:p>
          <w:p w:rsidR="00AD2BEF" w:rsidRDefault="00AD2BEF">
            <w:pPr>
              <w:spacing w:after="0" w:line="240" w:lineRule="auto"/>
              <w:jc w:val="both"/>
              <w:rPr>
                <w:sz w:val="24"/>
                <w:szCs w:val="24"/>
              </w:rPr>
            </w:pPr>
            <w:r>
              <w:rPr>
                <w:sz w:val="24"/>
                <w:szCs w:val="24"/>
              </w:rPr>
              <w:t>уголок для изобразительной деятельности</w:t>
            </w:r>
          </w:p>
          <w:p w:rsidR="00AD2BEF" w:rsidRDefault="00AD2BEF">
            <w:pPr>
              <w:spacing w:after="0" w:line="240" w:lineRule="auto"/>
              <w:jc w:val="both"/>
              <w:rPr>
                <w:sz w:val="24"/>
                <w:szCs w:val="24"/>
              </w:rPr>
            </w:pPr>
            <w:r>
              <w:rPr>
                <w:sz w:val="24"/>
                <w:szCs w:val="24"/>
              </w:rPr>
              <w:t>игровая мебель, атрибуты для сюжетно-ролевых игр: «Магазин», «Семья», «Парикмахерская», «Больница» и др.</w:t>
            </w:r>
          </w:p>
          <w:p w:rsidR="00AD2BEF" w:rsidRDefault="00AD2BEF">
            <w:pPr>
              <w:spacing w:after="0" w:line="240" w:lineRule="auto"/>
              <w:jc w:val="both"/>
              <w:rPr>
                <w:sz w:val="24"/>
                <w:szCs w:val="24"/>
              </w:rPr>
            </w:pPr>
            <w:r>
              <w:rPr>
                <w:sz w:val="24"/>
                <w:szCs w:val="24"/>
              </w:rPr>
              <w:t>конструкторы различных видов</w:t>
            </w:r>
          </w:p>
          <w:p w:rsidR="00AD2BEF" w:rsidRDefault="00AD2BEF">
            <w:pPr>
              <w:spacing w:after="0" w:line="240" w:lineRule="auto"/>
              <w:jc w:val="both"/>
              <w:rPr>
                <w:sz w:val="24"/>
                <w:szCs w:val="24"/>
              </w:rPr>
            </w:pPr>
            <w:r>
              <w:rPr>
                <w:sz w:val="24"/>
                <w:szCs w:val="24"/>
              </w:rPr>
              <w:t>развивающие игры по математике, развитию речи, логике</w:t>
            </w:r>
          </w:p>
          <w:p w:rsidR="00AD2BEF" w:rsidRDefault="00AD2BEF">
            <w:pPr>
              <w:spacing w:after="0" w:line="240" w:lineRule="auto"/>
              <w:jc w:val="both"/>
              <w:rPr>
                <w:sz w:val="24"/>
                <w:szCs w:val="24"/>
              </w:rPr>
            </w:pPr>
            <w:r>
              <w:rPr>
                <w:sz w:val="24"/>
                <w:szCs w:val="24"/>
              </w:rPr>
              <w:t>головоломки, мозаики, пазлы, настольно-печатные игры, лото</w:t>
            </w:r>
          </w:p>
          <w:p w:rsidR="00AD2BEF" w:rsidRDefault="00AD2BEF">
            <w:pPr>
              <w:spacing w:after="0" w:line="240" w:lineRule="auto"/>
              <w:jc w:val="both"/>
              <w:rPr>
                <w:sz w:val="24"/>
                <w:szCs w:val="24"/>
              </w:rPr>
            </w:pPr>
            <w:r>
              <w:rPr>
                <w:sz w:val="24"/>
                <w:szCs w:val="24"/>
              </w:rPr>
              <w:t>театральны</w:t>
            </w:r>
            <w:r w:rsidR="00616894">
              <w:rPr>
                <w:sz w:val="24"/>
                <w:szCs w:val="24"/>
              </w:rPr>
              <w:t xml:space="preserve">й уголок, </w:t>
            </w:r>
          </w:p>
          <w:p w:rsidR="00AD2BEF" w:rsidRDefault="00AD2BEF">
            <w:pPr>
              <w:spacing w:after="0" w:line="240" w:lineRule="auto"/>
              <w:jc w:val="both"/>
              <w:rPr>
                <w:sz w:val="24"/>
                <w:szCs w:val="24"/>
              </w:rPr>
            </w:pPr>
            <w:r w:rsidRPr="00E27C25">
              <w:rPr>
                <w:sz w:val="24"/>
                <w:szCs w:val="24"/>
              </w:rPr>
              <w:t>физкультурный уголок</w:t>
            </w:r>
          </w:p>
          <w:p w:rsidR="00AD2BEF" w:rsidRDefault="00AD2BEF" w:rsidP="00616894">
            <w:pPr>
              <w:spacing w:after="0" w:line="240" w:lineRule="auto"/>
              <w:jc w:val="both"/>
              <w:rPr>
                <w:sz w:val="24"/>
                <w:szCs w:val="24"/>
              </w:rPr>
            </w:pPr>
            <w:r>
              <w:rPr>
                <w:sz w:val="24"/>
                <w:szCs w:val="24"/>
              </w:rPr>
              <w:t xml:space="preserve"> </w:t>
            </w:r>
            <w:r w:rsidR="00616894">
              <w:rPr>
                <w:sz w:val="24"/>
                <w:szCs w:val="24"/>
              </w:rPr>
              <w:t>ТС</w:t>
            </w:r>
            <w:r w:rsidR="00362AF9">
              <w:rPr>
                <w:sz w:val="24"/>
                <w:szCs w:val="24"/>
              </w:rPr>
              <w:t>О (интерактивная доска, проектор</w:t>
            </w:r>
            <w:r>
              <w:rPr>
                <w:sz w:val="24"/>
                <w:szCs w:val="24"/>
              </w:rPr>
              <w:t>)</w:t>
            </w:r>
          </w:p>
          <w:p w:rsidR="00AD2BEF" w:rsidRDefault="00AD2BEF">
            <w:pPr>
              <w:snapToGrid w:val="0"/>
              <w:spacing w:after="0" w:line="240" w:lineRule="auto"/>
              <w:jc w:val="both"/>
              <w:rPr>
                <w:sz w:val="24"/>
                <w:szCs w:val="24"/>
              </w:rPr>
            </w:pPr>
            <w:r>
              <w:rPr>
                <w:sz w:val="24"/>
                <w:szCs w:val="24"/>
              </w:rPr>
              <w:t>и другая детская игровая мебель</w:t>
            </w:r>
          </w:p>
        </w:tc>
      </w:tr>
      <w:tr w:rsidR="00AD2BEF">
        <w:trPr>
          <w:trHeight w:val="335"/>
        </w:trPr>
        <w:tc>
          <w:tcPr>
            <w:tcW w:w="708" w:type="dxa"/>
            <w:tcBorders>
              <w:top w:val="single" w:sz="4" w:space="0" w:color="000000"/>
              <w:left w:val="single" w:sz="4" w:space="0" w:color="000000"/>
              <w:bottom w:val="single" w:sz="4" w:space="0" w:color="000000"/>
            </w:tcBorders>
            <w:shd w:val="clear" w:color="auto" w:fill="auto"/>
          </w:tcPr>
          <w:p w:rsidR="00AD2BEF" w:rsidRDefault="00AD2BEF">
            <w:pPr>
              <w:snapToGrid w:val="0"/>
              <w:spacing w:line="240" w:lineRule="auto"/>
              <w:jc w:val="both"/>
              <w:rPr>
                <w:sz w:val="24"/>
                <w:szCs w:val="24"/>
              </w:rPr>
            </w:pPr>
            <w:r>
              <w:rPr>
                <w:sz w:val="24"/>
                <w:szCs w:val="24"/>
              </w:rPr>
              <w:t>4</w:t>
            </w:r>
          </w:p>
        </w:tc>
        <w:tc>
          <w:tcPr>
            <w:tcW w:w="4254" w:type="dxa"/>
            <w:tcBorders>
              <w:top w:val="single" w:sz="4" w:space="0" w:color="000000"/>
              <w:left w:val="single" w:sz="4" w:space="0" w:color="000000"/>
              <w:bottom w:val="single" w:sz="4" w:space="0" w:color="000000"/>
            </w:tcBorders>
            <w:shd w:val="clear" w:color="auto" w:fill="auto"/>
          </w:tcPr>
          <w:p w:rsidR="00AD2BEF" w:rsidRDefault="00AD2BEF">
            <w:pPr>
              <w:tabs>
                <w:tab w:val="left" w:pos="240"/>
              </w:tabs>
              <w:snapToGrid w:val="0"/>
              <w:spacing w:after="0" w:line="240" w:lineRule="auto"/>
              <w:rPr>
                <w:sz w:val="24"/>
                <w:szCs w:val="24"/>
              </w:rPr>
            </w:pPr>
            <w:r>
              <w:rPr>
                <w:sz w:val="24"/>
                <w:szCs w:val="24"/>
              </w:rPr>
              <w:t>Методический кабинет</w:t>
            </w:r>
          </w:p>
          <w:p w:rsidR="00AD2BEF" w:rsidRDefault="00AD2BEF">
            <w:pPr>
              <w:tabs>
                <w:tab w:val="left" w:pos="240"/>
              </w:tabs>
              <w:spacing w:after="0" w:line="240" w:lineRule="auto"/>
              <w:rPr>
                <w:sz w:val="24"/>
                <w:szCs w:val="24"/>
              </w:rPr>
            </w:pPr>
            <w:r>
              <w:rPr>
                <w:sz w:val="24"/>
                <w:szCs w:val="24"/>
              </w:rPr>
              <w:t>осуществление методической помощи педагогам</w:t>
            </w:r>
          </w:p>
          <w:p w:rsidR="00AD2BEF" w:rsidRDefault="00AD2BEF">
            <w:pPr>
              <w:tabs>
                <w:tab w:val="left" w:pos="240"/>
              </w:tabs>
              <w:spacing w:after="0" w:line="240" w:lineRule="auto"/>
              <w:rPr>
                <w:sz w:val="24"/>
                <w:szCs w:val="24"/>
              </w:rPr>
            </w:pPr>
            <w:r>
              <w:rPr>
                <w:sz w:val="24"/>
                <w:szCs w:val="24"/>
              </w:rPr>
              <w:t>организация консультаций, семинаров, Советов педагогов</w:t>
            </w:r>
          </w:p>
          <w:p w:rsidR="00AD2BEF" w:rsidRDefault="00AD2BEF">
            <w:pPr>
              <w:tabs>
                <w:tab w:val="left" w:pos="240"/>
              </w:tabs>
              <w:spacing w:after="0" w:line="240" w:lineRule="auto"/>
              <w:rPr>
                <w:sz w:val="24"/>
                <w:szCs w:val="24"/>
              </w:rPr>
            </w:pPr>
            <w:r>
              <w:rPr>
                <w:sz w:val="24"/>
                <w:szCs w:val="24"/>
              </w:rPr>
              <w:t>выставка дидактических и методических материалов для организации работы с детьми по различным направлениям развития</w:t>
            </w:r>
          </w:p>
          <w:p w:rsidR="00AD2BEF" w:rsidRDefault="00AD2BEF">
            <w:pPr>
              <w:snapToGrid w:val="0"/>
              <w:spacing w:line="240" w:lineRule="auto"/>
              <w:jc w:val="both"/>
              <w:rPr>
                <w:sz w:val="24"/>
                <w:szCs w:val="24"/>
              </w:rPr>
            </w:pPr>
            <w:r>
              <w:rPr>
                <w:sz w:val="24"/>
                <w:szCs w:val="24"/>
              </w:rPr>
              <w:t>выставка изделий народно-прикладного творчества</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AD2BEF" w:rsidRDefault="00AD2BEF">
            <w:pPr>
              <w:snapToGrid w:val="0"/>
              <w:spacing w:after="0" w:line="240" w:lineRule="auto"/>
              <w:jc w:val="both"/>
              <w:rPr>
                <w:sz w:val="24"/>
                <w:szCs w:val="24"/>
              </w:rPr>
            </w:pPr>
            <w:r>
              <w:rPr>
                <w:sz w:val="24"/>
                <w:szCs w:val="24"/>
              </w:rPr>
              <w:t xml:space="preserve">  методическая литература, детская художественная литература, </w:t>
            </w:r>
          </w:p>
          <w:p w:rsidR="00AD2BEF" w:rsidRDefault="00AD2BEF">
            <w:pPr>
              <w:spacing w:after="0" w:line="240" w:lineRule="auto"/>
              <w:jc w:val="both"/>
              <w:rPr>
                <w:sz w:val="24"/>
                <w:szCs w:val="24"/>
              </w:rPr>
            </w:pPr>
          </w:p>
          <w:p w:rsidR="00AD2BEF" w:rsidRDefault="00AD2BEF">
            <w:pPr>
              <w:spacing w:after="0" w:line="240" w:lineRule="auto"/>
              <w:jc w:val="both"/>
              <w:rPr>
                <w:sz w:val="24"/>
                <w:szCs w:val="24"/>
              </w:rPr>
            </w:pPr>
            <w:r>
              <w:rPr>
                <w:sz w:val="24"/>
                <w:szCs w:val="24"/>
              </w:rPr>
              <w:t>м</w:t>
            </w:r>
            <w:r w:rsidR="00616894">
              <w:rPr>
                <w:sz w:val="24"/>
                <w:szCs w:val="24"/>
              </w:rPr>
              <w:t xml:space="preserve">атериалы </w:t>
            </w:r>
            <w:proofErr w:type="gramStart"/>
            <w:r w:rsidR="00616894">
              <w:rPr>
                <w:sz w:val="24"/>
                <w:szCs w:val="24"/>
              </w:rPr>
              <w:t xml:space="preserve">консультаций, </w:t>
            </w:r>
            <w:r>
              <w:rPr>
                <w:sz w:val="24"/>
                <w:szCs w:val="24"/>
              </w:rPr>
              <w:t xml:space="preserve"> наглядные</w:t>
            </w:r>
            <w:proofErr w:type="gramEnd"/>
            <w:r>
              <w:rPr>
                <w:sz w:val="24"/>
                <w:szCs w:val="24"/>
              </w:rPr>
              <w:t xml:space="preserve"> и дидактические пособия, игрушки, картины, демонстрационный и раздаточный материал.</w:t>
            </w:r>
          </w:p>
        </w:tc>
      </w:tr>
    </w:tbl>
    <w:p w:rsidR="00AD2BEF" w:rsidRDefault="00AD2BEF">
      <w:pPr>
        <w:tabs>
          <w:tab w:val="left" w:pos="993"/>
        </w:tabs>
        <w:spacing w:after="0" w:line="240" w:lineRule="auto"/>
      </w:pPr>
    </w:p>
    <w:p w:rsidR="00AD2BEF" w:rsidRDefault="00AD2BEF">
      <w:pPr>
        <w:spacing w:after="0" w:line="240" w:lineRule="auto"/>
        <w:ind w:firstLine="360"/>
        <w:jc w:val="both"/>
        <w:rPr>
          <w:b/>
        </w:rPr>
      </w:pPr>
    </w:p>
    <w:p w:rsidR="00AD2BEF" w:rsidRDefault="00AD2BEF">
      <w:pPr>
        <w:spacing w:after="0" w:line="240" w:lineRule="auto"/>
        <w:ind w:firstLine="360"/>
        <w:jc w:val="both"/>
        <w:rPr>
          <w:b/>
        </w:rPr>
      </w:pPr>
      <w:r>
        <w:rPr>
          <w:b/>
        </w:rPr>
        <w:lastRenderedPageBreak/>
        <w:t>3.2 Обеспеченность методическими ма</w:t>
      </w:r>
      <w:r w:rsidR="00626EA5">
        <w:rPr>
          <w:b/>
        </w:rPr>
        <w:t>териалами и средствами обучения и воспитания.</w:t>
      </w:r>
    </w:p>
    <w:p w:rsidR="00AD2BEF" w:rsidRDefault="00AD2BEF">
      <w:pPr>
        <w:spacing w:after="0" w:line="240" w:lineRule="auto"/>
        <w:ind w:firstLine="360"/>
        <w:jc w:val="both"/>
        <w:rPr>
          <w:b/>
          <w:sz w:val="24"/>
          <w:szCs w:val="24"/>
        </w:rPr>
      </w:pPr>
    </w:p>
    <w:p w:rsidR="00AD2BEF" w:rsidRDefault="00AD2BEF">
      <w:pPr>
        <w:spacing w:after="0" w:line="240" w:lineRule="auto"/>
        <w:ind w:left="360"/>
        <w:jc w:val="both"/>
        <w:rPr>
          <w:b/>
          <w:sz w:val="24"/>
          <w:szCs w:val="24"/>
        </w:rPr>
      </w:pPr>
      <w:r>
        <w:rPr>
          <w:b/>
          <w:sz w:val="24"/>
          <w:szCs w:val="24"/>
        </w:rPr>
        <w:t>Физическое развитие.</w:t>
      </w:r>
    </w:p>
    <w:p w:rsidR="00AD2BEF" w:rsidRDefault="00AD2BEF">
      <w:pPr>
        <w:spacing w:after="0"/>
        <w:jc w:val="both"/>
        <w:rPr>
          <w:sz w:val="24"/>
          <w:szCs w:val="24"/>
        </w:rPr>
      </w:pPr>
      <w:r>
        <w:rPr>
          <w:sz w:val="24"/>
          <w:szCs w:val="24"/>
        </w:rPr>
        <w:t xml:space="preserve">- Пензулаева Л.И. Физкультурные занятия с детьми 5-6 </w:t>
      </w:r>
      <w:proofErr w:type="gramStart"/>
      <w:r>
        <w:rPr>
          <w:sz w:val="24"/>
          <w:szCs w:val="24"/>
        </w:rPr>
        <w:t>лет./</w:t>
      </w:r>
      <w:proofErr w:type="gramEnd"/>
      <w:r>
        <w:rPr>
          <w:sz w:val="24"/>
          <w:szCs w:val="24"/>
        </w:rPr>
        <w:t>М. Просвещение, 1988</w:t>
      </w:r>
    </w:p>
    <w:p w:rsidR="00AD2BEF" w:rsidRDefault="00AD2BEF">
      <w:pPr>
        <w:spacing w:after="0"/>
        <w:jc w:val="both"/>
        <w:rPr>
          <w:sz w:val="24"/>
          <w:szCs w:val="24"/>
        </w:rPr>
      </w:pPr>
      <w:r>
        <w:rPr>
          <w:sz w:val="24"/>
          <w:szCs w:val="24"/>
        </w:rPr>
        <w:t xml:space="preserve">- </w:t>
      </w:r>
      <w:proofErr w:type="gramStart"/>
      <w:r>
        <w:rPr>
          <w:sz w:val="24"/>
          <w:szCs w:val="24"/>
        </w:rPr>
        <w:t>Щебеко  В.Н.</w:t>
      </w:r>
      <w:proofErr w:type="gramEnd"/>
      <w:r>
        <w:rPr>
          <w:sz w:val="24"/>
          <w:szCs w:val="24"/>
        </w:rPr>
        <w:t xml:space="preserve"> Физическое воспитание дошкольников/ М. Изд. Центр Академия, 1998</w:t>
      </w:r>
    </w:p>
    <w:p w:rsidR="00AD2BEF" w:rsidRDefault="00AD2BEF">
      <w:pPr>
        <w:spacing w:after="0"/>
        <w:jc w:val="both"/>
        <w:rPr>
          <w:sz w:val="24"/>
          <w:szCs w:val="24"/>
        </w:rPr>
      </w:pPr>
      <w:r>
        <w:rPr>
          <w:sz w:val="24"/>
          <w:szCs w:val="24"/>
        </w:rPr>
        <w:t xml:space="preserve">- Борисова Е.Н. Система организации физкультурно- оздоровительной работы </w:t>
      </w:r>
      <w:proofErr w:type="gramStart"/>
      <w:r>
        <w:rPr>
          <w:sz w:val="24"/>
          <w:szCs w:val="24"/>
        </w:rPr>
        <w:t>с  дошкольниками</w:t>
      </w:r>
      <w:proofErr w:type="gramEnd"/>
      <w:r>
        <w:rPr>
          <w:sz w:val="24"/>
          <w:szCs w:val="24"/>
        </w:rPr>
        <w:t>. / Изд.Панорама, Изд. Глобус, 2007</w:t>
      </w:r>
    </w:p>
    <w:p w:rsidR="00AD2BEF" w:rsidRDefault="00AD2BEF">
      <w:pPr>
        <w:spacing w:after="0"/>
        <w:jc w:val="both"/>
        <w:rPr>
          <w:sz w:val="24"/>
          <w:szCs w:val="24"/>
        </w:rPr>
      </w:pPr>
      <w:r>
        <w:rPr>
          <w:sz w:val="24"/>
          <w:szCs w:val="24"/>
        </w:rPr>
        <w:t>- Блинова Г.М. Занятия по познавательному развитию от 5 до 7 лет.  / М., Творческий центр, 2010</w:t>
      </w:r>
    </w:p>
    <w:p w:rsidR="00AD2BEF" w:rsidRDefault="00AD2BEF">
      <w:pPr>
        <w:spacing w:after="0"/>
        <w:jc w:val="both"/>
        <w:rPr>
          <w:sz w:val="24"/>
          <w:szCs w:val="24"/>
        </w:rPr>
      </w:pPr>
      <w:r>
        <w:rPr>
          <w:sz w:val="24"/>
          <w:szCs w:val="24"/>
        </w:rPr>
        <w:t>- Новикова И.М. Формирование представлений о здоровом образе жизни. / М., Мозаика – СИНТЕЗ, 2010</w:t>
      </w:r>
    </w:p>
    <w:p w:rsidR="00AD2BEF" w:rsidRDefault="00AD2BEF">
      <w:pPr>
        <w:spacing w:after="0"/>
        <w:jc w:val="both"/>
        <w:rPr>
          <w:sz w:val="24"/>
          <w:szCs w:val="24"/>
        </w:rPr>
      </w:pPr>
    </w:p>
    <w:p w:rsidR="00AD2BEF" w:rsidRDefault="00AD2BEF">
      <w:pPr>
        <w:spacing w:after="0"/>
        <w:ind w:firstLine="567"/>
        <w:jc w:val="both"/>
        <w:rPr>
          <w:b/>
          <w:sz w:val="24"/>
          <w:szCs w:val="24"/>
        </w:rPr>
      </w:pPr>
      <w:r>
        <w:rPr>
          <w:b/>
          <w:sz w:val="24"/>
          <w:szCs w:val="24"/>
        </w:rPr>
        <w:t>Социально-коммуникативное развитие</w:t>
      </w:r>
    </w:p>
    <w:p w:rsidR="00AD2BEF" w:rsidRDefault="00AD2BEF">
      <w:pPr>
        <w:spacing w:after="0"/>
        <w:jc w:val="both"/>
        <w:rPr>
          <w:sz w:val="24"/>
          <w:szCs w:val="24"/>
        </w:rPr>
      </w:pPr>
      <w:r>
        <w:rPr>
          <w:sz w:val="24"/>
          <w:szCs w:val="24"/>
        </w:rPr>
        <w:t>- Алешина Н.В. Патриотическое воспитание дошкольников/ М., ЦГЛ, 2005</w:t>
      </w:r>
    </w:p>
    <w:p w:rsidR="00AD2BEF" w:rsidRDefault="00AD2BEF">
      <w:pPr>
        <w:spacing w:after="0"/>
        <w:jc w:val="both"/>
        <w:rPr>
          <w:sz w:val="24"/>
          <w:szCs w:val="24"/>
        </w:rPr>
      </w:pPr>
      <w:r>
        <w:rPr>
          <w:sz w:val="24"/>
          <w:szCs w:val="24"/>
        </w:rPr>
        <w:t>- Клименко В.П. Обучение дошкольников правилам движения / ООО ТЦ Сфера, 2009</w:t>
      </w:r>
    </w:p>
    <w:p w:rsidR="00AD2BEF" w:rsidRDefault="00AD2BEF">
      <w:pPr>
        <w:spacing w:after="0"/>
        <w:jc w:val="both"/>
        <w:rPr>
          <w:sz w:val="24"/>
          <w:szCs w:val="24"/>
        </w:rPr>
      </w:pPr>
      <w:r>
        <w:rPr>
          <w:sz w:val="24"/>
          <w:szCs w:val="24"/>
        </w:rPr>
        <w:t>- Шорыгина Т.А. Беседы о правилах дорожного движения с детьми 5-8 лет. / ООО ТЦ Сфера, 2009</w:t>
      </w:r>
    </w:p>
    <w:p w:rsidR="00AD2BEF" w:rsidRDefault="00AD2BEF">
      <w:pPr>
        <w:spacing w:after="0"/>
        <w:jc w:val="both"/>
        <w:rPr>
          <w:sz w:val="24"/>
          <w:szCs w:val="24"/>
        </w:rPr>
      </w:pPr>
      <w:r>
        <w:rPr>
          <w:sz w:val="24"/>
          <w:szCs w:val="24"/>
        </w:rPr>
        <w:t xml:space="preserve">- Шорыгина Т.А. Правила пожарной безопасности для детей 5-8 лет. / ООО ТЦ Сфера, </w:t>
      </w:r>
      <w:proofErr w:type="gramStart"/>
      <w:r>
        <w:rPr>
          <w:sz w:val="24"/>
          <w:szCs w:val="24"/>
        </w:rPr>
        <w:t>2009.-</w:t>
      </w:r>
      <w:proofErr w:type="gramEnd"/>
      <w:r>
        <w:rPr>
          <w:sz w:val="24"/>
          <w:szCs w:val="24"/>
        </w:rPr>
        <w:t xml:space="preserve"> -Лаврова Л.Н., Чеботарева И.В. Проектная деятельность с дошкольниками по краеведению/ Липецк, ЛИРО, 2014</w:t>
      </w:r>
    </w:p>
    <w:p w:rsidR="00AD2BEF" w:rsidRDefault="00AD2BEF">
      <w:pPr>
        <w:spacing w:after="0"/>
        <w:jc w:val="both"/>
        <w:rPr>
          <w:sz w:val="24"/>
          <w:szCs w:val="24"/>
        </w:rPr>
      </w:pPr>
      <w:r>
        <w:rPr>
          <w:sz w:val="24"/>
          <w:szCs w:val="24"/>
        </w:rPr>
        <w:t>Кобзева Т.Г. Организация детской деятельности на прогулке. / изд. Изд. Учитель, 2011</w:t>
      </w:r>
    </w:p>
    <w:p w:rsidR="00AD2BEF" w:rsidRDefault="00AD2BEF">
      <w:pPr>
        <w:spacing w:after="0"/>
        <w:jc w:val="both"/>
        <w:rPr>
          <w:sz w:val="24"/>
          <w:szCs w:val="24"/>
        </w:rPr>
      </w:pPr>
      <w:r>
        <w:rPr>
          <w:sz w:val="24"/>
          <w:szCs w:val="24"/>
        </w:rPr>
        <w:t>- Артемова Л.В. Мир в дидактических играх дошкольников /М., Просвещение, 1982</w:t>
      </w:r>
    </w:p>
    <w:p w:rsidR="00AD2BEF" w:rsidRDefault="00AD2BEF">
      <w:pPr>
        <w:spacing w:after="0"/>
        <w:jc w:val="both"/>
        <w:rPr>
          <w:sz w:val="24"/>
          <w:szCs w:val="24"/>
        </w:rPr>
      </w:pPr>
      <w:r>
        <w:rPr>
          <w:sz w:val="24"/>
          <w:szCs w:val="24"/>
        </w:rPr>
        <w:t>- Бондаренко А.К. Дидактические игры в детском саду. / М., Просвещение, 1991</w:t>
      </w:r>
    </w:p>
    <w:p w:rsidR="00AD2BEF" w:rsidRDefault="00AD2BEF">
      <w:pPr>
        <w:spacing w:after="0"/>
        <w:jc w:val="both"/>
        <w:rPr>
          <w:sz w:val="24"/>
          <w:szCs w:val="24"/>
        </w:rPr>
      </w:pPr>
      <w:r>
        <w:rPr>
          <w:sz w:val="24"/>
          <w:szCs w:val="24"/>
        </w:rPr>
        <w:t>- Комарова Т.С. Трудовое воспитание в детском саду. /мозаика – синтез, М.2010</w:t>
      </w:r>
    </w:p>
    <w:p w:rsidR="00AD2BEF" w:rsidRDefault="00AD2BEF">
      <w:pPr>
        <w:spacing w:after="0"/>
        <w:jc w:val="both"/>
        <w:rPr>
          <w:sz w:val="24"/>
          <w:szCs w:val="24"/>
        </w:rPr>
      </w:pPr>
      <w:r>
        <w:rPr>
          <w:sz w:val="24"/>
          <w:szCs w:val="24"/>
        </w:rPr>
        <w:t>- Куцакова Л.В. Конструирование и ручной труд в детском саду. /М., Сфера, 2010</w:t>
      </w:r>
    </w:p>
    <w:p w:rsidR="00AD2BEF" w:rsidRDefault="00AD2BEF">
      <w:pPr>
        <w:spacing w:after="0"/>
        <w:ind w:firstLine="567"/>
        <w:jc w:val="both"/>
        <w:rPr>
          <w:b/>
          <w:sz w:val="24"/>
          <w:szCs w:val="24"/>
        </w:rPr>
      </w:pPr>
      <w:r>
        <w:rPr>
          <w:b/>
          <w:sz w:val="24"/>
          <w:szCs w:val="24"/>
        </w:rPr>
        <w:t>Познавательное развитие.</w:t>
      </w:r>
    </w:p>
    <w:p w:rsidR="00AD2BEF" w:rsidRDefault="00AD2BEF">
      <w:pPr>
        <w:spacing w:after="0"/>
        <w:jc w:val="both"/>
        <w:rPr>
          <w:sz w:val="24"/>
          <w:szCs w:val="24"/>
        </w:rPr>
      </w:pPr>
      <w:r>
        <w:rPr>
          <w:sz w:val="24"/>
          <w:szCs w:val="24"/>
        </w:rPr>
        <w:t>- Бондаренко Т.М. Комплексные занятия. / Воронеж, ТЦ Учитель 2004</w:t>
      </w:r>
    </w:p>
    <w:p w:rsidR="00AD2BEF" w:rsidRDefault="00AD2BEF">
      <w:pPr>
        <w:spacing w:after="0"/>
        <w:jc w:val="both"/>
        <w:rPr>
          <w:sz w:val="24"/>
          <w:szCs w:val="24"/>
        </w:rPr>
      </w:pPr>
      <w:r>
        <w:rPr>
          <w:sz w:val="24"/>
          <w:szCs w:val="24"/>
        </w:rPr>
        <w:t>- Виноградова Н.Ф. Рассказы-загадки о природе/</w:t>
      </w:r>
      <w:r w:rsidR="0094320F">
        <w:rPr>
          <w:sz w:val="24"/>
          <w:szCs w:val="24"/>
        </w:rPr>
        <w:t xml:space="preserve"> М, Издательский центр Вентана-</w:t>
      </w:r>
      <w:r>
        <w:rPr>
          <w:sz w:val="24"/>
          <w:szCs w:val="24"/>
        </w:rPr>
        <w:t>Граф, 2009</w:t>
      </w:r>
    </w:p>
    <w:p w:rsidR="00AD2BEF" w:rsidRDefault="00AD2BEF">
      <w:pPr>
        <w:spacing w:after="0"/>
        <w:jc w:val="both"/>
        <w:rPr>
          <w:sz w:val="24"/>
          <w:szCs w:val="24"/>
        </w:rPr>
      </w:pPr>
      <w:r>
        <w:rPr>
          <w:sz w:val="24"/>
          <w:szCs w:val="24"/>
        </w:rPr>
        <w:t>- Пешкова Н.В. Берегите родную природу! ОАО Издательский дом «Мичуринск», Тамбов, 2013</w:t>
      </w:r>
    </w:p>
    <w:p w:rsidR="00AD2BEF" w:rsidRDefault="00AD2BEF">
      <w:pPr>
        <w:spacing w:after="0"/>
        <w:jc w:val="both"/>
        <w:rPr>
          <w:sz w:val="24"/>
          <w:szCs w:val="24"/>
        </w:rPr>
      </w:pPr>
      <w:r>
        <w:rPr>
          <w:sz w:val="24"/>
          <w:szCs w:val="24"/>
        </w:rPr>
        <w:t>- Горькова Л.Г. Праздники и развлечения в детском саду. / М., Вако, 2004</w:t>
      </w:r>
    </w:p>
    <w:p w:rsidR="00AD2BEF" w:rsidRDefault="00AD2BEF">
      <w:pPr>
        <w:spacing w:after="0"/>
        <w:jc w:val="both"/>
        <w:rPr>
          <w:sz w:val="24"/>
          <w:szCs w:val="24"/>
        </w:rPr>
      </w:pPr>
      <w:r>
        <w:rPr>
          <w:sz w:val="24"/>
          <w:szCs w:val="24"/>
        </w:rPr>
        <w:t>Бондаренко Т.М. Экологические занятия с детьми 6- 7 лет. / Воронеж, ТЦ Учитель, 2004</w:t>
      </w:r>
    </w:p>
    <w:p w:rsidR="00AD2BEF" w:rsidRDefault="00AD2BEF">
      <w:pPr>
        <w:spacing w:after="0"/>
        <w:jc w:val="both"/>
        <w:rPr>
          <w:sz w:val="24"/>
          <w:szCs w:val="24"/>
        </w:rPr>
      </w:pPr>
      <w:r>
        <w:rPr>
          <w:sz w:val="24"/>
          <w:szCs w:val="24"/>
        </w:rPr>
        <w:t xml:space="preserve">- Воронкевич О.А. Добро пожаловать в экологию. / </w:t>
      </w:r>
      <w:proofErr w:type="gramStart"/>
      <w:r>
        <w:rPr>
          <w:sz w:val="24"/>
          <w:szCs w:val="24"/>
        </w:rPr>
        <w:t>С-П</w:t>
      </w:r>
      <w:proofErr w:type="gramEnd"/>
      <w:r>
        <w:rPr>
          <w:sz w:val="24"/>
          <w:szCs w:val="24"/>
        </w:rPr>
        <w:t>, Детство – ПРЕСС, 2008</w:t>
      </w:r>
    </w:p>
    <w:p w:rsidR="00AD2BEF" w:rsidRDefault="00AD2BEF">
      <w:pPr>
        <w:spacing w:after="0"/>
        <w:jc w:val="both"/>
        <w:rPr>
          <w:sz w:val="24"/>
          <w:szCs w:val="24"/>
        </w:rPr>
      </w:pPr>
      <w:r>
        <w:rPr>
          <w:sz w:val="24"/>
          <w:szCs w:val="24"/>
        </w:rPr>
        <w:t>- Комратова Н.Г. Мир, в котором я живу. / М. Просвещение, 2010</w:t>
      </w:r>
    </w:p>
    <w:p w:rsidR="00AD2BEF" w:rsidRDefault="00AD2BEF">
      <w:pPr>
        <w:spacing w:after="0"/>
        <w:jc w:val="both"/>
        <w:rPr>
          <w:sz w:val="24"/>
          <w:szCs w:val="24"/>
        </w:rPr>
      </w:pPr>
      <w:r>
        <w:rPr>
          <w:sz w:val="24"/>
          <w:szCs w:val="24"/>
        </w:rPr>
        <w:t>- Потапова Т.В. Беседы с дошкольниками о профессиях. / ООО ТЦ Сфера, 2003</w:t>
      </w:r>
    </w:p>
    <w:p w:rsidR="00AD2BEF" w:rsidRDefault="00AD2BEF">
      <w:pPr>
        <w:spacing w:after="0"/>
        <w:jc w:val="both"/>
        <w:rPr>
          <w:sz w:val="24"/>
          <w:szCs w:val="24"/>
        </w:rPr>
      </w:pPr>
      <w:r>
        <w:rPr>
          <w:sz w:val="24"/>
          <w:szCs w:val="24"/>
        </w:rPr>
        <w:t xml:space="preserve">- Колесникова Е.В. Математика для дошкольников 5-6 лет. / </w:t>
      </w:r>
      <w:proofErr w:type="gramStart"/>
      <w:r>
        <w:rPr>
          <w:sz w:val="24"/>
          <w:szCs w:val="24"/>
        </w:rPr>
        <w:t>М.,изд.ГНОМ</w:t>
      </w:r>
      <w:proofErr w:type="gramEnd"/>
      <w:r>
        <w:rPr>
          <w:sz w:val="24"/>
          <w:szCs w:val="24"/>
        </w:rPr>
        <w:t xml:space="preserve"> и К, 2001</w:t>
      </w:r>
    </w:p>
    <w:p w:rsidR="00AD2BEF" w:rsidRDefault="00AD2BEF">
      <w:pPr>
        <w:spacing w:after="0"/>
        <w:jc w:val="both"/>
        <w:rPr>
          <w:sz w:val="24"/>
          <w:szCs w:val="24"/>
        </w:rPr>
      </w:pPr>
      <w:r>
        <w:rPr>
          <w:sz w:val="24"/>
          <w:szCs w:val="24"/>
        </w:rPr>
        <w:t xml:space="preserve">- Колесникова Е.В. Математика для дошкольников 6-7 лет. / </w:t>
      </w:r>
      <w:proofErr w:type="gramStart"/>
      <w:r>
        <w:rPr>
          <w:sz w:val="24"/>
          <w:szCs w:val="24"/>
        </w:rPr>
        <w:t>М.,изд.ГНОМ</w:t>
      </w:r>
      <w:proofErr w:type="gramEnd"/>
      <w:r>
        <w:rPr>
          <w:sz w:val="24"/>
          <w:szCs w:val="24"/>
        </w:rPr>
        <w:t xml:space="preserve"> и К, 2001</w:t>
      </w:r>
    </w:p>
    <w:p w:rsidR="00AD2BEF" w:rsidRDefault="00AD2BEF">
      <w:pPr>
        <w:spacing w:after="0"/>
        <w:jc w:val="both"/>
        <w:rPr>
          <w:sz w:val="24"/>
          <w:szCs w:val="24"/>
        </w:rPr>
      </w:pPr>
      <w:r>
        <w:rPr>
          <w:sz w:val="24"/>
          <w:szCs w:val="24"/>
        </w:rPr>
        <w:t>- Новикова В.П. Математика в детском саду. / М., Мозаика – Синтез, 2002</w:t>
      </w:r>
    </w:p>
    <w:p w:rsidR="00AD2BEF" w:rsidRDefault="00AD2BEF">
      <w:pPr>
        <w:spacing w:after="0"/>
        <w:ind w:firstLine="567"/>
        <w:jc w:val="both"/>
        <w:rPr>
          <w:b/>
          <w:sz w:val="24"/>
          <w:szCs w:val="24"/>
        </w:rPr>
      </w:pPr>
      <w:r>
        <w:rPr>
          <w:b/>
          <w:sz w:val="24"/>
          <w:szCs w:val="24"/>
        </w:rPr>
        <w:t>Художественно-эстетическое развитие.</w:t>
      </w:r>
    </w:p>
    <w:p w:rsidR="00AD2BEF" w:rsidRDefault="00AD2BEF">
      <w:pPr>
        <w:spacing w:after="0"/>
        <w:jc w:val="both"/>
        <w:rPr>
          <w:sz w:val="24"/>
          <w:szCs w:val="24"/>
        </w:rPr>
      </w:pPr>
      <w:r>
        <w:rPr>
          <w:sz w:val="24"/>
          <w:szCs w:val="24"/>
        </w:rPr>
        <w:t xml:space="preserve">-Лебедева Е.Г. Фантазии из бумаги </w:t>
      </w:r>
      <w:proofErr w:type="gramStart"/>
      <w:r>
        <w:rPr>
          <w:sz w:val="24"/>
          <w:szCs w:val="24"/>
        </w:rPr>
        <w:t>М.,АЙСПРЕСС</w:t>
      </w:r>
      <w:proofErr w:type="gramEnd"/>
      <w:r>
        <w:rPr>
          <w:sz w:val="24"/>
          <w:szCs w:val="24"/>
        </w:rPr>
        <w:t>, 2006</w:t>
      </w:r>
    </w:p>
    <w:p w:rsidR="00AD2BEF" w:rsidRDefault="00AD2BEF">
      <w:pPr>
        <w:spacing w:after="0"/>
        <w:jc w:val="both"/>
        <w:rPr>
          <w:sz w:val="24"/>
          <w:szCs w:val="24"/>
        </w:rPr>
      </w:pPr>
      <w:r>
        <w:rPr>
          <w:sz w:val="24"/>
          <w:szCs w:val="24"/>
        </w:rPr>
        <w:t xml:space="preserve">- Лущик Л.И. Фантазийные цветы / </w:t>
      </w:r>
      <w:proofErr w:type="gramStart"/>
      <w:r>
        <w:rPr>
          <w:sz w:val="24"/>
          <w:szCs w:val="24"/>
        </w:rPr>
        <w:t>Москва,изд.</w:t>
      </w:r>
      <w:proofErr w:type="gramEnd"/>
      <w:r>
        <w:rPr>
          <w:sz w:val="24"/>
          <w:szCs w:val="24"/>
        </w:rPr>
        <w:t xml:space="preserve"> ЭКСМО,2006</w:t>
      </w:r>
    </w:p>
    <w:p w:rsidR="00AD2BEF" w:rsidRDefault="00AD2BEF">
      <w:pPr>
        <w:spacing w:after="0"/>
        <w:jc w:val="both"/>
        <w:rPr>
          <w:sz w:val="24"/>
          <w:szCs w:val="24"/>
        </w:rPr>
      </w:pPr>
      <w:r>
        <w:rPr>
          <w:sz w:val="24"/>
          <w:szCs w:val="24"/>
        </w:rPr>
        <w:t xml:space="preserve">- Лыкова И.А Игрушки из природного </w:t>
      </w:r>
      <w:proofErr w:type="gramStart"/>
      <w:r>
        <w:rPr>
          <w:sz w:val="24"/>
          <w:szCs w:val="24"/>
        </w:rPr>
        <w:t>материала./</w:t>
      </w:r>
      <w:proofErr w:type="gramEnd"/>
      <w:r>
        <w:rPr>
          <w:sz w:val="24"/>
          <w:szCs w:val="24"/>
        </w:rPr>
        <w:t xml:space="preserve"> М., ТЦ Сфера, 2000</w:t>
      </w:r>
    </w:p>
    <w:p w:rsidR="00AD2BEF" w:rsidRDefault="00AD2BEF">
      <w:pPr>
        <w:spacing w:after="0"/>
        <w:jc w:val="both"/>
        <w:rPr>
          <w:sz w:val="24"/>
          <w:szCs w:val="24"/>
        </w:rPr>
      </w:pPr>
      <w:r>
        <w:rPr>
          <w:sz w:val="24"/>
          <w:szCs w:val="24"/>
        </w:rPr>
        <w:t>-Соколова С.В. Оригами для дошкольников/ Санкт –Петпрбург ДЕТСТВО-ПРЕСС, 2007</w:t>
      </w:r>
    </w:p>
    <w:p w:rsidR="00AD2BEF" w:rsidRDefault="00AD2BEF">
      <w:pPr>
        <w:spacing w:after="0"/>
        <w:jc w:val="both"/>
        <w:rPr>
          <w:sz w:val="24"/>
          <w:szCs w:val="24"/>
        </w:rPr>
      </w:pPr>
      <w:r>
        <w:rPr>
          <w:sz w:val="24"/>
          <w:szCs w:val="24"/>
        </w:rPr>
        <w:t xml:space="preserve">- Лыкова И.А.  Изобразительная деятельность в детском </w:t>
      </w:r>
      <w:proofErr w:type="gramStart"/>
      <w:r>
        <w:rPr>
          <w:sz w:val="24"/>
          <w:szCs w:val="24"/>
        </w:rPr>
        <w:t>саду./</w:t>
      </w:r>
      <w:proofErr w:type="gramEnd"/>
      <w:r>
        <w:rPr>
          <w:sz w:val="24"/>
          <w:szCs w:val="24"/>
        </w:rPr>
        <w:t xml:space="preserve"> м., ТЦ Сфера, 2000</w:t>
      </w:r>
    </w:p>
    <w:p w:rsidR="00AD2BEF" w:rsidRDefault="00AD2BEF">
      <w:pPr>
        <w:spacing w:after="0"/>
        <w:jc w:val="both"/>
        <w:rPr>
          <w:sz w:val="24"/>
          <w:szCs w:val="24"/>
        </w:rPr>
      </w:pPr>
      <w:proofErr w:type="gramStart"/>
      <w:r>
        <w:rPr>
          <w:sz w:val="24"/>
          <w:szCs w:val="24"/>
        </w:rPr>
        <w:t>.-</w:t>
      </w:r>
      <w:proofErr w:type="gramEnd"/>
      <w:r>
        <w:rPr>
          <w:sz w:val="24"/>
          <w:szCs w:val="24"/>
        </w:rPr>
        <w:t xml:space="preserve"> Комарова Т.С. Занятия по изобразительной деятельности в детском саду /М., Просвещение, 1981</w:t>
      </w:r>
    </w:p>
    <w:p w:rsidR="00AD2BEF" w:rsidRDefault="00AD2BEF">
      <w:pPr>
        <w:spacing w:after="0"/>
        <w:jc w:val="both"/>
        <w:rPr>
          <w:sz w:val="24"/>
          <w:szCs w:val="24"/>
        </w:rPr>
      </w:pPr>
      <w:r>
        <w:rPr>
          <w:sz w:val="24"/>
          <w:szCs w:val="24"/>
        </w:rPr>
        <w:lastRenderedPageBreak/>
        <w:t>- Куцакова Л.В.  Конструирование и ручной труд в детском саду. / М., Просвещение, 1990</w:t>
      </w:r>
    </w:p>
    <w:p w:rsidR="00AD2BEF" w:rsidRDefault="00AD2BEF">
      <w:pPr>
        <w:spacing w:after="0"/>
        <w:jc w:val="both"/>
        <w:rPr>
          <w:sz w:val="24"/>
          <w:szCs w:val="24"/>
        </w:rPr>
      </w:pPr>
      <w:r>
        <w:rPr>
          <w:sz w:val="24"/>
          <w:szCs w:val="24"/>
        </w:rPr>
        <w:t>- Арсение Е.Н. Музыкальные занятия. / Москва, Просвещение, 2010</w:t>
      </w:r>
    </w:p>
    <w:p w:rsidR="00AD2BEF" w:rsidRDefault="00AD2BEF">
      <w:pPr>
        <w:spacing w:after="0"/>
        <w:jc w:val="both"/>
        <w:rPr>
          <w:sz w:val="24"/>
          <w:szCs w:val="24"/>
        </w:rPr>
      </w:pPr>
      <w:r>
        <w:rPr>
          <w:sz w:val="24"/>
          <w:szCs w:val="24"/>
        </w:rPr>
        <w:t>- Радыкова О.П. Слушаем музыку. / Москва, Просвещение, 1990</w:t>
      </w:r>
    </w:p>
    <w:p w:rsidR="00AD2BEF" w:rsidRDefault="00AD2BEF">
      <w:pPr>
        <w:spacing w:after="0"/>
        <w:jc w:val="both"/>
        <w:rPr>
          <w:sz w:val="24"/>
          <w:szCs w:val="24"/>
        </w:rPr>
      </w:pPr>
      <w:r>
        <w:rPr>
          <w:sz w:val="24"/>
          <w:szCs w:val="24"/>
        </w:rPr>
        <w:t>- Орлова Т.М. Учите детей петь. / Москва, Просвещение, 2008</w:t>
      </w:r>
    </w:p>
    <w:p w:rsidR="00840518" w:rsidRDefault="00840518">
      <w:pPr>
        <w:spacing w:after="0"/>
        <w:ind w:firstLine="567"/>
        <w:jc w:val="both"/>
        <w:rPr>
          <w:b/>
          <w:sz w:val="24"/>
          <w:szCs w:val="24"/>
        </w:rPr>
      </w:pPr>
    </w:p>
    <w:p w:rsidR="00AD2BEF" w:rsidRDefault="00AD2BEF">
      <w:pPr>
        <w:spacing w:after="0"/>
        <w:ind w:firstLine="567"/>
        <w:jc w:val="both"/>
        <w:rPr>
          <w:b/>
          <w:sz w:val="24"/>
          <w:szCs w:val="24"/>
        </w:rPr>
      </w:pPr>
      <w:r>
        <w:rPr>
          <w:b/>
          <w:sz w:val="24"/>
          <w:szCs w:val="24"/>
        </w:rPr>
        <w:t>Речевое развитие.</w:t>
      </w:r>
    </w:p>
    <w:p w:rsidR="00AD2BEF" w:rsidRDefault="00AD2BEF">
      <w:pPr>
        <w:spacing w:after="0"/>
        <w:jc w:val="both"/>
        <w:rPr>
          <w:sz w:val="24"/>
          <w:szCs w:val="24"/>
        </w:rPr>
      </w:pPr>
      <w:r>
        <w:rPr>
          <w:sz w:val="24"/>
          <w:szCs w:val="24"/>
        </w:rPr>
        <w:t>Быкова И.А. Обучение детей грамоте в игровой форме/ Санкт- Петербург: ДЕТСТВО-ПРЕСС, 2006</w:t>
      </w:r>
    </w:p>
    <w:p w:rsidR="00AD2BEF" w:rsidRDefault="00AD2BEF">
      <w:pPr>
        <w:spacing w:after="0"/>
        <w:jc w:val="both"/>
        <w:rPr>
          <w:sz w:val="24"/>
          <w:szCs w:val="24"/>
        </w:rPr>
      </w:pPr>
      <w:r>
        <w:rPr>
          <w:sz w:val="24"/>
          <w:szCs w:val="24"/>
        </w:rPr>
        <w:t>- Шорохова О.А. Занятия по развитию связной речи дошкольников и сказкотерапия. / М., ТЦ Сфера, 2010</w:t>
      </w:r>
    </w:p>
    <w:p w:rsidR="00AD2BEF" w:rsidRDefault="00AD2BEF">
      <w:pPr>
        <w:spacing w:after="0"/>
        <w:jc w:val="both"/>
        <w:rPr>
          <w:sz w:val="24"/>
          <w:szCs w:val="24"/>
        </w:rPr>
      </w:pPr>
      <w:r>
        <w:rPr>
          <w:sz w:val="24"/>
          <w:szCs w:val="24"/>
        </w:rPr>
        <w:t>- Ушакова О.С. Развитие речи и творчества дошкольников. / М., ТЦ Сфера, 2002</w:t>
      </w:r>
    </w:p>
    <w:p w:rsidR="00AD2BEF" w:rsidRDefault="00AD2BEF">
      <w:pPr>
        <w:spacing w:after="0"/>
        <w:jc w:val="both"/>
        <w:rPr>
          <w:sz w:val="24"/>
          <w:szCs w:val="24"/>
        </w:rPr>
      </w:pPr>
      <w:r>
        <w:rPr>
          <w:sz w:val="24"/>
          <w:szCs w:val="24"/>
        </w:rPr>
        <w:t>- Ушакова О.С. Занятия по развитию речи в детском саду. / М., изд. Совершенство, 1999</w:t>
      </w:r>
    </w:p>
    <w:p w:rsidR="00AD2BEF" w:rsidRDefault="00AD2BEF">
      <w:pPr>
        <w:spacing w:after="0"/>
        <w:jc w:val="both"/>
        <w:rPr>
          <w:sz w:val="24"/>
          <w:szCs w:val="24"/>
        </w:rPr>
      </w:pPr>
      <w:r>
        <w:rPr>
          <w:sz w:val="24"/>
          <w:szCs w:val="24"/>
        </w:rPr>
        <w:t xml:space="preserve">- Бондаренко Комплексные </w:t>
      </w:r>
      <w:proofErr w:type="gramStart"/>
      <w:r>
        <w:rPr>
          <w:sz w:val="24"/>
          <w:szCs w:val="24"/>
        </w:rPr>
        <w:t>занятия./</w:t>
      </w:r>
      <w:proofErr w:type="gramEnd"/>
      <w:r>
        <w:rPr>
          <w:sz w:val="24"/>
          <w:szCs w:val="24"/>
        </w:rPr>
        <w:t>Воронеж, ТЦ Учитель, 2008</w:t>
      </w:r>
    </w:p>
    <w:p w:rsidR="00AD2BEF" w:rsidRDefault="00AD2BEF">
      <w:pPr>
        <w:spacing w:after="0"/>
        <w:jc w:val="both"/>
        <w:rPr>
          <w:sz w:val="24"/>
          <w:szCs w:val="24"/>
        </w:rPr>
      </w:pPr>
      <w:r>
        <w:rPr>
          <w:sz w:val="24"/>
          <w:szCs w:val="24"/>
        </w:rPr>
        <w:t xml:space="preserve">- Гербова В.В. «Приобщение детей к художественной </w:t>
      </w:r>
      <w:proofErr w:type="gramStart"/>
      <w:r>
        <w:rPr>
          <w:sz w:val="24"/>
          <w:szCs w:val="24"/>
        </w:rPr>
        <w:t>литературе./</w:t>
      </w:r>
      <w:proofErr w:type="gramEnd"/>
      <w:r>
        <w:rPr>
          <w:sz w:val="24"/>
          <w:szCs w:val="24"/>
        </w:rPr>
        <w:t>Воронеж, ТЦ Учитель, 2007</w:t>
      </w:r>
    </w:p>
    <w:p w:rsidR="00AD2BEF" w:rsidRDefault="00AD2BEF">
      <w:pPr>
        <w:pStyle w:val="Style5"/>
        <w:widowControl/>
        <w:spacing w:line="240" w:lineRule="auto"/>
        <w:ind w:firstLine="0"/>
        <w:rPr>
          <w:rFonts w:ascii="Times New Roman" w:hAnsi="Times New Roman" w:cs="Times New Roman"/>
        </w:rPr>
      </w:pPr>
    </w:p>
    <w:p w:rsidR="00AD2BEF" w:rsidRPr="00E27C25" w:rsidRDefault="00AD2BEF">
      <w:pPr>
        <w:spacing w:after="0" w:line="240" w:lineRule="auto"/>
        <w:jc w:val="both"/>
        <w:rPr>
          <w:b/>
          <w:sz w:val="24"/>
          <w:szCs w:val="24"/>
        </w:rPr>
      </w:pPr>
      <w:r w:rsidRPr="00E27C25">
        <w:rPr>
          <w:b/>
          <w:sz w:val="24"/>
          <w:szCs w:val="24"/>
        </w:rPr>
        <w:t>Региональный компонент</w:t>
      </w:r>
    </w:p>
    <w:p w:rsidR="00AD2BEF" w:rsidRPr="00E27C25" w:rsidRDefault="00AD2BEF">
      <w:pPr>
        <w:spacing w:after="0" w:line="240" w:lineRule="auto"/>
        <w:jc w:val="both"/>
        <w:rPr>
          <w:sz w:val="24"/>
          <w:szCs w:val="24"/>
        </w:rPr>
      </w:pPr>
      <w:r w:rsidRPr="00E27C25">
        <w:rPr>
          <w:sz w:val="24"/>
          <w:szCs w:val="24"/>
        </w:rPr>
        <w:t xml:space="preserve">Астахов В.В., Дюкарев </w:t>
      </w:r>
      <w:proofErr w:type="gramStart"/>
      <w:r w:rsidRPr="00E27C25">
        <w:rPr>
          <w:sz w:val="24"/>
          <w:szCs w:val="24"/>
        </w:rPr>
        <w:t>Ю.В..</w:t>
      </w:r>
      <w:proofErr w:type="gramEnd"/>
      <w:r w:rsidRPr="00E27C25">
        <w:rPr>
          <w:sz w:val="24"/>
          <w:szCs w:val="24"/>
        </w:rPr>
        <w:t xml:space="preserve"> Сарычев B.C. Заповедная природа Ли</w:t>
      </w:r>
      <w:r w:rsidRPr="00E27C25">
        <w:rPr>
          <w:sz w:val="24"/>
          <w:szCs w:val="24"/>
        </w:rPr>
        <w:softHyphen/>
        <w:t>пецкого края. - Липецк: ООО «Фото-Проф-ТАСС», 2000.</w:t>
      </w:r>
    </w:p>
    <w:p w:rsidR="00AD2BEF" w:rsidRPr="00E27C25" w:rsidRDefault="00AD2BEF">
      <w:pPr>
        <w:spacing w:after="0" w:line="240" w:lineRule="auto"/>
        <w:jc w:val="both"/>
        <w:rPr>
          <w:sz w:val="24"/>
          <w:szCs w:val="24"/>
        </w:rPr>
      </w:pPr>
      <w:r w:rsidRPr="00E27C25">
        <w:rPr>
          <w:sz w:val="24"/>
          <w:szCs w:val="24"/>
        </w:rPr>
        <w:t>Барадулин В.А. Основы художественного ремесла: в 2 ч. - М., Просве</w:t>
      </w:r>
      <w:r w:rsidRPr="00E27C25">
        <w:rPr>
          <w:sz w:val="24"/>
          <w:szCs w:val="24"/>
        </w:rPr>
        <w:softHyphen/>
        <w:t>щение. 1987.</w:t>
      </w:r>
    </w:p>
    <w:p w:rsidR="00AD2BEF" w:rsidRPr="00E27C25" w:rsidRDefault="00AD2BEF">
      <w:pPr>
        <w:spacing w:after="0" w:line="240" w:lineRule="auto"/>
        <w:jc w:val="both"/>
        <w:rPr>
          <w:sz w:val="24"/>
          <w:szCs w:val="24"/>
        </w:rPr>
      </w:pPr>
      <w:r w:rsidRPr="00E27C25">
        <w:rPr>
          <w:sz w:val="24"/>
          <w:szCs w:val="24"/>
        </w:rPr>
        <w:t xml:space="preserve">Извекова </w:t>
      </w:r>
      <w:proofErr w:type="gramStart"/>
      <w:r w:rsidRPr="00E27C25">
        <w:rPr>
          <w:sz w:val="24"/>
          <w:szCs w:val="24"/>
        </w:rPr>
        <w:t>Н.А..</w:t>
      </w:r>
      <w:proofErr w:type="gramEnd"/>
      <w:r w:rsidRPr="00E27C25">
        <w:rPr>
          <w:sz w:val="24"/>
          <w:szCs w:val="24"/>
        </w:rPr>
        <w:t xml:space="preserve"> Латов Н.В. Праздник в </w:t>
      </w:r>
      <w:proofErr w:type="gramStart"/>
      <w:r w:rsidRPr="00E27C25">
        <w:rPr>
          <w:sz w:val="24"/>
          <w:szCs w:val="24"/>
        </w:rPr>
        <w:t>семье.-</w:t>
      </w:r>
      <w:proofErr w:type="gramEnd"/>
      <w:r w:rsidRPr="00E27C25">
        <w:rPr>
          <w:sz w:val="24"/>
          <w:szCs w:val="24"/>
        </w:rPr>
        <w:t xml:space="preserve"> М., Педагогика, 1986.</w:t>
      </w:r>
    </w:p>
    <w:p w:rsidR="00AD2BEF" w:rsidRPr="00E27C25" w:rsidRDefault="00AD2BEF">
      <w:pPr>
        <w:spacing w:after="0" w:line="240" w:lineRule="auto"/>
        <w:jc w:val="both"/>
        <w:rPr>
          <w:sz w:val="24"/>
          <w:szCs w:val="24"/>
        </w:rPr>
      </w:pPr>
      <w:r w:rsidRPr="00E27C25">
        <w:rPr>
          <w:sz w:val="24"/>
          <w:szCs w:val="24"/>
        </w:rPr>
        <w:t>Шальнев БД. Шахов В.В. Липецкая энциклопедия: в Зт. - Липецк, 1999.</w:t>
      </w:r>
    </w:p>
    <w:p w:rsidR="00AD2BEF" w:rsidRPr="00E27C25" w:rsidRDefault="00AD2BEF">
      <w:pPr>
        <w:spacing w:after="0" w:line="240" w:lineRule="auto"/>
        <w:jc w:val="both"/>
        <w:rPr>
          <w:sz w:val="24"/>
          <w:szCs w:val="24"/>
        </w:rPr>
      </w:pPr>
      <w:r w:rsidRPr="00E27C25">
        <w:rPr>
          <w:sz w:val="24"/>
          <w:szCs w:val="24"/>
        </w:rPr>
        <w:t>Искусство родного края Автор-составитель Л.В.Ползикова ЛИРО,2008.</w:t>
      </w:r>
    </w:p>
    <w:p w:rsidR="00AD2BEF" w:rsidRDefault="00AD2BEF">
      <w:pPr>
        <w:spacing w:after="0" w:line="240" w:lineRule="auto"/>
        <w:jc w:val="both"/>
        <w:rPr>
          <w:sz w:val="24"/>
          <w:szCs w:val="24"/>
          <w:shd w:val="clear" w:color="auto" w:fill="FFFFFF"/>
        </w:rPr>
      </w:pPr>
      <w:r w:rsidRPr="00E27C25">
        <w:rPr>
          <w:sz w:val="24"/>
          <w:szCs w:val="24"/>
          <w:shd w:val="clear" w:color="auto" w:fill="FFFFFF"/>
        </w:rPr>
        <w:t>Князева О.Л.</w:t>
      </w:r>
      <w:proofErr w:type="gramStart"/>
      <w:r w:rsidRPr="00E27C25">
        <w:rPr>
          <w:sz w:val="24"/>
          <w:szCs w:val="24"/>
          <w:shd w:val="clear" w:color="auto" w:fill="FFFFFF"/>
        </w:rPr>
        <w:t>,  Маханева</w:t>
      </w:r>
      <w:proofErr w:type="gramEnd"/>
      <w:r w:rsidRPr="00E27C25">
        <w:rPr>
          <w:sz w:val="24"/>
          <w:szCs w:val="24"/>
          <w:shd w:val="clear" w:color="auto" w:fill="FFFFFF"/>
        </w:rPr>
        <w:t xml:space="preserve"> М.Д. Приобщение детей к истокам русской народной культуры. - </w:t>
      </w:r>
      <w:proofErr w:type="gramStart"/>
      <w:r w:rsidRPr="00E27C25">
        <w:rPr>
          <w:sz w:val="24"/>
          <w:szCs w:val="24"/>
          <w:shd w:val="clear" w:color="auto" w:fill="FFFFFF"/>
        </w:rPr>
        <w:t>Спб.:</w:t>
      </w:r>
      <w:proofErr w:type="gramEnd"/>
      <w:r w:rsidRPr="00E27C25">
        <w:rPr>
          <w:sz w:val="24"/>
          <w:szCs w:val="24"/>
          <w:shd w:val="clear" w:color="auto" w:fill="FFFFFF"/>
        </w:rPr>
        <w:t xml:space="preserve"> «ДЕТСТВО-ПРЕСС», 1998.</w:t>
      </w:r>
    </w:p>
    <w:p w:rsidR="00AD2BEF" w:rsidRDefault="00AD2BEF">
      <w:pPr>
        <w:spacing w:after="0" w:line="240" w:lineRule="auto"/>
        <w:jc w:val="both"/>
        <w:rPr>
          <w:sz w:val="24"/>
          <w:szCs w:val="24"/>
        </w:rPr>
      </w:pPr>
    </w:p>
    <w:p w:rsidR="00AD2BEF" w:rsidRDefault="00AD2BEF">
      <w:pPr>
        <w:spacing w:after="0" w:line="240" w:lineRule="auto"/>
        <w:ind w:firstLine="567"/>
        <w:jc w:val="both"/>
        <w:rPr>
          <w:b/>
          <w:sz w:val="24"/>
          <w:szCs w:val="24"/>
        </w:rPr>
      </w:pPr>
      <w:r>
        <w:rPr>
          <w:b/>
          <w:sz w:val="24"/>
          <w:szCs w:val="24"/>
        </w:rPr>
        <w:t>Демонстрационные картины:</w:t>
      </w:r>
    </w:p>
    <w:p w:rsidR="00AD2BEF" w:rsidRDefault="00AD2BEF">
      <w:pPr>
        <w:spacing w:after="0" w:line="240" w:lineRule="auto"/>
        <w:ind w:firstLine="567"/>
        <w:jc w:val="both"/>
        <w:rPr>
          <w:sz w:val="24"/>
          <w:szCs w:val="24"/>
        </w:rPr>
      </w:pPr>
      <w:r>
        <w:rPr>
          <w:sz w:val="24"/>
          <w:szCs w:val="24"/>
        </w:rPr>
        <w:t>- Времена года: «В школу», «Снегоуборочная машина», «Весна наступила», «Осенью», «Речка замёрзла</w:t>
      </w:r>
      <w:proofErr w:type="gramStart"/>
      <w:r>
        <w:rPr>
          <w:sz w:val="24"/>
          <w:szCs w:val="24"/>
        </w:rPr>
        <w:t>»,  «</w:t>
      </w:r>
      <w:proofErr w:type="gramEnd"/>
      <w:r>
        <w:rPr>
          <w:sz w:val="24"/>
          <w:szCs w:val="24"/>
        </w:rPr>
        <w:t>Зимние забавы», «Ледоход», «Летний вечер», «Золотая осень».</w:t>
      </w:r>
    </w:p>
    <w:p w:rsidR="00AD2BEF" w:rsidRDefault="00AD2BEF">
      <w:pPr>
        <w:spacing w:after="0" w:line="240" w:lineRule="auto"/>
        <w:ind w:firstLine="567"/>
        <w:jc w:val="both"/>
        <w:rPr>
          <w:sz w:val="24"/>
          <w:szCs w:val="24"/>
        </w:rPr>
      </w:pPr>
      <w:r>
        <w:rPr>
          <w:sz w:val="24"/>
          <w:szCs w:val="24"/>
        </w:rPr>
        <w:t>- Домашние животные</w:t>
      </w:r>
    </w:p>
    <w:p w:rsidR="00AD2BEF" w:rsidRDefault="00AD2BEF">
      <w:pPr>
        <w:spacing w:after="0" w:line="240" w:lineRule="auto"/>
        <w:ind w:firstLine="567"/>
        <w:jc w:val="both"/>
        <w:rPr>
          <w:sz w:val="24"/>
          <w:szCs w:val="24"/>
        </w:rPr>
      </w:pPr>
      <w:r>
        <w:rPr>
          <w:sz w:val="24"/>
          <w:szCs w:val="24"/>
        </w:rPr>
        <w:t>- Животные зоопарка</w:t>
      </w:r>
    </w:p>
    <w:p w:rsidR="00AD2BEF" w:rsidRDefault="00AD2BEF">
      <w:pPr>
        <w:spacing w:after="0" w:line="240" w:lineRule="auto"/>
        <w:ind w:firstLine="567"/>
        <w:jc w:val="both"/>
        <w:rPr>
          <w:sz w:val="24"/>
          <w:szCs w:val="24"/>
        </w:rPr>
      </w:pPr>
      <w:r>
        <w:rPr>
          <w:sz w:val="24"/>
          <w:szCs w:val="24"/>
        </w:rPr>
        <w:t>- Мы считаем</w:t>
      </w:r>
    </w:p>
    <w:p w:rsidR="00AD2BEF" w:rsidRDefault="00AD2BEF">
      <w:pPr>
        <w:spacing w:after="0" w:line="240" w:lineRule="auto"/>
        <w:ind w:firstLine="567"/>
        <w:jc w:val="both"/>
        <w:rPr>
          <w:sz w:val="24"/>
          <w:szCs w:val="24"/>
        </w:rPr>
      </w:pPr>
      <w:r>
        <w:rPr>
          <w:sz w:val="24"/>
          <w:szCs w:val="24"/>
        </w:rPr>
        <w:t>- Дорожные знаки</w:t>
      </w:r>
    </w:p>
    <w:p w:rsidR="00AD2BEF" w:rsidRDefault="00AD2BEF">
      <w:pPr>
        <w:spacing w:after="0" w:line="240" w:lineRule="auto"/>
        <w:ind w:firstLine="567"/>
        <w:jc w:val="both"/>
        <w:rPr>
          <w:sz w:val="24"/>
          <w:szCs w:val="24"/>
        </w:rPr>
      </w:pPr>
      <w:r>
        <w:rPr>
          <w:sz w:val="24"/>
          <w:szCs w:val="24"/>
        </w:rPr>
        <w:t>- Геометрические фигуры и формы</w:t>
      </w:r>
    </w:p>
    <w:p w:rsidR="00AD2BEF" w:rsidRDefault="00AD2BEF">
      <w:pPr>
        <w:spacing w:after="0" w:line="240" w:lineRule="auto"/>
        <w:ind w:firstLine="567"/>
        <w:jc w:val="both"/>
        <w:rPr>
          <w:sz w:val="24"/>
          <w:szCs w:val="24"/>
        </w:rPr>
      </w:pPr>
      <w:r>
        <w:rPr>
          <w:sz w:val="24"/>
          <w:szCs w:val="24"/>
        </w:rPr>
        <w:t>- Цвета</w:t>
      </w:r>
    </w:p>
    <w:p w:rsidR="00AD2BEF" w:rsidRDefault="00AD2BEF">
      <w:pPr>
        <w:spacing w:after="0" w:line="240" w:lineRule="auto"/>
        <w:ind w:firstLine="567"/>
        <w:jc w:val="both"/>
        <w:rPr>
          <w:b/>
          <w:sz w:val="24"/>
          <w:szCs w:val="24"/>
        </w:rPr>
      </w:pPr>
      <w:r>
        <w:rPr>
          <w:b/>
          <w:sz w:val="24"/>
          <w:szCs w:val="24"/>
        </w:rPr>
        <w:t>Наглядный материал по комплексно-тематическому планированию:</w:t>
      </w:r>
    </w:p>
    <w:p w:rsidR="00AD2BEF" w:rsidRDefault="00AD2BEF">
      <w:pPr>
        <w:spacing w:after="0" w:line="240" w:lineRule="auto"/>
        <w:ind w:firstLine="567"/>
        <w:jc w:val="both"/>
        <w:rPr>
          <w:sz w:val="24"/>
          <w:szCs w:val="24"/>
        </w:rPr>
      </w:pPr>
      <w:r>
        <w:rPr>
          <w:sz w:val="24"/>
          <w:szCs w:val="24"/>
        </w:rPr>
        <w:t>«Правила поведения на дороге», «Книги», «Дом, в котором я живу», «Профессии», «Бытовая техника», «Витамины», «Овощи», «Фрукты», «Посуда», «Деревья», «Одежда», «Насекомые</w:t>
      </w:r>
      <w:proofErr w:type="gramStart"/>
      <w:r>
        <w:rPr>
          <w:sz w:val="24"/>
          <w:szCs w:val="24"/>
        </w:rPr>
        <w:t>»,  «</w:t>
      </w:r>
      <w:proofErr w:type="gramEnd"/>
      <w:r>
        <w:rPr>
          <w:sz w:val="24"/>
          <w:szCs w:val="24"/>
        </w:rPr>
        <w:t>Здоровье». «Осень»,  «Продукты питания», «Лето», «Игрушки»,  «Грибы»,  «Космос», «Вода», «Космос», «Земля - наш дом родной», «Морские обитатели», «Правила дорожного движения», «Весна», «Транспорт», «Инструменты домашнего мастера», «Семья», «Защитники Отечества», «Дикие животные», «Домашние животные», «Моё здоровье – безопасность», «Цветы», «Домашние птицы»,  «Труд людей», «Рыбы», «Деревья и листья», «Птицы средней полосы», «Собаки», «Музыкальные инструменты, «Зима», «Зимние забавы», «Народные игрушки», «Народная культура и традиции»., «Уроки безопасности», «Хохломская роспись», «Гжель», «Дымковская игрушка», «Филимоновская народная игрушка»</w:t>
      </w:r>
    </w:p>
    <w:p w:rsidR="00AD2BEF" w:rsidRDefault="00AD2BEF">
      <w:pPr>
        <w:spacing w:after="0" w:line="240" w:lineRule="auto"/>
        <w:ind w:firstLine="567"/>
        <w:jc w:val="both"/>
        <w:rPr>
          <w:b/>
          <w:sz w:val="24"/>
          <w:szCs w:val="24"/>
        </w:rPr>
      </w:pPr>
      <w:r>
        <w:rPr>
          <w:b/>
          <w:sz w:val="24"/>
          <w:szCs w:val="24"/>
        </w:rPr>
        <w:t>Картины по развитию речи:</w:t>
      </w:r>
    </w:p>
    <w:p w:rsidR="00AD2BEF" w:rsidRDefault="00AD2BEF">
      <w:pPr>
        <w:spacing w:after="0" w:line="240" w:lineRule="auto"/>
        <w:ind w:firstLine="567"/>
        <w:jc w:val="both"/>
        <w:rPr>
          <w:sz w:val="24"/>
          <w:szCs w:val="24"/>
        </w:rPr>
      </w:pPr>
      <w:r>
        <w:rPr>
          <w:sz w:val="24"/>
          <w:szCs w:val="24"/>
        </w:rPr>
        <w:t>Дидактический демонстрационный материал: «Времена года» («Весна», «Лето»</w:t>
      </w:r>
      <w:proofErr w:type="gramStart"/>
      <w:r>
        <w:rPr>
          <w:sz w:val="24"/>
          <w:szCs w:val="24"/>
        </w:rPr>
        <w:t xml:space="preserve">),   </w:t>
      </w:r>
      <w:proofErr w:type="gramEnd"/>
      <w:r>
        <w:rPr>
          <w:sz w:val="24"/>
          <w:szCs w:val="24"/>
        </w:rPr>
        <w:t xml:space="preserve">       « Безопасность», «Армия России», «Стихийные явления природы», «Национальные костюмы дальнего зарубежья», «Овощи», «Осень», «Зима», «Весна», «Лето», «Родная природа»,  «Кем быть», «Мой дом», « Распорядок дня»</w:t>
      </w:r>
    </w:p>
    <w:p w:rsidR="00AD2BEF" w:rsidRDefault="00AD2BEF">
      <w:pPr>
        <w:spacing w:after="0" w:line="240" w:lineRule="auto"/>
        <w:ind w:firstLine="567"/>
        <w:jc w:val="both"/>
        <w:rPr>
          <w:b/>
          <w:sz w:val="24"/>
          <w:szCs w:val="24"/>
        </w:rPr>
      </w:pPr>
    </w:p>
    <w:p w:rsidR="00AD2BEF" w:rsidRDefault="00AD2BEF">
      <w:pPr>
        <w:spacing w:after="0" w:line="240" w:lineRule="auto"/>
        <w:ind w:firstLine="567"/>
        <w:jc w:val="both"/>
        <w:rPr>
          <w:b/>
          <w:sz w:val="24"/>
          <w:szCs w:val="24"/>
        </w:rPr>
      </w:pPr>
      <w:r>
        <w:rPr>
          <w:b/>
          <w:sz w:val="24"/>
          <w:szCs w:val="24"/>
        </w:rPr>
        <w:t>Развивающие и дидактические игры:</w:t>
      </w:r>
    </w:p>
    <w:p w:rsidR="00AD2BEF" w:rsidRDefault="00AD2BEF">
      <w:pPr>
        <w:spacing w:after="0" w:line="240" w:lineRule="auto"/>
        <w:ind w:firstLine="567"/>
        <w:jc w:val="both"/>
        <w:rPr>
          <w:sz w:val="24"/>
          <w:szCs w:val="24"/>
        </w:rPr>
      </w:pPr>
      <w:r>
        <w:rPr>
          <w:sz w:val="24"/>
          <w:szCs w:val="24"/>
        </w:rPr>
        <w:t>- «Школа этикета», «Истории в картинках», «Весна пришла», «Логические блоки», «Тренажер памяти и внимания», «Чей домик?», «Цветной городок», «Лесная прогулка» и др.</w:t>
      </w:r>
    </w:p>
    <w:p w:rsidR="00AD2BEF" w:rsidRDefault="00AD2BEF">
      <w:pPr>
        <w:spacing w:after="0" w:line="240" w:lineRule="auto"/>
        <w:ind w:firstLine="567"/>
        <w:jc w:val="both"/>
        <w:rPr>
          <w:sz w:val="24"/>
          <w:szCs w:val="24"/>
        </w:rPr>
      </w:pPr>
      <w:r>
        <w:rPr>
          <w:sz w:val="24"/>
          <w:szCs w:val="24"/>
        </w:rPr>
        <w:t>- лото «Фрукты», «Овощи», «Цветы», «Птицы», «Рыбы», «Животные», «Азбука». «Кем быть?»</w:t>
      </w:r>
    </w:p>
    <w:p w:rsidR="00AD2BEF" w:rsidRDefault="00AD2BEF">
      <w:pPr>
        <w:spacing w:after="0" w:line="240" w:lineRule="auto"/>
        <w:ind w:firstLine="567"/>
        <w:jc w:val="both"/>
        <w:rPr>
          <w:sz w:val="24"/>
          <w:szCs w:val="24"/>
        </w:rPr>
      </w:pPr>
      <w:r>
        <w:rPr>
          <w:sz w:val="24"/>
          <w:szCs w:val="24"/>
        </w:rPr>
        <w:t>- домино «Цирк», «На лугу», «Летим, плывем, едем».</w:t>
      </w:r>
    </w:p>
    <w:p w:rsidR="00AD2BEF" w:rsidRDefault="00AD2BEF">
      <w:pPr>
        <w:spacing w:after="0" w:line="240" w:lineRule="auto"/>
        <w:jc w:val="both"/>
        <w:rPr>
          <w:sz w:val="24"/>
          <w:szCs w:val="24"/>
        </w:rPr>
      </w:pPr>
    </w:p>
    <w:p w:rsidR="00AD2BEF" w:rsidRPr="00B9713B" w:rsidRDefault="00B9713B" w:rsidP="00B9713B">
      <w:pPr>
        <w:spacing w:after="0" w:line="240" w:lineRule="auto"/>
        <w:jc w:val="both"/>
        <w:rPr>
          <w:b/>
        </w:rPr>
      </w:pPr>
      <w:r>
        <w:rPr>
          <w:b/>
        </w:rPr>
        <w:t>3.3 Организация режима дня.</w:t>
      </w:r>
    </w:p>
    <w:p w:rsidR="00AD2BEF" w:rsidRDefault="00AD2BEF" w:rsidP="00B4162F">
      <w:pPr>
        <w:shd w:val="clear" w:color="auto" w:fill="FFFFFF"/>
        <w:ind w:firstLine="670"/>
        <w:jc w:val="both"/>
        <w:rPr>
          <w:sz w:val="24"/>
          <w:szCs w:val="24"/>
        </w:rPr>
      </w:pPr>
      <w:r>
        <w:rPr>
          <w:sz w:val="24"/>
          <w:szCs w:val="24"/>
        </w:rPr>
        <w:t>Режим работы дошк</w:t>
      </w:r>
      <w:r w:rsidR="00952F7D">
        <w:rPr>
          <w:sz w:val="24"/>
          <w:szCs w:val="24"/>
        </w:rPr>
        <w:t>ольного учреждения: с 7.30 до 1</w:t>
      </w:r>
      <w:r w:rsidR="00364D4D">
        <w:rPr>
          <w:sz w:val="24"/>
          <w:szCs w:val="24"/>
        </w:rPr>
        <w:t>7</w:t>
      </w:r>
      <w:r>
        <w:rPr>
          <w:sz w:val="24"/>
          <w:szCs w:val="24"/>
        </w:rPr>
        <w:t>.30 часов. Организованная образовательная деятельность (ООД) в дошкольном учреждении начинается с 9</w:t>
      </w:r>
      <w:r w:rsidR="009E3701">
        <w:rPr>
          <w:sz w:val="24"/>
          <w:szCs w:val="24"/>
          <w:vertAlign w:val="superscript"/>
        </w:rPr>
        <w:t>00</w:t>
      </w:r>
      <w:r>
        <w:rPr>
          <w:sz w:val="24"/>
          <w:szCs w:val="24"/>
          <w:vertAlign w:val="superscript"/>
        </w:rPr>
        <w:t xml:space="preserve"> </w:t>
      </w:r>
      <w:r>
        <w:rPr>
          <w:sz w:val="24"/>
          <w:szCs w:val="24"/>
        </w:rPr>
        <w:t>часов. Продолжительность ООД:</w:t>
      </w:r>
    </w:p>
    <w:p w:rsidR="00AD2BEF" w:rsidRDefault="00745512" w:rsidP="0005469A">
      <w:pPr>
        <w:widowControl w:val="0"/>
        <w:numPr>
          <w:ilvl w:val="0"/>
          <w:numId w:val="28"/>
        </w:numPr>
        <w:shd w:val="clear" w:color="auto" w:fill="FFFFFF"/>
        <w:tabs>
          <w:tab w:val="left" w:pos="1498"/>
        </w:tabs>
        <w:autoSpaceDE w:val="0"/>
        <w:spacing w:after="0" w:line="240" w:lineRule="auto"/>
        <w:ind w:left="1346"/>
        <w:jc w:val="both"/>
        <w:rPr>
          <w:sz w:val="24"/>
          <w:szCs w:val="24"/>
        </w:rPr>
      </w:pPr>
      <w:r>
        <w:rPr>
          <w:sz w:val="24"/>
          <w:szCs w:val="24"/>
        </w:rPr>
        <w:t>в</w:t>
      </w:r>
      <w:r w:rsidR="00286F9D">
        <w:rPr>
          <w:sz w:val="24"/>
          <w:szCs w:val="24"/>
        </w:rPr>
        <w:t xml:space="preserve"> 1</w:t>
      </w:r>
      <w:r w:rsidR="00AD2BEF">
        <w:rPr>
          <w:sz w:val="24"/>
          <w:szCs w:val="24"/>
        </w:rPr>
        <w:t xml:space="preserve"> младшей </w:t>
      </w:r>
      <w:r w:rsidR="00DB04F8">
        <w:rPr>
          <w:sz w:val="24"/>
          <w:szCs w:val="24"/>
        </w:rPr>
        <w:t>под</w:t>
      </w:r>
      <w:r w:rsidR="00AD2BEF">
        <w:rPr>
          <w:sz w:val="24"/>
          <w:szCs w:val="24"/>
        </w:rPr>
        <w:t>группе</w:t>
      </w:r>
      <w:r w:rsidR="00472AE7">
        <w:rPr>
          <w:sz w:val="24"/>
          <w:szCs w:val="24"/>
        </w:rPr>
        <w:t xml:space="preserve"> (дети от 1.</w:t>
      </w:r>
      <w:r w:rsidR="00516F61">
        <w:rPr>
          <w:sz w:val="24"/>
          <w:szCs w:val="24"/>
        </w:rPr>
        <w:t>5</w:t>
      </w:r>
      <w:r w:rsidR="00286F9D">
        <w:rPr>
          <w:sz w:val="24"/>
          <w:szCs w:val="24"/>
        </w:rPr>
        <w:t xml:space="preserve"> до 3</w:t>
      </w:r>
      <w:r w:rsidR="00AD2BEF">
        <w:rPr>
          <w:sz w:val="24"/>
          <w:szCs w:val="24"/>
        </w:rPr>
        <w:t xml:space="preserve"> лет) - </w:t>
      </w:r>
      <w:r w:rsidR="003570DC">
        <w:rPr>
          <w:sz w:val="24"/>
          <w:szCs w:val="24"/>
        </w:rPr>
        <w:t xml:space="preserve"> </w:t>
      </w:r>
      <w:r w:rsidR="00286F9D">
        <w:rPr>
          <w:sz w:val="24"/>
          <w:szCs w:val="24"/>
        </w:rPr>
        <w:t>до10</w:t>
      </w:r>
      <w:r w:rsidR="00AD2BEF">
        <w:rPr>
          <w:sz w:val="24"/>
          <w:szCs w:val="24"/>
        </w:rPr>
        <w:t xml:space="preserve"> минут;</w:t>
      </w:r>
    </w:p>
    <w:p w:rsidR="00286F9D" w:rsidRDefault="00286F9D" w:rsidP="0005469A">
      <w:pPr>
        <w:widowControl w:val="0"/>
        <w:numPr>
          <w:ilvl w:val="0"/>
          <w:numId w:val="28"/>
        </w:numPr>
        <w:shd w:val="clear" w:color="auto" w:fill="FFFFFF"/>
        <w:tabs>
          <w:tab w:val="left" w:pos="1498"/>
        </w:tabs>
        <w:autoSpaceDE w:val="0"/>
        <w:spacing w:after="0" w:line="240" w:lineRule="auto"/>
        <w:ind w:left="1346"/>
        <w:jc w:val="both"/>
        <w:rPr>
          <w:sz w:val="24"/>
          <w:szCs w:val="24"/>
        </w:rPr>
      </w:pPr>
      <w:r>
        <w:rPr>
          <w:sz w:val="24"/>
          <w:szCs w:val="24"/>
        </w:rPr>
        <w:t>во 2 младшей подгруппе (дети от 3 до 4 лет) – до 15 минут;</w:t>
      </w:r>
    </w:p>
    <w:p w:rsidR="00AD2BEF" w:rsidRDefault="00AD2BEF" w:rsidP="0005469A">
      <w:pPr>
        <w:widowControl w:val="0"/>
        <w:numPr>
          <w:ilvl w:val="0"/>
          <w:numId w:val="28"/>
        </w:numPr>
        <w:shd w:val="clear" w:color="auto" w:fill="FFFFFF"/>
        <w:tabs>
          <w:tab w:val="left" w:pos="1498"/>
        </w:tabs>
        <w:autoSpaceDE w:val="0"/>
        <w:spacing w:after="0" w:line="240" w:lineRule="auto"/>
        <w:ind w:left="1346"/>
        <w:jc w:val="both"/>
        <w:rPr>
          <w:sz w:val="24"/>
          <w:szCs w:val="24"/>
        </w:rPr>
      </w:pPr>
      <w:r>
        <w:rPr>
          <w:sz w:val="24"/>
          <w:szCs w:val="24"/>
        </w:rPr>
        <w:t xml:space="preserve">в средней </w:t>
      </w:r>
      <w:r w:rsidR="00DB04F8">
        <w:rPr>
          <w:sz w:val="24"/>
          <w:szCs w:val="24"/>
        </w:rPr>
        <w:t>под</w:t>
      </w:r>
      <w:r>
        <w:rPr>
          <w:sz w:val="24"/>
          <w:szCs w:val="24"/>
        </w:rPr>
        <w:t>группе (дети от 4 до 5 лет) — до 20 минут;</w:t>
      </w:r>
    </w:p>
    <w:p w:rsidR="00AD2BEF" w:rsidRDefault="00AD2BEF" w:rsidP="0005469A">
      <w:pPr>
        <w:widowControl w:val="0"/>
        <w:numPr>
          <w:ilvl w:val="0"/>
          <w:numId w:val="28"/>
        </w:numPr>
        <w:shd w:val="clear" w:color="auto" w:fill="FFFFFF"/>
        <w:tabs>
          <w:tab w:val="left" w:pos="1498"/>
        </w:tabs>
        <w:autoSpaceDE w:val="0"/>
        <w:spacing w:after="0" w:line="240" w:lineRule="auto"/>
        <w:ind w:left="1346"/>
        <w:jc w:val="both"/>
        <w:rPr>
          <w:sz w:val="24"/>
          <w:szCs w:val="24"/>
        </w:rPr>
      </w:pPr>
      <w:r>
        <w:rPr>
          <w:sz w:val="24"/>
          <w:szCs w:val="24"/>
        </w:rPr>
        <w:t xml:space="preserve">в старшей </w:t>
      </w:r>
      <w:r w:rsidR="00DB04F8">
        <w:rPr>
          <w:sz w:val="24"/>
          <w:szCs w:val="24"/>
        </w:rPr>
        <w:t>под</w:t>
      </w:r>
      <w:r>
        <w:rPr>
          <w:sz w:val="24"/>
          <w:szCs w:val="24"/>
        </w:rPr>
        <w:t>группе (дети от 5 до 6 лет) — до 25 минут;</w:t>
      </w:r>
    </w:p>
    <w:p w:rsidR="00AD2BEF" w:rsidRDefault="001D3767" w:rsidP="00816F4A">
      <w:pPr>
        <w:widowControl w:val="0"/>
        <w:shd w:val="clear" w:color="auto" w:fill="FFFFFF"/>
        <w:tabs>
          <w:tab w:val="left" w:pos="1498"/>
        </w:tabs>
        <w:suppressAutoHyphens w:val="0"/>
        <w:autoSpaceDE w:val="0"/>
        <w:autoSpaceDN w:val="0"/>
        <w:adjustRightInd w:val="0"/>
        <w:spacing w:after="0" w:line="240" w:lineRule="auto"/>
        <w:ind w:left="1346"/>
        <w:jc w:val="both"/>
        <w:rPr>
          <w:sz w:val="24"/>
          <w:szCs w:val="24"/>
        </w:rPr>
      </w:pPr>
      <w:r>
        <w:rPr>
          <w:sz w:val="24"/>
          <w:szCs w:val="24"/>
        </w:rPr>
        <w:t xml:space="preserve">- </w:t>
      </w:r>
      <w:r w:rsidRPr="006D0BEE">
        <w:rPr>
          <w:sz w:val="24"/>
          <w:szCs w:val="24"/>
        </w:rPr>
        <w:t xml:space="preserve">в подготовительной </w:t>
      </w:r>
      <w:r>
        <w:rPr>
          <w:sz w:val="24"/>
          <w:szCs w:val="24"/>
        </w:rPr>
        <w:t>под</w:t>
      </w:r>
      <w:r w:rsidR="004771B8">
        <w:rPr>
          <w:sz w:val="24"/>
          <w:szCs w:val="24"/>
        </w:rPr>
        <w:t>группе (дети от 6 до 8</w:t>
      </w:r>
      <w:r w:rsidR="00816F4A">
        <w:rPr>
          <w:sz w:val="24"/>
          <w:szCs w:val="24"/>
        </w:rPr>
        <w:t xml:space="preserve"> лет) - 30 минут. </w:t>
      </w:r>
    </w:p>
    <w:p w:rsidR="00AD2BEF" w:rsidRDefault="00AD2BEF">
      <w:pPr>
        <w:tabs>
          <w:tab w:val="left" w:pos="993"/>
        </w:tabs>
        <w:spacing w:after="0" w:line="240" w:lineRule="auto"/>
        <w:jc w:val="both"/>
        <w:rPr>
          <w:sz w:val="24"/>
          <w:szCs w:val="24"/>
        </w:rPr>
      </w:pPr>
      <w:r>
        <w:rPr>
          <w:sz w:val="24"/>
          <w:szCs w:val="24"/>
        </w:rPr>
        <w:t xml:space="preserve">    Для каждого возрастного периода рекомендован режим, учитывающий физиологические потребности и физические возможности детей.</w:t>
      </w:r>
    </w:p>
    <w:p w:rsidR="00AD2BEF" w:rsidRDefault="00AD2BEF">
      <w:pPr>
        <w:tabs>
          <w:tab w:val="left" w:pos="993"/>
        </w:tabs>
        <w:spacing w:after="0" w:line="240" w:lineRule="auto"/>
        <w:jc w:val="both"/>
        <w:rPr>
          <w:sz w:val="24"/>
          <w:szCs w:val="24"/>
        </w:rPr>
      </w:pPr>
      <w:r>
        <w:rPr>
          <w:sz w:val="24"/>
          <w:szCs w:val="24"/>
        </w:rPr>
        <w:t>Для каждой возрастной группы разработан режим для холодного и тёплого времени года. В тёплое время года увеличивается время пребывания детей на специально оборудованных прогулочных участках. В помещении проводятся приём пищи, сон, гигиенические и оздоровительно-закаливающие процедуры.</w:t>
      </w:r>
    </w:p>
    <w:p w:rsidR="00AD2BEF" w:rsidRDefault="00AD2BEF">
      <w:pPr>
        <w:tabs>
          <w:tab w:val="left" w:pos="993"/>
        </w:tabs>
        <w:spacing w:after="0" w:line="240" w:lineRule="auto"/>
        <w:jc w:val="both"/>
        <w:rPr>
          <w:sz w:val="24"/>
          <w:szCs w:val="24"/>
        </w:rPr>
      </w:pPr>
      <w:r>
        <w:rPr>
          <w:sz w:val="24"/>
          <w:szCs w:val="24"/>
        </w:rPr>
        <w:t xml:space="preserve">    Организация деятельности взрослых и детей по реализации и освоению Программы </w:t>
      </w:r>
      <w:proofErr w:type="gramStart"/>
      <w:r>
        <w:rPr>
          <w:sz w:val="24"/>
          <w:szCs w:val="24"/>
        </w:rPr>
        <w:t>осуществляется  в</w:t>
      </w:r>
      <w:proofErr w:type="gramEnd"/>
      <w:r>
        <w:rPr>
          <w:sz w:val="24"/>
          <w:szCs w:val="24"/>
        </w:rPr>
        <w:t xml:space="preserve"> двух основных моделях организации образовательного процесса – совместной деятельности взрослого и детей и самостоятельной деятельности детей. </w:t>
      </w:r>
    </w:p>
    <w:p w:rsidR="00AD2BEF" w:rsidRDefault="00AD2BEF">
      <w:pPr>
        <w:tabs>
          <w:tab w:val="left" w:pos="993"/>
        </w:tabs>
        <w:spacing w:after="0" w:line="240" w:lineRule="auto"/>
        <w:jc w:val="both"/>
        <w:rPr>
          <w:sz w:val="24"/>
          <w:szCs w:val="24"/>
        </w:rPr>
      </w:pPr>
      <w:r>
        <w:rPr>
          <w:sz w:val="24"/>
          <w:szCs w:val="24"/>
        </w:rPr>
        <w:t xml:space="preserve">    Решение образовательных задач в рамках первой модели – совместной деятельности взрослого и детей -  осуществляется как в виде 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 </w:t>
      </w:r>
    </w:p>
    <w:p w:rsidR="00B4162F" w:rsidRDefault="00AD2BEF" w:rsidP="00B4162F">
      <w:pPr>
        <w:tabs>
          <w:tab w:val="left" w:pos="993"/>
        </w:tabs>
        <w:spacing w:after="0" w:line="240" w:lineRule="auto"/>
        <w:jc w:val="both"/>
        <w:rPr>
          <w:sz w:val="24"/>
          <w:szCs w:val="24"/>
        </w:rPr>
      </w:pPr>
      <w:r>
        <w:rPr>
          <w:sz w:val="24"/>
          <w:szCs w:val="24"/>
        </w:rPr>
        <w:t xml:space="preserve">        Образовательная деятельность реализуется </w:t>
      </w:r>
      <w:proofErr w:type="gramStart"/>
      <w:r>
        <w:rPr>
          <w:sz w:val="24"/>
          <w:szCs w:val="24"/>
        </w:rPr>
        <w:t>через  организацию</w:t>
      </w:r>
      <w:proofErr w:type="gramEnd"/>
      <w:r>
        <w:rPr>
          <w:sz w:val="24"/>
          <w:szCs w:val="24"/>
        </w:rPr>
        <w:t xml:space="preserve"> различных видов детской деятельности (игровой, двигательной, познавательно-исследовательской, коммуникативной, продуктивной, музыкально-художественной)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454D6F" w:rsidRPr="00B4162F" w:rsidRDefault="00454D6F" w:rsidP="00B4162F">
      <w:pPr>
        <w:tabs>
          <w:tab w:val="left" w:pos="993"/>
        </w:tabs>
        <w:spacing w:after="0" w:line="240" w:lineRule="auto"/>
        <w:jc w:val="both"/>
        <w:rPr>
          <w:sz w:val="24"/>
          <w:szCs w:val="24"/>
        </w:rPr>
      </w:pPr>
    </w:p>
    <w:p w:rsidR="00806363" w:rsidRPr="00806363" w:rsidRDefault="00806363" w:rsidP="00816F4A">
      <w:pPr>
        <w:spacing w:after="0"/>
        <w:jc w:val="center"/>
        <w:rPr>
          <w:b/>
          <w:sz w:val="24"/>
          <w:szCs w:val="24"/>
        </w:rPr>
      </w:pPr>
      <w:proofErr w:type="gramStart"/>
      <w:r w:rsidRPr="00806363">
        <w:rPr>
          <w:b/>
          <w:sz w:val="24"/>
          <w:szCs w:val="24"/>
        </w:rPr>
        <w:t>ОРГАНИЗАЦИЯ  РЕЖИМА</w:t>
      </w:r>
      <w:proofErr w:type="gramEnd"/>
      <w:r w:rsidRPr="00806363">
        <w:rPr>
          <w:b/>
          <w:sz w:val="24"/>
          <w:szCs w:val="24"/>
        </w:rPr>
        <w:t xml:space="preserve">  ПРЕБЫВАНИЯ ДЕТЕЙ В ДОУ</w:t>
      </w:r>
    </w:p>
    <w:p w:rsidR="00806363" w:rsidRPr="00806363" w:rsidRDefault="00806363" w:rsidP="00816F4A">
      <w:pPr>
        <w:spacing w:after="0"/>
        <w:jc w:val="center"/>
        <w:rPr>
          <w:b/>
          <w:sz w:val="24"/>
          <w:szCs w:val="24"/>
        </w:rPr>
      </w:pPr>
      <w:proofErr w:type="gramStart"/>
      <w:r w:rsidRPr="00806363">
        <w:rPr>
          <w:b/>
          <w:sz w:val="24"/>
          <w:szCs w:val="24"/>
        </w:rPr>
        <w:t>( холодный</w:t>
      </w:r>
      <w:proofErr w:type="gramEnd"/>
      <w:r w:rsidRPr="00806363">
        <w:rPr>
          <w:b/>
          <w:sz w:val="24"/>
          <w:szCs w:val="24"/>
        </w:rPr>
        <w:t xml:space="preserve"> период)</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1452"/>
        <w:gridCol w:w="1355"/>
        <w:gridCol w:w="1412"/>
        <w:gridCol w:w="1452"/>
        <w:gridCol w:w="1527"/>
      </w:tblGrid>
      <w:tr w:rsidR="00F45A61" w:rsidRPr="0078372D" w:rsidTr="00060439">
        <w:tc>
          <w:tcPr>
            <w:tcW w:w="2523" w:type="dxa"/>
            <w:tcBorders>
              <w:top w:val="single" w:sz="4" w:space="0" w:color="auto"/>
              <w:left w:val="single" w:sz="4" w:space="0" w:color="auto"/>
              <w:bottom w:val="single" w:sz="4" w:space="0" w:color="auto"/>
              <w:right w:val="single" w:sz="4" w:space="0" w:color="auto"/>
            </w:tcBorders>
          </w:tcPr>
          <w:p w:rsidR="00F45A61" w:rsidRPr="0035603C" w:rsidRDefault="00F45A61" w:rsidP="001C5483">
            <w:pPr>
              <w:spacing w:after="0" w:line="240" w:lineRule="auto"/>
              <w:rPr>
                <w:b/>
                <w:sz w:val="24"/>
                <w:szCs w:val="24"/>
              </w:rPr>
            </w:pPr>
            <w:proofErr w:type="gramStart"/>
            <w:r w:rsidRPr="0035603C">
              <w:rPr>
                <w:b/>
                <w:sz w:val="24"/>
                <w:szCs w:val="24"/>
              </w:rPr>
              <w:t>Режим  дня</w:t>
            </w:r>
            <w:proofErr w:type="gramEnd"/>
          </w:p>
          <w:p w:rsidR="00F45A61" w:rsidRPr="0078372D" w:rsidRDefault="00F45A61" w:rsidP="001C5483">
            <w:pPr>
              <w:spacing w:after="0" w:line="240" w:lineRule="auto"/>
              <w:rPr>
                <w:sz w:val="24"/>
                <w:szCs w:val="24"/>
              </w:rPr>
            </w:pPr>
          </w:p>
          <w:p w:rsidR="00F45A61" w:rsidRPr="0078372D" w:rsidRDefault="00F45A61" w:rsidP="001C5483">
            <w:pPr>
              <w:spacing w:after="0" w:line="240" w:lineRule="auto"/>
              <w:rPr>
                <w:sz w:val="24"/>
                <w:szCs w:val="24"/>
              </w:rPr>
            </w:pPr>
          </w:p>
        </w:tc>
        <w:tc>
          <w:tcPr>
            <w:tcW w:w="1546" w:type="dxa"/>
            <w:tcBorders>
              <w:top w:val="single" w:sz="4" w:space="0" w:color="auto"/>
              <w:left w:val="single" w:sz="4" w:space="0" w:color="auto"/>
              <w:bottom w:val="single" w:sz="4" w:space="0" w:color="auto"/>
              <w:right w:val="single" w:sz="4" w:space="0" w:color="auto"/>
            </w:tcBorders>
            <w:hideMark/>
          </w:tcPr>
          <w:p w:rsidR="00F45A61" w:rsidRPr="00A751BF" w:rsidRDefault="00F45A61" w:rsidP="00F45A61">
            <w:pPr>
              <w:suppressAutoHyphens w:val="0"/>
              <w:spacing w:after="0" w:line="240" w:lineRule="auto"/>
              <w:jc w:val="center"/>
              <w:rPr>
                <w:b/>
                <w:sz w:val="24"/>
                <w:szCs w:val="24"/>
                <w:lang w:eastAsia="ru-RU"/>
              </w:rPr>
            </w:pPr>
            <w:r w:rsidRPr="00A751BF">
              <w:rPr>
                <w:b/>
                <w:sz w:val="24"/>
                <w:szCs w:val="24"/>
                <w:lang w:eastAsia="ru-RU"/>
              </w:rPr>
              <w:t>1-я младшая</w:t>
            </w:r>
          </w:p>
          <w:p w:rsidR="00F45A61" w:rsidRPr="0078372D" w:rsidRDefault="00F45A61" w:rsidP="00F45A61">
            <w:pPr>
              <w:spacing w:after="0" w:line="240" w:lineRule="auto"/>
              <w:rPr>
                <w:sz w:val="24"/>
                <w:szCs w:val="24"/>
              </w:rPr>
            </w:pPr>
            <w:r w:rsidRPr="00A751BF">
              <w:rPr>
                <w:b/>
                <w:sz w:val="24"/>
                <w:szCs w:val="24"/>
                <w:lang w:eastAsia="ru-RU"/>
              </w:rPr>
              <w:t>подгруппа</w:t>
            </w:r>
          </w:p>
        </w:tc>
        <w:tc>
          <w:tcPr>
            <w:tcW w:w="1355" w:type="dxa"/>
            <w:tcBorders>
              <w:top w:val="single" w:sz="4" w:space="0" w:color="auto"/>
              <w:left w:val="single" w:sz="4" w:space="0" w:color="auto"/>
              <w:bottom w:val="single" w:sz="4" w:space="0" w:color="auto"/>
              <w:right w:val="single" w:sz="4" w:space="0" w:color="auto"/>
            </w:tcBorders>
          </w:tcPr>
          <w:p w:rsidR="00F45A61" w:rsidRPr="00A751BF" w:rsidRDefault="00F45A61" w:rsidP="00F45A61">
            <w:pPr>
              <w:suppressAutoHyphens w:val="0"/>
              <w:spacing w:after="0" w:line="240" w:lineRule="auto"/>
              <w:jc w:val="center"/>
              <w:rPr>
                <w:b/>
                <w:sz w:val="24"/>
                <w:szCs w:val="24"/>
                <w:lang w:eastAsia="ru-RU"/>
              </w:rPr>
            </w:pPr>
            <w:r>
              <w:rPr>
                <w:b/>
                <w:sz w:val="24"/>
                <w:szCs w:val="24"/>
                <w:lang w:eastAsia="ru-RU"/>
              </w:rPr>
              <w:t>2</w:t>
            </w:r>
            <w:r w:rsidRPr="00A751BF">
              <w:rPr>
                <w:b/>
                <w:sz w:val="24"/>
                <w:szCs w:val="24"/>
                <w:lang w:eastAsia="ru-RU"/>
              </w:rPr>
              <w:t>-я младшая</w:t>
            </w:r>
          </w:p>
          <w:p w:rsidR="00F45A61" w:rsidRPr="0035603C" w:rsidRDefault="00F45A61" w:rsidP="00F45A61">
            <w:pPr>
              <w:spacing w:after="0" w:line="240" w:lineRule="auto"/>
              <w:rPr>
                <w:b/>
                <w:sz w:val="24"/>
                <w:szCs w:val="24"/>
              </w:rPr>
            </w:pPr>
            <w:r w:rsidRPr="00A751BF">
              <w:rPr>
                <w:b/>
                <w:sz w:val="24"/>
                <w:szCs w:val="24"/>
                <w:lang w:eastAsia="ru-RU"/>
              </w:rPr>
              <w:t>подгруппа</w:t>
            </w:r>
          </w:p>
        </w:tc>
        <w:tc>
          <w:tcPr>
            <w:tcW w:w="1467" w:type="dxa"/>
            <w:tcBorders>
              <w:top w:val="single" w:sz="4" w:space="0" w:color="auto"/>
              <w:left w:val="single" w:sz="4" w:space="0" w:color="auto"/>
              <w:bottom w:val="single" w:sz="4" w:space="0" w:color="auto"/>
              <w:right w:val="single" w:sz="4" w:space="0" w:color="auto"/>
            </w:tcBorders>
            <w:hideMark/>
          </w:tcPr>
          <w:p w:rsidR="00F45A61" w:rsidRPr="0035603C" w:rsidRDefault="00F45A61" w:rsidP="001C5483">
            <w:pPr>
              <w:spacing w:after="0" w:line="240" w:lineRule="auto"/>
              <w:rPr>
                <w:b/>
                <w:sz w:val="24"/>
                <w:szCs w:val="24"/>
              </w:rPr>
            </w:pPr>
            <w:r w:rsidRPr="0035603C">
              <w:rPr>
                <w:b/>
                <w:sz w:val="24"/>
                <w:szCs w:val="24"/>
              </w:rPr>
              <w:t xml:space="preserve">Средняя </w:t>
            </w:r>
            <w:r>
              <w:rPr>
                <w:b/>
                <w:sz w:val="24"/>
                <w:szCs w:val="24"/>
              </w:rPr>
              <w:t>под</w:t>
            </w:r>
            <w:r w:rsidRPr="0035603C">
              <w:rPr>
                <w:b/>
                <w:sz w:val="24"/>
                <w:szCs w:val="24"/>
              </w:rPr>
              <w:t>группа</w:t>
            </w:r>
          </w:p>
        </w:tc>
        <w:tc>
          <w:tcPr>
            <w:tcW w:w="1546" w:type="dxa"/>
            <w:tcBorders>
              <w:top w:val="single" w:sz="4" w:space="0" w:color="auto"/>
              <w:left w:val="single" w:sz="4" w:space="0" w:color="auto"/>
              <w:bottom w:val="single" w:sz="4" w:space="0" w:color="auto"/>
              <w:right w:val="single" w:sz="4" w:space="0" w:color="auto"/>
            </w:tcBorders>
            <w:hideMark/>
          </w:tcPr>
          <w:p w:rsidR="00F45A61" w:rsidRPr="0035603C" w:rsidRDefault="00F45A61" w:rsidP="001C5483">
            <w:pPr>
              <w:spacing w:after="0" w:line="240" w:lineRule="auto"/>
              <w:rPr>
                <w:b/>
                <w:sz w:val="24"/>
                <w:szCs w:val="24"/>
              </w:rPr>
            </w:pPr>
            <w:r w:rsidRPr="0035603C">
              <w:rPr>
                <w:b/>
                <w:sz w:val="24"/>
                <w:szCs w:val="24"/>
              </w:rPr>
              <w:t xml:space="preserve">Старшая </w:t>
            </w:r>
            <w:r>
              <w:rPr>
                <w:b/>
                <w:sz w:val="24"/>
                <w:szCs w:val="24"/>
              </w:rPr>
              <w:t>под</w:t>
            </w:r>
            <w:r w:rsidRPr="0035603C">
              <w:rPr>
                <w:b/>
                <w:sz w:val="24"/>
                <w:szCs w:val="24"/>
              </w:rPr>
              <w:t>группа</w:t>
            </w:r>
          </w:p>
        </w:tc>
        <w:tc>
          <w:tcPr>
            <w:tcW w:w="1593" w:type="dxa"/>
            <w:tcBorders>
              <w:top w:val="single" w:sz="4" w:space="0" w:color="auto"/>
              <w:left w:val="single" w:sz="4" w:space="0" w:color="auto"/>
              <w:bottom w:val="single" w:sz="4" w:space="0" w:color="auto"/>
              <w:right w:val="single" w:sz="4" w:space="0" w:color="auto"/>
            </w:tcBorders>
            <w:hideMark/>
          </w:tcPr>
          <w:p w:rsidR="00F45A61" w:rsidRPr="0035603C" w:rsidRDefault="00F45A61" w:rsidP="001C5483">
            <w:pPr>
              <w:spacing w:after="0" w:line="240" w:lineRule="auto"/>
              <w:rPr>
                <w:b/>
                <w:sz w:val="24"/>
                <w:szCs w:val="24"/>
              </w:rPr>
            </w:pPr>
            <w:r w:rsidRPr="0035603C">
              <w:rPr>
                <w:b/>
                <w:sz w:val="24"/>
                <w:szCs w:val="24"/>
              </w:rPr>
              <w:t>Подготови-</w:t>
            </w:r>
          </w:p>
          <w:p w:rsidR="00F45A61" w:rsidRPr="0035603C" w:rsidRDefault="00F45A61" w:rsidP="001C5483">
            <w:pPr>
              <w:spacing w:after="0" w:line="240" w:lineRule="auto"/>
              <w:rPr>
                <w:b/>
                <w:sz w:val="24"/>
                <w:szCs w:val="24"/>
              </w:rPr>
            </w:pPr>
            <w:r w:rsidRPr="0035603C">
              <w:rPr>
                <w:b/>
                <w:sz w:val="24"/>
                <w:szCs w:val="24"/>
              </w:rPr>
              <w:t>тельная</w:t>
            </w:r>
          </w:p>
          <w:p w:rsidR="00F45A61" w:rsidRPr="0078372D" w:rsidRDefault="00F45A61" w:rsidP="001C5483">
            <w:pPr>
              <w:spacing w:after="0" w:line="240" w:lineRule="auto"/>
              <w:rPr>
                <w:sz w:val="24"/>
                <w:szCs w:val="24"/>
              </w:rPr>
            </w:pPr>
            <w:r>
              <w:rPr>
                <w:b/>
                <w:sz w:val="24"/>
                <w:szCs w:val="24"/>
              </w:rPr>
              <w:t>под</w:t>
            </w:r>
            <w:r w:rsidRPr="0035603C">
              <w:rPr>
                <w:b/>
                <w:sz w:val="24"/>
                <w:szCs w:val="24"/>
              </w:rPr>
              <w:t>группа</w:t>
            </w:r>
          </w:p>
        </w:tc>
      </w:tr>
      <w:tr w:rsidR="005E387A" w:rsidRPr="0078372D" w:rsidTr="005E387A">
        <w:tc>
          <w:tcPr>
            <w:tcW w:w="2523" w:type="dxa"/>
            <w:tcBorders>
              <w:top w:val="single" w:sz="4" w:space="0" w:color="auto"/>
              <w:left w:val="single" w:sz="4" w:space="0" w:color="auto"/>
              <w:bottom w:val="single" w:sz="4" w:space="0" w:color="auto"/>
              <w:right w:val="single" w:sz="4" w:space="0" w:color="auto"/>
            </w:tcBorders>
          </w:tcPr>
          <w:p w:rsidR="005E387A" w:rsidRPr="005E387A" w:rsidRDefault="005E387A" w:rsidP="005E387A">
            <w:pPr>
              <w:spacing w:after="0" w:line="240" w:lineRule="auto"/>
              <w:rPr>
                <w:b/>
                <w:sz w:val="24"/>
                <w:szCs w:val="24"/>
              </w:rPr>
            </w:pPr>
            <w:proofErr w:type="gramStart"/>
            <w:r w:rsidRPr="005E387A">
              <w:rPr>
                <w:b/>
                <w:sz w:val="24"/>
                <w:szCs w:val="24"/>
              </w:rPr>
              <w:t>Прием ,</w:t>
            </w:r>
            <w:proofErr w:type="gramEnd"/>
            <w:r w:rsidRPr="005E387A">
              <w:rPr>
                <w:b/>
                <w:sz w:val="24"/>
                <w:szCs w:val="24"/>
              </w:rPr>
              <w:t xml:space="preserve"> осмотр детей, самостоятельная деятельность</w:t>
            </w:r>
          </w:p>
        </w:tc>
        <w:tc>
          <w:tcPr>
            <w:tcW w:w="1546"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7.30-8.10</w:t>
            </w:r>
          </w:p>
        </w:tc>
        <w:tc>
          <w:tcPr>
            <w:tcW w:w="1355"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7.30-8.10</w:t>
            </w:r>
          </w:p>
        </w:tc>
        <w:tc>
          <w:tcPr>
            <w:tcW w:w="1467"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7.30-8.10</w:t>
            </w:r>
          </w:p>
        </w:tc>
        <w:tc>
          <w:tcPr>
            <w:tcW w:w="1546"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7.30-8.10</w:t>
            </w:r>
          </w:p>
        </w:tc>
        <w:tc>
          <w:tcPr>
            <w:tcW w:w="1593"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7.30-8.10</w:t>
            </w:r>
          </w:p>
        </w:tc>
      </w:tr>
      <w:tr w:rsidR="005E387A" w:rsidRPr="0078372D" w:rsidTr="005E387A">
        <w:tc>
          <w:tcPr>
            <w:tcW w:w="2523" w:type="dxa"/>
            <w:tcBorders>
              <w:top w:val="single" w:sz="4" w:space="0" w:color="auto"/>
              <w:left w:val="single" w:sz="4" w:space="0" w:color="auto"/>
              <w:bottom w:val="single" w:sz="4" w:space="0" w:color="auto"/>
              <w:right w:val="single" w:sz="4" w:space="0" w:color="auto"/>
            </w:tcBorders>
          </w:tcPr>
          <w:p w:rsidR="005E387A" w:rsidRPr="005E387A" w:rsidRDefault="005E387A" w:rsidP="005E387A">
            <w:pPr>
              <w:spacing w:after="0" w:line="240" w:lineRule="auto"/>
              <w:rPr>
                <w:b/>
                <w:sz w:val="24"/>
                <w:szCs w:val="24"/>
              </w:rPr>
            </w:pPr>
            <w:r w:rsidRPr="005E387A">
              <w:rPr>
                <w:b/>
                <w:sz w:val="24"/>
                <w:szCs w:val="24"/>
              </w:rPr>
              <w:t>Утренняя гимнастика</w:t>
            </w:r>
          </w:p>
        </w:tc>
        <w:tc>
          <w:tcPr>
            <w:tcW w:w="1546"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8.10-8.20</w:t>
            </w:r>
          </w:p>
        </w:tc>
        <w:tc>
          <w:tcPr>
            <w:tcW w:w="1355"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8.10-8.20</w:t>
            </w:r>
          </w:p>
        </w:tc>
        <w:tc>
          <w:tcPr>
            <w:tcW w:w="1467"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8.10-8.20</w:t>
            </w:r>
          </w:p>
        </w:tc>
        <w:tc>
          <w:tcPr>
            <w:tcW w:w="1546"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8.10-8.20</w:t>
            </w:r>
          </w:p>
        </w:tc>
        <w:tc>
          <w:tcPr>
            <w:tcW w:w="1593"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8.10-8.20</w:t>
            </w:r>
          </w:p>
        </w:tc>
      </w:tr>
      <w:tr w:rsidR="005E387A" w:rsidRPr="0078372D" w:rsidTr="005E387A">
        <w:tc>
          <w:tcPr>
            <w:tcW w:w="2523" w:type="dxa"/>
            <w:tcBorders>
              <w:top w:val="single" w:sz="4" w:space="0" w:color="auto"/>
              <w:left w:val="single" w:sz="4" w:space="0" w:color="auto"/>
              <w:bottom w:val="single" w:sz="4" w:space="0" w:color="auto"/>
              <w:right w:val="single" w:sz="4" w:space="0" w:color="auto"/>
            </w:tcBorders>
          </w:tcPr>
          <w:p w:rsidR="005E387A" w:rsidRPr="005E387A" w:rsidRDefault="005E387A" w:rsidP="005E387A">
            <w:pPr>
              <w:spacing w:after="0" w:line="240" w:lineRule="auto"/>
              <w:rPr>
                <w:b/>
                <w:sz w:val="24"/>
                <w:szCs w:val="24"/>
              </w:rPr>
            </w:pPr>
            <w:r w:rsidRPr="005E387A">
              <w:rPr>
                <w:b/>
                <w:sz w:val="24"/>
                <w:szCs w:val="24"/>
              </w:rPr>
              <w:t>Подготовка к завтраку, за</w:t>
            </w:r>
            <w:r w:rsidRPr="005E387A">
              <w:rPr>
                <w:b/>
                <w:sz w:val="24"/>
                <w:szCs w:val="24"/>
              </w:rPr>
              <w:t>в</w:t>
            </w:r>
            <w:r w:rsidRPr="005E387A">
              <w:rPr>
                <w:b/>
                <w:sz w:val="24"/>
                <w:szCs w:val="24"/>
              </w:rPr>
              <w:t>трак</w:t>
            </w:r>
          </w:p>
        </w:tc>
        <w:tc>
          <w:tcPr>
            <w:tcW w:w="1546"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8.20-8.40</w:t>
            </w:r>
          </w:p>
        </w:tc>
        <w:tc>
          <w:tcPr>
            <w:tcW w:w="1355"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8.20-8.40</w:t>
            </w:r>
          </w:p>
        </w:tc>
        <w:tc>
          <w:tcPr>
            <w:tcW w:w="1467"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8.20- 8.40</w:t>
            </w:r>
          </w:p>
        </w:tc>
        <w:tc>
          <w:tcPr>
            <w:tcW w:w="1546"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8.10-8.40</w:t>
            </w:r>
          </w:p>
        </w:tc>
        <w:tc>
          <w:tcPr>
            <w:tcW w:w="1593"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8.20-8.40</w:t>
            </w:r>
          </w:p>
        </w:tc>
      </w:tr>
      <w:tr w:rsidR="005E387A" w:rsidRPr="0078372D" w:rsidTr="005E387A">
        <w:tc>
          <w:tcPr>
            <w:tcW w:w="2523" w:type="dxa"/>
            <w:tcBorders>
              <w:top w:val="single" w:sz="4" w:space="0" w:color="auto"/>
              <w:left w:val="single" w:sz="4" w:space="0" w:color="auto"/>
              <w:bottom w:val="single" w:sz="4" w:space="0" w:color="auto"/>
              <w:right w:val="single" w:sz="4" w:space="0" w:color="auto"/>
            </w:tcBorders>
          </w:tcPr>
          <w:p w:rsidR="005E387A" w:rsidRPr="005E387A" w:rsidRDefault="005E387A" w:rsidP="005E387A">
            <w:pPr>
              <w:spacing w:after="0" w:line="240" w:lineRule="auto"/>
              <w:rPr>
                <w:b/>
                <w:sz w:val="24"/>
                <w:szCs w:val="24"/>
              </w:rPr>
            </w:pPr>
            <w:r w:rsidRPr="005E387A">
              <w:rPr>
                <w:b/>
                <w:sz w:val="24"/>
                <w:szCs w:val="24"/>
              </w:rPr>
              <w:t>Игры, подготовка к ОД</w:t>
            </w:r>
          </w:p>
        </w:tc>
        <w:tc>
          <w:tcPr>
            <w:tcW w:w="1546"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8.40-9.00</w:t>
            </w:r>
          </w:p>
        </w:tc>
        <w:tc>
          <w:tcPr>
            <w:tcW w:w="1355"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8.40-9.00</w:t>
            </w:r>
          </w:p>
        </w:tc>
        <w:tc>
          <w:tcPr>
            <w:tcW w:w="1467"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8.40-9.00</w:t>
            </w:r>
          </w:p>
        </w:tc>
        <w:tc>
          <w:tcPr>
            <w:tcW w:w="1546"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8.40-9.00</w:t>
            </w:r>
          </w:p>
        </w:tc>
        <w:tc>
          <w:tcPr>
            <w:tcW w:w="1593"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8.40-9.00</w:t>
            </w:r>
          </w:p>
        </w:tc>
      </w:tr>
      <w:tr w:rsidR="005E387A" w:rsidRPr="0078372D" w:rsidTr="005E387A">
        <w:tc>
          <w:tcPr>
            <w:tcW w:w="2523" w:type="dxa"/>
            <w:tcBorders>
              <w:top w:val="single" w:sz="4" w:space="0" w:color="auto"/>
              <w:left w:val="single" w:sz="4" w:space="0" w:color="auto"/>
              <w:bottom w:val="single" w:sz="4" w:space="0" w:color="auto"/>
              <w:right w:val="single" w:sz="4" w:space="0" w:color="auto"/>
            </w:tcBorders>
          </w:tcPr>
          <w:p w:rsidR="005E387A" w:rsidRPr="005E387A" w:rsidRDefault="005E387A" w:rsidP="005E387A">
            <w:pPr>
              <w:spacing w:after="0" w:line="240" w:lineRule="auto"/>
              <w:rPr>
                <w:b/>
                <w:sz w:val="24"/>
                <w:szCs w:val="24"/>
              </w:rPr>
            </w:pPr>
            <w:r w:rsidRPr="005E387A">
              <w:rPr>
                <w:b/>
                <w:sz w:val="24"/>
                <w:szCs w:val="24"/>
              </w:rPr>
              <w:lastRenderedPageBreak/>
              <w:t>Образовательная деятельность</w:t>
            </w:r>
          </w:p>
        </w:tc>
        <w:tc>
          <w:tcPr>
            <w:tcW w:w="1546"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9.00-9.30</w:t>
            </w:r>
          </w:p>
        </w:tc>
        <w:tc>
          <w:tcPr>
            <w:tcW w:w="1355"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9.00-9.40</w:t>
            </w:r>
          </w:p>
        </w:tc>
        <w:tc>
          <w:tcPr>
            <w:tcW w:w="1467"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9.00-9.50</w:t>
            </w:r>
          </w:p>
        </w:tc>
        <w:tc>
          <w:tcPr>
            <w:tcW w:w="1546"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9.00-10.00</w:t>
            </w:r>
          </w:p>
        </w:tc>
        <w:tc>
          <w:tcPr>
            <w:tcW w:w="1593"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9.00-10.10</w:t>
            </w:r>
          </w:p>
        </w:tc>
      </w:tr>
      <w:tr w:rsidR="005E387A" w:rsidRPr="0078372D" w:rsidTr="005E387A">
        <w:tc>
          <w:tcPr>
            <w:tcW w:w="2523" w:type="dxa"/>
            <w:tcBorders>
              <w:top w:val="single" w:sz="4" w:space="0" w:color="auto"/>
              <w:left w:val="single" w:sz="4" w:space="0" w:color="auto"/>
              <w:bottom w:val="single" w:sz="4" w:space="0" w:color="auto"/>
              <w:right w:val="single" w:sz="4" w:space="0" w:color="auto"/>
            </w:tcBorders>
          </w:tcPr>
          <w:p w:rsidR="005E387A" w:rsidRPr="005E387A" w:rsidRDefault="005E387A" w:rsidP="005E387A">
            <w:pPr>
              <w:spacing w:after="0" w:line="240" w:lineRule="auto"/>
              <w:rPr>
                <w:b/>
                <w:sz w:val="24"/>
                <w:szCs w:val="24"/>
              </w:rPr>
            </w:pPr>
            <w:r w:rsidRPr="005E387A">
              <w:rPr>
                <w:b/>
                <w:sz w:val="24"/>
                <w:szCs w:val="24"/>
              </w:rPr>
              <w:t>Самостоятельная деятельность детей, игры</w:t>
            </w:r>
          </w:p>
        </w:tc>
        <w:tc>
          <w:tcPr>
            <w:tcW w:w="1546"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9.30-10.15</w:t>
            </w:r>
          </w:p>
        </w:tc>
        <w:tc>
          <w:tcPr>
            <w:tcW w:w="1355"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9.40-10.15</w:t>
            </w:r>
          </w:p>
        </w:tc>
        <w:tc>
          <w:tcPr>
            <w:tcW w:w="1467"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9.50-10.15</w:t>
            </w:r>
          </w:p>
        </w:tc>
        <w:tc>
          <w:tcPr>
            <w:tcW w:w="1546"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10.00-10.15</w:t>
            </w:r>
          </w:p>
        </w:tc>
        <w:tc>
          <w:tcPr>
            <w:tcW w:w="1593"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10.10-10.15</w:t>
            </w:r>
          </w:p>
        </w:tc>
      </w:tr>
      <w:tr w:rsidR="005E387A" w:rsidRPr="0078372D" w:rsidTr="005E387A">
        <w:tc>
          <w:tcPr>
            <w:tcW w:w="2523" w:type="dxa"/>
            <w:tcBorders>
              <w:top w:val="single" w:sz="4" w:space="0" w:color="auto"/>
              <w:left w:val="single" w:sz="4" w:space="0" w:color="auto"/>
              <w:bottom w:val="single" w:sz="4" w:space="0" w:color="auto"/>
              <w:right w:val="single" w:sz="4" w:space="0" w:color="auto"/>
            </w:tcBorders>
          </w:tcPr>
          <w:p w:rsidR="005E387A" w:rsidRPr="005E387A" w:rsidRDefault="005E387A" w:rsidP="005E387A">
            <w:pPr>
              <w:spacing w:after="0" w:line="240" w:lineRule="auto"/>
              <w:rPr>
                <w:b/>
                <w:sz w:val="24"/>
                <w:szCs w:val="24"/>
              </w:rPr>
            </w:pPr>
            <w:r w:rsidRPr="005E387A">
              <w:rPr>
                <w:b/>
                <w:sz w:val="24"/>
                <w:szCs w:val="24"/>
              </w:rPr>
              <w:t>Подготовка ко второму завтраку, второй за</w:t>
            </w:r>
            <w:r w:rsidRPr="005E387A">
              <w:rPr>
                <w:b/>
                <w:sz w:val="24"/>
                <w:szCs w:val="24"/>
              </w:rPr>
              <w:t>в</w:t>
            </w:r>
            <w:r w:rsidRPr="005E387A">
              <w:rPr>
                <w:b/>
                <w:sz w:val="24"/>
                <w:szCs w:val="24"/>
              </w:rPr>
              <w:t>трак</w:t>
            </w:r>
          </w:p>
        </w:tc>
        <w:tc>
          <w:tcPr>
            <w:tcW w:w="1546"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10.15-10.30</w:t>
            </w:r>
          </w:p>
        </w:tc>
        <w:tc>
          <w:tcPr>
            <w:tcW w:w="1355"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10.15-10.30</w:t>
            </w:r>
          </w:p>
        </w:tc>
        <w:tc>
          <w:tcPr>
            <w:tcW w:w="1467"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10.15-10.30</w:t>
            </w:r>
          </w:p>
        </w:tc>
        <w:tc>
          <w:tcPr>
            <w:tcW w:w="1546"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10.15-10.30</w:t>
            </w:r>
          </w:p>
        </w:tc>
        <w:tc>
          <w:tcPr>
            <w:tcW w:w="1593"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10.15-10.30</w:t>
            </w:r>
          </w:p>
        </w:tc>
      </w:tr>
      <w:tr w:rsidR="005E387A" w:rsidRPr="0078372D" w:rsidTr="005E387A">
        <w:tc>
          <w:tcPr>
            <w:tcW w:w="2523" w:type="dxa"/>
            <w:tcBorders>
              <w:top w:val="single" w:sz="4" w:space="0" w:color="auto"/>
              <w:left w:val="single" w:sz="4" w:space="0" w:color="auto"/>
              <w:bottom w:val="single" w:sz="4" w:space="0" w:color="auto"/>
              <w:right w:val="single" w:sz="4" w:space="0" w:color="auto"/>
            </w:tcBorders>
          </w:tcPr>
          <w:p w:rsidR="005E387A" w:rsidRPr="005E387A" w:rsidRDefault="005E387A" w:rsidP="005E387A">
            <w:pPr>
              <w:spacing w:after="0" w:line="240" w:lineRule="auto"/>
              <w:rPr>
                <w:b/>
                <w:sz w:val="24"/>
                <w:szCs w:val="24"/>
              </w:rPr>
            </w:pPr>
            <w:r w:rsidRPr="005E387A">
              <w:rPr>
                <w:b/>
                <w:sz w:val="24"/>
                <w:szCs w:val="24"/>
              </w:rPr>
              <w:t>Подготовка к прогу</w:t>
            </w:r>
            <w:r w:rsidRPr="005E387A">
              <w:rPr>
                <w:b/>
                <w:sz w:val="24"/>
                <w:szCs w:val="24"/>
              </w:rPr>
              <w:t>л</w:t>
            </w:r>
            <w:r w:rsidRPr="005E387A">
              <w:rPr>
                <w:b/>
                <w:sz w:val="24"/>
                <w:szCs w:val="24"/>
              </w:rPr>
              <w:t>ке, прогулка, самостоятельная деятельность</w:t>
            </w:r>
          </w:p>
        </w:tc>
        <w:tc>
          <w:tcPr>
            <w:tcW w:w="1546"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10.30-12.15</w:t>
            </w:r>
          </w:p>
        </w:tc>
        <w:tc>
          <w:tcPr>
            <w:tcW w:w="1355"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10.30-12.15</w:t>
            </w:r>
          </w:p>
        </w:tc>
        <w:tc>
          <w:tcPr>
            <w:tcW w:w="1467"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10.30-12.15</w:t>
            </w:r>
          </w:p>
        </w:tc>
        <w:tc>
          <w:tcPr>
            <w:tcW w:w="1546"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10.30-12.15</w:t>
            </w:r>
          </w:p>
        </w:tc>
        <w:tc>
          <w:tcPr>
            <w:tcW w:w="1593"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10.30-12.15</w:t>
            </w:r>
          </w:p>
        </w:tc>
      </w:tr>
      <w:tr w:rsidR="005E387A" w:rsidRPr="0078372D" w:rsidTr="005E387A">
        <w:tc>
          <w:tcPr>
            <w:tcW w:w="2523" w:type="dxa"/>
            <w:tcBorders>
              <w:top w:val="single" w:sz="4" w:space="0" w:color="auto"/>
              <w:left w:val="single" w:sz="4" w:space="0" w:color="auto"/>
              <w:bottom w:val="single" w:sz="4" w:space="0" w:color="auto"/>
              <w:right w:val="single" w:sz="4" w:space="0" w:color="auto"/>
            </w:tcBorders>
          </w:tcPr>
          <w:p w:rsidR="005E387A" w:rsidRPr="005E387A" w:rsidRDefault="005E387A" w:rsidP="00DE721D">
            <w:pPr>
              <w:spacing w:after="0" w:line="240" w:lineRule="auto"/>
              <w:rPr>
                <w:b/>
                <w:sz w:val="24"/>
                <w:szCs w:val="24"/>
              </w:rPr>
            </w:pPr>
            <w:r w:rsidRPr="005E387A">
              <w:rPr>
                <w:b/>
                <w:sz w:val="24"/>
                <w:szCs w:val="24"/>
              </w:rPr>
              <w:t>Возвращение с пр</w:t>
            </w:r>
            <w:r w:rsidRPr="005E387A">
              <w:rPr>
                <w:b/>
                <w:sz w:val="24"/>
                <w:szCs w:val="24"/>
              </w:rPr>
              <w:t>о</w:t>
            </w:r>
            <w:r w:rsidRPr="005E387A">
              <w:rPr>
                <w:b/>
                <w:sz w:val="24"/>
                <w:szCs w:val="24"/>
              </w:rPr>
              <w:t xml:space="preserve">гулки, гигиенические процедуры, </w:t>
            </w:r>
            <w:r w:rsidR="00DE721D">
              <w:rPr>
                <w:b/>
                <w:sz w:val="24"/>
                <w:szCs w:val="24"/>
              </w:rPr>
              <w:t>игры</w:t>
            </w:r>
          </w:p>
        </w:tc>
        <w:tc>
          <w:tcPr>
            <w:tcW w:w="1546"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12.15-12.30</w:t>
            </w:r>
          </w:p>
        </w:tc>
        <w:tc>
          <w:tcPr>
            <w:tcW w:w="1355"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12.15-12.30</w:t>
            </w:r>
          </w:p>
        </w:tc>
        <w:tc>
          <w:tcPr>
            <w:tcW w:w="1467"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12.15-12.30</w:t>
            </w:r>
          </w:p>
        </w:tc>
        <w:tc>
          <w:tcPr>
            <w:tcW w:w="1546"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12.15-12.30</w:t>
            </w:r>
          </w:p>
        </w:tc>
        <w:tc>
          <w:tcPr>
            <w:tcW w:w="1593"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12.15-12.30</w:t>
            </w:r>
          </w:p>
        </w:tc>
      </w:tr>
      <w:tr w:rsidR="005E387A" w:rsidRPr="0078372D" w:rsidTr="005E387A">
        <w:tc>
          <w:tcPr>
            <w:tcW w:w="2523" w:type="dxa"/>
            <w:tcBorders>
              <w:top w:val="single" w:sz="4" w:space="0" w:color="auto"/>
              <w:left w:val="single" w:sz="4" w:space="0" w:color="auto"/>
              <w:bottom w:val="single" w:sz="4" w:space="0" w:color="auto"/>
              <w:right w:val="single" w:sz="4" w:space="0" w:color="auto"/>
            </w:tcBorders>
          </w:tcPr>
          <w:p w:rsidR="005E387A" w:rsidRPr="005E387A" w:rsidRDefault="005E387A" w:rsidP="005E387A">
            <w:pPr>
              <w:spacing w:after="0" w:line="240" w:lineRule="auto"/>
              <w:rPr>
                <w:b/>
                <w:sz w:val="24"/>
                <w:szCs w:val="24"/>
              </w:rPr>
            </w:pPr>
            <w:r w:rsidRPr="005E387A">
              <w:rPr>
                <w:b/>
                <w:sz w:val="24"/>
                <w:szCs w:val="24"/>
              </w:rPr>
              <w:t>Подготовка к обеду, обед</w:t>
            </w:r>
          </w:p>
        </w:tc>
        <w:tc>
          <w:tcPr>
            <w:tcW w:w="1546"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12.30-12.50</w:t>
            </w:r>
          </w:p>
        </w:tc>
        <w:tc>
          <w:tcPr>
            <w:tcW w:w="1355"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12.30-12.50</w:t>
            </w:r>
          </w:p>
        </w:tc>
        <w:tc>
          <w:tcPr>
            <w:tcW w:w="1467"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12.30-12.50</w:t>
            </w:r>
          </w:p>
        </w:tc>
        <w:tc>
          <w:tcPr>
            <w:tcW w:w="1546"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12.30-12.50</w:t>
            </w:r>
          </w:p>
        </w:tc>
        <w:tc>
          <w:tcPr>
            <w:tcW w:w="1593"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12.30-12.50</w:t>
            </w:r>
          </w:p>
        </w:tc>
      </w:tr>
      <w:tr w:rsidR="005E387A" w:rsidRPr="0078372D" w:rsidTr="005E387A">
        <w:tc>
          <w:tcPr>
            <w:tcW w:w="2523" w:type="dxa"/>
            <w:tcBorders>
              <w:top w:val="single" w:sz="4" w:space="0" w:color="auto"/>
              <w:left w:val="single" w:sz="4" w:space="0" w:color="auto"/>
              <w:bottom w:val="single" w:sz="4" w:space="0" w:color="auto"/>
              <w:right w:val="single" w:sz="4" w:space="0" w:color="auto"/>
            </w:tcBorders>
          </w:tcPr>
          <w:p w:rsidR="005E387A" w:rsidRPr="005E387A" w:rsidRDefault="005E387A" w:rsidP="005E387A">
            <w:pPr>
              <w:spacing w:after="0" w:line="240" w:lineRule="auto"/>
              <w:rPr>
                <w:b/>
                <w:sz w:val="24"/>
                <w:szCs w:val="24"/>
              </w:rPr>
            </w:pPr>
            <w:r w:rsidRPr="005E387A">
              <w:rPr>
                <w:b/>
                <w:sz w:val="24"/>
                <w:szCs w:val="24"/>
              </w:rPr>
              <w:t>Подготовка ко сну, дневной сон</w:t>
            </w:r>
          </w:p>
        </w:tc>
        <w:tc>
          <w:tcPr>
            <w:tcW w:w="1546"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12.50-15.00</w:t>
            </w:r>
          </w:p>
        </w:tc>
        <w:tc>
          <w:tcPr>
            <w:tcW w:w="1355"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12.50-15.00</w:t>
            </w:r>
          </w:p>
        </w:tc>
        <w:tc>
          <w:tcPr>
            <w:tcW w:w="1467"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12.50-15.00</w:t>
            </w:r>
          </w:p>
        </w:tc>
        <w:tc>
          <w:tcPr>
            <w:tcW w:w="1546"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12.50-15.00</w:t>
            </w:r>
          </w:p>
        </w:tc>
        <w:tc>
          <w:tcPr>
            <w:tcW w:w="1593"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12.50-15.00</w:t>
            </w:r>
          </w:p>
        </w:tc>
      </w:tr>
      <w:tr w:rsidR="005E387A" w:rsidRPr="0078372D" w:rsidTr="005E387A">
        <w:tc>
          <w:tcPr>
            <w:tcW w:w="2523" w:type="dxa"/>
            <w:tcBorders>
              <w:top w:val="single" w:sz="4" w:space="0" w:color="auto"/>
              <w:left w:val="single" w:sz="4" w:space="0" w:color="auto"/>
              <w:bottom w:val="single" w:sz="4" w:space="0" w:color="auto"/>
              <w:right w:val="single" w:sz="4" w:space="0" w:color="auto"/>
            </w:tcBorders>
          </w:tcPr>
          <w:p w:rsidR="005E387A" w:rsidRPr="005E387A" w:rsidRDefault="00DE721D" w:rsidP="005E387A">
            <w:pPr>
              <w:spacing w:after="0" w:line="240" w:lineRule="auto"/>
              <w:rPr>
                <w:b/>
                <w:sz w:val="24"/>
                <w:szCs w:val="24"/>
              </w:rPr>
            </w:pPr>
            <w:r>
              <w:rPr>
                <w:b/>
                <w:sz w:val="24"/>
                <w:szCs w:val="24"/>
              </w:rPr>
              <w:t xml:space="preserve">Подъем, воздушные </w:t>
            </w:r>
            <w:r w:rsidR="005E387A" w:rsidRPr="005E387A">
              <w:rPr>
                <w:b/>
                <w:sz w:val="24"/>
                <w:szCs w:val="24"/>
              </w:rPr>
              <w:t>процедуры, гимнас</w:t>
            </w:r>
            <w:r>
              <w:rPr>
                <w:b/>
                <w:sz w:val="24"/>
                <w:szCs w:val="24"/>
              </w:rPr>
              <w:t>тика после сна, самостоят.</w:t>
            </w:r>
            <w:r w:rsidR="005E387A" w:rsidRPr="005E387A">
              <w:rPr>
                <w:b/>
                <w:sz w:val="24"/>
                <w:szCs w:val="24"/>
              </w:rPr>
              <w:t>деятельность</w:t>
            </w:r>
          </w:p>
        </w:tc>
        <w:tc>
          <w:tcPr>
            <w:tcW w:w="1546"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15.00-15.25</w:t>
            </w:r>
          </w:p>
        </w:tc>
        <w:tc>
          <w:tcPr>
            <w:tcW w:w="1355"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15.00-15.25</w:t>
            </w:r>
          </w:p>
        </w:tc>
        <w:tc>
          <w:tcPr>
            <w:tcW w:w="1467"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15.00-15.25</w:t>
            </w:r>
          </w:p>
        </w:tc>
        <w:tc>
          <w:tcPr>
            <w:tcW w:w="1546"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15.00-15.25</w:t>
            </w:r>
          </w:p>
        </w:tc>
        <w:tc>
          <w:tcPr>
            <w:tcW w:w="1593"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15.00-15.25</w:t>
            </w:r>
          </w:p>
        </w:tc>
      </w:tr>
      <w:tr w:rsidR="005E387A" w:rsidRPr="00D75B07" w:rsidTr="005E387A">
        <w:tc>
          <w:tcPr>
            <w:tcW w:w="2523" w:type="dxa"/>
            <w:tcBorders>
              <w:top w:val="single" w:sz="4" w:space="0" w:color="auto"/>
              <w:left w:val="single" w:sz="4" w:space="0" w:color="auto"/>
              <w:bottom w:val="single" w:sz="4" w:space="0" w:color="auto"/>
              <w:right w:val="single" w:sz="4" w:space="0" w:color="auto"/>
            </w:tcBorders>
          </w:tcPr>
          <w:p w:rsidR="005E387A" w:rsidRPr="005E387A" w:rsidRDefault="005E387A" w:rsidP="005E387A">
            <w:pPr>
              <w:spacing w:after="0" w:line="240" w:lineRule="auto"/>
              <w:rPr>
                <w:b/>
                <w:sz w:val="24"/>
                <w:szCs w:val="24"/>
              </w:rPr>
            </w:pPr>
            <w:r w:rsidRPr="005E387A">
              <w:rPr>
                <w:b/>
                <w:sz w:val="24"/>
                <w:szCs w:val="24"/>
              </w:rPr>
              <w:t>Подготовка к полдн</w:t>
            </w:r>
            <w:r w:rsidRPr="005E387A">
              <w:rPr>
                <w:b/>
                <w:sz w:val="24"/>
                <w:szCs w:val="24"/>
              </w:rPr>
              <w:t>и</w:t>
            </w:r>
            <w:r w:rsidRPr="005E387A">
              <w:rPr>
                <w:b/>
                <w:sz w:val="24"/>
                <w:szCs w:val="24"/>
              </w:rPr>
              <w:t>ку, полдник</w:t>
            </w:r>
          </w:p>
        </w:tc>
        <w:tc>
          <w:tcPr>
            <w:tcW w:w="1546"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15.25- 15.40</w:t>
            </w:r>
          </w:p>
        </w:tc>
        <w:tc>
          <w:tcPr>
            <w:tcW w:w="1355"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15.25-15.40</w:t>
            </w:r>
          </w:p>
        </w:tc>
        <w:tc>
          <w:tcPr>
            <w:tcW w:w="1467"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15.25-15.40</w:t>
            </w:r>
          </w:p>
        </w:tc>
        <w:tc>
          <w:tcPr>
            <w:tcW w:w="1546"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15.25-15.40</w:t>
            </w:r>
          </w:p>
        </w:tc>
        <w:tc>
          <w:tcPr>
            <w:tcW w:w="1593"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15.25-15.40</w:t>
            </w:r>
          </w:p>
        </w:tc>
      </w:tr>
      <w:tr w:rsidR="005E387A" w:rsidRPr="00D75B07" w:rsidTr="005E387A">
        <w:tc>
          <w:tcPr>
            <w:tcW w:w="2523" w:type="dxa"/>
            <w:tcBorders>
              <w:top w:val="single" w:sz="4" w:space="0" w:color="auto"/>
              <w:left w:val="single" w:sz="4" w:space="0" w:color="auto"/>
              <w:bottom w:val="single" w:sz="4" w:space="0" w:color="auto"/>
              <w:right w:val="single" w:sz="4" w:space="0" w:color="auto"/>
            </w:tcBorders>
          </w:tcPr>
          <w:p w:rsidR="005E387A" w:rsidRPr="005E387A" w:rsidRDefault="005E387A" w:rsidP="005E387A">
            <w:pPr>
              <w:spacing w:after="0" w:line="240" w:lineRule="auto"/>
              <w:rPr>
                <w:b/>
                <w:sz w:val="24"/>
                <w:szCs w:val="24"/>
              </w:rPr>
            </w:pPr>
            <w:r w:rsidRPr="005E387A">
              <w:rPr>
                <w:b/>
                <w:sz w:val="24"/>
                <w:szCs w:val="24"/>
              </w:rPr>
              <w:t>Образовательная деятельность</w:t>
            </w:r>
          </w:p>
        </w:tc>
        <w:tc>
          <w:tcPr>
            <w:tcW w:w="1546"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игры</w:t>
            </w:r>
          </w:p>
        </w:tc>
        <w:tc>
          <w:tcPr>
            <w:tcW w:w="1355"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игры</w:t>
            </w:r>
          </w:p>
        </w:tc>
        <w:tc>
          <w:tcPr>
            <w:tcW w:w="1467"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Pr>
                <w:sz w:val="24"/>
                <w:szCs w:val="24"/>
              </w:rPr>
              <w:t>игры</w:t>
            </w:r>
          </w:p>
        </w:tc>
        <w:tc>
          <w:tcPr>
            <w:tcW w:w="1546"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15.40-16.05</w:t>
            </w:r>
          </w:p>
        </w:tc>
        <w:tc>
          <w:tcPr>
            <w:tcW w:w="1593"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15.40-16.10</w:t>
            </w:r>
          </w:p>
        </w:tc>
      </w:tr>
      <w:tr w:rsidR="005E387A" w:rsidRPr="00D75B07" w:rsidTr="005E387A">
        <w:tc>
          <w:tcPr>
            <w:tcW w:w="2523" w:type="dxa"/>
            <w:tcBorders>
              <w:top w:val="single" w:sz="4" w:space="0" w:color="auto"/>
              <w:left w:val="single" w:sz="4" w:space="0" w:color="auto"/>
              <w:bottom w:val="single" w:sz="4" w:space="0" w:color="auto"/>
              <w:right w:val="single" w:sz="4" w:space="0" w:color="auto"/>
            </w:tcBorders>
          </w:tcPr>
          <w:p w:rsidR="005E387A" w:rsidRPr="005E387A" w:rsidRDefault="005E387A" w:rsidP="005E387A">
            <w:pPr>
              <w:spacing w:after="0" w:line="240" w:lineRule="auto"/>
              <w:rPr>
                <w:b/>
                <w:sz w:val="24"/>
                <w:szCs w:val="24"/>
              </w:rPr>
            </w:pPr>
            <w:r w:rsidRPr="005E387A">
              <w:rPr>
                <w:b/>
                <w:sz w:val="24"/>
                <w:szCs w:val="24"/>
              </w:rPr>
              <w:t>Прогу</w:t>
            </w:r>
            <w:r w:rsidRPr="005E387A">
              <w:rPr>
                <w:b/>
                <w:sz w:val="24"/>
                <w:szCs w:val="24"/>
              </w:rPr>
              <w:t>л</w:t>
            </w:r>
            <w:r w:rsidR="00DE721D">
              <w:rPr>
                <w:b/>
                <w:sz w:val="24"/>
                <w:szCs w:val="24"/>
              </w:rPr>
              <w:t>ка</w:t>
            </w:r>
            <w:r w:rsidRPr="005E387A">
              <w:rPr>
                <w:b/>
                <w:sz w:val="24"/>
                <w:szCs w:val="24"/>
              </w:rPr>
              <w:t xml:space="preserve">, игры в помещении </w:t>
            </w:r>
            <w:proofErr w:type="gramStart"/>
            <w:r w:rsidRPr="005E387A">
              <w:rPr>
                <w:b/>
                <w:sz w:val="24"/>
                <w:szCs w:val="24"/>
              </w:rPr>
              <w:t>( при</w:t>
            </w:r>
            <w:proofErr w:type="gramEnd"/>
            <w:r w:rsidRPr="005E387A">
              <w:rPr>
                <w:b/>
                <w:sz w:val="24"/>
                <w:szCs w:val="24"/>
              </w:rPr>
              <w:t xml:space="preserve"> неблагоприятных условиях погоды), самостоятельная деятельность, уход домой.</w:t>
            </w:r>
          </w:p>
        </w:tc>
        <w:tc>
          <w:tcPr>
            <w:tcW w:w="1546"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16.10-17.30</w:t>
            </w:r>
          </w:p>
        </w:tc>
        <w:tc>
          <w:tcPr>
            <w:tcW w:w="1355"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16.10-17.30</w:t>
            </w:r>
          </w:p>
        </w:tc>
        <w:tc>
          <w:tcPr>
            <w:tcW w:w="1467"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16.00-17.30</w:t>
            </w:r>
          </w:p>
        </w:tc>
        <w:tc>
          <w:tcPr>
            <w:tcW w:w="1546"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16.05-17.30</w:t>
            </w:r>
          </w:p>
        </w:tc>
        <w:tc>
          <w:tcPr>
            <w:tcW w:w="1593"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16.10-17.30</w:t>
            </w:r>
          </w:p>
        </w:tc>
      </w:tr>
    </w:tbl>
    <w:p w:rsidR="00AD2BEF" w:rsidRDefault="00AD2BEF" w:rsidP="00816F4A">
      <w:pPr>
        <w:spacing w:after="0"/>
      </w:pPr>
    </w:p>
    <w:p w:rsidR="00710408" w:rsidRDefault="00710408" w:rsidP="00816F4A">
      <w:pPr>
        <w:spacing w:after="0"/>
        <w:jc w:val="center"/>
        <w:rPr>
          <w:b/>
        </w:rPr>
      </w:pPr>
      <w:proofErr w:type="gramStart"/>
      <w:r>
        <w:rPr>
          <w:b/>
        </w:rPr>
        <w:t>ОРГАНИЗАЦИЯ  РЕЖИМА</w:t>
      </w:r>
      <w:proofErr w:type="gramEnd"/>
      <w:r>
        <w:rPr>
          <w:b/>
        </w:rPr>
        <w:t xml:space="preserve">  ПРЕБЫВАНИЯ ДЕТЕЙ В ДОУ</w:t>
      </w:r>
    </w:p>
    <w:p w:rsidR="00710408" w:rsidRPr="006E51E3" w:rsidRDefault="00710408" w:rsidP="00816F4A">
      <w:pPr>
        <w:spacing w:after="0"/>
        <w:jc w:val="center"/>
        <w:rPr>
          <w:b/>
        </w:rPr>
      </w:pPr>
      <w:r>
        <w:rPr>
          <w:rFonts w:eastAsia="Times New Roman"/>
          <w:b/>
          <w:color w:val="000000"/>
          <w:lang w:eastAsia="ru-RU"/>
        </w:rPr>
        <w:t>(</w:t>
      </w:r>
      <w:r w:rsidRPr="007A6CFD">
        <w:rPr>
          <w:rFonts w:eastAsia="Times New Roman"/>
          <w:b/>
          <w:color w:val="000000"/>
          <w:lang w:eastAsia="ru-RU"/>
        </w:rPr>
        <w:t>теплый период</w:t>
      </w:r>
      <w:r>
        <w:rPr>
          <w:rFonts w:eastAsia="Times New Roman"/>
          <w:b/>
          <w:color w:val="000000"/>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408"/>
        <w:gridCol w:w="1355"/>
        <w:gridCol w:w="1459"/>
        <w:gridCol w:w="1531"/>
        <w:gridCol w:w="1583"/>
      </w:tblGrid>
      <w:tr w:rsidR="00F45A61" w:rsidRPr="0078372D" w:rsidTr="00DE721D">
        <w:tc>
          <w:tcPr>
            <w:tcW w:w="2518" w:type="dxa"/>
            <w:tcBorders>
              <w:top w:val="single" w:sz="4" w:space="0" w:color="auto"/>
              <w:left w:val="single" w:sz="4" w:space="0" w:color="auto"/>
              <w:bottom w:val="single" w:sz="4" w:space="0" w:color="auto"/>
              <w:right w:val="single" w:sz="4" w:space="0" w:color="auto"/>
            </w:tcBorders>
          </w:tcPr>
          <w:p w:rsidR="00F45A61" w:rsidRPr="000B79A5" w:rsidRDefault="00F45A61" w:rsidP="001C5483">
            <w:pPr>
              <w:spacing w:after="0" w:line="240" w:lineRule="auto"/>
              <w:rPr>
                <w:b/>
                <w:sz w:val="24"/>
                <w:szCs w:val="24"/>
              </w:rPr>
            </w:pPr>
            <w:r w:rsidRPr="000B79A5">
              <w:rPr>
                <w:b/>
                <w:sz w:val="24"/>
                <w:szCs w:val="24"/>
              </w:rPr>
              <w:t>Режимные моменты</w:t>
            </w:r>
          </w:p>
          <w:p w:rsidR="00F45A61" w:rsidRPr="000B79A5" w:rsidRDefault="00F45A61" w:rsidP="001C5483">
            <w:pPr>
              <w:spacing w:after="0" w:line="240" w:lineRule="auto"/>
              <w:rPr>
                <w:b/>
                <w:sz w:val="24"/>
                <w:szCs w:val="24"/>
              </w:rPr>
            </w:pPr>
          </w:p>
          <w:p w:rsidR="00F45A61" w:rsidRPr="000B79A5" w:rsidRDefault="00F45A61" w:rsidP="001C5483">
            <w:pPr>
              <w:spacing w:after="0" w:line="240" w:lineRule="auto"/>
              <w:rPr>
                <w:b/>
                <w:sz w:val="24"/>
                <w:szCs w:val="24"/>
              </w:rPr>
            </w:pPr>
          </w:p>
        </w:tc>
        <w:tc>
          <w:tcPr>
            <w:tcW w:w="1408" w:type="dxa"/>
            <w:tcBorders>
              <w:top w:val="single" w:sz="4" w:space="0" w:color="auto"/>
              <w:left w:val="single" w:sz="4" w:space="0" w:color="auto"/>
              <w:bottom w:val="single" w:sz="4" w:space="0" w:color="auto"/>
              <w:right w:val="single" w:sz="4" w:space="0" w:color="auto"/>
            </w:tcBorders>
            <w:hideMark/>
          </w:tcPr>
          <w:p w:rsidR="00F45A61" w:rsidRPr="00A751BF" w:rsidRDefault="00F45A61" w:rsidP="00F45A61">
            <w:pPr>
              <w:suppressAutoHyphens w:val="0"/>
              <w:spacing w:after="0" w:line="240" w:lineRule="auto"/>
              <w:jc w:val="center"/>
              <w:rPr>
                <w:b/>
                <w:sz w:val="24"/>
                <w:szCs w:val="24"/>
                <w:lang w:eastAsia="ru-RU"/>
              </w:rPr>
            </w:pPr>
            <w:r w:rsidRPr="00A751BF">
              <w:rPr>
                <w:b/>
                <w:sz w:val="24"/>
                <w:szCs w:val="24"/>
                <w:lang w:eastAsia="ru-RU"/>
              </w:rPr>
              <w:t>1-я младшая</w:t>
            </w:r>
          </w:p>
          <w:p w:rsidR="00F45A61" w:rsidRPr="000B79A5" w:rsidRDefault="00F45A61" w:rsidP="00F45A61">
            <w:pPr>
              <w:spacing w:after="0" w:line="240" w:lineRule="auto"/>
              <w:rPr>
                <w:b/>
                <w:sz w:val="24"/>
                <w:szCs w:val="24"/>
              </w:rPr>
            </w:pPr>
            <w:r w:rsidRPr="00A751BF">
              <w:rPr>
                <w:b/>
                <w:sz w:val="24"/>
                <w:szCs w:val="24"/>
                <w:lang w:eastAsia="ru-RU"/>
              </w:rPr>
              <w:t>подгруппа</w:t>
            </w:r>
          </w:p>
        </w:tc>
        <w:tc>
          <w:tcPr>
            <w:tcW w:w="1355" w:type="dxa"/>
            <w:tcBorders>
              <w:top w:val="single" w:sz="4" w:space="0" w:color="auto"/>
              <w:left w:val="single" w:sz="4" w:space="0" w:color="auto"/>
              <w:bottom w:val="single" w:sz="4" w:space="0" w:color="auto"/>
              <w:right w:val="single" w:sz="4" w:space="0" w:color="auto"/>
            </w:tcBorders>
          </w:tcPr>
          <w:p w:rsidR="00F45A61" w:rsidRPr="00A751BF" w:rsidRDefault="00F45A61" w:rsidP="00F45A61">
            <w:pPr>
              <w:suppressAutoHyphens w:val="0"/>
              <w:spacing w:after="0" w:line="240" w:lineRule="auto"/>
              <w:jc w:val="center"/>
              <w:rPr>
                <w:b/>
                <w:sz w:val="24"/>
                <w:szCs w:val="24"/>
                <w:lang w:eastAsia="ru-RU"/>
              </w:rPr>
            </w:pPr>
            <w:r>
              <w:rPr>
                <w:b/>
                <w:sz w:val="24"/>
                <w:szCs w:val="24"/>
                <w:lang w:eastAsia="ru-RU"/>
              </w:rPr>
              <w:t>2</w:t>
            </w:r>
            <w:r w:rsidRPr="00A751BF">
              <w:rPr>
                <w:b/>
                <w:sz w:val="24"/>
                <w:szCs w:val="24"/>
                <w:lang w:eastAsia="ru-RU"/>
              </w:rPr>
              <w:t>-я младшая</w:t>
            </w:r>
          </w:p>
          <w:p w:rsidR="00F45A61" w:rsidRPr="000B79A5" w:rsidRDefault="00F45A61" w:rsidP="00F45A61">
            <w:pPr>
              <w:spacing w:after="0" w:line="240" w:lineRule="auto"/>
              <w:rPr>
                <w:b/>
                <w:sz w:val="24"/>
                <w:szCs w:val="24"/>
              </w:rPr>
            </w:pPr>
            <w:r w:rsidRPr="00A751BF">
              <w:rPr>
                <w:b/>
                <w:sz w:val="24"/>
                <w:szCs w:val="24"/>
                <w:lang w:eastAsia="ru-RU"/>
              </w:rPr>
              <w:t>подгруппа</w:t>
            </w:r>
          </w:p>
        </w:tc>
        <w:tc>
          <w:tcPr>
            <w:tcW w:w="1459" w:type="dxa"/>
            <w:tcBorders>
              <w:top w:val="single" w:sz="4" w:space="0" w:color="auto"/>
              <w:left w:val="single" w:sz="4" w:space="0" w:color="auto"/>
              <w:bottom w:val="single" w:sz="4" w:space="0" w:color="auto"/>
              <w:right w:val="single" w:sz="4" w:space="0" w:color="auto"/>
            </w:tcBorders>
            <w:hideMark/>
          </w:tcPr>
          <w:p w:rsidR="00F45A61" w:rsidRPr="000B79A5" w:rsidRDefault="00F45A61" w:rsidP="001C5483">
            <w:pPr>
              <w:spacing w:after="0" w:line="240" w:lineRule="auto"/>
              <w:rPr>
                <w:b/>
                <w:sz w:val="24"/>
                <w:szCs w:val="24"/>
              </w:rPr>
            </w:pPr>
            <w:r w:rsidRPr="000B79A5">
              <w:rPr>
                <w:b/>
                <w:sz w:val="24"/>
                <w:szCs w:val="24"/>
              </w:rPr>
              <w:t xml:space="preserve">Средняя </w:t>
            </w:r>
            <w:r>
              <w:rPr>
                <w:b/>
                <w:sz w:val="24"/>
                <w:szCs w:val="24"/>
              </w:rPr>
              <w:t>под</w:t>
            </w:r>
            <w:r w:rsidRPr="000B79A5">
              <w:rPr>
                <w:b/>
                <w:sz w:val="24"/>
                <w:szCs w:val="24"/>
              </w:rPr>
              <w:t>группа</w:t>
            </w:r>
          </w:p>
        </w:tc>
        <w:tc>
          <w:tcPr>
            <w:tcW w:w="1531" w:type="dxa"/>
            <w:tcBorders>
              <w:top w:val="single" w:sz="4" w:space="0" w:color="auto"/>
              <w:left w:val="single" w:sz="4" w:space="0" w:color="auto"/>
              <w:bottom w:val="single" w:sz="4" w:space="0" w:color="auto"/>
              <w:right w:val="single" w:sz="4" w:space="0" w:color="auto"/>
            </w:tcBorders>
            <w:hideMark/>
          </w:tcPr>
          <w:p w:rsidR="00F45A61" w:rsidRPr="000B79A5" w:rsidRDefault="00F45A61" w:rsidP="001C5483">
            <w:pPr>
              <w:spacing w:after="0" w:line="240" w:lineRule="auto"/>
              <w:rPr>
                <w:b/>
                <w:sz w:val="24"/>
                <w:szCs w:val="24"/>
              </w:rPr>
            </w:pPr>
            <w:r w:rsidRPr="000B79A5">
              <w:rPr>
                <w:b/>
                <w:sz w:val="24"/>
                <w:szCs w:val="24"/>
              </w:rPr>
              <w:t xml:space="preserve">Старшая </w:t>
            </w:r>
            <w:r>
              <w:rPr>
                <w:b/>
                <w:sz w:val="24"/>
                <w:szCs w:val="24"/>
              </w:rPr>
              <w:t>под</w:t>
            </w:r>
            <w:r w:rsidRPr="000B79A5">
              <w:rPr>
                <w:b/>
                <w:sz w:val="24"/>
                <w:szCs w:val="24"/>
              </w:rPr>
              <w:t>группа</w:t>
            </w:r>
          </w:p>
        </w:tc>
        <w:tc>
          <w:tcPr>
            <w:tcW w:w="1583" w:type="dxa"/>
            <w:tcBorders>
              <w:top w:val="single" w:sz="4" w:space="0" w:color="auto"/>
              <w:left w:val="single" w:sz="4" w:space="0" w:color="auto"/>
              <w:bottom w:val="single" w:sz="4" w:space="0" w:color="auto"/>
              <w:right w:val="single" w:sz="4" w:space="0" w:color="auto"/>
            </w:tcBorders>
            <w:hideMark/>
          </w:tcPr>
          <w:p w:rsidR="00F45A61" w:rsidRPr="000B79A5" w:rsidRDefault="00F45A61" w:rsidP="001C5483">
            <w:pPr>
              <w:spacing w:after="0" w:line="240" w:lineRule="auto"/>
              <w:rPr>
                <w:b/>
                <w:sz w:val="24"/>
                <w:szCs w:val="24"/>
              </w:rPr>
            </w:pPr>
            <w:r w:rsidRPr="000B79A5">
              <w:rPr>
                <w:b/>
                <w:sz w:val="24"/>
                <w:szCs w:val="24"/>
              </w:rPr>
              <w:t>Подготови-</w:t>
            </w:r>
          </w:p>
          <w:p w:rsidR="00F45A61" w:rsidRPr="000B79A5" w:rsidRDefault="00F45A61" w:rsidP="001C5483">
            <w:pPr>
              <w:spacing w:after="0" w:line="240" w:lineRule="auto"/>
              <w:rPr>
                <w:b/>
                <w:sz w:val="24"/>
                <w:szCs w:val="24"/>
              </w:rPr>
            </w:pPr>
            <w:r w:rsidRPr="000B79A5">
              <w:rPr>
                <w:b/>
                <w:sz w:val="24"/>
                <w:szCs w:val="24"/>
              </w:rPr>
              <w:t>тельная</w:t>
            </w:r>
          </w:p>
          <w:p w:rsidR="00F45A61" w:rsidRPr="000B79A5" w:rsidRDefault="00F45A61" w:rsidP="001C5483">
            <w:pPr>
              <w:spacing w:after="0" w:line="240" w:lineRule="auto"/>
              <w:rPr>
                <w:b/>
                <w:sz w:val="24"/>
                <w:szCs w:val="24"/>
              </w:rPr>
            </w:pPr>
            <w:r>
              <w:rPr>
                <w:b/>
                <w:sz w:val="24"/>
                <w:szCs w:val="24"/>
              </w:rPr>
              <w:t>под</w:t>
            </w:r>
            <w:r w:rsidRPr="000B79A5">
              <w:rPr>
                <w:b/>
                <w:sz w:val="24"/>
                <w:szCs w:val="24"/>
              </w:rPr>
              <w:t>группа</w:t>
            </w:r>
          </w:p>
        </w:tc>
      </w:tr>
      <w:tr w:rsidR="005E387A" w:rsidRPr="0078372D" w:rsidTr="00DE721D">
        <w:tc>
          <w:tcPr>
            <w:tcW w:w="2518" w:type="dxa"/>
            <w:tcBorders>
              <w:top w:val="single" w:sz="4" w:space="0" w:color="auto"/>
              <w:left w:val="single" w:sz="4" w:space="0" w:color="auto"/>
              <w:bottom w:val="single" w:sz="4" w:space="0" w:color="auto"/>
              <w:right w:val="single" w:sz="4" w:space="0" w:color="auto"/>
            </w:tcBorders>
          </w:tcPr>
          <w:p w:rsidR="005E387A" w:rsidRPr="005E387A" w:rsidRDefault="005E387A" w:rsidP="005E387A">
            <w:pPr>
              <w:spacing w:after="0" w:line="240" w:lineRule="auto"/>
              <w:rPr>
                <w:b/>
                <w:sz w:val="24"/>
                <w:szCs w:val="24"/>
              </w:rPr>
            </w:pPr>
            <w:r w:rsidRPr="005E387A">
              <w:rPr>
                <w:b/>
                <w:sz w:val="24"/>
                <w:szCs w:val="24"/>
              </w:rPr>
              <w:t>Прием детей на воздухе, самостоятел</w:t>
            </w:r>
            <w:r w:rsidRPr="005E387A">
              <w:rPr>
                <w:b/>
                <w:sz w:val="24"/>
                <w:szCs w:val="24"/>
              </w:rPr>
              <w:t>ь</w:t>
            </w:r>
            <w:r w:rsidRPr="005E387A">
              <w:rPr>
                <w:b/>
                <w:sz w:val="24"/>
                <w:szCs w:val="24"/>
              </w:rPr>
              <w:t>ная деятельность, игры</w:t>
            </w:r>
          </w:p>
        </w:tc>
        <w:tc>
          <w:tcPr>
            <w:tcW w:w="1408"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7.30-8.10</w:t>
            </w:r>
          </w:p>
          <w:p w:rsidR="005E387A" w:rsidRPr="00376F8A" w:rsidRDefault="005E387A" w:rsidP="005E387A">
            <w:pPr>
              <w:spacing w:after="0" w:line="240" w:lineRule="auto"/>
              <w:rPr>
                <w:sz w:val="24"/>
                <w:szCs w:val="24"/>
              </w:rPr>
            </w:pPr>
          </w:p>
        </w:tc>
        <w:tc>
          <w:tcPr>
            <w:tcW w:w="1355"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7.30-8.10</w:t>
            </w:r>
          </w:p>
          <w:p w:rsidR="005E387A" w:rsidRPr="00376F8A" w:rsidRDefault="005E387A" w:rsidP="005E387A">
            <w:pPr>
              <w:spacing w:after="0" w:line="240" w:lineRule="auto"/>
              <w:rPr>
                <w:sz w:val="24"/>
                <w:szCs w:val="24"/>
              </w:rPr>
            </w:pPr>
          </w:p>
        </w:tc>
        <w:tc>
          <w:tcPr>
            <w:tcW w:w="1459"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7.30-8.10</w:t>
            </w:r>
          </w:p>
        </w:tc>
        <w:tc>
          <w:tcPr>
            <w:tcW w:w="1531"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7.30-8.10</w:t>
            </w:r>
          </w:p>
        </w:tc>
        <w:tc>
          <w:tcPr>
            <w:tcW w:w="1583"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7.30-8.10</w:t>
            </w:r>
          </w:p>
        </w:tc>
      </w:tr>
      <w:tr w:rsidR="005E387A" w:rsidRPr="0078372D" w:rsidTr="00DE721D">
        <w:tc>
          <w:tcPr>
            <w:tcW w:w="2518" w:type="dxa"/>
            <w:tcBorders>
              <w:top w:val="single" w:sz="4" w:space="0" w:color="auto"/>
              <w:left w:val="single" w:sz="4" w:space="0" w:color="auto"/>
              <w:bottom w:val="single" w:sz="4" w:space="0" w:color="auto"/>
              <w:right w:val="single" w:sz="4" w:space="0" w:color="auto"/>
            </w:tcBorders>
          </w:tcPr>
          <w:p w:rsidR="005E387A" w:rsidRPr="00DE721D" w:rsidRDefault="005E387A" w:rsidP="00DE721D">
            <w:pPr>
              <w:pStyle w:val="af6"/>
              <w:rPr>
                <w:b/>
                <w:sz w:val="24"/>
                <w:szCs w:val="24"/>
              </w:rPr>
            </w:pPr>
            <w:r w:rsidRPr="00DE721D">
              <w:rPr>
                <w:b/>
                <w:sz w:val="24"/>
                <w:szCs w:val="24"/>
              </w:rPr>
              <w:t>Утренняя гимнастика на воздухе</w:t>
            </w:r>
          </w:p>
        </w:tc>
        <w:tc>
          <w:tcPr>
            <w:tcW w:w="1408"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8.105-8.20</w:t>
            </w:r>
          </w:p>
        </w:tc>
        <w:tc>
          <w:tcPr>
            <w:tcW w:w="1355"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8.10-8.20</w:t>
            </w:r>
          </w:p>
        </w:tc>
        <w:tc>
          <w:tcPr>
            <w:tcW w:w="1459"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8.10-8.20</w:t>
            </w:r>
          </w:p>
        </w:tc>
        <w:tc>
          <w:tcPr>
            <w:tcW w:w="1531"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8.10-8.20</w:t>
            </w:r>
          </w:p>
        </w:tc>
        <w:tc>
          <w:tcPr>
            <w:tcW w:w="1583"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8.10-8.20</w:t>
            </w:r>
          </w:p>
        </w:tc>
      </w:tr>
      <w:tr w:rsidR="005E387A" w:rsidRPr="0078372D" w:rsidTr="00DE721D">
        <w:tc>
          <w:tcPr>
            <w:tcW w:w="2518" w:type="dxa"/>
            <w:tcBorders>
              <w:top w:val="single" w:sz="4" w:space="0" w:color="auto"/>
              <w:left w:val="single" w:sz="4" w:space="0" w:color="auto"/>
              <w:bottom w:val="single" w:sz="4" w:space="0" w:color="auto"/>
              <w:right w:val="single" w:sz="4" w:space="0" w:color="auto"/>
            </w:tcBorders>
          </w:tcPr>
          <w:p w:rsidR="005E387A" w:rsidRPr="005E387A" w:rsidRDefault="005E387A" w:rsidP="005E387A">
            <w:pPr>
              <w:spacing w:after="0" w:line="240" w:lineRule="auto"/>
              <w:rPr>
                <w:b/>
                <w:sz w:val="24"/>
                <w:szCs w:val="24"/>
              </w:rPr>
            </w:pPr>
            <w:r w:rsidRPr="005E387A">
              <w:rPr>
                <w:b/>
                <w:sz w:val="24"/>
                <w:szCs w:val="24"/>
              </w:rPr>
              <w:t>Подготовка к за</w:t>
            </w:r>
            <w:r w:rsidRPr="005E387A">
              <w:rPr>
                <w:b/>
                <w:sz w:val="24"/>
                <w:szCs w:val="24"/>
              </w:rPr>
              <w:t>в</w:t>
            </w:r>
            <w:r w:rsidRPr="005E387A">
              <w:rPr>
                <w:b/>
                <w:sz w:val="24"/>
                <w:szCs w:val="24"/>
              </w:rPr>
              <w:t>траку, завтрак</w:t>
            </w:r>
          </w:p>
        </w:tc>
        <w:tc>
          <w:tcPr>
            <w:tcW w:w="1408"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8.20-8.40</w:t>
            </w:r>
          </w:p>
        </w:tc>
        <w:tc>
          <w:tcPr>
            <w:tcW w:w="1355"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8.20-8.40</w:t>
            </w:r>
          </w:p>
        </w:tc>
        <w:tc>
          <w:tcPr>
            <w:tcW w:w="1459"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8.20- 8.40</w:t>
            </w:r>
          </w:p>
        </w:tc>
        <w:tc>
          <w:tcPr>
            <w:tcW w:w="1531"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8.20-8.40</w:t>
            </w:r>
          </w:p>
        </w:tc>
        <w:tc>
          <w:tcPr>
            <w:tcW w:w="1583"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8.20-8.40</w:t>
            </w:r>
          </w:p>
        </w:tc>
      </w:tr>
      <w:tr w:rsidR="005E387A" w:rsidRPr="0078372D" w:rsidTr="00DE721D">
        <w:tc>
          <w:tcPr>
            <w:tcW w:w="2518" w:type="dxa"/>
            <w:tcBorders>
              <w:top w:val="single" w:sz="4" w:space="0" w:color="auto"/>
              <w:left w:val="single" w:sz="4" w:space="0" w:color="auto"/>
              <w:bottom w:val="single" w:sz="4" w:space="0" w:color="auto"/>
              <w:right w:val="single" w:sz="4" w:space="0" w:color="auto"/>
            </w:tcBorders>
          </w:tcPr>
          <w:p w:rsidR="005E387A" w:rsidRPr="005E387A" w:rsidRDefault="005E387A" w:rsidP="005E387A">
            <w:pPr>
              <w:spacing w:after="0" w:line="240" w:lineRule="auto"/>
              <w:rPr>
                <w:b/>
                <w:sz w:val="24"/>
                <w:szCs w:val="24"/>
              </w:rPr>
            </w:pPr>
            <w:r w:rsidRPr="005E387A">
              <w:rPr>
                <w:b/>
                <w:sz w:val="24"/>
                <w:szCs w:val="24"/>
              </w:rPr>
              <w:t>Подготовка к пр</w:t>
            </w:r>
            <w:r w:rsidRPr="005E387A">
              <w:rPr>
                <w:b/>
                <w:sz w:val="24"/>
                <w:szCs w:val="24"/>
              </w:rPr>
              <w:t>о</w:t>
            </w:r>
            <w:r w:rsidRPr="005E387A">
              <w:rPr>
                <w:b/>
                <w:sz w:val="24"/>
                <w:szCs w:val="24"/>
              </w:rPr>
              <w:t xml:space="preserve">гулке, прогулка, </w:t>
            </w:r>
            <w:r w:rsidRPr="005E387A">
              <w:rPr>
                <w:b/>
                <w:sz w:val="24"/>
                <w:szCs w:val="24"/>
              </w:rPr>
              <w:lastRenderedPageBreak/>
              <w:t>самостоятельная деятельность</w:t>
            </w:r>
          </w:p>
        </w:tc>
        <w:tc>
          <w:tcPr>
            <w:tcW w:w="1408"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lastRenderedPageBreak/>
              <w:t>8.40-10.00</w:t>
            </w:r>
          </w:p>
        </w:tc>
        <w:tc>
          <w:tcPr>
            <w:tcW w:w="1355"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8.40-10.00</w:t>
            </w:r>
          </w:p>
        </w:tc>
        <w:tc>
          <w:tcPr>
            <w:tcW w:w="1459"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8.40-10.00</w:t>
            </w:r>
          </w:p>
        </w:tc>
        <w:tc>
          <w:tcPr>
            <w:tcW w:w="1531"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8.40-10.00</w:t>
            </w:r>
          </w:p>
        </w:tc>
        <w:tc>
          <w:tcPr>
            <w:tcW w:w="1583"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8.40-10.00</w:t>
            </w:r>
          </w:p>
        </w:tc>
      </w:tr>
      <w:tr w:rsidR="005E387A" w:rsidRPr="0078372D" w:rsidTr="00DE721D">
        <w:tc>
          <w:tcPr>
            <w:tcW w:w="2518" w:type="dxa"/>
            <w:tcBorders>
              <w:top w:val="single" w:sz="4" w:space="0" w:color="auto"/>
              <w:left w:val="single" w:sz="4" w:space="0" w:color="auto"/>
              <w:bottom w:val="single" w:sz="4" w:space="0" w:color="auto"/>
              <w:right w:val="single" w:sz="4" w:space="0" w:color="auto"/>
            </w:tcBorders>
          </w:tcPr>
          <w:p w:rsidR="005E387A" w:rsidRPr="005E387A" w:rsidRDefault="005E387A" w:rsidP="005E387A">
            <w:pPr>
              <w:spacing w:after="0" w:line="240" w:lineRule="auto"/>
              <w:rPr>
                <w:b/>
                <w:sz w:val="24"/>
                <w:szCs w:val="24"/>
              </w:rPr>
            </w:pPr>
            <w:r w:rsidRPr="005E387A">
              <w:rPr>
                <w:b/>
                <w:sz w:val="24"/>
                <w:szCs w:val="24"/>
              </w:rPr>
              <w:lastRenderedPageBreak/>
              <w:t>Возвращение с прогулки, гигиенические процедуры</w:t>
            </w:r>
          </w:p>
        </w:tc>
        <w:tc>
          <w:tcPr>
            <w:tcW w:w="1408"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10.00-10.15</w:t>
            </w:r>
          </w:p>
        </w:tc>
        <w:tc>
          <w:tcPr>
            <w:tcW w:w="1355"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10.00-10.15</w:t>
            </w:r>
          </w:p>
        </w:tc>
        <w:tc>
          <w:tcPr>
            <w:tcW w:w="1459"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10.00-10.15</w:t>
            </w:r>
          </w:p>
        </w:tc>
        <w:tc>
          <w:tcPr>
            <w:tcW w:w="1531"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10.00-10.15</w:t>
            </w:r>
          </w:p>
        </w:tc>
        <w:tc>
          <w:tcPr>
            <w:tcW w:w="1583"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10.00-10.15</w:t>
            </w:r>
          </w:p>
        </w:tc>
      </w:tr>
      <w:tr w:rsidR="005E387A" w:rsidRPr="0078372D" w:rsidTr="00DE721D">
        <w:tc>
          <w:tcPr>
            <w:tcW w:w="2518" w:type="dxa"/>
            <w:tcBorders>
              <w:top w:val="single" w:sz="4" w:space="0" w:color="auto"/>
              <w:left w:val="single" w:sz="4" w:space="0" w:color="auto"/>
              <w:bottom w:val="single" w:sz="4" w:space="0" w:color="auto"/>
              <w:right w:val="single" w:sz="4" w:space="0" w:color="auto"/>
            </w:tcBorders>
          </w:tcPr>
          <w:p w:rsidR="005E387A" w:rsidRPr="005E387A" w:rsidRDefault="005E387A" w:rsidP="005E387A">
            <w:pPr>
              <w:spacing w:after="0" w:line="240" w:lineRule="auto"/>
              <w:rPr>
                <w:b/>
                <w:sz w:val="24"/>
                <w:szCs w:val="24"/>
              </w:rPr>
            </w:pPr>
            <w:r w:rsidRPr="005E387A">
              <w:rPr>
                <w:b/>
                <w:sz w:val="24"/>
                <w:szCs w:val="24"/>
              </w:rPr>
              <w:t xml:space="preserve">Подготовка ко </w:t>
            </w:r>
            <w:r w:rsidRPr="005E387A">
              <w:rPr>
                <w:b/>
                <w:sz w:val="24"/>
                <w:szCs w:val="24"/>
              </w:rPr>
              <w:pgNum/>
              <w:t xml:space="preserve">второму завтраку, </w:t>
            </w:r>
            <w:r w:rsidRPr="005E387A">
              <w:rPr>
                <w:b/>
                <w:sz w:val="24"/>
                <w:szCs w:val="24"/>
              </w:rPr>
              <w:pgNum/>
              <w:t>второй завтрак</w:t>
            </w:r>
          </w:p>
        </w:tc>
        <w:tc>
          <w:tcPr>
            <w:tcW w:w="1408"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10.15-10.30</w:t>
            </w:r>
          </w:p>
        </w:tc>
        <w:tc>
          <w:tcPr>
            <w:tcW w:w="1355"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10.15-10.30</w:t>
            </w:r>
          </w:p>
        </w:tc>
        <w:tc>
          <w:tcPr>
            <w:tcW w:w="1459"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10.15-10.30</w:t>
            </w:r>
          </w:p>
        </w:tc>
        <w:tc>
          <w:tcPr>
            <w:tcW w:w="1531"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10.15-10.30</w:t>
            </w:r>
          </w:p>
        </w:tc>
        <w:tc>
          <w:tcPr>
            <w:tcW w:w="1583"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10.15-10.30</w:t>
            </w:r>
          </w:p>
        </w:tc>
      </w:tr>
      <w:tr w:rsidR="005E387A" w:rsidRPr="0078372D" w:rsidTr="00DE721D">
        <w:tc>
          <w:tcPr>
            <w:tcW w:w="2518" w:type="dxa"/>
            <w:tcBorders>
              <w:top w:val="single" w:sz="4" w:space="0" w:color="auto"/>
              <w:left w:val="single" w:sz="4" w:space="0" w:color="auto"/>
              <w:bottom w:val="single" w:sz="4" w:space="0" w:color="auto"/>
              <w:right w:val="single" w:sz="4" w:space="0" w:color="auto"/>
            </w:tcBorders>
          </w:tcPr>
          <w:p w:rsidR="005E387A" w:rsidRPr="005E387A" w:rsidRDefault="005E387A" w:rsidP="005E387A">
            <w:pPr>
              <w:spacing w:after="0" w:line="240" w:lineRule="auto"/>
              <w:rPr>
                <w:b/>
                <w:sz w:val="24"/>
                <w:szCs w:val="24"/>
              </w:rPr>
            </w:pPr>
            <w:r w:rsidRPr="005E387A">
              <w:rPr>
                <w:b/>
                <w:sz w:val="24"/>
                <w:szCs w:val="24"/>
              </w:rPr>
              <w:t>Подготовка к пр</w:t>
            </w:r>
            <w:r w:rsidRPr="005E387A">
              <w:rPr>
                <w:b/>
                <w:sz w:val="24"/>
                <w:szCs w:val="24"/>
              </w:rPr>
              <w:t>о</w:t>
            </w:r>
            <w:r w:rsidRPr="005E387A">
              <w:rPr>
                <w:b/>
                <w:sz w:val="24"/>
                <w:szCs w:val="24"/>
              </w:rPr>
              <w:t>гулке, прогулка, игры на воздухе, самостоятельная деятельность</w:t>
            </w:r>
          </w:p>
        </w:tc>
        <w:tc>
          <w:tcPr>
            <w:tcW w:w="1408"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10.30- 12.15</w:t>
            </w:r>
          </w:p>
        </w:tc>
        <w:tc>
          <w:tcPr>
            <w:tcW w:w="1355"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10.30- 12.15</w:t>
            </w:r>
          </w:p>
        </w:tc>
        <w:tc>
          <w:tcPr>
            <w:tcW w:w="1459"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10.30- 12.15</w:t>
            </w:r>
          </w:p>
        </w:tc>
        <w:tc>
          <w:tcPr>
            <w:tcW w:w="1531"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10.30- 12.15</w:t>
            </w:r>
          </w:p>
        </w:tc>
        <w:tc>
          <w:tcPr>
            <w:tcW w:w="1583"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10.30- 12.15</w:t>
            </w:r>
          </w:p>
        </w:tc>
      </w:tr>
      <w:tr w:rsidR="005E387A" w:rsidRPr="0078372D" w:rsidTr="00DE721D">
        <w:tc>
          <w:tcPr>
            <w:tcW w:w="2518" w:type="dxa"/>
            <w:tcBorders>
              <w:top w:val="single" w:sz="4" w:space="0" w:color="auto"/>
              <w:left w:val="single" w:sz="4" w:space="0" w:color="auto"/>
              <w:bottom w:val="single" w:sz="4" w:space="0" w:color="auto"/>
              <w:right w:val="single" w:sz="4" w:space="0" w:color="auto"/>
            </w:tcBorders>
          </w:tcPr>
          <w:p w:rsidR="005E387A" w:rsidRPr="005E387A" w:rsidRDefault="005E387A" w:rsidP="005E387A">
            <w:pPr>
              <w:spacing w:after="0" w:line="240" w:lineRule="auto"/>
              <w:rPr>
                <w:b/>
                <w:sz w:val="24"/>
                <w:szCs w:val="24"/>
              </w:rPr>
            </w:pPr>
            <w:r w:rsidRPr="005E387A">
              <w:rPr>
                <w:b/>
                <w:sz w:val="24"/>
                <w:szCs w:val="24"/>
              </w:rPr>
              <w:t>Возвращение с пр</w:t>
            </w:r>
            <w:r w:rsidRPr="005E387A">
              <w:rPr>
                <w:b/>
                <w:sz w:val="24"/>
                <w:szCs w:val="24"/>
              </w:rPr>
              <w:t>о</w:t>
            </w:r>
            <w:r w:rsidRPr="005E387A">
              <w:rPr>
                <w:b/>
                <w:sz w:val="24"/>
                <w:szCs w:val="24"/>
              </w:rPr>
              <w:t>гулки, гигиенические процедуры</w:t>
            </w:r>
          </w:p>
        </w:tc>
        <w:tc>
          <w:tcPr>
            <w:tcW w:w="1408"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12.15-12.30</w:t>
            </w:r>
          </w:p>
        </w:tc>
        <w:tc>
          <w:tcPr>
            <w:tcW w:w="1355"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12.15-12.30</w:t>
            </w:r>
          </w:p>
        </w:tc>
        <w:tc>
          <w:tcPr>
            <w:tcW w:w="1459"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12.15-12.30</w:t>
            </w:r>
          </w:p>
        </w:tc>
        <w:tc>
          <w:tcPr>
            <w:tcW w:w="1531"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12.15-12.30</w:t>
            </w:r>
          </w:p>
        </w:tc>
        <w:tc>
          <w:tcPr>
            <w:tcW w:w="1583"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12.15-12.30</w:t>
            </w:r>
          </w:p>
        </w:tc>
      </w:tr>
      <w:tr w:rsidR="005E387A" w:rsidRPr="0078372D" w:rsidTr="00DE721D">
        <w:tc>
          <w:tcPr>
            <w:tcW w:w="2518" w:type="dxa"/>
            <w:tcBorders>
              <w:top w:val="single" w:sz="4" w:space="0" w:color="auto"/>
              <w:left w:val="single" w:sz="4" w:space="0" w:color="auto"/>
              <w:bottom w:val="single" w:sz="4" w:space="0" w:color="auto"/>
              <w:right w:val="single" w:sz="4" w:space="0" w:color="auto"/>
            </w:tcBorders>
          </w:tcPr>
          <w:p w:rsidR="005E387A" w:rsidRPr="005E387A" w:rsidRDefault="005E387A" w:rsidP="005E387A">
            <w:pPr>
              <w:spacing w:after="0" w:line="240" w:lineRule="auto"/>
              <w:rPr>
                <w:b/>
                <w:sz w:val="24"/>
                <w:szCs w:val="24"/>
              </w:rPr>
            </w:pPr>
            <w:r w:rsidRPr="005E387A">
              <w:rPr>
                <w:b/>
                <w:sz w:val="24"/>
                <w:szCs w:val="24"/>
              </w:rPr>
              <w:t>Подготовка к обеду, обед</w:t>
            </w:r>
          </w:p>
        </w:tc>
        <w:tc>
          <w:tcPr>
            <w:tcW w:w="1408"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12.30-12.50</w:t>
            </w:r>
          </w:p>
        </w:tc>
        <w:tc>
          <w:tcPr>
            <w:tcW w:w="1355"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12.30-12.50</w:t>
            </w:r>
          </w:p>
        </w:tc>
        <w:tc>
          <w:tcPr>
            <w:tcW w:w="1459"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12.30-12.50</w:t>
            </w:r>
          </w:p>
        </w:tc>
        <w:tc>
          <w:tcPr>
            <w:tcW w:w="1531"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12.30-12.50</w:t>
            </w:r>
          </w:p>
        </w:tc>
        <w:tc>
          <w:tcPr>
            <w:tcW w:w="1583"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12.30-12.50</w:t>
            </w:r>
          </w:p>
        </w:tc>
      </w:tr>
      <w:tr w:rsidR="005E387A" w:rsidRPr="0078372D" w:rsidTr="00DE721D">
        <w:tc>
          <w:tcPr>
            <w:tcW w:w="2518" w:type="dxa"/>
            <w:tcBorders>
              <w:top w:val="single" w:sz="4" w:space="0" w:color="auto"/>
              <w:left w:val="single" w:sz="4" w:space="0" w:color="auto"/>
              <w:bottom w:val="single" w:sz="4" w:space="0" w:color="auto"/>
              <w:right w:val="single" w:sz="4" w:space="0" w:color="auto"/>
            </w:tcBorders>
          </w:tcPr>
          <w:p w:rsidR="005E387A" w:rsidRPr="005E387A" w:rsidRDefault="005E387A" w:rsidP="005E387A">
            <w:pPr>
              <w:spacing w:after="0" w:line="240" w:lineRule="auto"/>
              <w:rPr>
                <w:b/>
                <w:sz w:val="24"/>
                <w:szCs w:val="24"/>
              </w:rPr>
            </w:pPr>
            <w:r w:rsidRPr="005E387A">
              <w:rPr>
                <w:b/>
                <w:sz w:val="24"/>
                <w:szCs w:val="24"/>
              </w:rPr>
              <w:t xml:space="preserve">Подготовка ко </w:t>
            </w:r>
            <w:proofErr w:type="gramStart"/>
            <w:r w:rsidRPr="005E387A">
              <w:rPr>
                <w:b/>
                <w:sz w:val="24"/>
                <w:szCs w:val="24"/>
              </w:rPr>
              <w:t>сну,  сон</w:t>
            </w:r>
            <w:proofErr w:type="gramEnd"/>
          </w:p>
        </w:tc>
        <w:tc>
          <w:tcPr>
            <w:tcW w:w="1408"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12.50-15.00</w:t>
            </w:r>
          </w:p>
        </w:tc>
        <w:tc>
          <w:tcPr>
            <w:tcW w:w="1355"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12.50-15.00</w:t>
            </w:r>
          </w:p>
        </w:tc>
        <w:tc>
          <w:tcPr>
            <w:tcW w:w="1459"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12.50-15.00</w:t>
            </w:r>
          </w:p>
        </w:tc>
        <w:tc>
          <w:tcPr>
            <w:tcW w:w="1531"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12.50-15.00</w:t>
            </w:r>
          </w:p>
        </w:tc>
        <w:tc>
          <w:tcPr>
            <w:tcW w:w="1583"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12.50-15.00</w:t>
            </w:r>
          </w:p>
        </w:tc>
      </w:tr>
      <w:tr w:rsidR="005E387A" w:rsidRPr="0078372D" w:rsidTr="00DE721D">
        <w:tc>
          <w:tcPr>
            <w:tcW w:w="2518" w:type="dxa"/>
            <w:tcBorders>
              <w:top w:val="single" w:sz="4" w:space="0" w:color="auto"/>
              <w:left w:val="single" w:sz="4" w:space="0" w:color="auto"/>
              <w:bottom w:val="single" w:sz="4" w:space="0" w:color="auto"/>
              <w:right w:val="single" w:sz="4" w:space="0" w:color="auto"/>
            </w:tcBorders>
          </w:tcPr>
          <w:p w:rsidR="005E387A" w:rsidRPr="005E387A" w:rsidRDefault="00DE721D" w:rsidP="005E387A">
            <w:pPr>
              <w:spacing w:after="0" w:line="240" w:lineRule="auto"/>
              <w:rPr>
                <w:b/>
                <w:sz w:val="24"/>
                <w:szCs w:val="24"/>
              </w:rPr>
            </w:pPr>
            <w:r>
              <w:rPr>
                <w:b/>
                <w:sz w:val="24"/>
                <w:szCs w:val="24"/>
              </w:rPr>
              <w:t xml:space="preserve">Подъем, </w:t>
            </w:r>
            <w:proofErr w:type="gramStart"/>
            <w:r>
              <w:rPr>
                <w:b/>
                <w:sz w:val="24"/>
                <w:szCs w:val="24"/>
              </w:rPr>
              <w:t xml:space="preserve">воздушные </w:t>
            </w:r>
            <w:r w:rsidR="005E387A" w:rsidRPr="005E387A">
              <w:rPr>
                <w:b/>
                <w:sz w:val="24"/>
                <w:szCs w:val="24"/>
              </w:rPr>
              <w:t xml:space="preserve"> процед</w:t>
            </w:r>
            <w:r w:rsidR="005E387A" w:rsidRPr="005E387A">
              <w:rPr>
                <w:b/>
                <w:sz w:val="24"/>
                <w:szCs w:val="24"/>
              </w:rPr>
              <w:t>у</w:t>
            </w:r>
            <w:r w:rsidR="005E387A" w:rsidRPr="005E387A">
              <w:rPr>
                <w:b/>
                <w:sz w:val="24"/>
                <w:szCs w:val="24"/>
              </w:rPr>
              <w:t>ры</w:t>
            </w:r>
            <w:proofErr w:type="gramEnd"/>
            <w:r w:rsidR="005E387A" w:rsidRPr="005E387A">
              <w:rPr>
                <w:b/>
                <w:sz w:val="24"/>
                <w:szCs w:val="24"/>
              </w:rPr>
              <w:t>, гимнастика после сна</w:t>
            </w:r>
          </w:p>
        </w:tc>
        <w:tc>
          <w:tcPr>
            <w:tcW w:w="1408"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15.00-15.20</w:t>
            </w:r>
          </w:p>
        </w:tc>
        <w:tc>
          <w:tcPr>
            <w:tcW w:w="1355"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15.00-15.20</w:t>
            </w:r>
          </w:p>
        </w:tc>
        <w:tc>
          <w:tcPr>
            <w:tcW w:w="1459"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15.00-15.20</w:t>
            </w:r>
          </w:p>
        </w:tc>
        <w:tc>
          <w:tcPr>
            <w:tcW w:w="1531"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15.00-15.20</w:t>
            </w:r>
          </w:p>
        </w:tc>
        <w:tc>
          <w:tcPr>
            <w:tcW w:w="1583"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15.00-15.20</w:t>
            </w:r>
          </w:p>
        </w:tc>
      </w:tr>
      <w:tr w:rsidR="005E387A" w:rsidRPr="0078372D" w:rsidTr="00DE721D">
        <w:tc>
          <w:tcPr>
            <w:tcW w:w="2518" w:type="dxa"/>
            <w:tcBorders>
              <w:top w:val="single" w:sz="4" w:space="0" w:color="auto"/>
              <w:left w:val="single" w:sz="4" w:space="0" w:color="auto"/>
              <w:bottom w:val="single" w:sz="4" w:space="0" w:color="auto"/>
              <w:right w:val="single" w:sz="4" w:space="0" w:color="auto"/>
            </w:tcBorders>
          </w:tcPr>
          <w:p w:rsidR="005E387A" w:rsidRPr="005E387A" w:rsidRDefault="005E387A" w:rsidP="005E387A">
            <w:pPr>
              <w:spacing w:after="0" w:line="240" w:lineRule="auto"/>
              <w:rPr>
                <w:b/>
                <w:sz w:val="24"/>
                <w:szCs w:val="24"/>
              </w:rPr>
            </w:pPr>
            <w:r w:rsidRPr="005E387A">
              <w:rPr>
                <w:b/>
                <w:sz w:val="24"/>
                <w:szCs w:val="24"/>
              </w:rPr>
              <w:t>Подготовка к пол</w:t>
            </w:r>
            <w:r w:rsidRPr="005E387A">
              <w:rPr>
                <w:b/>
                <w:sz w:val="24"/>
                <w:szCs w:val="24"/>
              </w:rPr>
              <w:t>д</w:t>
            </w:r>
            <w:r w:rsidRPr="005E387A">
              <w:rPr>
                <w:b/>
                <w:sz w:val="24"/>
                <w:szCs w:val="24"/>
              </w:rPr>
              <w:t>нику, полдник</w:t>
            </w:r>
          </w:p>
        </w:tc>
        <w:tc>
          <w:tcPr>
            <w:tcW w:w="1408"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15.20-15.40</w:t>
            </w:r>
          </w:p>
        </w:tc>
        <w:tc>
          <w:tcPr>
            <w:tcW w:w="1355"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15.20-15.40</w:t>
            </w:r>
          </w:p>
        </w:tc>
        <w:tc>
          <w:tcPr>
            <w:tcW w:w="1459"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15.20-15.40</w:t>
            </w:r>
          </w:p>
        </w:tc>
        <w:tc>
          <w:tcPr>
            <w:tcW w:w="1531"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15.20-15.40</w:t>
            </w:r>
          </w:p>
        </w:tc>
        <w:tc>
          <w:tcPr>
            <w:tcW w:w="1583"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15.20-15.40</w:t>
            </w:r>
          </w:p>
        </w:tc>
      </w:tr>
      <w:tr w:rsidR="005E387A" w:rsidRPr="0033256A" w:rsidTr="00DE721D">
        <w:tc>
          <w:tcPr>
            <w:tcW w:w="2518" w:type="dxa"/>
            <w:tcBorders>
              <w:top w:val="single" w:sz="4" w:space="0" w:color="auto"/>
              <w:left w:val="single" w:sz="4" w:space="0" w:color="auto"/>
              <w:bottom w:val="single" w:sz="4" w:space="0" w:color="auto"/>
              <w:right w:val="single" w:sz="4" w:space="0" w:color="auto"/>
            </w:tcBorders>
          </w:tcPr>
          <w:p w:rsidR="005E387A" w:rsidRPr="005E387A" w:rsidRDefault="005E387A" w:rsidP="005E387A">
            <w:pPr>
              <w:spacing w:after="0" w:line="240" w:lineRule="auto"/>
              <w:rPr>
                <w:b/>
                <w:sz w:val="24"/>
                <w:szCs w:val="24"/>
              </w:rPr>
            </w:pPr>
            <w:r w:rsidRPr="005E387A">
              <w:rPr>
                <w:b/>
                <w:sz w:val="24"/>
                <w:szCs w:val="24"/>
              </w:rPr>
              <w:t>Самостоятельная де</w:t>
            </w:r>
            <w:r w:rsidRPr="005E387A">
              <w:rPr>
                <w:b/>
                <w:sz w:val="24"/>
                <w:szCs w:val="24"/>
              </w:rPr>
              <w:t>я</w:t>
            </w:r>
            <w:r w:rsidRPr="005E387A">
              <w:rPr>
                <w:b/>
                <w:sz w:val="24"/>
                <w:szCs w:val="24"/>
              </w:rPr>
              <w:t>тельность детей</w:t>
            </w:r>
          </w:p>
        </w:tc>
        <w:tc>
          <w:tcPr>
            <w:tcW w:w="1408"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15.40-16.00</w:t>
            </w:r>
          </w:p>
        </w:tc>
        <w:tc>
          <w:tcPr>
            <w:tcW w:w="1355"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15.40-16.00</w:t>
            </w:r>
          </w:p>
        </w:tc>
        <w:tc>
          <w:tcPr>
            <w:tcW w:w="1459"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15.40-16.00</w:t>
            </w:r>
          </w:p>
        </w:tc>
        <w:tc>
          <w:tcPr>
            <w:tcW w:w="1531"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15.40-16.00</w:t>
            </w:r>
          </w:p>
        </w:tc>
        <w:tc>
          <w:tcPr>
            <w:tcW w:w="1583"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15.40-16.00</w:t>
            </w:r>
          </w:p>
        </w:tc>
      </w:tr>
      <w:tr w:rsidR="005E387A" w:rsidRPr="0033256A" w:rsidTr="00DE721D">
        <w:tc>
          <w:tcPr>
            <w:tcW w:w="2518" w:type="dxa"/>
            <w:tcBorders>
              <w:top w:val="single" w:sz="4" w:space="0" w:color="auto"/>
              <w:left w:val="single" w:sz="4" w:space="0" w:color="auto"/>
              <w:bottom w:val="single" w:sz="4" w:space="0" w:color="auto"/>
              <w:right w:val="single" w:sz="4" w:space="0" w:color="auto"/>
            </w:tcBorders>
          </w:tcPr>
          <w:p w:rsidR="005E387A" w:rsidRPr="005E387A" w:rsidRDefault="005E387A" w:rsidP="005E387A">
            <w:pPr>
              <w:spacing w:after="0" w:line="240" w:lineRule="auto"/>
              <w:rPr>
                <w:b/>
                <w:sz w:val="24"/>
                <w:szCs w:val="24"/>
              </w:rPr>
            </w:pPr>
            <w:r w:rsidRPr="005E387A">
              <w:rPr>
                <w:b/>
                <w:sz w:val="24"/>
                <w:szCs w:val="24"/>
              </w:rPr>
              <w:t>Подготовка к пр</w:t>
            </w:r>
            <w:r w:rsidRPr="005E387A">
              <w:rPr>
                <w:b/>
                <w:sz w:val="24"/>
                <w:szCs w:val="24"/>
              </w:rPr>
              <w:t>о</w:t>
            </w:r>
            <w:r w:rsidRPr="005E387A">
              <w:rPr>
                <w:b/>
                <w:sz w:val="24"/>
                <w:szCs w:val="24"/>
              </w:rPr>
              <w:t>гулке, прогулка, уход детей домой</w:t>
            </w:r>
          </w:p>
        </w:tc>
        <w:tc>
          <w:tcPr>
            <w:tcW w:w="1408"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16.00-17.30</w:t>
            </w:r>
          </w:p>
        </w:tc>
        <w:tc>
          <w:tcPr>
            <w:tcW w:w="1355"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16.00-17.30</w:t>
            </w:r>
          </w:p>
        </w:tc>
        <w:tc>
          <w:tcPr>
            <w:tcW w:w="1459"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16.00-17.30</w:t>
            </w:r>
          </w:p>
        </w:tc>
        <w:tc>
          <w:tcPr>
            <w:tcW w:w="1531"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16.00-17.30</w:t>
            </w:r>
          </w:p>
        </w:tc>
        <w:tc>
          <w:tcPr>
            <w:tcW w:w="1583" w:type="dxa"/>
            <w:tcBorders>
              <w:top w:val="single" w:sz="4" w:space="0" w:color="auto"/>
              <w:left w:val="single" w:sz="4" w:space="0" w:color="auto"/>
              <w:bottom w:val="single" w:sz="4" w:space="0" w:color="auto"/>
              <w:right w:val="single" w:sz="4" w:space="0" w:color="auto"/>
            </w:tcBorders>
          </w:tcPr>
          <w:p w:rsidR="005E387A" w:rsidRPr="00376F8A" w:rsidRDefault="005E387A" w:rsidP="005E387A">
            <w:pPr>
              <w:spacing w:after="0" w:line="240" w:lineRule="auto"/>
              <w:rPr>
                <w:sz w:val="24"/>
                <w:szCs w:val="24"/>
              </w:rPr>
            </w:pPr>
            <w:r w:rsidRPr="00376F8A">
              <w:rPr>
                <w:sz w:val="24"/>
                <w:szCs w:val="24"/>
              </w:rPr>
              <w:t>16.00-17.30</w:t>
            </w:r>
          </w:p>
        </w:tc>
      </w:tr>
    </w:tbl>
    <w:p w:rsidR="00543834" w:rsidRDefault="00543834">
      <w:pPr>
        <w:spacing w:after="0"/>
        <w:jc w:val="center"/>
        <w:rPr>
          <w:sz w:val="24"/>
          <w:szCs w:val="24"/>
        </w:rPr>
      </w:pPr>
    </w:p>
    <w:p w:rsidR="00A751BF" w:rsidRPr="00BD0BBB" w:rsidRDefault="00AD2BEF" w:rsidP="00BD0BBB">
      <w:pPr>
        <w:spacing w:after="0" w:line="240" w:lineRule="auto"/>
        <w:jc w:val="center"/>
        <w:rPr>
          <w:sz w:val="24"/>
          <w:szCs w:val="24"/>
        </w:rPr>
      </w:pPr>
      <w:r>
        <w:rPr>
          <w:b/>
        </w:rPr>
        <w:t>3.4</w:t>
      </w:r>
      <w:r w:rsidR="00674D38">
        <w:rPr>
          <w:b/>
        </w:rPr>
        <w:t>.</w:t>
      </w:r>
      <w:r w:rsidR="00976EC8">
        <w:rPr>
          <w:sz w:val="24"/>
          <w:szCs w:val="24"/>
        </w:rPr>
        <w:t xml:space="preserve">   </w:t>
      </w:r>
      <w:r w:rsidR="00976EC8" w:rsidRPr="00976EC8">
        <w:rPr>
          <w:b/>
          <w:sz w:val="24"/>
          <w:szCs w:val="24"/>
        </w:rPr>
        <w:t>Учебный план</w:t>
      </w:r>
    </w:p>
    <w:p w:rsidR="00A751BF" w:rsidRPr="00A751BF" w:rsidRDefault="00A751BF" w:rsidP="00B9713B">
      <w:pPr>
        <w:shd w:val="clear" w:color="auto" w:fill="FFFFFF"/>
        <w:suppressAutoHyphens w:val="0"/>
        <w:spacing w:after="0" w:line="240" w:lineRule="auto"/>
        <w:jc w:val="both"/>
        <w:rPr>
          <w:rFonts w:eastAsia="Times New Roman"/>
          <w:sz w:val="24"/>
          <w:szCs w:val="24"/>
          <w:lang w:eastAsia="ru-RU"/>
        </w:rPr>
      </w:pPr>
      <w:r w:rsidRPr="00A751BF">
        <w:rPr>
          <w:rFonts w:eastAsia="Times New Roman"/>
          <w:iCs/>
          <w:sz w:val="24"/>
          <w:szCs w:val="24"/>
          <w:lang w:eastAsia="ru-RU"/>
        </w:rPr>
        <w:t>Учебн</w:t>
      </w:r>
      <w:r w:rsidR="0098063B">
        <w:rPr>
          <w:rFonts w:eastAsia="Times New Roman"/>
          <w:iCs/>
          <w:sz w:val="24"/>
          <w:szCs w:val="24"/>
          <w:lang w:eastAsia="ru-RU"/>
        </w:rPr>
        <w:t xml:space="preserve">ый план </w:t>
      </w:r>
      <w:r w:rsidR="00364D4D">
        <w:rPr>
          <w:rStyle w:val="26"/>
          <w:sz w:val="24"/>
          <w:szCs w:val="24"/>
        </w:rPr>
        <w:t>дошкольной группы</w:t>
      </w:r>
      <w:r w:rsidR="00364D4D" w:rsidRPr="00376F8A">
        <w:rPr>
          <w:rStyle w:val="26"/>
          <w:sz w:val="24"/>
          <w:szCs w:val="24"/>
        </w:rPr>
        <w:t xml:space="preserve"> филиала</w:t>
      </w:r>
      <w:r w:rsidR="00362AF9">
        <w:rPr>
          <w:rStyle w:val="26"/>
          <w:sz w:val="24"/>
          <w:szCs w:val="24"/>
        </w:rPr>
        <w:t xml:space="preserve"> МБОУ СОШ с.Тербуны в с.Ивано</w:t>
      </w:r>
      <w:r w:rsidR="00364D4D" w:rsidRPr="00376F8A">
        <w:rPr>
          <w:rStyle w:val="26"/>
          <w:sz w:val="24"/>
          <w:szCs w:val="24"/>
        </w:rPr>
        <w:t>вка</w:t>
      </w:r>
      <w:r w:rsidR="00364D4D" w:rsidRPr="00A751BF">
        <w:rPr>
          <w:rFonts w:eastAsia="Times New Roman"/>
          <w:iCs/>
          <w:sz w:val="24"/>
          <w:szCs w:val="24"/>
          <w:lang w:eastAsia="ru-RU"/>
        </w:rPr>
        <w:t xml:space="preserve"> </w:t>
      </w:r>
      <w:r w:rsidRPr="00A751BF">
        <w:rPr>
          <w:rFonts w:eastAsia="Times New Roman"/>
          <w:iCs/>
          <w:sz w:val="24"/>
          <w:szCs w:val="24"/>
          <w:lang w:eastAsia="ru-RU"/>
        </w:rPr>
        <w:t>разработан в соответствии с:</w:t>
      </w:r>
    </w:p>
    <w:p w:rsidR="00A751BF" w:rsidRPr="00A751BF" w:rsidRDefault="008B67BD" w:rsidP="00B9713B">
      <w:pPr>
        <w:shd w:val="clear" w:color="auto" w:fill="FFFFFF"/>
        <w:suppressAutoHyphens w:val="0"/>
        <w:spacing w:after="0" w:line="240" w:lineRule="auto"/>
        <w:jc w:val="both"/>
        <w:rPr>
          <w:rFonts w:eastAsia="Times New Roman"/>
          <w:sz w:val="24"/>
          <w:szCs w:val="24"/>
          <w:lang w:eastAsia="ru-RU"/>
        </w:rPr>
      </w:pPr>
      <w:r>
        <w:rPr>
          <w:rFonts w:eastAsia="Times New Roman"/>
          <w:iCs/>
          <w:sz w:val="24"/>
          <w:szCs w:val="24"/>
          <w:lang w:eastAsia="ru-RU"/>
        </w:rPr>
        <w:t> </w:t>
      </w:r>
      <w:bookmarkStart w:id="6" w:name="_GoBack"/>
      <w:bookmarkEnd w:id="6"/>
      <w:r>
        <w:rPr>
          <w:rFonts w:eastAsia="Times New Roman"/>
          <w:iCs/>
          <w:sz w:val="24"/>
          <w:szCs w:val="24"/>
          <w:lang w:eastAsia="ru-RU"/>
        </w:rPr>
        <w:t>Парциальными</w:t>
      </w:r>
      <w:r w:rsidR="00A751BF" w:rsidRPr="00A751BF">
        <w:rPr>
          <w:rFonts w:eastAsia="Times New Roman"/>
          <w:iCs/>
          <w:sz w:val="24"/>
          <w:szCs w:val="24"/>
          <w:lang w:eastAsia="ru-RU"/>
        </w:rPr>
        <w:t xml:space="preserve"> программ</w:t>
      </w:r>
      <w:r w:rsidR="00454D6F">
        <w:rPr>
          <w:rFonts w:eastAsia="Times New Roman"/>
          <w:iCs/>
          <w:sz w:val="24"/>
          <w:szCs w:val="24"/>
          <w:lang w:eastAsia="ru-RU"/>
        </w:rPr>
        <w:t>ами</w:t>
      </w:r>
      <w:r w:rsidR="00A751BF" w:rsidRPr="00A751BF">
        <w:rPr>
          <w:rFonts w:eastAsia="Times New Roman"/>
          <w:iCs/>
          <w:sz w:val="24"/>
          <w:szCs w:val="24"/>
          <w:lang w:eastAsia="ru-RU"/>
        </w:rPr>
        <w:t>:</w:t>
      </w:r>
    </w:p>
    <w:p w:rsidR="00A751BF" w:rsidRPr="00454D6F" w:rsidRDefault="00A751BF" w:rsidP="00B9713B">
      <w:pPr>
        <w:shd w:val="clear" w:color="auto" w:fill="FFFFFF"/>
        <w:suppressAutoHyphens w:val="0"/>
        <w:spacing w:after="0" w:line="240" w:lineRule="auto"/>
        <w:jc w:val="both"/>
        <w:rPr>
          <w:rFonts w:eastAsia="Times New Roman"/>
          <w:sz w:val="24"/>
          <w:szCs w:val="24"/>
          <w:lang w:eastAsia="ru-RU"/>
        </w:rPr>
      </w:pPr>
      <w:r w:rsidRPr="00454D6F">
        <w:rPr>
          <w:rFonts w:eastAsia="Times New Roman"/>
          <w:iCs/>
          <w:sz w:val="24"/>
          <w:szCs w:val="24"/>
          <w:lang w:eastAsia="ru-RU"/>
        </w:rPr>
        <w:t xml:space="preserve">- «Приобщение детей к истокам русской народной </w:t>
      </w:r>
      <w:proofErr w:type="gramStart"/>
      <w:r w:rsidRPr="00454D6F">
        <w:rPr>
          <w:rFonts w:eastAsia="Times New Roman"/>
          <w:iCs/>
          <w:sz w:val="24"/>
          <w:szCs w:val="24"/>
          <w:lang w:eastAsia="ru-RU"/>
        </w:rPr>
        <w:t>культуры»</w:t>
      </w:r>
      <w:r w:rsidR="00364D4D">
        <w:rPr>
          <w:rFonts w:eastAsia="Times New Roman"/>
          <w:sz w:val="24"/>
          <w:szCs w:val="24"/>
          <w:lang w:eastAsia="ru-RU"/>
        </w:rPr>
        <w:t xml:space="preserve">  </w:t>
      </w:r>
      <w:r w:rsidRPr="00454D6F">
        <w:rPr>
          <w:rFonts w:eastAsia="Times New Roman"/>
          <w:iCs/>
          <w:sz w:val="24"/>
          <w:szCs w:val="24"/>
          <w:lang w:eastAsia="ru-RU"/>
        </w:rPr>
        <w:t>О.Л.</w:t>
      </w:r>
      <w:proofErr w:type="gramEnd"/>
      <w:r w:rsidRPr="00454D6F">
        <w:rPr>
          <w:rFonts w:eastAsia="Times New Roman"/>
          <w:iCs/>
          <w:sz w:val="24"/>
          <w:szCs w:val="24"/>
          <w:lang w:eastAsia="ru-RU"/>
        </w:rPr>
        <w:t xml:space="preserve"> Князева, </w:t>
      </w:r>
    </w:p>
    <w:p w:rsidR="00A751BF" w:rsidRPr="00454D6F" w:rsidRDefault="00A751BF" w:rsidP="00B9713B">
      <w:pPr>
        <w:shd w:val="clear" w:color="auto" w:fill="FFFFFF"/>
        <w:suppressAutoHyphens w:val="0"/>
        <w:spacing w:after="0" w:line="240" w:lineRule="auto"/>
        <w:jc w:val="both"/>
        <w:rPr>
          <w:rFonts w:eastAsia="Times New Roman"/>
          <w:sz w:val="24"/>
          <w:szCs w:val="24"/>
          <w:lang w:eastAsia="ru-RU"/>
        </w:rPr>
      </w:pPr>
      <w:r w:rsidRPr="00454D6F">
        <w:rPr>
          <w:rFonts w:eastAsia="Times New Roman"/>
          <w:iCs/>
          <w:sz w:val="24"/>
          <w:szCs w:val="24"/>
          <w:lang w:eastAsia="ru-RU"/>
        </w:rPr>
        <w:t>- «</w:t>
      </w:r>
      <w:proofErr w:type="gramStart"/>
      <w:r w:rsidRPr="00454D6F">
        <w:rPr>
          <w:rFonts w:eastAsia="Times New Roman"/>
          <w:iCs/>
          <w:sz w:val="24"/>
          <w:szCs w:val="24"/>
          <w:lang w:eastAsia="ru-RU"/>
        </w:rPr>
        <w:t>Безопасность»  Н.Н.</w:t>
      </w:r>
      <w:proofErr w:type="gramEnd"/>
      <w:r w:rsidRPr="00454D6F">
        <w:rPr>
          <w:rFonts w:eastAsia="Times New Roman"/>
          <w:iCs/>
          <w:sz w:val="24"/>
          <w:szCs w:val="24"/>
          <w:lang w:eastAsia="ru-RU"/>
        </w:rPr>
        <w:t xml:space="preserve"> Авдеева, Л.Н. Князева – программа по основе безопасности жизнедеятельности детей,</w:t>
      </w:r>
    </w:p>
    <w:p w:rsidR="00A751BF" w:rsidRPr="00454D6F" w:rsidRDefault="00A751BF" w:rsidP="00B9713B">
      <w:pPr>
        <w:shd w:val="clear" w:color="auto" w:fill="FFFFFF"/>
        <w:suppressAutoHyphens w:val="0"/>
        <w:spacing w:after="0" w:line="240" w:lineRule="auto"/>
        <w:jc w:val="both"/>
        <w:rPr>
          <w:rFonts w:eastAsia="Times New Roman"/>
          <w:sz w:val="24"/>
          <w:szCs w:val="24"/>
          <w:lang w:eastAsia="ru-RU"/>
        </w:rPr>
      </w:pPr>
      <w:r w:rsidRPr="00454D6F">
        <w:rPr>
          <w:rFonts w:eastAsia="Times New Roman"/>
          <w:iCs/>
          <w:sz w:val="24"/>
          <w:szCs w:val="24"/>
          <w:lang w:eastAsia="ru-RU"/>
        </w:rPr>
        <w:t>  - «</w:t>
      </w:r>
      <w:proofErr w:type="gramStart"/>
      <w:r w:rsidRPr="00454D6F">
        <w:rPr>
          <w:rFonts w:eastAsia="Times New Roman"/>
          <w:iCs/>
          <w:sz w:val="24"/>
          <w:szCs w:val="24"/>
          <w:lang w:eastAsia="ru-RU"/>
        </w:rPr>
        <w:t>Мы»  Н.Н.</w:t>
      </w:r>
      <w:proofErr w:type="gramEnd"/>
      <w:r w:rsidRPr="00454D6F">
        <w:rPr>
          <w:rFonts w:eastAsia="Times New Roman"/>
          <w:iCs/>
          <w:sz w:val="24"/>
          <w:szCs w:val="24"/>
          <w:lang w:eastAsia="ru-RU"/>
        </w:rPr>
        <w:t xml:space="preserve"> Кондратьева – программа по экологическому воспитанию детей, </w:t>
      </w:r>
    </w:p>
    <w:p w:rsidR="00A751BF" w:rsidRPr="00A751BF" w:rsidRDefault="00A751BF" w:rsidP="00B9713B">
      <w:pPr>
        <w:shd w:val="clear" w:color="auto" w:fill="FFFFFF"/>
        <w:suppressAutoHyphens w:val="0"/>
        <w:spacing w:after="0" w:line="240" w:lineRule="auto"/>
        <w:jc w:val="both"/>
        <w:rPr>
          <w:rFonts w:eastAsia="Times New Roman"/>
          <w:sz w:val="24"/>
          <w:szCs w:val="24"/>
          <w:lang w:eastAsia="ru-RU"/>
        </w:rPr>
      </w:pPr>
      <w:r w:rsidRPr="00454D6F">
        <w:rPr>
          <w:rFonts w:eastAsia="Times New Roman"/>
          <w:iCs/>
          <w:sz w:val="24"/>
          <w:szCs w:val="24"/>
          <w:lang w:eastAsia="ru-RU"/>
        </w:rPr>
        <w:t>- «Ладушки» И. Каплунова, И. Новоскольцева – программа музыкального воспитания детей дошкольного возраста.</w:t>
      </w:r>
    </w:p>
    <w:p w:rsidR="00A751BF" w:rsidRPr="00A751BF" w:rsidRDefault="00A751BF" w:rsidP="00B9713B">
      <w:pPr>
        <w:shd w:val="clear" w:color="auto" w:fill="FFFFFF"/>
        <w:suppressAutoHyphens w:val="0"/>
        <w:spacing w:after="0" w:line="240" w:lineRule="auto"/>
        <w:jc w:val="both"/>
        <w:rPr>
          <w:rFonts w:eastAsia="Times New Roman"/>
          <w:sz w:val="24"/>
          <w:szCs w:val="24"/>
          <w:lang w:eastAsia="ru-RU"/>
        </w:rPr>
      </w:pPr>
      <w:r w:rsidRPr="00A751BF">
        <w:rPr>
          <w:rFonts w:eastAsia="Times New Roman"/>
          <w:iCs/>
          <w:sz w:val="24"/>
          <w:szCs w:val="24"/>
          <w:lang w:eastAsia="ru-RU"/>
        </w:rPr>
        <w:t>         Учебный план определяет содержание и организацию образовательной деятельности по освоению дошкольниками образовательный областей: «Социально-коммуникативное развитие», «Познавательное развитие», «Речевое развитие», «Художественно-эстетическое развитие», «Физическое развитие».</w:t>
      </w:r>
    </w:p>
    <w:p w:rsidR="00A751BF" w:rsidRPr="00A751BF" w:rsidRDefault="00A751BF" w:rsidP="00B9713B">
      <w:pPr>
        <w:shd w:val="clear" w:color="auto" w:fill="FFFFFF"/>
        <w:suppressAutoHyphens w:val="0"/>
        <w:spacing w:after="0" w:line="240" w:lineRule="auto"/>
        <w:jc w:val="both"/>
        <w:rPr>
          <w:rFonts w:eastAsia="Times New Roman"/>
          <w:sz w:val="24"/>
          <w:szCs w:val="24"/>
          <w:lang w:eastAsia="ru-RU"/>
        </w:rPr>
      </w:pPr>
      <w:r w:rsidRPr="00A751BF">
        <w:rPr>
          <w:rFonts w:eastAsia="Times New Roman"/>
          <w:iCs/>
          <w:color w:val="0000CD"/>
          <w:sz w:val="24"/>
          <w:szCs w:val="24"/>
          <w:lang w:eastAsia="ru-RU"/>
        </w:rPr>
        <w:t>        </w:t>
      </w:r>
      <w:r w:rsidRPr="00A751BF">
        <w:rPr>
          <w:rFonts w:eastAsia="Times New Roman"/>
          <w:iCs/>
          <w:sz w:val="24"/>
          <w:szCs w:val="24"/>
          <w:lang w:eastAsia="ru-RU"/>
        </w:rPr>
        <w:t>Распределение видов детской деятельности основано на принципах:</w:t>
      </w:r>
    </w:p>
    <w:p w:rsidR="00A751BF" w:rsidRPr="00A751BF" w:rsidRDefault="00A751BF" w:rsidP="00B9713B">
      <w:pPr>
        <w:shd w:val="clear" w:color="auto" w:fill="FFFFFF"/>
        <w:suppressAutoHyphens w:val="0"/>
        <w:spacing w:after="0" w:line="240" w:lineRule="auto"/>
        <w:ind w:left="840"/>
        <w:jc w:val="both"/>
        <w:rPr>
          <w:rFonts w:eastAsia="Times New Roman"/>
          <w:sz w:val="24"/>
          <w:szCs w:val="24"/>
          <w:lang w:eastAsia="ru-RU"/>
        </w:rPr>
      </w:pPr>
      <w:r w:rsidRPr="00A751BF">
        <w:rPr>
          <w:rFonts w:eastAsia="Times New Roman"/>
          <w:iCs/>
          <w:sz w:val="24"/>
          <w:szCs w:val="24"/>
          <w:lang w:eastAsia="ru-RU"/>
        </w:rPr>
        <w:t>-соблюдение права воспитанников на дошкольное образование;</w:t>
      </w:r>
    </w:p>
    <w:p w:rsidR="00A751BF" w:rsidRPr="00A751BF" w:rsidRDefault="00A751BF" w:rsidP="00B9713B">
      <w:pPr>
        <w:shd w:val="clear" w:color="auto" w:fill="FFFFFF"/>
        <w:suppressAutoHyphens w:val="0"/>
        <w:spacing w:after="0" w:line="240" w:lineRule="auto"/>
        <w:ind w:left="840"/>
        <w:jc w:val="both"/>
        <w:rPr>
          <w:rFonts w:eastAsia="Times New Roman"/>
          <w:sz w:val="24"/>
          <w:szCs w:val="24"/>
          <w:lang w:eastAsia="ru-RU"/>
        </w:rPr>
      </w:pPr>
      <w:r w:rsidRPr="00A751BF">
        <w:rPr>
          <w:rFonts w:eastAsia="Times New Roman"/>
          <w:iCs/>
          <w:sz w:val="24"/>
          <w:szCs w:val="24"/>
          <w:lang w:eastAsia="ru-RU"/>
        </w:rPr>
        <w:t xml:space="preserve">-дифференциации и </w:t>
      </w:r>
      <w:proofErr w:type="gramStart"/>
      <w:r w:rsidRPr="00A751BF">
        <w:rPr>
          <w:rFonts w:eastAsia="Times New Roman"/>
          <w:iCs/>
          <w:sz w:val="24"/>
          <w:szCs w:val="24"/>
          <w:lang w:eastAsia="ru-RU"/>
        </w:rPr>
        <w:t>вариативности,  которое</w:t>
      </w:r>
      <w:proofErr w:type="gramEnd"/>
      <w:r w:rsidRPr="00A751BF">
        <w:rPr>
          <w:rFonts w:eastAsia="Times New Roman"/>
          <w:iCs/>
          <w:sz w:val="24"/>
          <w:szCs w:val="24"/>
          <w:lang w:eastAsia="ru-RU"/>
        </w:rPr>
        <w:t xml:space="preserve"> обеспечивает использование в педагогическом процессе модульный подход;</w:t>
      </w:r>
    </w:p>
    <w:p w:rsidR="00A751BF" w:rsidRPr="00A751BF" w:rsidRDefault="00A751BF" w:rsidP="00B9713B">
      <w:pPr>
        <w:shd w:val="clear" w:color="auto" w:fill="FFFFFF"/>
        <w:suppressAutoHyphens w:val="0"/>
        <w:spacing w:after="0" w:line="240" w:lineRule="auto"/>
        <w:ind w:left="840"/>
        <w:jc w:val="both"/>
        <w:rPr>
          <w:rFonts w:eastAsia="Times New Roman"/>
          <w:sz w:val="24"/>
          <w:szCs w:val="24"/>
          <w:lang w:eastAsia="ru-RU"/>
        </w:rPr>
      </w:pPr>
      <w:r w:rsidRPr="00A751BF">
        <w:rPr>
          <w:rFonts w:eastAsia="Times New Roman"/>
          <w:iCs/>
          <w:sz w:val="24"/>
          <w:szCs w:val="24"/>
          <w:lang w:eastAsia="ru-RU"/>
        </w:rPr>
        <w:lastRenderedPageBreak/>
        <w:t xml:space="preserve">-объем обязательной части Программы </w:t>
      </w:r>
      <w:proofErr w:type="gramStart"/>
      <w:r w:rsidRPr="00A751BF">
        <w:rPr>
          <w:rFonts w:eastAsia="Times New Roman"/>
          <w:iCs/>
          <w:sz w:val="24"/>
          <w:szCs w:val="24"/>
          <w:lang w:eastAsia="ru-RU"/>
        </w:rPr>
        <w:t>составляет  60</w:t>
      </w:r>
      <w:proofErr w:type="gramEnd"/>
      <w:r w:rsidRPr="00A751BF">
        <w:rPr>
          <w:rFonts w:eastAsia="Times New Roman"/>
          <w:iCs/>
          <w:sz w:val="24"/>
          <w:szCs w:val="24"/>
          <w:lang w:eastAsia="ru-RU"/>
        </w:rPr>
        <w:t>% от ее общего объема;  часть, формируемой участниками образовательных отношений составляет   40%.</w:t>
      </w:r>
    </w:p>
    <w:p w:rsidR="00A751BF" w:rsidRPr="00A751BF" w:rsidRDefault="00A751BF" w:rsidP="00B9713B">
      <w:pPr>
        <w:shd w:val="clear" w:color="auto" w:fill="FFFFFF"/>
        <w:suppressAutoHyphens w:val="0"/>
        <w:spacing w:after="0" w:line="240" w:lineRule="auto"/>
        <w:ind w:left="840"/>
        <w:jc w:val="both"/>
        <w:rPr>
          <w:rFonts w:eastAsia="Times New Roman"/>
          <w:sz w:val="24"/>
          <w:szCs w:val="24"/>
          <w:lang w:eastAsia="ru-RU"/>
        </w:rPr>
      </w:pPr>
      <w:r w:rsidRPr="00A751BF">
        <w:rPr>
          <w:rFonts w:eastAsia="Times New Roman"/>
          <w:iCs/>
          <w:sz w:val="24"/>
          <w:szCs w:val="24"/>
          <w:lang w:eastAsia="ru-RU"/>
        </w:rPr>
        <w:t xml:space="preserve">-сохранение преемственности </w:t>
      </w:r>
      <w:proofErr w:type="gramStart"/>
      <w:r w:rsidRPr="00A751BF">
        <w:rPr>
          <w:rFonts w:eastAsia="Times New Roman"/>
          <w:iCs/>
          <w:sz w:val="24"/>
          <w:szCs w:val="24"/>
          <w:lang w:eastAsia="ru-RU"/>
        </w:rPr>
        <w:t>между  обязательной</w:t>
      </w:r>
      <w:proofErr w:type="gramEnd"/>
      <w:r w:rsidRPr="00A751BF">
        <w:rPr>
          <w:rFonts w:eastAsia="Times New Roman"/>
          <w:iCs/>
          <w:sz w:val="24"/>
          <w:szCs w:val="24"/>
          <w:lang w:eastAsia="ru-RU"/>
        </w:rPr>
        <w:t xml:space="preserve">  и частью формируемой участниками образовательного процесса;</w:t>
      </w:r>
    </w:p>
    <w:p w:rsidR="00A751BF" w:rsidRPr="00A751BF" w:rsidRDefault="00A751BF" w:rsidP="00B9713B">
      <w:pPr>
        <w:shd w:val="clear" w:color="auto" w:fill="FFFFFF"/>
        <w:suppressAutoHyphens w:val="0"/>
        <w:spacing w:after="0" w:line="240" w:lineRule="auto"/>
        <w:ind w:left="840"/>
        <w:jc w:val="both"/>
        <w:rPr>
          <w:rFonts w:eastAsia="Times New Roman"/>
          <w:sz w:val="24"/>
          <w:szCs w:val="24"/>
          <w:lang w:eastAsia="ru-RU"/>
        </w:rPr>
      </w:pPr>
      <w:r w:rsidRPr="00A751BF">
        <w:rPr>
          <w:rFonts w:eastAsia="Times New Roman"/>
          <w:iCs/>
          <w:sz w:val="24"/>
          <w:szCs w:val="24"/>
          <w:lang w:eastAsia="ru-RU"/>
        </w:rPr>
        <w:t>-учёт приоритетного направления деятельности  </w:t>
      </w:r>
    </w:p>
    <w:p w:rsidR="00A751BF" w:rsidRDefault="00A751BF" w:rsidP="00B9713B">
      <w:pPr>
        <w:shd w:val="clear" w:color="auto" w:fill="FFFFFF"/>
        <w:suppressAutoHyphens w:val="0"/>
        <w:spacing w:after="0" w:line="240" w:lineRule="auto"/>
        <w:ind w:left="840"/>
        <w:jc w:val="both"/>
        <w:rPr>
          <w:rFonts w:eastAsia="Times New Roman"/>
          <w:iCs/>
          <w:sz w:val="24"/>
          <w:szCs w:val="24"/>
          <w:lang w:eastAsia="ru-RU"/>
        </w:rPr>
      </w:pPr>
      <w:r w:rsidRPr="00A751BF">
        <w:rPr>
          <w:rFonts w:eastAsia="Times New Roman"/>
          <w:iCs/>
          <w:sz w:val="24"/>
          <w:szCs w:val="24"/>
          <w:lang w:eastAsia="ru-RU"/>
        </w:rPr>
        <w:t>-ориентирование на реализацию социального заказа на образовательные услуги</w:t>
      </w:r>
    </w:p>
    <w:p w:rsidR="00B9713B" w:rsidRDefault="00B9713B" w:rsidP="00B9713B">
      <w:pPr>
        <w:shd w:val="clear" w:color="auto" w:fill="FFFFFF"/>
        <w:suppressAutoHyphens w:val="0"/>
        <w:spacing w:after="0" w:line="240" w:lineRule="auto"/>
        <w:ind w:left="840"/>
        <w:jc w:val="both"/>
        <w:rPr>
          <w:rFonts w:eastAsia="Times New Roman"/>
          <w:iCs/>
          <w:sz w:val="24"/>
          <w:szCs w:val="24"/>
          <w:lang w:eastAsia="ru-RU"/>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835"/>
        <w:gridCol w:w="1134"/>
        <w:gridCol w:w="992"/>
        <w:gridCol w:w="1418"/>
        <w:gridCol w:w="1276"/>
        <w:gridCol w:w="1275"/>
      </w:tblGrid>
      <w:tr w:rsidR="00A751BF" w:rsidRPr="00A751BF" w:rsidTr="00454D6F">
        <w:trPr>
          <w:trHeight w:val="808"/>
        </w:trPr>
        <w:tc>
          <w:tcPr>
            <w:tcW w:w="2127" w:type="dxa"/>
            <w:tcBorders>
              <w:top w:val="single" w:sz="4" w:space="0" w:color="auto"/>
              <w:left w:val="single" w:sz="4" w:space="0" w:color="auto"/>
              <w:bottom w:val="single" w:sz="4" w:space="0" w:color="auto"/>
              <w:right w:val="single" w:sz="4" w:space="0" w:color="auto"/>
            </w:tcBorders>
          </w:tcPr>
          <w:p w:rsidR="00A751BF" w:rsidRPr="00A751BF" w:rsidRDefault="00A751BF" w:rsidP="00A751BF">
            <w:pPr>
              <w:suppressAutoHyphens w:val="0"/>
              <w:spacing w:after="0" w:line="240" w:lineRule="auto"/>
              <w:rPr>
                <w:b/>
                <w:sz w:val="24"/>
                <w:szCs w:val="24"/>
                <w:lang w:eastAsia="ru-RU"/>
              </w:rPr>
            </w:pPr>
            <w:r w:rsidRPr="00A751BF">
              <w:rPr>
                <w:b/>
                <w:sz w:val="24"/>
                <w:szCs w:val="24"/>
                <w:lang w:eastAsia="ru-RU"/>
              </w:rPr>
              <w:t>Образовательные области</w:t>
            </w:r>
          </w:p>
          <w:p w:rsidR="00A751BF" w:rsidRPr="00A751BF" w:rsidRDefault="00A751BF" w:rsidP="00A751BF">
            <w:pPr>
              <w:suppressAutoHyphens w:val="0"/>
              <w:spacing w:after="0" w:line="240" w:lineRule="auto"/>
              <w:rPr>
                <w:b/>
                <w:sz w:val="24"/>
                <w:szCs w:val="24"/>
                <w:lang w:eastAsia="ru-RU"/>
              </w:rPr>
            </w:pPr>
          </w:p>
          <w:p w:rsidR="00A751BF" w:rsidRPr="00A751BF" w:rsidRDefault="00A751BF" w:rsidP="00A751BF">
            <w:pPr>
              <w:suppressAutoHyphens w:val="0"/>
              <w:spacing w:after="0" w:line="240" w:lineRule="auto"/>
              <w:rPr>
                <w:b/>
                <w:sz w:val="24"/>
                <w:szCs w:val="24"/>
                <w:lang w:eastAsia="ru-RU"/>
              </w:rPr>
            </w:pPr>
          </w:p>
          <w:p w:rsidR="00A751BF" w:rsidRPr="00A751BF" w:rsidRDefault="00A751BF" w:rsidP="00A751BF">
            <w:pPr>
              <w:suppressAutoHyphens w:val="0"/>
              <w:spacing w:after="0" w:line="240" w:lineRule="auto"/>
              <w:rPr>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A751BF" w:rsidRPr="00A751BF" w:rsidRDefault="00A751BF" w:rsidP="00A751BF">
            <w:pPr>
              <w:suppressAutoHyphens w:val="0"/>
              <w:spacing w:after="0" w:line="240" w:lineRule="auto"/>
              <w:rPr>
                <w:b/>
                <w:sz w:val="24"/>
                <w:szCs w:val="24"/>
                <w:lang w:eastAsia="ru-RU"/>
              </w:rPr>
            </w:pPr>
            <w:r w:rsidRPr="00A751BF">
              <w:rPr>
                <w:b/>
                <w:sz w:val="24"/>
                <w:szCs w:val="24"/>
                <w:lang w:eastAsia="ru-RU"/>
              </w:rPr>
              <w:t xml:space="preserve">Виды </w:t>
            </w:r>
            <w:r w:rsidR="008B67BD">
              <w:rPr>
                <w:b/>
                <w:sz w:val="24"/>
                <w:szCs w:val="24"/>
                <w:lang w:eastAsia="ru-RU"/>
              </w:rPr>
              <w:t xml:space="preserve">образовательной </w:t>
            </w:r>
            <w:r w:rsidRPr="00A751BF">
              <w:rPr>
                <w:b/>
                <w:sz w:val="24"/>
                <w:szCs w:val="24"/>
                <w:lang w:eastAsia="ru-RU"/>
              </w:rPr>
              <w:t>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A751BF" w:rsidRPr="00A751BF" w:rsidRDefault="00A751BF" w:rsidP="00A751BF">
            <w:pPr>
              <w:suppressAutoHyphens w:val="0"/>
              <w:spacing w:after="0" w:line="240" w:lineRule="auto"/>
              <w:jc w:val="center"/>
              <w:rPr>
                <w:b/>
                <w:sz w:val="24"/>
                <w:szCs w:val="24"/>
                <w:lang w:eastAsia="ru-RU"/>
              </w:rPr>
            </w:pPr>
            <w:r w:rsidRPr="00A751BF">
              <w:rPr>
                <w:b/>
                <w:sz w:val="24"/>
                <w:szCs w:val="24"/>
                <w:lang w:eastAsia="ru-RU"/>
              </w:rPr>
              <w:t>1-я младшая</w:t>
            </w:r>
          </w:p>
          <w:p w:rsidR="00A751BF" w:rsidRPr="00A751BF" w:rsidRDefault="00A751BF" w:rsidP="00A751BF">
            <w:pPr>
              <w:suppressAutoHyphens w:val="0"/>
              <w:spacing w:after="0" w:line="240" w:lineRule="auto"/>
              <w:rPr>
                <w:b/>
                <w:sz w:val="24"/>
                <w:szCs w:val="24"/>
                <w:lang w:eastAsia="ru-RU"/>
              </w:rPr>
            </w:pPr>
            <w:r w:rsidRPr="00A751BF">
              <w:rPr>
                <w:b/>
                <w:sz w:val="24"/>
                <w:szCs w:val="24"/>
                <w:lang w:eastAsia="ru-RU"/>
              </w:rPr>
              <w:t>подгруппа</w:t>
            </w:r>
          </w:p>
        </w:tc>
        <w:tc>
          <w:tcPr>
            <w:tcW w:w="992" w:type="dxa"/>
            <w:tcBorders>
              <w:top w:val="single" w:sz="4" w:space="0" w:color="auto"/>
              <w:left w:val="single" w:sz="4" w:space="0" w:color="auto"/>
              <w:bottom w:val="single" w:sz="4" w:space="0" w:color="auto"/>
              <w:right w:val="single" w:sz="4" w:space="0" w:color="auto"/>
            </w:tcBorders>
          </w:tcPr>
          <w:p w:rsidR="00A751BF" w:rsidRPr="00A751BF" w:rsidRDefault="00A751BF" w:rsidP="00A751BF">
            <w:pPr>
              <w:suppressAutoHyphens w:val="0"/>
              <w:spacing w:after="0" w:line="240" w:lineRule="auto"/>
              <w:jc w:val="center"/>
              <w:rPr>
                <w:b/>
                <w:sz w:val="24"/>
                <w:szCs w:val="24"/>
                <w:lang w:eastAsia="ru-RU"/>
              </w:rPr>
            </w:pPr>
            <w:r w:rsidRPr="00A751BF">
              <w:rPr>
                <w:b/>
                <w:sz w:val="24"/>
                <w:szCs w:val="24"/>
                <w:lang w:eastAsia="ru-RU"/>
              </w:rPr>
              <w:t>2-я</w:t>
            </w:r>
          </w:p>
          <w:p w:rsidR="00A751BF" w:rsidRPr="00A751BF" w:rsidRDefault="00A751BF" w:rsidP="00A751BF">
            <w:pPr>
              <w:suppressAutoHyphens w:val="0"/>
              <w:spacing w:after="0" w:line="240" w:lineRule="auto"/>
              <w:jc w:val="center"/>
              <w:rPr>
                <w:b/>
                <w:sz w:val="24"/>
                <w:szCs w:val="24"/>
                <w:lang w:eastAsia="ru-RU"/>
              </w:rPr>
            </w:pPr>
            <w:r w:rsidRPr="00A751BF">
              <w:rPr>
                <w:b/>
                <w:sz w:val="24"/>
                <w:szCs w:val="24"/>
                <w:lang w:eastAsia="ru-RU"/>
              </w:rPr>
              <w:t>младшая подгруппа</w:t>
            </w:r>
          </w:p>
        </w:tc>
        <w:tc>
          <w:tcPr>
            <w:tcW w:w="1418" w:type="dxa"/>
            <w:tcBorders>
              <w:top w:val="single" w:sz="4" w:space="0" w:color="auto"/>
              <w:left w:val="single" w:sz="4" w:space="0" w:color="auto"/>
              <w:bottom w:val="single" w:sz="4" w:space="0" w:color="auto"/>
              <w:right w:val="single" w:sz="4" w:space="0" w:color="auto"/>
            </w:tcBorders>
            <w:hideMark/>
          </w:tcPr>
          <w:p w:rsidR="00A751BF" w:rsidRPr="00A751BF" w:rsidRDefault="00A751BF" w:rsidP="00A751BF">
            <w:pPr>
              <w:suppressAutoHyphens w:val="0"/>
              <w:spacing w:after="0" w:line="240" w:lineRule="auto"/>
              <w:rPr>
                <w:b/>
                <w:sz w:val="24"/>
                <w:szCs w:val="24"/>
                <w:lang w:eastAsia="ru-RU"/>
              </w:rPr>
            </w:pPr>
            <w:r w:rsidRPr="00A751BF">
              <w:rPr>
                <w:b/>
                <w:sz w:val="24"/>
                <w:szCs w:val="24"/>
                <w:lang w:eastAsia="ru-RU"/>
              </w:rPr>
              <w:t>Средняя</w:t>
            </w:r>
          </w:p>
          <w:p w:rsidR="00A751BF" w:rsidRPr="00A751BF" w:rsidRDefault="00A751BF" w:rsidP="00A751BF">
            <w:pPr>
              <w:suppressAutoHyphens w:val="0"/>
              <w:spacing w:after="0" w:line="240" w:lineRule="auto"/>
              <w:rPr>
                <w:b/>
                <w:sz w:val="24"/>
                <w:szCs w:val="24"/>
                <w:lang w:eastAsia="ru-RU"/>
              </w:rPr>
            </w:pPr>
            <w:r w:rsidRPr="00A751BF">
              <w:rPr>
                <w:b/>
                <w:sz w:val="24"/>
                <w:szCs w:val="24"/>
                <w:lang w:eastAsia="ru-RU"/>
              </w:rPr>
              <w:t>подгруппа</w:t>
            </w:r>
          </w:p>
        </w:tc>
        <w:tc>
          <w:tcPr>
            <w:tcW w:w="1276" w:type="dxa"/>
            <w:tcBorders>
              <w:top w:val="single" w:sz="4" w:space="0" w:color="auto"/>
              <w:left w:val="single" w:sz="4" w:space="0" w:color="auto"/>
              <w:bottom w:val="single" w:sz="4" w:space="0" w:color="auto"/>
              <w:right w:val="single" w:sz="4" w:space="0" w:color="auto"/>
            </w:tcBorders>
          </w:tcPr>
          <w:p w:rsidR="00A751BF" w:rsidRPr="00A751BF" w:rsidRDefault="00A751BF" w:rsidP="00A751BF">
            <w:pPr>
              <w:suppressAutoHyphens w:val="0"/>
              <w:spacing w:after="0" w:line="240" w:lineRule="auto"/>
              <w:rPr>
                <w:b/>
                <w:sz w:val="24"/>
                <w:szCs w:val="24"/>
                <w:lang w:eastAsia="ru-RU"/>
              </w:rPr>
            </w:pPr>
            <w:r w:rsidRPr="00A751BF">
              <w:rPr>
                <w:b/>
                <w:sz w:val="24"/>
                <w:szCs w:val="24"/>
                <w:lang w:eastAsia="ru-RU"/>
              </w:rPr>
              <w:t xml:space="preserve">Старшая подгруппа </w:t>
            </w:r>
          </w:p>
          <w:p w:rsidR="00A751BF" w:rsidRPr="00A751BF" w:rsidRDefault="00A751BF" w:rsidP="00A751BF">
            <w:pPr>
              <w:suppressAutoHyphens w:val="0"/>
              <w:spacing w:after="0" w:line="240" w:lineRule="auto"/>
              <w:rPr>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A751BF" w:rsidRPr="00A751BF" w:rsidRDefault="00A751BF" w:rsidP="00A751BF">
            <w:pPr>
              <w:suppressAutoHyphens w:val="0"/>
              <w:spacing w:after="0" w:line="240" w:lineRule="auto"/>
              <w:rPr>
                <w:b/>
                <w:sz w:val="24"/>
                <w:szCs w:val="24"/>
                <w:lang w:eastAsia="ru-RU"/>
              </w:rPr>
            </w:pPr>
            <w:r w:rsidRPr="00A751BF">
              <w:rPr>
                <w:b/>
                <w:sz w:val="24"/>
                <w:szCs w:val="24"/>
                <w:lang w:eastAsia="ru-RU"/>
              </w:rPr>
              <w:t>Подгото-</w:t>
            </w:r>
          </w:p>
          <w:p w:rsidR="00A751BF" w:rsidRPr="00A751BF" w:rsidRDefault="00A751BF" w:rsidP="00A751BF">
            <w:pPr>
              <w:suppressAutoHyphens w:val="0"/>
              <w:spacing w:after="0" w:line="240" w:lineRule="auto"/>
              <w:rPr>
                <w:b/>
                <w:sz w:val="24"/>
                <w:szCs w:val="24"/>
                <w:lang w:eastAsia="ru-RU"/>
              </w:rPr>
            </w:pPr>
            <w:r w:rsidRPr="00A751BF">
              <w:rPr>
                <w:b/>
                <w:sz w:val="24"/>
                <w:szCs w:val="24"/>
                <w:lang w:eastAsia="ru-RU"/>
              </w:rPr>
              <w:t>вительная</w:t>
            </w:r>
          </w:p>
          <w:p w:rsidR="00A751BF" w:rsidRPr="00A751BF" w:rsidRDefault="00A751BF" w:rsidP="00A751BF">
            <w:pPr>
              <w:suppressAutoHyphens w:val="0"/>
              <w:spacing w:after="0" w:line="240" w:lineRule="auto"/>
              <w:rPr>
                <w:b/>
                <w:sz w:val="24"/>
                <w:szCs w:val="24"/>
                <w:lang w:eastAsia="ru-RU"/>
              </w:rPr>
            </w:pPr>
            <w:r w:rsidRPr="00A751BF">
              <w:rPr>
                <w:b/>
                <w:sz w:val="24"/>
                <w:szCs w:val="24"/>
                <w:lang w:eastAsia="ru-RU"/>
              </w:rPr>
              <w:t>подгруппа</w:t>
            </w:r>
          </w:p>
        </w:tc>
      </w:tr>
      <w:tr w:rsidR="00A751BF" w:rsidRPr="00A751BF" w:rsidTr="00454D6F">
        <w:trPr>
          <w:trHeight w:val="303"/>
        </w:trPr>
        <w:tc>
          <w:tcPr>
            <w:tcW w:w="2127" w:type="dxa"/>
            <w:tcBorders>
              <w:top w:val="single" w:sz="4" w:space="0" w:color="auto"/>
              <w:left w:val="single" w:sz="4" w:space="0" w:color="auto"/>
              <w:bottom w:val="single" w:sz="4" w:space="0" w:color="auto"/>
              <w:right w:val="single" w:sz="4" w:space="0" w:color="auto"/>
            </w:tcBorders>
            <w:hideMark/>
          </w:tcPr>
          <w:p w:rsidR="00A751BF" w:rsidRPr="00A751BF" w:rsidRDefault="00A751BF" w:rsidP="00A751BF">
            <w:pPr>
              <w:suppressAutoHyphens w:val="0"/>
              <w:spacing w:after="0" w:line="240" w:lineRule="auto"/>
              <w:rPr>
                <w:b/>
                <w:sz w:val="24"/>
                <w:szCs w:val="24"/>
                <w:lang w:eastAsia="ru-RU"/>
              </w:rPr>
            </w:pPr>
            <w:r w:rsidRPr="00A751BF">
              <w:rPr>
                <w:b/>
                <w:sz w:val="24"/>
                <w:szCs w:val="24"/>
                <w:lang w:eastAsia="ru-RU"/>
              </w:rPr>
              <w:t xml:space="preserve">Социально </w:t>
            </w:r>
            <w:r w:rsidR="00454D6F">
              <w:rPr>
                <w:b/>
                <w:sz w:val="24"/>
                <w:szCs w:val="24"/>
                <w:lang w:eastAsia="ru-RU"/>
              </w:rPr>
              <w:t>–</w:t>
            </w:r>
            <w:r w:rsidRPr="00A751BF">
              <w:rPr>
                <w:b/>
                <w:sz w:val="24"/>
                <w:szCs w:val="24"/>
                <w:lang w:eastAsia="ru-RU"/>
              </w:rPr>
              <w:t xml:space="preserve"> коммуникативн</w:t>
            </w:r>
            <w:r w:rsidR="00454D6F">
              <w:rPr>
                <w:b/>
                <w:sz w:val="24"/>
                <w:szCs w:val="24"/>
                <w:lang w:eastAsia="ru-RU"/>
              </w:rPr>
              <w:t>ое развитие</w:t>
            </w:r>
          </w:p>
        </w:tc>
        <w:tc>
          <w:tcPr>
            <w:tcW w:w="2835" w:type="dxa"/>
            <w:tcBorders>
              <w:top w:val="single" w:sz="4" w:space="0" w:color="auto"/>
              <w:left w:val="single" w:sz="4" w:space="0" w:color="auto"/>
              <w:bottom w:val="single" w:sz="4" w:space="0" w:color="auto"/>
              <w:right w:val="single" w:sz="4" w:space="0" w:color="auto"/>
            </w:tcBorders>
            <w:hideMark/>
          </w:tcPr>
          <w:p w:rsidR="00A751BF" w:rsidRPr="00A751BF" w:rsidRDefault="00A751BF" w:rsidP="00A751BF">
            <w:pPr>
              <w:suppressAutoHyphens w:val="0"/>
              <w:spacing w:after="0" w:line="240" w:lineRule="auto"/>
              <w:rPr>
                <w:sz w:val="24"/>
                <w:szCs w:val="24"/>
                <w:lang w:eastAsia="ru-RU"/>
              </w:rPr>
            </w:pPr>
            <w:r w:rsidRPr="00A751BF">
              <w:rPr>
                <w:sz w:val="24"/>
                <w:szCs w:val="24"/>
                <w:lang w:eastAsia="ru-RU"/>
              </w:rPr>
              <w:t>Формирование основ безопасности</w:t>
            </w:r>
          </w:p>
        </w:tc>
        <w:tc>
          <w:tcPr>
            <w:tcW w:w="1134" w:type="dxa"/>
            <w:tcBorders>
              <w:top w:val="single" w:sz="4" w:space="0" w:color="auto"/>
              <w:left w:val="single" w:sz="4" w:space="0" w:color="auto"/>
              <w:bottom w:val="single" w:sz="4" w:space="0" w:color="auto"/>
              <w:right w:val="single" w:sz="4" w:space="0" w:color="auto"/>
            </w:tcBorders>
            <w:hideMark/>
          </w:tcPr>
          <w:p w:rsidR="00A751BF" w:rsidRPr="00A751BF" w:rsidRDefault="00A751BF" w:rsidP="00A751BF">
            <w:pPr>
              <w:suppressAutoHyphens w:val="0"/>
              <w:spacing w:after="0" w:line="240" w:lineRule="auto"/>
              <w:rPr>
                <w:sz w:val="24"/>
                <w:szCs w:val="24"/>
                <w:lang w:eastAsia="ru-RU"/>
              </w:rPr>
            </w:pPr>
            <w:r w:rsidRPr="00A751BF">
              <w:rPr>
                <w:sz w:val="24"/>
                <w:szCs w:val="24"/>
                <w:lang w:eastAsia="ru-RU"/>
              </w:rPr>
              <w:t>0,</w:t>
            </w:r>
            <w:r w:rsidR="00454D6F">
              <w:rPr>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Pr>
          <w:p w:rsidR="00A751BF" w:rsidRPr="00A751BF" w:rsidRDefault="00A751BF" w:rsidP="00A751BF">
            <w:pPr>
              <w:suppressAutoHyphens w:val="0"/>
              <w:spacing w:after="0" w:line="240" w:lineRule="auto"/>
              <w:rPr>
                <w:sz w:val="24"/>
                <w:szCs w:val="24"/>
                <w:lang w:eastAsia="ru-RU"/>
              </w:rPr>
            </w:pPr>
            <w:r w:rsidRPr="00A751BF">
              <w:rPr>
                <w:sz w:val="24"/>
                <w:szCs w:val="24"/>
                <w:lang w:eastAsia="ru-RU"/>
              </w:rPr>
              <w:t>0,5</w:t>
            </w:r>
          </w:p>
        </w:tc>
        <w:tc>
          <w:tcPr>
            <w:tcW w:w="1418" w:type="dxa"/>
            <w:tcBorders>
              <w:top w:val="single" w:sz="4" w:space="0" w:color="auto"/>
              <w:left w:val="single" w:sz="4" w:space="0" w:color="auto"/>
              <w:bottom w:val="single" w:sz="4" w:space="0" w:color="auto"/>
              <w:right w:val="single" w:sz="4" w:space="0" w:color="auto"/>
            </w:tcBorders>
            <w:hideMark/>
          </w:tcPr>
          <w:p w:rsidR="00A751BF" w:rsidRPr="00A751BF" w:rsidRDefault="00A751BF" w:rsidP="00A751BF">
            <w:pPr>
              <w:suppressAutoHyphens w:val="0"/>
              <w:spacing w:after="0" w:line="240" w:lineRule="auto"/>
              <w:rPr>
                <w:sz w:val="24"/>
                <w:szCs w:val="24"/>
                <w:lang w:eastAsia="ru-RU"/>
              </w:rPr>
            </w:pPr>
            <w:r w:rsidRPr="00A751BF">
              <w:rPr>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hideMark/>
          </w:tcPr>
          <w:p w:rsidR="00A751BF" w:rsidRPr="00A751BF" w:rsidRDefault="00A751BF" w:rsidP="00A751BF">
            <w:pPr>
              <w:suppressAutoHyphens w:val="0"/>
              <w:spacing w:after="0" w:line="240" w:lineRule="auto"/>
              <w:rPr>
                <w:sz w:val="24"/>
                <w:szCs w:val="24"/>
                <w:lang w:eastAsia="ru-RU"/>
              </w:rPr>
            </w:pPr>
            <w:r w:rsidRPr="00A751BF">
              <w:rPr>
                <w:sz w:val="24"/>
                <w:szCs w:val="24"/>
                <w:lang w:eastAsia="ru-RU"/>
              </w:rPr>
              <w:t>0,5</w:t>
            </w:r>
          </w:p>
        </w:tc>
        <w:tc>
          <w:tcPr>
            <w:tcW w:w="1275" w:type="dxa"/>
            <w:tcBorders>
              <w:top w:val="single" w:sz="4" w:space="0" w:color="auto"/>
              <w:left w:val="single" w:sz="4" w:space="0" w:color="auto"/>
              <w:bottom w:val="single" w:sz="4" w:space="0" w:color="auto"/>
              <w:right w:val="single" w:sz="4" w:space="0" w:color="auto"/>
            </w:tcBorders>
            <w:hideMark/>
          </w:tcPr>
          <w:p w:rsidR="00A751BF" w:rsidRPr="00A751BF" w:rsidRDefault="00A751BF" w:rsidP="00A751BF">
            <w:pPr>
              <w:suppressAutoHyphens w:val="0"/>
              <w:spacing w:after="0" w:line="240" w:lineRule="auto"/>
              <w:rPr>
                <w:sz w:val="24"/>
                <w:szCs w:val="24"/>
                <w:lang w:eastAsia="ru-RU"/>
              </w:rPr>
            </w:pPr>
            <w:r w:rsidRPr="00A751BF">
              <w:rPr>
                <w:sz w:val="24"/>
                <w:szCs w:val="24"/>
                <w:lang w:eastAsia="ru-RU"/>
              </w:rPr>
              <w:t>0,5</w:t>
            </w:r>
          </w:p>
        </w:tc>
      </w:tr>
      <w:tr w:rsidR="00454D6F" w:rsidRPr="00A751BF" w:rsidTr="00454D6F">
        <w:trPr>
          <w:trHeight w:val="675"/>
        </w:trPr>
        <w:tc>
          <w:tcPr>
            <w:tcW w:w="2127" w:type="dxa"/>
            <w:vMerge w:val="restart"/>
            <w:tcBorders>
              <w:top w:val="single" w:sz="4" w:space="0" w:color="auto"/>
              <w:left w:val="single" w:sz="4" w:space="0" w:color="auto"/>
              <w:right w:val="single" w:sz="4" w:space="0" w:color="auto"/>
            </w:tcBorders>
            <w:hideMark/>
          </w:tcPr>
          <w:p w:rsidR="00454D6F" w:rsidRPr="00A751BF" w:rsidRDefault="00454D6F" w:rsidP="00A751BF">
            <w:pPr>
              <w:suppressAutoHyphens w:val="0"/>
              <w:spacing w:after="0" w:line="240" w:lineRule="auto"/>
              <w:rPr>
                <w:b/>
                <w:sz w:val="24"/>
                <w:szCs w:val="24"/>
                <w:lang w:eastAsia="ru-RU"/>
              </w:rPr>
            </w:pPr>
          </w:p>
          <w:p w:rsidR="00454D6F" w:rsidRPr="00A751BF" w:rsidRDefault="00454D6F" w:rsidP="00A751BF">
            <w:pPr>
              <w:suppressAutoHyphens w:val="0"/>
              <w:spacing w:after="0" w:line="240" w:lineRule="auto"/>
              <w:rPr>
                <w:b/>
                <w:sz w:val="24"/>
                <w:szCs w:val="24"/>
                <w:lang w:eastAsia="ru-RU"/>
              </w:rPr>
            </w:pPr>
            <w:r w:rsidRPr="00A751BF">
              <w:rPr>
                <w:b/>
                <w:sz w:val="24"/>
                <w:szCs w:val="24"/>
                <w:lang w:eastAsia="ru-RU"/>
              </w:rPr>
              <w:t>Познавательное развитие</w:t>
            </w:r>
          </w:p>
        </w:tc>
        <w:tc>
          <w:tcPr>
            <w:tcW w:w="2835" w:type="dxa"/>
            <w:tcBorders>
              <w:top w:val="single" w:sz="4" w:space="0" w:color="auto"/>
              <w:left w:val="single" w:sz="4" w:space="0" w:color="auto"/>
              <w:bottom w:val="single" w:sz="4" w:space="0" w:color="auto"/>
              <w:right w:val="single" w:sz="4" w:space="0" w:color="auto"/>
            </w:tcBorders>
            <w:hideMark/>
          </w:tcPr>
          <w:p w:rsidR="00454D6F" w:rsidRPr="00A751BF" w:rsidRDefault="00454D6F" w:rsidP="00A751BF">
            <w:pPr>
              <w:suppressAutoHyphens w:val="0"/>
              <w:spacing w:after="0" w:line="240" w:lineRule="auto"/>
              <w:rPr>
                <w:sz w:val="24"/>
                <w:szCs w:val="24"/>
                <w:lang w:eastAsia="ru-RU"/>
              </w:rPr>
            </w:pPr>
            <w:r w:rsidRPr="00A751BF">
              <w:rPr>
                <w:sz w:val="24"/>
                <w:szCs w:val="24"/>
                <w:lang w:eastAsia="ru-RU"/>
              </w:rPr>
              <w:t xml:space="preserve">Познавательно- исследовательская </w:t>
            </w:r>
          </w:p>
          <w:p w:rsidR="00454D6F" w:rsidRPr="00A751BF" w:rsidRDefault="00454D6F" w:rsidP="00A751BF">
            <w:pPr>
              <w:suppressAutoHyphens w:val="0"/>
              <w:spacing w:after="0" w:line="240" w:lineRule="auto"/>
              <w:rPr>
                <w:sz w:val="24"/>
                <w:szCs w:val="24"/>
                <w:lang w:eastAsia="ru-RU"/>
              </w:rPr>
            </w:pPr>
            <w:r w:rsidRPr="00A751BF">
              <w:rPr>
                <w:sz w:val="24"/>
                <w:szCs w:val="24"/>
                <w:lang w:eastAsia="ru-RU"/>
              </w:rPr>
              <w:t xml:space="preserve">    (ФЦКМ)</w:t>
            </w:r>
          </w:p>
        </w:tc>
        <w:tc>
          <w:tcPr>
            <w:tcW w:w="1134" w:type="dxa"/>
            <w:tcBorders>
              <w:top w:val="single" w:sz="4" w:space="0" w:color="auto"/>
              <w:left w:val="single" w:sz="4" w:space="0" w:color="auto"/>
              <w:bottom w:val="single" w:sz="4" w:space="0" w:color="auto"/>
              <w:right w:val="single" w:sz="4" w:space="0" w:color="auto"/>
            </w:tcBorders>
            <w:hideMark/>
          </w:tcPr>
          <w:p w:rsidR="00454D6F" w:rsidRPr="00A751BF" w:rsidRDefault="00454D6F" w:rsidP="00A751BF">
            <w:pPr>
              <w:suppressAutoHyphens w:val="0"/>
              <w:spacing w:after="0" w:line="240" w:lineRule="auto"/>
              <w:rPr>
                <w:sz w:val="24"/>
                <w:szCs w:val="24"/>
                <w:lang w:eastAsia="ru-RU"/>
              </w:rPr>
            </w:pPr>
            <w:r>
              <w:rPr>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454D6F" w:rsidRPr="00A751BF" w:rsidRDefault="00454D6F" w:rsidP="00A751BF">
            <w:pPr>
              <w:suppressAutoHyphens w:val="0"/>
              <w:spacing w:after="0" w:line="240" w:lineRule="auto"/>
              <w:rPr>
                <w:sz w:val="24"/>
                <w:szCs w:val="24"/>
                <w:lang w:eastAsia="ru-RU"/>
              </w:rPr>
            </w:pPr>
            <w:r w:rsidRPr="00A751BF">
              <w:rPr>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454D6F" w:rsidRPr="00A751BF" w:rsidRDefault="00454D6F" w:rsidP="00A751BF">
            <w:pPr>
              <w:suppressAutoHyphens w:val="0"/>
              <w:spacing w:after="0" w:line="240" w:lineRule="auto"/>
              <w:rPr>
                <w:sz w:val="24"/>
                <w:szCs w:val="24"/>
                <w:lang w:eastAsia="ru-RU"/>
              </w:rPr>
            </w:pPr>
            <w:r w:rsidRPr="00A751BF">
              <w:rPr>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454D6F" w:rsidRPr="00A751BF" w:rsidRDefault="00454D6F" w:rsidP="00A751BF">
            <w:pPr>
              <w:suppressAutoHyphens w:val="0"/>
              <w:spacing w:after="0" w:line="240" w:lineRule="auto"/>
              <w:rPr>
                <w:sz w:val="24"/>
                <w:szCs w:val="24"/>
                <w:lang w:eastAsia="ru-RU"/>
              </w:rPr>
            </w:pPr>
            <w:r w:rsidRPr="00A751BF">
              <w:rPr>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454D6F" w:rsidRPr="00A751BF" w:rsidRDefault="00454D6F" w:rsidP="00A751BF">
            <w:pPr>
              <w:suppressAutoHyphens w:val="0"/>
              <w:spacing w:after="0" w:line="240" w:lineRule="auto"/>
              <w:rPr>
                <w:sz w:val="24"/>
                <w:szCs w:val="24"/>
                <w:lang w:eastAsia="ru-RU"/>
              </w:rPr>
            </w:pPr>
            <w:r w:rsidRPr="00A751BF">
              <w:rPr>
                <w:sz w:val="24"/>
                <w:szCs w:val="24"/>
                <w:lang w:eastAsia="ru-RU"/>
              </w:rPr>
              <w:t>1</w:t>
            </w:r>
          </w:p>
        </w:tc>
      </w:tr>
      <w:tr w:rsidR="00454D6F" w:rsidRPr="00A751BF" w:rsidTr="00454D6F">
        <w:trPr>
          <w:trHeight w:val="572"/>
        </w:trPr>
        <w:tc>
          <w:tcPr>
            <w:tcW w:w="2127" w:type="dxa"/>
            <w:vMerge/>
            <w:tcBorders>
              <w:left w:val="single" w:sz="4" w:space="0" w:color="auto"/>
              <w:right w:val="single" w:sz="4" w:space="0" w:color="auto"/>
            </w:tcBorders>
            <w:vAlign w:val="center"/>
            <w:hideMark/>
          </w:tcPr>
          <w:p w:rsidR="00454D6F" w:rsidRPr="00A751BF" w:rsidRDefault="00454D6F" w:rsidP="00A751BF">
            <w:pPr>
              <w:suppressAutoHyphens w:val="0"/>
              <w:spacing w:after="0" w:line="240" w:lineRule="auto"/>
              <w:rPr>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454D6F" w:rsidRPr="00A751BF" w:rsidRDefault="00454D6F" w:rsidP="00A751BF">
            <w:pPr>
              <w:suppressAutoHyphens w:val="0"/>
              <w:spacing w:after="0" w:line="240" w:lineRule="auto"/>
              <w:rPr>
                <w:sz w:val="24"/>
                <w:szCs w:val="24"/>
                <w:lang w:eastAsia="ru-RU"/>
              </w:rPr>
            </w:pPr>
            <w:r w:rsidRPr="00A751BF">
              <w:rPr>
                <w:sz w:val="24"/>
                <w:szCs w:val="24"/>
                <w:lang w:eastAsia="ru-RU"/>
              </w:rPr>
              <w:t xml:space="preserve">Познавательно-исследовательская </w:t>
            </w:r>
          </w:p>
          <w:p w:rsidR="00454D6F" w:rsidRPr="00A751BF" w:rsidRDefault="00454D6F" w:rsidP="00A751BF">
            <w:pPr>
              <w:suppressAutoHyphens w:val="0"/>
              <w:spacing w:after="0" w:line="240" w:lineRule="auto"/>
              <w:rPr>
                <w:sz w:val="24"/>
                <w:szCs w:val="24"/>
                <w:lang w:eastAsia="ru-RU"/>
              </w:rPr>
            </w:pPr>
            <w:r w:rsidRPr="00A751BF">
              <w:rPr>
                <w:sz w:val="24"/>
                <w:szCs w:val="24"/>
                <w:lang w:eastAsia="ru-RU"/>
              </w:rPr>
              <w:t xml:space="preserve">         (ФЭМП)</w:t>
            </w:r>
          </w:p>
        </w:tc>
        <w:tc>
          <w:tcPr>
            <w:tcW w:w="1134" w:type="dxa"/>
            <w:tcBorders>
              <w:top w:val="single" w:sz="4" w:space="0" w:color="auto"/>
              <w:left w:val="single" w:sz="4" w:space="0" w:color="auto"/>
              <w:bottom w:val="single" w:sz="4" w:space="0" w:color="auto"/>
              <w:right w:val="single" w:sz="4" w:space="0" w:color="auto"/>
            </w:tcBorders>
            <w:hideMark/>
          </w:tcPr>
          <w:p w:rsidR="00454D6F" w:rsidRPr="00A751BF" w:rsidRDefault="00454D6F" w:rsidP="00A751BF">
            <w:pPr>
              <w:suppressAutoHyphens w:val="0"/>
              <w:spacing w:after="0" w:line="240" w:lineRule="auto"/>
              <w:rPr>
                <w:sz w:val="24"/>
                <w:szCs w:val="24"/>
                <w:lang w:eastAsia="ru-RU"/>
              </w:rPr>
            </w:pPr>
            <w:r>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54D6F" w:rsidRPr="00A751BF" w:rsidRDefault="00454D6F" w:rsidP="00A751BF">
            <w:pPr>
              <w:suppressAutoHyphens w:val="0"/>
              <w:spacing w:after="0" w:line="240" w:lineRule="auto"/>
              <w:rPr>
                <w:sz w:val="24"/>
                <w:szCs w:val="24"/>
                <w:lang w:eastAsia="ru-RU"/>
              </w:rPr>
            </w:pPr>
            <w:r w:rsidRPr="00A751BF">
              <w:rPr>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454D6F" w:rsidRPr="00A751BF" w:rsidRDefault="00454D6F" w:rsidP="00A751BF">
            <w:pPr>
              <w:suppressAutoHyphens w:val="0"/>
              <w:spacing w:after="0" w:line="240" w:lineRule="auto"/>
              <w:rPr>
                <w:sz w:val="24"/>
                <w:szCs w:val="24"/>
                <w:lang w:eastAsia="ru-RU"/>
              </w:rPr>
            </w:pPr>
            <w:r w:rsidRPr="00A751BF">
              <w:rPr>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454D6F" w:rsidRPr="00A751BF" w:rsidRDefault="00454D6F" w:rsidP="00A751BF">
            <w:pPr>
              <w:suppressAutoHyphens w:val="0"/>
              <w:spacing w:after="0" w:line="240" w:lineRule="auto"/>
              <w:rPr>
                <w:sz w:val="24"/>
                <w:szCs w:val="24"/>
                <w:lang w:eastAsia="ru-RU"/>
              </w:rPr>
            </w:pPr>
            <w:r w:rsidRPr="00A751BF">
              <w:rPr>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454D6F" w:rsidRPr="00A751BF" w:rsidRDefault="00454D6F" w:rsidP="00A751BF">
            <w:pPr>
              <w:suppressAutoHyphens w:val="0"/>
              <w:spacing w:after="0" w:line="240" w:lineRule="auto"/>
              <w:rPr>
                <w:sz w:val="24"/>
                <w:szCs w:val="24"/>
                <w:lang w:eastAsia="ru-RU"/>
              </w:rPr>
            </w:pPr>
            <w:r w:rsidRPr="00A751BF">
              <w:rPr>
                <w:sz w:val="24"/>
                <w:szCs w:val="24"/>
                <w:lang w:eastAsia="ru-RU"/>
              </w:rPr>
              <w:t>1</w:t>
            </w:r>
          </w:p>
        </w:tc>
      </w:tr>
      <w:tr w:rsidR="00454D6F" w:rsidRPr="00A751BF" w:rsidTr="00454D6F">
        <w:trPr>
          <w:trHeight w:val="485"/>
        </w:trPr>
        <w:tc>
          <w:tcPr>
            <w:tcW w:w="2127" w:type="dxa"/>
            <w:vMerge/>
            <w:tcBorders>
              <w:left w:val="single" w:sz="4" w:space="0" w:color="auto"/>
              <w:right w:val="single" w:sz="4" w:space="0" w:color="auto"/>
            </w:tcBorders>
            <w:vAlign w:val="center"/>
            <w:hideMark/>
          </w:tcPr>
          <w:p w:rsidR="00454D6F" w:rsidRPr="00A751BF" w:rsidRDefault="00454D6F" w:rsidP="00A751BF">
            <w:pPr>
              <w:suppressAutoHyphens w:val="0"/>
              <w:spacing w:after="0" w:line="240" w:lineRule="auto"/>
              <w:rPr>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454D6F" w:rsidRPr="00A751BF" w:rsidRDefault="00454D6F" w:rsidP="00454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color w:val="000000"/>
                <w:sz w:val="24"/>
                <w:szCs w:val="24"/>
                <w:lang w:eastAsia="ru-RU"/>
              </w:rPr>
            </w:pPr>
            <w:r w:rsidRPr="00A751BF">
              <w:rPr>
                <w:rFonts w:eastAsia="Times New Roman"/>
                <w:color w:val="000000"/>
                <w:sz w:val="24"/>
                <w:szCs w:val="24"/>
                <w:lang w:eastAsia="ru-RU"/>
              </w:rPr>
              <w:t>Конструирование</w:t>
            </w:r>
          </w:p>
        </w:tc>
        <w:tc>
          <w:tcPr>
            <w:tcW w:w="1134" w:type="dxa"/>
            <w:tcBorders>
              <w:top w:val="single" w:sz="4" w:space="0" w:color="auto"/>
              <w:left w:val="single" w:sz="4" w:space="0" w:color="auto"/>
              <w:bottom w:val="single" w:sz="4" w:space="0" w:color="auto"/>
              <w:right w:val="single" w:sz="4" w:space="0" w:color="auto"/>
            </w:tcBorders>
            <w:hideMark/>
          </w:tcPr>
          <w:p w:rsidR="00454D6F" w:rsidRDefault="00454D6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color w:val="000000"/>
                <w:lang w:eastAsia="ru-RU"/>
              </w:rPr>
            </w:pPr>
            <w:r w:rsidRPr="00A751BF">
              <w:rPr>
                <w:rFonts w:eastAsia="Times New Roman"/>
                <w:color w:val="000000"/>
                <w:lang w:eastAsia="ru-RU"/>
              </w:rPr>
              <w:t>-</w:t>
            </w:r>
          </w:p>
          <w:p w:rsidR="00454D6F" w:rsidRPr="00454D6F" w:rsidRDefault="00454D6F" w:rsidP="00454D6F">
            <w:pPr>
              <w:rPr>
                <w:rFonts w:eastAsia="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454D6F" w:rsidRPr="00A751BF" w:rsidRDefault="00454D6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color w:val="000000"/>
                <w:lang w:eastAsia="ru-RU"/>
              </w:rPr>
            </w:pPr>
            <w:r w:rsidRPr="00A751BF">
              <w:rPr>
                <w:rFonts w:eastAsia="Times New Roman"/>
                <w:color w:val="000000"/>
                <w:lang w:eastAsia="ru-RU"/>
              </w:rPr>
              <w:t>0,5</w:t>
            </w:r>
          </w:p>
        </w:tc>
        <w:tc>
          <w:tcPr>
            <w:tcW w:w="1418" w:type="dxa"/>
            <w:tcBorders>
              <w:top w:val="single" w:sz="4" w:space="0" w:color="auto"/>
              <w:left w:val="single" w:sz="4" w:space="0" w:color="auto"/>
              <w:bottom w:val="single" w:sz="4" w:space="0" w:color="auto"/>
              <w:right w:val="single" w:sz="4" w:space="0" w:color="auto"/>
            </w:tcBorders>
            <w:hideMark/>
          </w:tcPr>
          <w:p w:rsidR="00454D6F" w:rsidRPr="00A751BF" w:rsidRDefault="00454D6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color w:val="000000"/>
                <w:lang w:eastAsia="ru-RU"/>
              </w:rPr>
            </w:pPr>
            <w:r w:rsidRPr="00A751BF">
              <w:rPr>
                <w:rFonts w:eastAsia="Times New Roman"/>
                <w:color w:val="000000"/>
                <w:lang w:eastAsia="ru-RU"/>
              </w:rPr>
              <w:t>0,5</w:t>
            </w:r>
          </w:p>
        </w:tc>
        <w:tc>
          <w:tcPr>
            <w:tcW w:w="1276" w:type="dxa"/>
            <w:tcBorders>
              <w:top w:val="single" w:sz="4" w:space="0" w:color="auto"/>
              <w:left w:val="single" w:sz="4" w:space="0" w:color="auto"/>
              <w:bottom w:val="single" w:sz="4" w:space="0" w:color="auto"/>
              <w:right w:val="single" w:sz="4" w:space="0" w:color="auto"/>
            </w:tcBorders>
            <w:hideMark/>
          </w:tcPr>
          <w:p w:rsidR="00454D6F" w:rsidRPr="00A751BF" w:rsidRDefault="00454D6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color w:val="000000"/>
                <w:lang w:eastAsia="ru-RU"/>
              </w:rPr>
            </w:pPr>
            <w:r w:rsidRPr="00A751BF">
              <w:rPr>
                <w:rFonts w:eastAsia="Times New Roman"/>
                <w:color w:val="000000"/>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454D6F" w:rsidRPr="00A751BF" w:rsidRDefault="00454D6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color w:val="000000"/>
                <w:lang w:eastAsia="ru-RU"/>
              </w:rPr>
            </w:pPr>
            <w:r w:rsidRPr="00A751BF">
              <w:rPr>
                <w:rFonts w:eastAsia="Times New Roman"/>
                <w:color w:val="000000"/>
                <w:lang w:eastAsia="ru-RU"/>
              </w:rPr>
              <w:t>1</w:t>
            </w:r>
          </w:p>
        </w:tc>
      </w:tr>
      <w:tr w:rsidR="00454D6F" w:rsidRPr="00A751BF" w:rsidTr="00454D6F">
        <w:trPr>
          <w:trHeight w:val="668"/>
        </w:trPr>
        <w:tc>
          <w:tcPr>
            <w:tcW w:w="2127" w:type="dxa"/>
            <w:vMerge/>
            <w:tcBorders>
              <w:left w:val="single" w:sz="4" w:space="0" w:color="auto"/>
              <w:bottom w:val="single" w:sz="4" w:space="0" w:color="auto"/>
              <w:right w:val="single" w:sz="4" w:space="0" w:color="auto"/>
            </w:tcBorders>
            <w:vAlign w:val="center"/>
            <w:hideMark/>
          </w:tcPr>
          <w:p w:rsidR="00454D6F" w:rsidRPr="00A751BF" w:rsidRDefault="00454D6F" w:rsidP="00A751BF">
            <w:pPr>
              <w:suppressAutoHyphens w:val="0"/>
              <w:spacing w:after="0" w:line="240" w:lineRule="auto"/>
              <w:rPr>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454D6F" w:rsidRDefault="00454D6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color w:val="000000"/>
                <w:sz w:val="24"/>
                <w:szCs w:val="24"/>
                <w:lang w:eastAsia="ru-RU"/>
              </w:rPr>
            </w:pPr>
            <w:r>
              <w:rPr>
                <w:rFonts w:eastAsia="Times New Roman"/>
                <w:color w:val="000000"/>
                <w:sz w:val="24"/>
                <w:szCs w:val="24"/>
                <w:lang w:eastAsia="ru-RU"/>
              </w:rPr>
              <w:t>Краеведение</w:t>
            </w:r>
          </w:p>
          <w:p w:rsidR="00454D6F" w:rsidRPr="00A751BF" w:rsidRDefault="00454D6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rPr>
                <w:rFonts w:eastAsia="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454D6F" w:rsidRPr="00A751BF" w:rsidRDefault="00454D6F" w:rsidP="00454D6F">
            <w:pPr>
              <w:rPr>
                <w:rFonts w:eastAsia="Times New Roman"/>
                <w:color w:val="000000"/>
                <w:lang w:eastAsia="ru-RU"/>
              </w:rPr>
            </w:pPr>
            <w:r>
              <w:rPr>
                <w:rFonts w:eastAsia="Times New Roman"/>
                <w:color w:val="000000"/>
                <w:lang w:eastAsia="ru-RU"/>
              </w:rPr>
              <w:t>0,5</w:t>
            </w:r>
          </w:p>
        </w:tc>
        <w:tc>
          <w:tcPr>
            <w:tcW w:w="992" w:type="dxa"/>
            <w:tcBorders>
              <w:top w:val="single" w:sz="4" w:space="0" w:color="auto"/>
              <w:left w:val="single" w:sz="4" w:space="0" w:color="auto"/>
              <w:bottom w:val="single" w:sz="4" w:space="0" w:color="auto"/>
              <w:right w:val="single" w:sz="4" w:space="0" w:color="auto"/>
            </w:tcBorders>
          </w:tcPr>
          <w:p w:rsidR="00454D6F" w:rsidRPr="00A751BF" w:rsidRDefault="00454D6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rPr>
                <w:rFonts w:eastAsia="Times New Roman"/>
                <w:color w:val="000000"/>
                <w:lang w:eastAsia="ru-RU"/>
              </w:rPr>
            </w:pPr>
            <w:r>
              <w:rPr>
                <w:rFonts w:eastAsia="Times New Roman"/>
                <w:color w:val="000000"/>
                <w:lang w:eastAsia="ru-RU"/>
              </w:rPr>
              <w:t>0,5</w:t>
            </w:r>
          </w:p>
        </w:tc>
        <w:tc>
          <w:tcPr>
            <w:tcW w:w="1418" w:type="dxa"/>
            <w:tcBorders>
              <w:top w:val="single" w:sz="4" w:space="0" w:color="auto"/>
              <w:left w:val="single" w:sz="4" w:space="0" w:color="auto"/>
              <w:bottom w:val="single" w:sz="4" w:space="0" w:color="auto"/>
              <w:right w:val="single" w:sz="4" w:space="0" w:color="auto"/>
            </w:tcBorders>
            <w:hideMark/>
          </w:tcPr>
          <w:p w:rsidR="00454D6F" w:rsidRPr="00A751BF" w:rsidRDefault="00454D6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rPr>
                <w:rFonts w:eastAsia="Times New Roman"/>
                <w:color w:val="000000"/>
                <w:lang w:eastAsia="ru-RU"/>
              </w:rPr>
            </w:pPr>
            <w:r>
              <w:rPr>
                <w:rFonts w:eastAsia="Times New Roman"/>
                <w:color w:val="000000"/>
                <w:lang w:eastAsia="ru-RU"/>
              </w:rPr>
              <w:t>0,5</w:t>
            </w:r>
          </w:p>
        </w:tc>
        <w:tc>
          <w:tcPr>
            <w:tcW w:w="1276" w:type="dxa"/>
            <w:tcBorders>
              <w:top w:val="single" w:sz="4" w:space="0" w:color="auto"/>
              <w:left w:val="single" w:sz="4" w:space="0" w:color="auto"/>
              <w:bottom w:val="single" w:sz="4" w:space="0" w:color="auto"/>
              <w:right w:val="single" w:sz="4" w:space="0" w:color="auto"/>
            </w:tcBorders>
            <w:hideMark/>
          </w:tcPr>
          <w:p w:rsidR="00454D6F" w:rsidRPr="00A751BF" w:rsidRDefault="00454D6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rPr>
                <w:rFonts w:eastAsia="Times New Roman"/>
                <w:color w:val="000000"/>
                <w:lang w:eastAsia="ru-RU"/>
              </w:rPr>
            </w:pPr>
            <w:r>
              <w:rPr>
                <w:rFonts w:eastAsia="Times New Roman"/>
                <w:color w:val="000000"/>
                <w:lang w:eastAsia="ru-RU"/>
              </w:rPr>
              <w:t>0,5</w:t>
            </w:r>
          </w:p>
        </w:tc>
        <w:tc>
          <w:tcPr>
            <w:tcW w:w="1275" w:type="dxa"/>
            <w:tcBorders>
              <w:top w:val="single" w:sz="4" w:space="0" w:color="auto"/>
              <w:left w:val="single" w:sz="4" w:space="0" w:color="auto"/>
              <w:bottom w:val="single" w:sz="4" w:space="0" w:color="auto"/>
              <w:right w:val="single" w:sz="4" w:space="0" w:color="auto"/>
            </w:tcBorders>
            <w:hideMark/>
          </w:tcPr>
          <w:p w:rsidR="00454D6F" w:rsidRPr="00A751BF" w:rsidRDefault="00454D6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rPr>
                <w:rFonts w:eastAsia="Times New Roman"/>
                <w:color w:val="000000"/>
                <w:lang w:eastAsia="ru-RU"/>
              </w:rPr>
            </w:pPr>
            <w:r>
              <w:rPr>
                <w:rFonts w:eastAsia="Times New Roman"/>
                <w:color w:val="000000"/>
                <w:lang w:eastAsia="ru-RU"/>
              </w:rPr>
              <w:t>0,5</w:t>
            </w:r>
          </w:p>
        </w:tc>
      </w:tr>
      <w:tr w:rsidR="00A751BF" w:rsidRPr="00A751BF" w:rsidTr="00454D6F">
        <w:trPr>
          <w:trHeight w:val="283"/>
        </w:trPr>
        <w:tc>
          <w:tcPr>
            <w:tcW w:w="2127" w:type="dxa"/>
            <w:vMerge w:val="restart"/>
            <w:tcBorders>
              <w:top w:val="single" w:sz="4" w:space="0" w:color="auto"/>
              <w:left w:val="single" w:sz="4" w:space="0" w:color="auto"/>
              <w:bottom w:val="single" w:sz="4" w:space="0" w:color="auto"/>
              <w:right w:val="single" w:sz="4" w:space="0" w:color="auto"/>
            </w:tcBorders>
          </w:tcPr>
          <w:p w:rsidR="00A751BF" w:rsidRPr="00A751BF" w:rsidRDefault="00A751B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b/>
                <w:color w:val="000000"/>
                <w:sz w:val="24"/>
                <w:szCs w:val="24"/>
                <w:lang w:eastAsia="ru-RU"/>
              </w:rPr>
            </w:pPr>
          </w:p>
          <w:p w:rsidR="00A751BF" w:rsidRPr="00A751BF" w:rsidRDefault="00A751B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b/>
                <w:color w:val="000000"/>
                <w:sz w:val="24"/>
                <w:szCs w:val="24"/>
                <w:lang w:eastAsia="ru-RU"/>
              </w:rPr>
            </w:pPr>
          </w:p>
          <w:p w:rsidR="00A751BF" w:rsidRPr="00A751BF" w:rsidRDefault="00A751B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b/>
                <w:color w:val="000000"/>
                <w:sz w:val="24"/>
                <w:szCs w:val="24"/>
                <w:lang w:eastAsia="ru-RU"/>
              </w:rPr>
            </w:pPr>
            <w:r w:rsidRPr="00A751BF">
              <w:rPr>
                <w:rFonts w:eastAsia="Times New Roman"/>
                <w:b/>
                <w:color w:val="000000"/>
                <w:sz w:val="24"/>
                <w:szCs w:val="24"/>
                <w:lang w:eastAsia="ru-RU"/>
              </w:rPr>
              <w:t>Речевое развитие</w:t>
            </w:r>
          </w:p>
          <w:p w:rsidR="00A751BF" w:rsidRPr="00A751BF" w:rsidRDefault="00A751B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b/>
                <w:color w:val="000000"/>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A751BF" w:rsidRPr="00A751BF" w:rsidRDefault="00A751B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color w:val="000000"/>
                <w:sz w:val="24"/>
                <w:szCs w:val="24"/>
                <w:lang w:eastAsia="ru-RU"/>
              </w:rPr>
            </w:pPr>
            <w:r w:rsidRPr="00A751BF">
              <w:rPr>
                <w:rFonts w:eastAsia="Times New Roman"/>
                <w:color w:val="000000"/>
                <w:sz w:val="24"/>
                <w:szCs w:val="24"/>
                <w:lang w:eastAsia="ru-RU"/>
              </w:rPr>
              <w:t>развитие речи</w:t>
            </w:r>
          </w:p>
        </w:tc>
        <w:tc>
          <w:tcPr>
            <w:tcW w:w="1134" w:type="dxa"/>
            <w:tcBorders>
              <w:top w:val="single" w:sz="4" w:space="0" w:color="auto"/>
              <w:left w:val="single" w:sz="4" w:space="0" w:color="auto"/>
              <w:bottom w:val="single" w:sz="4" w:space="0" w:color="auto"/>
              <w:right w:val="single" w:sz="4" w:space="0" w:color="auto"/>
            </w:tcBorders>
            <w:hideMark/>
          </w:tcPr>
          <w:p w:rsidR="00A751BF" w:rsidRPr="00A751BF" w:rsidRDefault="00454D6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color w:val="000000"/>
                <w:lang w:eastAsia="ru-RU"/>
              </w:rPr>
            </w:pPr>
            <w:r>
              <w:rPr>
                <w:rFonts w:eastAsia="Times New Roman"/>
                <w:color w:val="000000"/>
                <w:lang w:eastAsia="ru-RU"/>
              </w:rPr>
              <w:t>0,</w:t>
            </w:r>
            <w:r w:rsidR="00A751BF" w:rsidRPr="00A751BF">
              <w:rPr>
                <w:rFonts w:eastAsia="Times New Roman"/>
                <w:color w:val="000000"/>
                <w:lang w:eastAsia="ru-RU"/>
              </w:rPr>
              <w:t>5</w:t>
            </w:r>
          </w:p>
        </w:tc>
        <w:tc>
          <w:tcPr>
            <w:tcW w:w="992" w:type="dxa"/>
            <w:tcBorders>
              <w:top w:val="single" w:sz="4" w:space="0" w:color="auto"/>
              <w:left w:val="single" w:sz="4" w:space="0" w:color="auto"/>
              <w:bottom w:val="single" w:sz="4" w:space="0" w:color="auto"/>
              <w:right w:val="single" w:sz="4" w:space="0" w:color="auto"/>
            </w:tcBorders>
          </w:tcPr>
          <w:p w:rsidR="00A751BF" w:rsidRPr="00A751BF" w:rsidRDefault="00A751B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color w:val="000000"/>
                <w:lang w:eastAsia="ru-RU"/>
              </w:rPr>
            </w:pPr>
            <w:r w:rsidRPr="00A751BF">
              <w:rPr>
                <w:rFonts w:eastAsia="Times New Roman"/>
                <w:color w:val="000000"/>
                <w:lang w:eastAsia="ru-RU"/>
              </w:rPr>
              <w:t>0,5</w:t>
            </w:r>
          </w:p>
        </w:tc>
        <w:tc>
          <w:tcPr>
            <w:tcW w:w="1418" w:type="dxa"/>
            <w:tcBorders>
              <w:top w:val="single" w:sz="4" w:space="0" w:color="auto"/>
              <w:left w:val="single" w:sz="4" w:space="0" w:color="auto"/>
              <w:bottom w:val="single" w:sz="4" w:space="0" w:color="auto"/>
              <w:right w:val="single" w:sz="4" w:space="0" w:color="auto"/>
            </w:tcBorders>
            <w:hideMark/>
          </w:tcPr>
          <w:p w:rsidR="00A751BF" w:rsidRPr="00A751BF" w:rsidRDefault="00A751B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color w:val="000000"/>
                <w:lang w:eastAsia="ru-RU"/>
              </w:rPr>
            </w:pPr>
            <w:r w:rsidRPr="00A751BF">
              <w:rPr>
                <w:rFonts w:eastAsia="Times New Roman"/>
                <w:color w:val="000000"/>
                <w:lang w:eastAsia="ru-RU"/>
              </w:rPr>
              <w:t>0,5</w:t>
            </w:r>
          </w:p>
        </w:tc>
        <w:tc>
          <w:tcPr>
            <w:tcW w:w="1276" w:type="dxa"/>
            <w:tcBorders>
              <w:top w:val="single" w:sz="4" w:space="0" w:color="auto"/>
              <w:left w:val="single" w:sz="4" w:space="0" w:color="auto"/>
              <w:bottom w:val="single" w:sz="4" w:space="0" w:color="auto"/>
              <w:right w:val="single" w:sz="4" w:space="0" w:color="auto"/>
            </w:tcBorders>
            <w:hideMark/>
          </w:tcPr>
          <w:p w:rsidR="00A751BF" w:rsidRPr="00A751BF" w:rsidRDefault="00A751B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color w:val="000000"/>
                <w:lang w:eastAsia="ru-RU"/>
              </w:rPr>
            </w:pPr>
            <w:r w:rsidRPr="00A751BF">
              <w:rPr>
                <w:rFonts w:eastAsia="Times New Roman"/>
                <w:color w:val="000000"/>
                <w:lang w:eastAsia="ru-RU"/>
              </w:rPr>
              <w:t>0,5</w:t>
            </w:r>
          </w:p>
        </w:tc>
        <w:tc>
          <w:tcPr>
            <w:tcW w:w="1275" w:type="dxa"/>
            <w:tcBorders>
              <w:top w:val="single" w:sz="4" w:space="0" w:color="auto"/>
              <w:left w:val="single" w:sz="4" w:space="0" w:color="auto"/>
              <w:bottom w:val="single" w:sz="4" w:space="0" w:color="auto"/>
              <w:right w:val="single" w:sz="4" w:space="0" w:color="auto"/>
            </w:tcBorders>
            <w:hideMark/>
          </w:tcPr>
          <w:p w:rsidR="00A751BF" w:rsidRPr="00A751BF" w:rsidRDefault="00A751B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color w:val="000000"/>
                <w:lang w:eastAsia="ru-RU"/>
              </w:rPr>
            </w:pPr>
            <w:r w:rsidRPr="00A751BF">
              <w:rPr>
                <w:rFonts w:eastAsia="Times New Roman"/>
                <w:color w:val="000000"/>
                <w:lang w:eastAsia="ru-RU"/>
              </w:rPr>
              <w:t>0,5</w:t>
            </w:r>
          </w:p>
        </w:tc>
      </w:tr>
      <w:tr w:rsidR="00A751BF" w:rsidRPr="00A751BF" w:rsidTr="00454D6F">
        <w:trPr>
          <w:trHeight w:val="35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A751BF" w:rsidRPr="00A751BF" w:rsidRDefault="00A751BF" w:rsidP="00A751BF">
            <w:pPr>
              <w:suppressAutoHyphens w:val="0"/>
              <w:spacing w:after="0" w:line="240" w:lineRule="auto"/>
              <w:rPr>
                <w:rFonts w:eastAsia="Times New Roman"/>
                <w:b/>
                <w:color w:val="000000"/>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A751BF" w:rsidRPr="00A751BF" w:rsidRDefault="00A751B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color w:val="000000"/>
                <w:sz w:val="24"/>
                <w:szCs w:val="24"/>
                <w:lang w:eastAsia="ru-RU"/>
              </w:rPr>
            </w:pPr>
            <w:r w:rsidRPr="00A751BF">
              <w:rPr>
                <w:rFonts w:eastAsia="Times New Roman"/>
                <w:color w:val="000000"/>
                <w:sz w:val="24"/>
                <w:szCs w:val="24"/>
                <w:lang w:eastAsia="ru-RU"/>
              </w:rPr>
              <w:t>обучение грамоте</w:t>
            </w:r>
          </w:p>
        </w:tc>
        <w:tc>
          <w:tcPr>
            <w:tcW w:w="1134" w:type="dxa"/>
            <w:tcBorders>
              <w:top w:val="single" w:sz="4" w:space="0" w:color="auto"/>
              <w:left w:val="single" w:sz="4" w:space="0" w:color="auto"/>
              <w:bottom w:val="single" w:sz="4" w:space="0" w:color="auto"/>
              <w:right w:val="single" w:sz="4" w:space="0" w:color="auto"/>
            </w:tcBorders>
            <w:hideMark/>
          </w:tcPr>
          <w:p w:rsidR="00A751BF" w:rsidRPr="00A751BF" w:rsidRDefault="00A751B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color w:val="000000"/>
                <w:lang w:eastAsia="ru-RU"/>
              </w:rPr>
            </w:pPr>
            <w:r w:rsidRPr="00A751BF">
              <w:rPr>
                <w:rFonts w:eastAsia="Times New Roman"/>
                <w:color w:val="000000"/>
                <w:lang w:eastAsia="ru-RU"/>
              </w:rPr>
              <w:t>-</w:t>
            </w:r>
          </w:p>
        </w:tc>
        <w:tc>
          <w:tcPr>
            <w:tcW w:w="992" w:type="dxa"/>
            <w:tcBorders>
              <w:top w:val="single" w:sz="4" w:space="0" w:color="auto"/>
              <w:left w:val="single" w:sz="4" w:space="0" w:color="auto"/>
              <w:bottom w:val="single" w:sz="4" w:space="0" w:color="auto"/>
              <w:right w:val="single" w:sz="4" w:space="0" w:color="auto"/>
            </w:tcBorders>
          </w:tcPr>
          <w:p w:rsidR="00A751BF" w:rsidRPr="00A751BF" w:rsidRDefault="00A751B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color w:val="000000"/>
                <w:lang w:eastAsia="ru-RU"/>
              </w:rPr>
            </w:pPr>
            <w:r w:rsidRPr="00A751BF">
              <w:rPr>
                <w:rFonts w:eastAsia="Times New Roman"/>
                <w:color w:val="000000"/>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A751BF" w:rsidRPr="00A751BF" w:rsidRDefault="00A751B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color w:val="000000"/>
                <w:lang w:eastAsia="ru-RU"/>
              </w:rPr>
            </w:pPr>
            <w:r w:rsidRPr="00A751BF">
              <w:rPr>
                <w:rFonts w:eastAsia="Times New Roman"/>
                <w:color w:val="000000"/>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A751BF" w:rsidRPr="00A751BF" w:rsidRDefault="00BD0BBB"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color w:val="000000"/>
                <w:lang w:eastAsia="ru-RU"/>
              </w:rPr>
            </w:pPr>
            <w:r>
              <w:rPr>
                <w:rFonts w:eastAsia="Times New Roman"/>
                <w:color w:val="000000"/>
                <w:lang w:eastAsia="ru-RU"/>
              </w:rPr>
              <w:t>0,5</w:t>
            </w:r>
          </w:p>
        </w:tc>
        <w:tc>
          <w:tcPr>
            <w:tcW w:w="1275" w:type="dxa"/>
            <w:tcBorders>
              <w:top w:val="single" w:sz="4" w:space="0" w:color="auto"/>
              <w:left w:val="single" w:sz="4" w:space="0" w:color="auto"/>
              <w:bottom w:val="single" w:sz="4" w:space="0" w:color="auto"/>
              <w:right w:val="single" w:sz="4" w:space="0" w:color="auto"/>
            </w:tcBorders>
            <w:hideMark/>
          </w:tcPr>
          <w:p w:rsidR="00A751BF" w:rsidRPr="00A751BF" w:rsidRDefault="00A751B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color w:val="000000"/>
                <w:lang w:eastAsia="ru-RU"/>
              </w:rPr>
            </w:pPr>
            <w:r w:rsidRPr="00A751BF">
              <w:rPr>
                <w:rFonts w:eastAsia="Times New Roman"/>
                <w:color w:val="000000"/>
                <w:lang w:eastAsia="ru-RU"/>
              </w:rPr>
              <w:t>1</w:t>
            </w:r>
          </w:p>
        </w:tc>
      </w:tr>
      <w:tr w:rsidR="00A751BF" w:rsidRPr="00A751BF" w:rsidTr="00454D6F">
        <w:trPr>
          <w:trHeight w:val="704"/>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A751BF" w:rsidRPr="00A751BF" w:rsidRDefault="00A751BF" w:rsidP="00A751BF">
            <w:pPr>
              <w:suppressAutoHyphens w:val="0"/>
              <w:spacing w:after="0" w:line="240" w:lineRule="auto"/>
              <w:rPr>
                <w:rFonts w:eastAsia="Times New Roman"/>
                <w:b/>
                <w:color w:val="000000"/>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A751BF" w:rsidRPr="00A751BF" w:rsidRDefault="00A751B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color w:val="000000"/>
                <w:sz w:val="24"/>
                <w:szCs w:val="24"/>
                <w:lang w:eastAsia="ru-RU"/>
              </w:rPr>
            </w:pPr>
            <w:r w:rsidRPr="00A751BF">
              <w:rPr>
                <w:rFonts w:eastAsia="Times New Roman"/>
                <w:color w:val="000000"/>
                <w:sz w:val="24"/>
                <w:szCs w:val="24"/>
                <w:lang w:eastAsia="ru-RU"/>
              </w:rPr>
              <w:t>Восприятие художественной литературы</w:t>
            </w:r>
          </w:p>
        </w:tc>
        <w:tc>
          <w:tcPr>
            <w:tcW w:w="1134" w:type="dxa"/>
            <w:tcBorders>
              <w:top w:val="single" w:sz="4" w:space="0" w:color="auto"/>
              <w:left w:val="single" w:sz="4" w:space="0" w:color="auto"/>
              <w:bottom w:val="single" w:sz="4" w:space="0" w:color="auto"/>
              <w:right w:val="single" w:sz="4" w:space="0" w:color="auto"/>
            </w:tcBorders>
            <w:hideMark/>
          </w:tcPr>
          <w:p w:rsidR="00A751BF" w:rsidRPr="00A751BF" w:rsidRDefault="00A751B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color w:val="000000"/>
                <w:lang w:eastAsia="ru-RU"/>
              </w:rPr>
            </w:pPr>
            <w:r w:rsidRPr="00A751BF">
              <w:rPr>
                <w:rFonts w:eastAsia="Times New Roman"/>
                <w:color w:val="000000"/>
                <w:lang w:eastAsia="ru-RU"/>
              </w:rPr>
              <w:t>0,5</w:t>
            </w:r>
          </w:p>
        </w:tc>
        <w:tc>
          <w:tcPr>
            <w:tcW w:w="992" w:type="dxa"/>
            <w:tcBorders>
              <w:top w:val="single" w:sz="4" w:space="0" w:color="auto"/>
              <w:left w:val="single" w:sz="4" w:space="0" w:color="auto"/>
              <w:bottom w:val="single" w:sz="4" w:space="0" w:color="auto"/>
              <w:right w:val="single" w:sz="4" w:space="0" w:color="auto"/>
            </w:tcBorders>
          </w:tcPr>
          <w:p w:rsidR="00A751BF" w:rsidRPr="00A751BF" w:rsidRDefault="00A751B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color w:val="000000"/>
                <w:lang w:eastAsia="ru-RU"/>
              </w:rPr>
            </w:pPr>
            <w:r w:rsidRPr="00A751BF">
              <w:rPr>
                <w:rFonts w:eastAsia="Times New Roman"/>
                <w:color w:val="000000"/>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A751BF" w:rsidRPr="00A751BF" w:rsidRDefault="00A751B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color w:val="000000"/>
                <w:lang w:eastAsia="ru-RU"/>
              </w:rPr>
            </w:pPr>
            <w:r w:rsidRPr="00A751BF">
              <w:rPr>
                <w:rFonts w:eastAsia="Times New Roman"/>
                <w:color w:val="000000"/>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A751BF" w:rsidRPr="00A751BF" w:rsidRDefault="00A751B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color w:val="000000"/>
                <w:lang w:eastAsia="ru-RU"/>
              </w:rPr>
            </w:pPr>
            <w:r w:rsidRPr="00A751BF">
              <w:rPr>
                <w:rFonts w:eastAsia="Times New Roman"/>
                <w:color w:val="000000"/>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A751BF" w:rsidRPr="00A751BF" w:rsidRDefault="00A751B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color w:val="000000"/>
                <w:lang w:eastAsia="ru-RU"/>
              </w:rPr>
            </w:pPr>
            <w:r w:rsidRPr="00A751BF">
              <w:rPr>
                <w:rFonts w:eastAsia="Times New Roman"/>
                <w:color w:val="000000"/>
                <w:lang w:eastAsia="ru-RU"/>
              </w:rPr>
              <w:t>1</w:t>
            </w:r>
          </w:p>
        </w:tc>
      </w:tr>
      <w:tr w:rsidR="00A751BF" w:rsidRPr="00A751BF" w:rsidTr="00454D6F">
        <w:trPr>
          <w:trHeight w:val="330"/>
        </w:trPr>
        <w:tc>
          <w:tcPr>
            <w:tcW w:w="2127" w:type="dxa"/>
            <w:vMerge w:val="restart"/>
            <w:tcBorders>
              <w:top w:val="single" w:sz="4" w:space="0" w:color="auto"/>
              <w:left w:val="single" w:sz="4" w:space="0" w:color="auto"/>
              <w:bottom w:val="single" w:sz="4" w:space="0" w:color="auto"/>
              <w:right w:val="single" w:sz="4" w:space="0" w:color="auto"/>
            </w:tcBorders>
          </w:tcPr>
          <w:p w:rsidR="00A751BF" w:rsidRPr="00A751BF" w:rsidRDefault="00A751B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b/>
                <w:color w:val="000000"/>
                <w:sz w:val="24"/>
                <w:szCs w:val="24"/>
                <w:lang w:eastAsia="ru-RU"/>
              </w:rPr>
            </w:pPr>
          </w:p>
          <w:p w:rsidR="00A751BF" w:rsidRPr="00A751BF" w:rsidRDefault="00A751B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color w:val="000000"/>
                <w:sz w:val="24"/>
                <w:szCs w:val="24"/>
                <w:lang w:eastAsia="ru-RU"/>
              </w:rPr>
            </w:pPr>
          </w:p>
          <w:p w:rsidR="00A751BF" w:rsidRPr="00A751BF" w:rsidRDefault="00A751B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b/>
                <w:color w:val="000000"/>
                <w:sz w:val="24"/>
                <w:szCs w:val="24"/>
                <w:lang w:eastAsia="ru-RU"/>
              </w:rPr>
            </w:pPr>
            <w:r w:rsidRPr="00A751BF">
              <w:rPr>
                <w:rFonts w:eastAsia="Times New Roman"/>
                <w:b/>
                <w:color w:val="000000"/>
                <w:sz w:val="24"/>
                <w:szCs w:val="24"/>
                <w:lang w:eastAsia="ru-RU"/>
              </w:rPr>
              <w:t>Художественно-эстетическое</w:t>
            </w:r>
            <w:r w:rsidR="00454D6F">
              <w:rPr>
                <w:rFonts w:eastAsia="Times New Roman"/>
                <w:b/>
                <w:color w:val="000000"/>
                <w:sz w:val="24"/>
                <w:szCs w:val="24"/>
                <w:lang w:eastAsia="ru-RU"/>
              </w:rPr>
              <w:t xml:space="preserve"> развитие</w:t>
            </w:r>
          </w:p>
          <w:p w:rsidR="00A751BF" w:rsidRPr="00A751BF" w:rsidRDefault="00A751B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b/>
                <w:color w:val="000000"/>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A751BF" w:rsidRPr="00A751BF" w:rsidRDefault="00A751B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ind w:left="147"/>
              <w:rPr>
                <w:rFonts w:eastAsia="Times New Roman"/>
                <w:b/>
                <w:color w:val="000000"/>
                <w:sz w:val="24"/>
                <w:szCs w:val="24"/>
                <w:lang w:eastAsia="ru-RU"/>
              </w:rPr>
            </w:pPr>
            <w:r w:rsidRPr="00A751BF">
              <w:rPr>
                <w:rFonts w:eastAsia="Times New Roman"/>
                <w:color w:val="000000"/>
                <w:sz w:val="24"/>
                <w:szCs w:val="24"/>
                <w:lang w:eastAsia="ru-RU"/>
              </w:rPr>
              <w:t>Музыкальная</w:t>
            </w:r>
            <w:r w:rsidR="00454D6F">
              <w:rPr>
                <w:rFonts w:eastAsia="Times New Roman"/>
                <w:color w:val="000000"/>
                <w:sz w:val="24"/>
                <w:szCs w:val="24"/>
                <w:lang w:eastAsia="ru-RU"/>
              </w:rPr>
              <w:t xml:space="preserve"> деятельность</w:t>
            </w:r>
          </w:p>
        </w:tc>
        <w:tc>
          <w:tcPr>
            <w:tcW w:w="1134" w:type="dxa"/>
            <w:tcBorders>
              <w:top w:val="single" w:sz="4" w:space="0" w:color="auto"/>
              <w:left w:val="single" w:sz="4" w:space="0" w:color="auto"/>
              <w:bottom w:val="single" w:sz="4" w:space="0" w:color="auto"/>
              <w:right w:val="single" w:sz="4" w:space="0" w:color="auto"/>
            </w:tcBorders>
            <w:hideMark/>
          </w:tcPr>
          <w:p w:rsidR="00A751BF" w:rsidRPr="00A751BF" w:rsidRDefault="00454D6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color w:val="000000"/>
                <w:lang w:eastAsia="ru-RU"/>
              </w:rPr>
            </w:pPr>
            <w:r>
              <w:rPr>
                <w:rFonts w:eastAsia="Times New Roman"/>
                <w:color w:val="000000"/>
                <w:lang w:eastAsia="ru-RU"/>
              </w:rPr>
              <w:t>2</w:t>
            </w:r>
          </w:p>
        </w:tc>
        <w:tc>
          <w:tcPr>
            <w:tcW w:w="992" w:type="dxa"/>
            <w:tcBorders>
              <w:top w:val="single" w:sz="4" w:space="0" w:color="auto"/>
              <w:left w:val="single" w:sz="4" w:space="0" w:color="auto"/>
              <w:bottom w:val="single" w:sz="4" w:space="0" w:color="auto"/>
              <w:right w:val="single" w:sz="4" w:space="0" w:color="auto"/>
            </w:tcBorders>
          </w:tcPr>
          <w:p w:rsidR="00A751BF" w:rsidRPr="00A751BF" w:rsidRDefault="00454D6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color w:val="000000"/>
                <w:lang w:eastAsia="ru-RU"/>
              </w:rPr>
            </w:pPr>
            <w:r>
              <w:rPr>
                <w:rFonts w:eastAsia="Times New Roman"/>
                <w:color w:val="000000"/>
                <w:lang w:eastAsia="ru-RU"/>
              </w:rPr>
              <w:t>1,5</w:t>
            </w:r>
          </w:p>
        </w:tc>
        <w:tc>
          <w:tcPr>
            <w:tcW w:w="1418" w:type="dxa"/>
            <w:tcBorders>
              <w:top w:val="single" w:sz="4" w:space="0" w:color="auto"/>
              <w:left w:val="single" w:sz="4" w:space="0" w:color="auto"/>
              <w:bottom w:val="single" w:sz="4" w:space="0" w:color="auto"/>
              <w:right w:val="single" w:sz="4" w:space="0" w:color="auto"/>
            </w:tcBorders>
            <w:hideMark/>
          </w:tcPr>
          <w:p w:rsidR="00A751BF" w:rsidRPr="00A751BF" w:rsidRDefault="00454D6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color w:val="000000"/>
                <w:lang w:eastAsia="ru-RU"/>
              </w:rPr>
            </w:pPr>
            <w:r>
              <w:rPr>
                <w:rFonts w:eastAsia="Times New Roman"/>
                <w:color w:val="000000"/>
                <w:lang w:eastAsia="ru-RU"/>
              </w:rPr>
              <w:t>1,5</w:t>
            </w:r>
          </w:p>
        </w:tc>
        <w:tc>
          <w:tcPr>
            <w:tcW w:w="1276" w:type="dxa"/>
            <w:tcBorders>
              <w:top w:val="single" w:sz="4" w:space="0" w:color="auto"/>
              <w:left w:val="single" w:sz="4" w:space="0" w:color="auto"/>
              <w:bottom w:val="single" w:sz="4" w:space="0" w:color="auto"/>
              <w:right w:val="single" w:sz="4" w:space="0" w:color="auto"/>
            </w:tcBorders>
            <w:hideMark/>
          </w:tcPr>
          <w:p w:rsidR="00A751BF" w:rsidRPr="00A751BF" w:rsidRDefault="00454D6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color w:val="000000"/>
                <w:lang w:eastAsia="ru-RU"/>
              </w:rPr>
            </w:pPr>
            <w:r>
              <w:rPr>
                <w:rFonts w:eastAsia="Times New Roman"/>
                <w:color w:val="000000"/>
                <w:lang w:eastAsia="ru-RU"/>
              </w:rPr>
              <w:t>1,5</w:t>
            </w:r>
          </w:p>
        </w:tc>
        <w:tc>
          <w:tcPr>
            <w:tcW w:w="1275" w:type="dxa"/>
            <w:tcBorders>
              <w:top w:val="single" w:sz="4" w:space="0" w:color="auto"/>
              <w:left w:val="single" w:sz="4" w:space="0" w:color="auto"/>
              <w:bottom w:val="single" w:sz="4" w:space="0" w:color="auto"/>
              <w:right w:val="single" w:sz="4" w:space="0" w:color="auto"/>
            </w:tcBorders>
            <w:hideMark/>
          </w:tcPr>
          <w:p w:rsidR="00A751BF" w:rsidRPr="00A751BF" w:rsidRDefault="00454D6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color w:val="000000"/>
                <w:lang w:eastAsia="ru-RU"/>
              </w:rPr>
            </w:pPr>
            <w:r>
              <w:rPr>
                <w:rFonts w:eastAsia="Times New Roman"/>
                <w:color w:val="000000"/>
                <w:lang w:eastAsia="ru-RU"/>
              </w:rPr>
              <w:t>1,5</w:t>
            </w:r>
          </w:p>
        </w:tc>
      </w:tr>
      <w:tr w:rsidR="00A751BF" w:rsidRPr="00A751BF" w:rsidTr="00454D6F">
        <w:trPr>
          <w:trHeight w:val="61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A751BF" w:rsidRPr="00A751BF" w:rsidRDefault="00A751BF" w:rsidP="00A751BF">
            <w:pPr>
              <w:suppressAutoHyphens w:val="0"/>
              <w:spacing w:after="0" w:line="240" w:lineRule="auto"/>
              <w:rPr>
                <w:rFonts w:eastAsia="Times New Roman"/>
                <w:b/>
                <w:color w:val="000000"/>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A751BF" w:rsidRPr="00A751BF" w:rsidRDefault="00454D6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ind w:left="147"/>
              <w:rPr>
                <w:rFonts w:eastAsia="Times New Roman"/>
                <w:color w:val="000000"/>
                <w:sz w:val="24"/>
                <w:szCs w:val="24"/>
                <w:lang w:eastAsia="ru-RU"/>
              </w:rPr>
            </w:pPr>
            <w:r>
              <w:rPr>
                <w:rFonts w:eastAsia="Times New Roman"/>
                <w:color w:val="000000"/>
                <w:sz w:val="24"/>
                <w:szCs w:val="24"/>
                <w:lang w:eastAsia="ru-RU"/>
              </w:rPr>
              <w:t>Р</w:t>
            </w:r>
            <w:r w:rsidR="00A751BF" w:rsidRPr="00A751BF">
              <w:rPr>
                <w:rFonts w:eastAsia="Times New Roman"/>
                <w:color w:val="000000"/>
                <w:sz w:val="24"/>
                <w:szCs w:val="24"/>
                <w:lang w:eastAsia="ru-RU"/>
              </w:rPr>
              <w:t>исование</w:t>
            </w:r>
          </w:p>
        </w:tc>
        <w:tc>
          <w:tcPr>
            <w:tcW w:w="1134" w:type="dxa"/>
            <w:tcBorders>
              <w:top w:val="single" w:sz="4" w:space="0" w:color="auto"/>
              <w:left w:val="single" w:sz="4" w:space="0" w:color="auto"/>
              <w:bottom w:val="single" w:sz="4" w:space="0" w:color="auto"/>
              <w:right w:val="single" w:sz="4" w:space="0" w:color="auto"/>
            </w:tcBorders>
            <w:hideMark/>
          </w:tcPr>
          <w:p w:rsidR="00A751BF" w:rsidRPr="00A751BF" w:rsidRDefault="00A751B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color w:val="000000"/>
                <w:lang w:eastAsia="ru-RU"/>
              </w:rPr>
            </w:pPr>
            <w:r w:rsidRPr="00A751BF">
              <w:rPr>
                <w:rFonts w:eastAsia="Times New Roman"/>
                <w:color w:val="000000"/>
                <w:lang w:eastAsia="ru-RU"/>
              </w:rPr>
              <w:t>0,5</w:t>
            </w:r>
          </w:p>
        </w:tc>
        <w:tc>
          <w:tcPr>
            <w:tcW w:w="992" w:type="dxa"/>
            <w:tcBorders>
              <w:top w:val="single" w:sz="4" w:space="0" w:color="auto"/>
              <w:left w:val="single" w:sz="4" w:space="0" w:color="auto"/>
              <w:bottom w:val="single" w:sz="4" w:space="0" w:color="auto"/>
              <w:right w:val="single" w:sz="4" w:space="0" w:color="auto"/>
            </w:tcBorders>
          </w:tcPr>
          <w:p w:rsidR="00A751BF" w:rsidRPr="00A751BF" w:rsidRDefault="00A751B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color w:val="000000"/>
                <w:lang w:eastAsia="ru-RU"/>
              </w:rPr>
            </w:pPr>
            <w:r w:rsidRPr="00A751BF">
              <w:rPr>
                <w:rFonts w:eastAsia="Times New Roman"/>
                <w:color w:val="000000"/>
                <w:lang w:eastAsia="ru-RU"/>
              </w:rPr>
              <w:t>0,5</w:t>
            </w:r>
          </w:p>
        </w:tc>
        <w:tc>
          <w:tcPr>
            <w:tcW w:w="1418" w:type="dxa"/>
            <w:tcBorders>
              <w:top w:val="single" w:sz="4" w:space="0" w:color="auto"/>
              <w:left w:val="single" w:sz="4" w:space="0" w:color="auto"/>
              <w:bottom w:val="single" w:sz="4" w:space="0" w:color="auto"/>
              <w:right w:val="single" w:sz="4" w:space="0" w:color="auto"/>
            </w:tcBorders>
            <w:hideMark/>
          </w:tcPr>
          <w:p w:rsidR="00A751BF" w:rsidRPr="00A751BF" w:rsidRDefault="00A751B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color w:val="000000"/>
                <w:lang w:eastAsia="ru-RU"/>
              </w:rPr>
            </w:pPr>
            <w:r w:rsidRPr="00A751BF">
              <w:rPr>
                <w:rFonts w:eastAsia="Times New Roman"/>
                <w:color w:val="000000"/>
                <w:lang w:eastAsia="ru-RU"/>
              </w:rPr>
              <w:t>0,5</w:t>
            </w:r>
          </w:p>
        </w:tc>
        <w:tc>
          <w:tcPr>
            <w:tcW w:w="1276" w:type="dxa"/>
            <w:tcBorders>
              <w:top w:val="single" w:sz="4" w:space="0" w:color="auto"/>
              <w:left w:val="single" w:sz="4" w:space="0" w:color="auto"/>
              <w:bottom w:val="single" w:sz="4" w:space="0" w:color="auto"/>
              <w:right w:val="single" w:sz="4" w:space="0" w:color="auto"/>
            </w:tcBorders>
            <w:hideMark/>
          </w:tcPr>
          <w:p w:rsidR="00A751BF" w:rsidRPr="00A751BF" w:rsidRDefault="00BD0BBB"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color w:val="000000"/>
                <w:lang w:eastAsia="ru-RU"/>
              </w:rPr>
            </w:pPr>
            <w:r>
              <w:rPr>
                <w:rFonts w:eastAsia="Times New Roman"/>
                <w:color w:val="000000"/>
                <w:lang w:eastAsia="ru-RU"/>
              </w:rPr>
              <w:t>0,5</w:t>
            </w:r>
          </w:p>
        </w:tc>
        <w:tc>
          <w:tcPr>
            <w:tcW w:w="1275" w:type="dxa"/>
            <w:tcBorders>
              <w:top w:val="single" w:sz="4" w:space="0" w:color="auto"/>
              <w:left w:val="single" w:sz="4" w:space="0" w:color="auto"/>
              <w:bottom w:val="single" w:sz="4" w:space="0" w:color="auto"/>
              <w:right w:val="single" w:sz="4" w:space="0" w:color="auto"/>
            </w:tcBorders>
            <w:hideMark/>
          </w:tcPr>
          <w:p w:rsidR="00A751BF" w:rsidRPr="00A751BF" w:rsidRDefault="00A751B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color w:val="000000"/>
                <w:lang w:eastAsia="ru-RU"/>
              </w:rPr>
            </w:pPr>
            <w:r w:rsidRPr="00A751BF">
              <w:rPr>
                <w:rFonts w:eastAsia="Times New Roman"/>
                <w:color w:val="000000"/>
                <w:lang w:eastAsia="ru-RU"/>
              </w:rPr>
              <w:t>1</w:t>
            </w:r>
          </w:p>
        </w:tc>
      </w:tr>
      <w:tr w:rsidR="00A751BF" w:rsidRPr="00A751BF" w:rsidTr="00454D6F">
        <w:trPr>
          <w:trHeight w:val="37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A751BF" w:rsidRPr="00A751BF" w:rsidRDefault="00A751BF" w:rsidP="00A751BF">
            <w:pPr>
              <w:suppressAutoHyphens w:val="0"/>
              <w:spacing w:after="0" w:line="240" w:lineRule="auto"/>
              <w:rPr>
                <w:rFonts w:eastAsia="Times New Roman"/>
                <w:b/>
                <w:color w:val="000000"/>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A751BF" w:rsidRPr="00A751BF" w:rsidRDefault="00A751B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color w:val="000000"/>
                <w:sz w:val="24"/>
                <w:szCs w:val="24"/>
                <w:lang w:eastAsia="ru-RU"/>
              </w:rPr>
            </w:pPr>
            <w:r w:rsidRPr="00A751BF">
              <w:rPr>
                <w:rFonts w:eastAsia="Times New Roman"/>
                <w:color w:val="000000"/>
                <w:sz w:val="24"/>
                <w:szCs w:val="24"/>
                <w:lang w:eastAsia="ru-RU"/>
              </w:rPr>
              <w:t xml:space="preserve">   Лепка</w:t>
            </w:r>
          </w:p>
        </w:tc>
        <w:tc>
          <w:tcPr>
            <w:tcW w:w="1134" w:type="dxa"/>
            <w:tcBorders>
              <w:top w:val="single" w:sz="4" w:space="0" w:color="auto"/>
              <w:left w:val="single" w:sz="4" w:space="0" w:color="auto"/>
              <w:bottom w:val="single" w:sz="4" w:space="0" w:color="auto"/>
              <w:right w:val="single" w:sz="4" w:space="0" w:color="auto"/>
            </w:tcBorders>
            <w:hideMark/>
          </w:tcPr>
          <w:p w:rsidR="00A751BF" w:rsidRPr="00A751BF" w:rsidRDefault="00A751B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color w:val="000000"/>
                <w:lang w:eastAsia="ru-RU"/>
              </w:rPr>
            </w:pPr>
            <w:r w:rsidRPr="00A751BF">
              <w:rPr>
                <w:rFonts w:eastAsia="Times New Roman"/>
                <w:color w:val="000000"/>
                <w:lang w:eastAsia="ru-RU"/>
              </w:rPr>
              <w:t>0,5</w:t>
            </w:r>
          </w:p>
        </w:tc>
        <w:tc>
          <w:tcPr>
            <w:tcW w:w="992" w:type="dxa"/>
            <w:tcBorders>
              <w:top w:val="single" w:sz="4" w:space="0" w:color="auto"/>
              <w:left w:val="single" w:sz="4" w:space="0" w:color="auto"/>
              <w:bottom w:val="single" w:sz="4" w:space="0" w:color="auto"/>
              <w:right w:val="single" w:sz="4" w:space="0" w:color="auto"/>
            </w:tcBorders>
          </w:tcPr>
          <w:p w:rsidR="00A751BF" w:rsidRPr="00A751BF" w:rsidRDefault="00A751B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color w:val="000000"/>
                <w:lang w:eastAsia="ru-RU"/>
              </w:rPr>
            </w:pPr>
            <w:r w:rsidRPr="00A751BF">
              <w:rPr>
                <w:rFonts w:eastAsia="Times New Roman"/>
                <w:color w:val="000000"/>
                <w:lang w:eastAsia="ru-RU"/>
              </w:rPr>
              <w:t>0,5</w:t>
            </w:r>
          </w:p>
        </w:tc>
        <w:tc>
          <w:tcPr>
            <w:tcW w:w="1418" w:type="dxa"/>
            <w:tcBorders>
              <w:top w:val="single" w:sz="4" w:space="0" w:color="auto"/>
              <w:left w:val="single" w:sz="4" w:space="0" w:color="auto"/>
              <w:bottom w:val="single" w:sz="4" w:space="0" w:color="auto"/>
              <w:right w:val="single" w:sz="4" w:space="0" w:color="auto"/>
            </w:tcBorders>
            <w:hideMark/>
          </w:tcPr>
          <w:p w:rsidR="00A751BF" w:rsidRPr="00A751BF" w:rsidRDefault="00A751B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color w:val="000000"/>
                <w:lang w:eastAsia="ru-RU"/>
              </w:rPr>
            </w:pPr>
            <w:r w:rsidRPr="00A751BF">
              <w:rPr>
                <w:rFonts w:eastAsia="Times New Roman"/>
                <w:color w:val="000000"/>
                <w:lang w:eastAsia="ru-RU"/>
              </w:rPr>
              <w:t>0,5</w:t>
            </w:r>
          </w:p>
        </w:tc>
        <w:tc>
          <w:tcPr>
            <w:tcW w:w="1276" w:type="dxa"/>
            <w:tcBorders>
              <w:top w:val="single" w:sz="4" w:space="0" w:color="auto"/>
              <w:left w:val="single" w:sz="4" w:space="0" w:color="auto"/>
              <w:bottom w:val="single" w:sz="4" w:space="0" w:color="auto"/>
              <w:right w:val="single" w:sz="4" w:space="0" w:color="auto"/>
            </w:tcBorders>
            <w:hideMark/>
          </w:tcPr>
          <w:p w:rsidR="00A751BF" w:rsidRPr="00A751BF" w:rsidRDefault="00A751B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color w:val="000000"/>
                <w:lang w:eastAsia="ru-RU"/>
              </w:rPr>
            </w:pPr>
            <w:r w:rsidRPr="00A751BF">
              <w:rPr>
                <w:rFonts w:eastAsia="Times New Roman"/>
                <w:color w:val="000000"/>
                <w:lang w:eastAsia="ru-RU"/>
              </w:rPr>
              <w:t>0,5</w:t>
            </w:r>
          </w:p>
        </w:tc>
        <w:tc>
          <w:tcPr>
            <w:tcW w:w="1275" w:type="dxa"/>
            <w:tcBorders>
              <w:top w:val="single" w:sz="4" w:space="0" w:color="auto"/>
              <w:left w:val="single" w:sz="4" w:space="0" w:color="auto"/>
              <w:bottom w:val="single" w:sz="4" w:space="0" w:color="auto"/>
              <w:right w:val="single" w:sz="4" w:space="0" w:color="auto"/>
            </w:tcBorders>
            <w:hideMark/>
          </w:tcPr>
          <w:p w:rsidR="00A751BF" w:rsidRPr="00A751BF" w:rsidRDefault="00A751B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color w:val="000000"/>
                <w:lang w:eastAsia="ru-RU"/>
              </w:rPr>
            </w:pPr>
            <w:r w:rsidRPr="00A751BF">
              <w:rPr>
                <w:rFonts w:eastAsia="Times New Roman"/>
                <w:color w:val="000000"/>
                <w:lang w:eastAsia="ru-RU"/>
              </w:rPr>
              <w:t>1</w:t>
            </w:r>
          </w:p>
        </w:tc>
      </w:tr>
      <w:tr w:rsidR="00A751BF" w:rsidRPr="00A751BF" w:rsidTr="00454D6F">
        <w:trPr>
          <w:trHeight w:val="31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A751BF" w:rsidRPr="00A751BF" w:rsidRDefault="00A751BF" w:rsidP="00A751BF">
            <w:pPr>
              <w:suppressAutoHyphens w:val="0"/>
              <w:spacing w:after="0" w:line="240" w:lineRule="auto"/>
              <w:rPr>
                <w:rFonts w:eastAsia="Times New Roman"/>
                <w:b/>
                <w:color w:val="000000"/>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A751BF" w:rsidRPr="00A751BF" w:rsidRDefault="00454D6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ind w:left="147"/>
              <w:rPr>
                <w:rFonts w:eastAsia="Times New Roman"/>
                <w:color w:val="000000"/>
                <w:sz w:val="24"/>
                <w:szCs w:val="24"/>
                <w:lang w:eastAsia="ru-RU"/>
              </w:rPr>
            </w:pPr>
            <w:r>
              <w:rPr>
                <w:rFonts w:eastAsia="Times New Roman"/>
                <w:color w:val="000000"/>
                <w:sz w:val="24"/>
                <w:szCs w:val="24"/>
                <w:lang w:eastAsia="ru-RU"/>
              </w:rPr>
              <w:t>А</w:t>
            </w:r>
            <w:r w:rsidR="00A751BF" w:rsidRPr="00A751BF">
              <w:rPr>
                <w:rFonts w:eastAsia="Times New Roman"/>
                <w:color w:val="000000"/>
                <w:sz w:val="24"/>
                <w:szCs w:val="24"/>
                <w:lang w:eastAsia="ru-RU"/>
              </w:rPr>
              <w:t>ппликация</w:t>
            </w:r>
          </w:p>
        </w:tc>
        <w:tc>
          <w:tcPr>
            <w:tcW w:w="1134" w:type="dxa"/>
            <w:tcBorders>
              <w:top w:val="single" w:sz="4" w:space="0" w:color="auto"/>
              <w:left w:val="single" w:sz="4" w:space="0" w:color="auto"/>
              <w:bottom w:val="single" w:sz="4" w:space="0" w:color="auto"/>
              <w:right w:val="single" w:sz="4" w:space="0" w:color="auto"/>
            </w:tcBorders>
            <w:hideMark/>
          </w:tcPr>
          <w:p w:rsidR="00A751BF" w:rsidRPr="00A751BF" w:rsidRDefault="00A751B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color w:val="000000"/>
                <w:lang w:eastAsia="ru-RU"/>
              </w:rPr>
            </w:pPr>
            <w:r w:rsidRPr="00A751BF">
              <w:rPr>
                <w:rFonts w:eastAsia="Times New Roman"/>
                <w:color w:val="000000"/>
                <w:lang w:eastAsia="ru-RU"/>
              </w:rPr>
              <w:t>-</w:t>
            </w:r>
          </w:p>
        </w:tc>
        <w:tc>
          <w:tcPr>
            <w:tcW w:w="992" w:type="dxa"/>
            <w:tcBorders>
              <w:top w:val="single" w:sz="4" w:space="0" w:color="auto"/>
              <w:left w:val="single" w:sz="4" w:space="0" w:color="auto"/>
              <w:bottom w:val="single" w:sz="4" w:space="0" w:color="auto"/>
              <w:right w:val="single" w:sz="4" w:space="0" w:color="auto"/>
            </w:tcBorders>
          </w:tcPr>
          <w:p w:rsidR="00A751BF" w:rsidRPr="00A751BF" w:rsidRDefault="00A751B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color w:val="000000"/>
                <w:lang w:eastAsia="ru-RU"/>
              </w:rPr>
            </w:pPr>
            <w:r w:rsidRPr="00A751BF">
              <w:rPr>
                <w:rFonts w:eastAsia="Times New Roman"/>
                <w:color w:val="000000"/>
                <w:lang w:eastAsia="ru-RU"/>
              </w:rPr>
              <w:t>0,5</w:t>
            </w:r>
          </w:p>
        </w:tc>
        <w:tc>
          <w:tcPr>
            <w:tcW w:w="1418" w:type="dxa"/>
            <w:tcBorders>
              <w:top w:val="single" w:sz="4" w:space="0" w:color="auto"/>
              <w:left w:val="single" w:sz="4" w:space="0" w:color="auto"/>
              <w:bottom w:val="single" w:sz="4" w:space="0" w:color="auto"/>
              <w:right w:val="single" w:sz="4" w:space="0" w:color="auto"/>
            </w:tcBorders>
            <w:hideMark/>
          </w:tcPr>
          <w:p w:rsidR="00A751BF" w:rsidRPr="00A751BF" w:rsidRDefault="00A751B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color w:val="000000"/>
                <w:lang w:eastAsia="ru-RU"/>
              </w:rPr>
            </w:pPr>
            <w:r w:rsidRPr="00A751BF">
              <w:rPr>
                <w:rFonts w:eastAsia="Times New Roman"/>
                <w:color w:val="000000"/>
                <w:lang w:eastAsia="ru-RU"/>
              </w:rPr>
              <w:t>0,5</w:t>
            </w:r>
          </w:p>
        </w:tc>
        <w:tc>
          <w:tcPr>
            <w:tcW w:w="1276" w:type="dxa"/>
            <w:tcBorders>
              <w:top w:val="single" w:sz="4" w:space="0" w:color="auto"/>
              <w:left w:val="single" w:sz="4" w:space="0" w:color="auto"/>
              <w:bottom w:val="single" w:sz="4" w:space="0" w:color="auto"/>
              <w:right w:val="single" w:sz="4" w:space="0" w:color="auto"/>
            </w:tcBorders>
            <w:hideMark/>
          </w:tcPr>
          <w:p w:rsidR="00A751BF" w:rsidRPr="00A751BF" w:rsidRDefault="00A751B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color w:val="000000"/>
                <w:lang w:eastAsia="ru-RU"/>
              </w:rPr>
            </w:pPr>
            <w:r w:rsidRPr="00A751BF">
              <w:rPr>
                <w:rFonts w:eastAsia="Times New Roman"/>
                <w:color w:val="000000"/>
                <w:lang w:eastAsia="ru-RU"/>
              </w:rPr>
              <w:t>0,5</w:t>
            </w:r>
          </w:p>
        </w:tc>
        <w:tc>
          <w:tcPr>
            <w:tcW w:w="1275" w:type="dxa"/>
            <w:tcBorders>
              <w:top w:val="single" w:sz="4" w:space="0" w:color="auto"/>
              <w:left w:val="single" w:sz="4" w:space="0" w:color="auto"/>
              <w:bottom w:val="single" w:sz="4" w:space="0" w:color="auto"/>
              <w:right w:val="single" w:sz="4" w:space="0" w:color="auto"/>
            </w:tcBorders>
            <w:hideMark/>
          </w:tcPr>
          <w:p w:rsidR="00A751BF" w:rsidRPr="00A751BF" w:rsidRDefault="00A751B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color w:val="000000"/>
                <w:lang w:eastAsia="ru-RU"/>
              </w:rPr>
            </w:pPr>
            <w:r w:rsidRPr="00A751BF">
              <w:rPr>
                <w:rFonts w:eastAsia="Times New Roman"/>
                <w:color w:val="000000"/>
                <w:lang w:eastAsia="ru-RU"/>
              </w:rPr>
              <w:t>1</w:t>
            </w:r>
          </w:p>
        </w:tc>
      </w:tr>
      <w:tr w:rsidR="00A751BF" w:rsidRPr="00A751BF" w:rsidTr="00454D6F">
        <w:trPr>
          <w:trHeight w:val="425"/>
        </w:trPr>
        <w:tc>
          <w:tcPr>
            <w:tcW w:w="2127" w:type="dxa"/>
            <w:tcBorders>
              <w:top w:val="single" w:sz="4" w:space="0" w:color="auto"/>
              <w:left w:val="single" w:sz="4" w:space="0" w:color="auto"/>
              <w:bottom w:val="single" w:sz="4" w:space="0" w:color="auto"/>
              <w:right w:val="single" w:sz="4" w:space="0" w:color="auto"/>
            </w:tcBorders>
          </w:tcPr>
          <w:p w:rsidR="00A751BF" w:rsidRPr="00A751BF" w:rsidRDefault="00A751B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b/>
                <w:color w:val="000000"/>
                <w:sz w:val="24"/>
                <w:szCs w:val="24"/>
                <w:lang w:eastAsia="ru-RU"/>
              </w:rPr>
            </w:pPr>
            <w:r w:rsidRPr="00A751BF">
              <w:rPr>
                <w:rFonts w:eastAsia="Times New Roman"/>
                <w:b/>
                <w:color w:val="000000"/>
                <w:sz w:val="24"/>
                <w:szCs w:val="24"/>
                <w:lang w:eastAsia="ru-RU"/>
              </w:rPr>
              <w:t>Физическое</w:t>
            </w:r>
          </w:p>
          <w:p w:rsidR="00A751BF" w:rsidRPr="00454D6F" w:rsidRDefault="00454D6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b/>
                <w:color w:val="000000"/>
                <w:sz w:val="24"/>
                <w:szCs w:val="24"/>
                <w:lang w:eastAsia="ru-RU"/>
              </w:rPr>
            </w:pPr>
            <w:r w:rsidRPr="00454D6F">
              <w:rPr>
                <w:rFonts w:eastAsia="Times New Roman"/>
                <w:b/>
                <w:color w:val="000000"/>
                <w:sz w:val="24"/>
                <w:szCs w:val="24"/>
                <w:lang w:eastAsia="ru-RU"/>
              </w:rPr>
              <w:t>развитие</w:t>
            </w:r>
          </w:p>
        </w:tc>
        <w:tc>
          <w:tcPr>
            <w:tcW w:w="2835" w:type="dxa"/>
            <w:tcBorders>
              <w:top w:val="single" w:sz="4" w:space="0" w:color="auto"/>
              <w:left w:val="single" w:sz="4" w:space="0" w:color="auto"/>
              <w:bottom w:val="single" w:sz="4" w:space="0" w:color="auto"/>
              <w:right w:val="single" w:sz="4" w:space="0" w:color="auto"/>
            </w:tcBorders>
            <w:hideMark/>
          </w:tcPr>
          <w:p w:rsidR="00A751BF" w:rsidRPr="00A751BF" w:rsidRDefault="00A751B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color w:val="000000"/>
                <w:sz w:val="24"/>
                <w:szCs w:val="24"/>
                <w:lang w:eastAsia="ru-RU"/>
              </w:rPr>
            </w:pPr>
            <w:r w:rsidRPr="00A751BF">
              <w:rPr>
                <w:rFonts w:eastAsia="Times New Roman"/>
                <w:color w:val="000000"/>
                <w:sz w:val="24"/>
                <w:szCs w:val="24"/>
                <w:lang w:eastAsia="ru-RU"/>
              </w:rPr>
              <w:t>Физическая культура</w:t>
            </w:r>
          </w:p>
        </w:tc>
        <w:tc>
          <w:tcPr>
            <w:tcW w:w="1134" w:type="dxa"/>
            <w:tcBorders>
              <w:top w:val="single" w:sz="4" w:space="0" w:color="auto"/>
              <w:left w:val="single" w:sz="4" w:space="0" w:color="auto"/>
              <w:bottom w:val="single" w:sz="4" w:space="0" w:color="auto"/>
              <w:right w:val="single" w:sz="4" w:space="0" w:color="auto"/>
            </w:tcBorders>
            <w:hideMark/>
          </w:tcPr>
          <w:p w:rsidR="00A751BF" w:rsidRPr="00A751BF" w:rsidRDefault="00A751B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color w:val="000000"/>
                <w:lang w:eastAsia="ru-RU"/>
              </w:rPr>
            </w:pPr>
            <w:r w:rsidRPr="00A751BF">
              <w:rPr>
                <w:rFonts w:eastAsia="Times New Roman"/>
                <w:color w:val="000000"/>
                <w:lang w:eastAsia="ru-RU"/>
              </w:rPr>
              <w:t>2</w:t>
            </w:r>
          </w:p>
        </w:tc>
        <w:tc>
          <w:tcPr>
            <w:tcW w:w="992" w:type="dxa"/>
            <w:tcBorders>
              <w:top w:val="single" w:sz="4" w:space="0" w:color="auto"/>
              <w:left w:val="single" w:sz="4" w:space="0" w:color="auto"/>
              <w:bottom w:val="single" w:sz="4" w:space="0" w:color="auto"/>
              <w:right w:val="single" w:sz="4" w:space="0" w:color="auto"/>
            </w:tcBorders>
          </w:tcPr>
          <w:p w:rsidR="00A751BF" w:rsidRPr="00A751BF" w:rsidRDefault="00A751B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color w:val="000000"/>
                <w:lang w:eastAsia="ru-RU"/>
              </w:rPr>
            </w:pPr>
            <w:r w:rsidRPr="00A751BF">
              <w:rPr>
                <w:rFonts w:eastAsia="Times New Roman"/>
                <w:color w:val="000000"/>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A751BF" w:rsidRPr="00A751BF" w:rsidRDefault="00A751B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color w:val="000000"/>
                <w:lang w:eastAsia="ru-RU"/>
              </w:rPr>
            </w:pPr>
            <w:r w:rsidRPr="00A751BF">
              <w:rPr>
                <w:rFonts w:eastAsia="Times New Roman"/>
                <w:color w:val="000000"/>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A751BF" w:rsidRPr="00A751BF" w:rsidRDefault="00A751B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color w:val="000000"/>
                <w:lang w:eastAsia="ru-RU"/>
              </w:rPr>
            </w:pPr>
            <w:r w:rsidRPr="00A751BF">
              <w:rPr>
                <w:rFonts w:eastAsia="Times New Roman"/>
                <w:color w:val="000000"/>
                <w:lang w:eastAsia="ru-RU"/>
              </w:rPr>
              <w:t>3</w:t>
            </w:r>
          </w:p>
        </w:tc>
        <w:tc>
          <w:tcPr>
            <w:tcW w:w="1275" w:type="dxa"/>
            <w:tcBorders>
              <w:top w:val="single" w:sz="4" w:space="0" w:color="auto"/>
              <w:left w:val="single" w:sz="4" w:space="0" w:color="auto"/>
              <w:bottom w:val="single" w:sz="4" w:space="0" w:color="auto"/>
              <w:right w:val="single" w:sz="4" w:space="0" w:color="auto"/>
            </w:tcBorders>
            <w:hideMark/>
          </w:tcPr>
          <w:p w:rsidR="00A751BF" w:rsidRPr="00A751BF" w:rsidRDefault="00A751B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color w:val="000000"/>
                <w:lang w:eastAsia="ru-RU"/>
              </w:rPr>
            </w:pPr>
            <w:r w:rsidRPr="00A751BF">
              <w:rPr>
                <w:rFonts w:eastAsia="Times New Roman"/>
                <w:color w:val="000000"/>
                <w:lang w:eastAsia="ru-RU"/>
              </w:rPr>
              <w:t>3</w:t>
            </w:r>
          </w:p>
        </w:tc>
      </w:tr>
      <w:tr w:rsidR="00A751BF" w:rsidRPr="00A751BF" w:rsidTr="00454D6F">
        <w:trPr>
          <w:trHeight w:val="303"/>
        </w:trPr>
        <w:tc>
          <w:tcPr>
            <w:tcW w:w="2127" w:type="dxa"/>
            <w:tcBorders>
              <w:top w:val="single" w:sz="4" w:space="0" w:color="auto"/>
              <w:left w:val="single" w:sz="4" w:space="0" w:color="auto"/>
              <w:bottom w:val="single" w:sz="4" w:space="0" w:color="auto"/>
              <w:right w:val="single" w:sz="4" w:space="0" w:color="auto"/>
            </w:tcBorders>
          </w:tcPr>
          <w:p w:rsidR="00A751BF" w:rsidRPr="00A751BF" w:rsidRDefault="00A751B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b/>
                <w:color w:val="000000"/>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A751BF" w:rsidRPr="00A751BF" w:rsidRDefault="00A751B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b/>
                <w:color w:val="000000"/>
                <w:lang w:eastAsia="ru-RU"/>
              </w:rPr>
            </w:pPr>
            <w:r w:rsidRPr="00A751BF">
              <w:rPr>
                <w:rFonts w:eastAsia="Times New Roman"/>
                <w:b/>
                <w:color w:val="000000"/>
                <w:lang w:eastAsia="ru-RU"/>
              </w:rPr>
              <w:t>Итого:</w:t>
            </w:r>
          </w:p>
        </w:tc>
        <w:tc>
          <w:tcPr>
            <w:tcW w:w="1134" w:type="dxa"/>
            <w:tcBorders>
              <w:top w:val="single" w:sz="4" w:space="0" w:color="auto"/>
              <w:left w:val="single" w:sz="4" w:space="0" w:color="auto"/>
              <w:bottom w:val="single" w:sz="4" w:space="0" w:color="auto"/>
              <w:right w:val="single" w:sz="4" w:space="0" w:color="auto"/>
            </w:tcBorders>
            <w:hideMark/>
          </w:tcPr>
          <w:p w:rsidR="00A751BF" w:rsidRPr="00A751BF" w:rsidRDefault="00A751B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b/>
                <w:color w:val="000000"/>
                <w:lang w:eastAsia="ru-RU"/>
              </w:rPr>
            </w:pPr>
            <w:r w:rsidRPr="00A751BF">
              <w:rPr>
                <w:rFonts w:eastAsia="Times New Roman"/>
                <w:b/>
                <w:color w:val="000000"/>
                <w:lang w:eastAsia="ru-RU"/>
              </w:rPr>
              <w:t>8</w:t>
            </w:r>
          </w:p>
        </w:tc>
        <w:tc>
          <w:tcPr>
            <w:tcW w:w="992" w:type="dxa"/>
            <w:tcBorders>
              <w:top w:val="single" w:sz="4" w:space="0" w:color="auto"/>
              <w:left w:val="single" w:sz="4" w:space="0" w:color="auto"/>
              <w:bottom w:val="single" w:sz="4" w:space="0" w:color="auto"/>
              <w:right w:val="single" w:sz="4" w:space="0" w:color="auto"/>
            </w:tcBorders>
          </w:tcPr>
          <w:p w:rsidR="00A751BF" w:rsidRPr="00A751BF" w:rsidRDefault="00A751B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b/>
                <w:color w:val="000000"/>
                <w:lang w:eastAsia="ru-RU"/>
              </w:rPr>
            </w:pPr>
            <w:r w:rsidRPr="00A751BF">
              <w:rPr>
                <w:rFonts w:eastAsia="Times New Roman"/>
                <w:b/>
                <w:color w:val="000000"/>
                <w:lang w:eastAsia="ru-RU"/>
              </w:rPr>
              <w:t>10</w:t>
            </w:r>
          </w:p>
        </w:tc>
        <w:tc>
          <w:tcPr>
            <w:tcW w:w="1418" w:type="dxa"/>
            <w:tcBorders>
              <w:top w:val="single" w:sz="4" w:space="0" w:color="auto"/>
              <w:left w:val="single" w:sz="4" w:space="0" w:color="auto"/>
              <w:bottom w:val="single" w:sz="4" w:space="0" w:color="auto"/>
              <w:right w:val="single" w:sz="4" w:space="0" w:color="auto"/>
            </w:tcBorders>
            <w:hideMark/>
          </w:tcPr>
          <w:p w:rsidR="00A751BF" w:rsidRPr="00A751BF" w:rsidRDefault="00A751B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b/>
                <w:color w:val="000000"/>
                <w:lang w:eastAsia="ru-RU"/>
              </w:rPr>
            </w:pPr>
            <w:r w:rsidRPr="00A751BF">
              <w:rPr>
                <w:rFonts w:eastAsia="Times New Roman"/>
                <w:b/>
                <w:color w:val="000000"/>
                <w:lang w:eastAsia="ru-RU"/>
              </w:rPr>
              <w:t>10</w:t>
            </w:r>
          </w:p>
        </w:tc>
        <w:tc>
          <w:tcPr>
            <w:tcW w:w="1276" w:type="dxa"/>
            <w:tcBorders>
              <w:top w:val="single" w:sz="4" w:space="0" w:color="auto"/>
              <w:left w:val="single" w:sz="4" w:space="0" w:color="auto"/>
              <w:bottom w:val="single" w:sz="4" w:space="0" w:color="auto"/>
              <w:right w:val="single" w:sz="4" w:space="0" w:color="auto"/>
            </w:tcBorders>
            <w:hideMark/>
          </w:tcPr>
          <w:p w:rsidR="00A751BF" w:rsidRPr="00A751BF" w:rsidRDefault="00A751B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b/>
                <w:color w:val="000000"/>
                <w:lang w:eastAsia="ru-RU"/>
              </w:rPr>
            </w:pPr>
            <w:r w:rsidRPr="00A751BF">
              <w:rPr>
                <w:rFonts w:eastAsia="Times New Roman"/>
                <w:b/>
                <w:color w:val="000000"/>
                <w:lang w:eastAsia="ru-RU"/>
              </w:rPr>
              <w:t>12</w:t>
            </w:r>
          </w:p>
        </w:tc>
        <w:tc>
          <w:tcPr>
            <w:tcW w:w="1275" w:type="dxa"/>
            <w:tcBorders>
              <w:top w:val="single" w:sz="4" w:space="0" w:color="auto"/>
              <w:left w:val="single" w:sz="4" w:space="0" w:color="auto"/>
              <w:bottom w:val="single" w:sz="4" w:space="0" w:color="auto"/>
              <w:right w:val="single" w:sz="4" w:space="0" w:color="auto"/>
            </w:tcBorders>
            <w:hideMark/>
          </w:tcPr>
          <w:p w:rsidR="00A751BF" w:rsidRPr="00A751BF" w:rsidRDefault="00A751BF" w:rsidP="00A7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312" w:lineRule="atLeast"/>
              <w:rPr>
                <w:rFonts w:eastAsia="Times New Roman"/>
                <w:b/>
                <w:color w:val="000000"/>
                <w:lang w:eastAsia="ru-RU"/>
              </w:rPr>
            </w:pPr>
            <w:r w:rsidRPr="00A751BF">
              <w:rPr>
                <w:rFonts w:eastAsia="Times New Roman"/>
                <w:b/>
                <w:color w:val="000000"/>
                <w:lang w:eastAsia="ru-RU"/>
              </w:rPr>
              <w:t>14</w:t>
            </w:r>
          </w:p>
        </w:tc>
      </w:tr>
    </w:tbl>
    <w:p w:rsidR="00BA63C0" w:rsidRDefault="00BA63C0">
      <w:pPr>
        <w:spacing w:after="0" w:line="240" w:lineRule="auto"/>
        <w:ind w:firstLine="567"/>
        <w:jc w:val="both"/>
        <w:rPr>
          <w:b/>
        </w:rPr>
      </w:pPr>
    </w:p>
    <w:p w:rsidR="00B9713B" w:rsidRDefault="00B9713B" w:rsidP="00B9713B">
      <w:pPr>
        <w:spacing w:after="0" w:line="240" w:lineRule="auto"/>
        <w:ind w:firstLine="567"/>
        <w:jc w:val="center"/>
        <w:rPr>
          <w:b/>
        </w:rPr>
      </w:pPr>
      <w:r>
        <w:rPr>
          <w:b/>
        </w:rPr>
        <w:t xml:space="preserve">3.5. </w:t>
      </w:r>
      <w:r w:rsidR="0065472E" w:rsidRPr="0065472E">
        <w:rPr>
          <w:b/>
        </w:rPr>
        <w:t xml:space="preserve">Календарный </w:t>
      </w:r>
      <w:r w:rsidRPr="0065472E">
        <w:rPr>
          <w:b/>
        </w:rPr>
        <w:t>учебный график</w:t>
      </w: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667"/>
        <w:gridCol w:w="1667"/>
        <w:gridCol w:w="1669"/>
        <w:gridCol w:w="1668"/>
        <w:gridCol w:w="14"/>
        <w:gridCol w:w="1654"/>
        <w:gridCol w:w="11"/>
        <w:gridCol w:w="47"/>
      </w:tblGrid>
      <w:tr w:rsidR="00BD0BBB" w:rsidRPr="00BD0BBB" w:rsidTr="00BD0BBB">
        <w:tc>
          <w:tcPr>
            <w:tcW w:w="2802" w:type="dxa"/>
            <w:shd w:val="clear" w:color="auto" w:fill="auto"/>
          </w:tcPr>
          <w:p w:rsidR="00BD0BBB" w:rsidRPr="00BD0BBB" w:rsidRDefault="00BD0BBB" w:rsidP="00BD0BBB">
            <w:pPr>
              <w:suppressAutoHyphens w:val="0"/>
              <w:spacing w:after="0" w:line="240" w:lineRule="auto"/>
              <w:jc w:val="center"/>
              <w:rPr>
                <w:rFonts w:eastAsia="Times New Roman"/>
                <w:sz w:val="24"/>
                <w:szCs w:val="24"/>
                <w:lang w:eastAsia="ru-RU"/>
              </w:rPr>
            </w:pPr>
            <w:r w:rsidRPr="00BD0BBB">
              <w:rPr>
                <w:rFonts w:eastAsia="Times New Roman"/>
                <w:sz w:val="24"/>
                <w:szCs w:val="24"/>
                <w:lang w:eastAsia="ru-RU"/>
              </w:rPr>
              <w:t>Содержание</w:t>
            </w:r>
          </w:p>
        </w:tc>
        <w:tc>
          <w:tcPr>
            <w:tcW w:w="8397" w:type="dxa"/>
            <w:gridSpan w:val="8"/>
            <w:shd w:val="clear" w:color="auto" w:fill="auto"/>
          </w:tcPr>
          <w:p w:rsidR="00BD0BBB" w:rsidRPr="00BD0BBB" w:rsidRDefault="00BD0BBB" w:rsidP="00BD0BBB">
            <w:pPr>
              <w:suppressAutoHyphens w:val="0"/>
              <w:spacing w:after="0" w:line="240" w:lineRule="auto"/>
              <w:jc w:val="center"/>
              <w:rPr>
                <w:rFonts w:eastAsia="Times New Roman"/>
                <w:sz w:val="24"/>
                <w:szCs w:val="24"/>
                <w:lang w:eastAsia="ru-RU"/>
              </w:rPr>
            </w:pPr>
            <w:r w:rsidRPr="00BD0BBB">
              <w:rPr>
                <w:rFonts w:eastAsia="Times New Roman"/>
                <w:sz w:val="24"/>
                <w:szCs w:val="24"/>
                <w:lang w:eastAsia="ru-RU"/>
              </w:rPr>
              <w:t>Возрастные подгруппы</w:t>
            </w:r>
          </w:p>
        </w:tc>
      </w:tr>
      <w:tr w:rsidR="00BD0BBB" w:rsidRPr="00BD0BBB" w:rsidTr="00BD0BBB">
        <w:trPr>
          <w:gridAfter w:val="2"/>
          <w:wAfter w:w="58" w:type="dxa"/>
          <w:trHeight w:val="1611"/>
        </w:trPr>
        <w:tc>
          <w:tcPr>
            <w:tcW w:w="2802" w:type="dxa"/>
            <w:shd w:val="clear" w:color="auto" w:fill="auto"/>
          </w:tcPr>
          <w:p w:rsidR="00BD0BBB" w:rsidRPr="00BD0BBB" w:rsidRDefault="00BD0BBB" w:rsidP="00BD0BBB">
            <w:pPr>
              <w:suppressAutoHyphens w:val="0"/>
              <w:spacing w:after="0" w:line="240" w:lineRule="auto"/>
              <w:jc w:val="center"/>
              <w:rPr>
                <w:rFonts w:eastAsia="Times New Roman"/>
                <w:sz w:val="24"/>
                <w:szCs w:val="24"/>
                <w:lang w:eastAsia="ru-RU"/>
              </w:rPr>
            </w:pPr>
          </w:p>
        </w:tc>
        <w:tc>
          <w:tcPr>
            <w:tcW w:w="1667" w:type="dxa"/>
            <w:shd w:val="clear" w:color="auto" w:fill="auto"/>
          </w:tcPr>
          <w:p w:rsidR="00BD0BBB" w:rsidRPr="00BD0BBB" w:rsidRDefault="00BD0BBB" w:rsidP="00BD0BBB">
            <w:pPr>
              <w:suppressAutoHyphens w:val="0"/>
              <w:spacing w:after="0" w:line="240" w:lineRule="auto"/>
              <w:rPr>
                <w:rFonts w:eastAsia="Times New Roman"/>
                <w:sz w:val="24"/>
                <w:szCs w:val="24"/>
                <w:lang w:eastAsia="ru-RU"/>
              </w:rPr>
            </w:pPr>
            <w:r w:rsidRPr="00BD0BBB">
              <w:rPr>
                <w:rFonts w:eastAsia="Times New Roman"/>
                <w:sz w:val="24"/>
                <w:szCs w:val="24"/>
                <w:lang w:eastAsia="ru-RU"/>
              </w:rPr>
              <w:t>Подруппа</w:t>
            </w:r>
          </w:p>
          <w:p w:rsidR="00BD0BBB" w:rsidRPr="00BD0BBB" w:rsidRDefault="00BD0BBB" w:rsidP="00BD0BBB">
            <w:pPr>
              <w:suppressAutoHyphens w:val="0"/>
              <w:spacing w:after="0" w:line="240" w:lineRule="auto"/>
              <w:rPr>
                <w:rFonts w:eastAsia="Times New Roman"/>
                <w:sz w:val="24"/>
                <w:szCs w:val="24"/>
                <w:lang w:eastAsia="ru-RU"/>
              </w:rPr>
            </w:pPr>
            <w:r w:rsidRPr="00BD0BBB">
              <w:rPr>
                <w:rFonts w:eastAsia="Times New Roman"/>
                <w:sz w:val="24"/>
                <w:szCs w:val="24"/>
                <w:lang w:eastAsia="ru-RU"/>
              </w:rPr>
              <w:t>младшего</w:t>
            </w:r>
          </w:p>
          <w:p w:rsidR="00BD0BBB" w:rsidRPr="00BD0BBB" w:rsidRDefault="00BD0BBB" w:rsidP="00BD0BBB">
            <w:pPr>
              <w:suppressAutoHyphens w:val="0"/>
              <w:spacing w:after="0" w:line="240" w:lineRule="auto"/>
              <w:rPr>
                <w:rFonts w:eastAsia="Times New Roman"/>
                <w:sz w:val="24"/>
                <w:szCs w:val="24"/>
                <w:lang w:eastAsia="ru-RU"/>
              </w:rPr>
            </w:pPr>
            <w:r w:rsidRPr="00BD0BBB">
              <w:rPr>
                <w:rFonts w:eastAsia="Times New Roman"/>
                <w:sz w:val="24"/>
                <w:szCs w:val="24"/>
                <w:lang w:eastAsia="ru-RU"/>
              </w:rPr>
              <w:t>возраста</w:t>
            </w:r>
          </w:p>
          <w:p w:rsidR="00BD0BBB" w:rsidRPr="00BD0BBB" w:rsidRDefault="00454D6F" w:rsidP="00BD0BBB">
            <w:pPr>
              <w:suppressAutoHyphens w:val="0"/>
              <w:spacing w:after="0" w:line="240" w:lineRule="auto"/>
              <w:rPr>
                <w:rFonts w:eastAsia="Times New Roman"/>
                <w:sz w:val="24"/>
                <w:szCs w:val="24"/>
                <w:lang w:eastAsia="ru-RU"/>
              </w:rPr>
            </w:pPr>
            <w:r>
              <w:rPr>
                <w:rFonts w:eastAsia="Times New Roman"/>
                <w:sz w:val="24"/>
                <w:szCs w:val="24"/>
                <w:lang w:eastAsia="ru-RU"/>
              </w:rPr>
              <w:t>(с 1.5</w:t>
            </w:r>
            <w:r w:rsidR="00BD0BBB" w:rsidRPr="00BD0BBB">
              <w:rPr>
                <w:rFonts w:eastAsia="Times New Roman"/>
                <w:sz w:val="24"/>
                <w:szCs w:val="24"/>
                <w:lang w:eastAsia="ru-RU"/>
              </w:rPr>
              <w:t xml:space="preserve"> до 3 лет)</w:t>
            </w:r>
          </w:p>
        </w:tc>
        <w:tc>
          <w:tcPr>
            <w:tcW w:w="1667" w:type="dxa"/>
            <w:shd w:val="clear" w:color="auto" w:fill="auto"/>
          </w:tcPr>
          <w:p w:rsidR="00BD0BBB" w:rsidRPr="00BD0BBB" w:rsidRDefault="00BD0BBB" w:rsidP="00BD0BBB">
            <w:pPr>
              <w:suppressAutoHyphens w:val="0"/>
              <w:spacing w:after="0" w:line="240" w:lineRule="auto"/>
              <w:rPr>
                <w:rFonts w:eastAsia="Times New Roman"/>
                <w:sz w:val="24"/>
                <w:szCs w:val="24"/>
                <w:lang w:eastAsia="ru-RU"/>
              </w:rPr>
            </w:pPr>
            <w:r w:rsidRPr="00BD0BBB">
              <w:rPr>
                <w:rFonts w:eastAsia="Times New Roman"/>
                <w:sz w:val="24"/>
                <w:szCs w:val="24"/>
                <w:lang w:eastAsia="ru-RU"/>
              </w:rPr>
              <w:t>Подруппа</w:t>
            </w:r>
          </w:p>
          <w:p w:rsidR="00BD0BBB" w:rsidRPr="00BD0BBB" w:rsidRDefault="00BD0BBB" w:rsidP="00BD0BBB">
            <w:pPr>
              <w:suppressAutoHyphens w:val="0"/>
              <w:spacing w:after="0" w:line="240" w:lineRule="auto"/>
              <w:rPr>
                <w:rFonts w:eastAsia="Times New Roman"/>
                <w:sz w:val="24"/>
                <w:szCs w:val="24"/>
                <w:lang w:eastAsia="ru-RU"/>
              </w:rPr>
            </w:pPr>
            <w:r w:rsidRPr="00BD0BBB">
              <w:rPr>
                <w:rFonts w:eastAsia="Times New Roman"/>
                <w:sz w:val="24"/>
                <w:szCs w:val="24"/>
                <w:lang w:eastAsia="ru-RU"/>
              </w:rPr>
              <w:t>младшего</w:t>
            </w:r>
          </w:p>
          <w:p w:rsidR="00BD0BBB" w:rsidRPr="00BD0BBB" w:rsidRDefault="00BD0BBB" w:rsidP="00BD0BBB">
            <w:pPr>
              <w:suppressAutoHyphens w:val="0"/>
              <w:spacing w:after="0" w:line="240" w:lineRule="auto"/>
              <w:rPr>
                <w:rFonts w:eastAsia="Times New Roman"/>
                <w:sz w:val="24"/>
                <w:szCs w:val="24"/>
                <w:lang w:eastAsia="ru-RU"/>
              </w:rPr>
            </w:pPr>
            <w:r w:rsidRPr="00BD0BBB">
              <w:rPr>
                <w:rFonts w:eastAsia="Times New Roman"/>
                <w:sz w:val="24"/>
                <w:szCs w:val="24"/>
                <w:lang w:eastAsia="ru-RU"/>
              </w:rPr>
              <w:t>дошкольного</w:t>
            </w:r>
          </w:p>
          <w:p w:rsidR="00BD0BBB" w:rsidRPr="00BD0BBB" w:rsidRDefault="00BD0BBB" w:rsidP="00BD0BBB">
            <w:pPr>
              <w:suppressAutoHyphens w:val="0"/>
              <w:spacing w:after="0" w:line="240" w:lineRule="auto"/>
              <w:rPr>
                <w:rFonts w:eastAsia="Times New Roman"/>
                <w:sz w:val="24"/>
                <w:szCs w:val="24"/>
                <w:lang w:eastAsia="ru-RU"/>
              </w:rPr>
            </w:pPr>
            <w:r w:rsidRPr="00BD0BBB">
              <w:rPr>
                <w:rFonts w:eastAsia="Times New Roman"/>
                <w:sz w:val="24"/>
                <w:szCs w:val="24"/>
                <w:lang w:eastAsia="ru-RU"/>
              </w:rPr>
              <w:t>возраста</w:t>
            </w:r>
          </w:p>
          <w:p w:rsidR="00BD0BBB" w:rsidRPr="00BD0BBB" w:rsidRDefault="00BD0BBB" w:rsidP="00BD0BBB">
            <w:pPr>
              <w:suppressAutoHyphens w:val="0"/>
              <w:spacing w:after="0" w:line="240" w:lineRule="auto"/>
              <w:rPr>
                <w:rFonts w:eastAsia="Times New Roman"/>
                <w:sz w:val="24"/>
                <w:szCs w:val="24"/>
                <w:lang w:eastAsia="ru-RU"/>
              </w:rPr>
            </w:pPr>
            <w:r w:rsidRPr="00BD0BBB">
              <w:rPr>
                <w:rFonts w:eastAsia="Times New Roman"/>
                <w:sz w:val="24"/>
                <w:szCs w:val="24"/>
                <w:lang w:eastAsia="ru-RU"/>
              </w:rPr>
              <w:t>(с 3 до 4 лет)</w:t>
            </w:r>
          </w:p>
        </w:tc>
        <w:tc>
          <w:tcPr>
            <w:tcW w:w="1669" w:type="dxa"/>
            <w:shd w:val="clear" w:color="auto" w:fill="auto"/>
          </w:tcPr>
          <w:p w:rsidR="00BD0BBB" w:rsidRPr="00BD0BBB" w:rsidRDefault="00BD0BBB" w:rsidP="00BD0BBB">
            <w:pPr>
              <w:suppressAutoHyphens w:val="0"/>
              <w:spacing w:after="0" w:line="240" w:lineRule="auto"/>
              <w:rPr>
                <w:rFonts w:eastAsia="Times New Roman"/>
                <w:sz w:val="24"/>
                <w:szCs w:val="24"/>
                <w:lang w:eastAsia="ru-RU"/>
              </w:rPr>
            </w:pPr>
            <w:r w:rsidRPr="00BD0BBB">
              <w:rPr>
                <w:rFonts w:eastAsia="Times New Roman"/>
                <w:sz w:val="24"/>
                <w:szCs w:val="24"/>
                <w:lang w:eastAsia="ru-RU"/>
              </w:rPr>
              <w:t>Подгруппа</w:t>
            </w:r>
          </w:p>
          <w:p w:rsidR="00BD0BBB" w:rsidRPr="00BD0BBB" w:rsidRDefault="00BD0BBB" w:rsidP="00BD0BBB">
            <w:pPr>
              <w:suppressAutoHyphens w:val="0"/>
              <w:spacing w:after="0" w:line="240" w:lineRule="auto"/>
              <w:rPr>
                <w:rFonts w:eastAsia="Times New Roman"/>
                <w:sz w:val="24"/>
                <w:szCs w:val="24"/>
                <w:lang w:eastAsia="ru-RU"/>
              </w:rPr>
            </w:pPr>
            <w:r w:rsidRPr="00BD0BBB">
              <w:rPr>
                <w:rFonts w:eastAsia="Times New Roman"/>
                <w:sz w:val="24"/>
                <w:szCs w:val="24"/>
                <w:lang w:eastAsia="ru-RU"/>
              </w:rPr>
              <w:t>среднего</w:t>
            </w:r>
          </w:p>
          <w:p w:rsidR="00BD0BBB" w:rsidRPr="00BD0BBB" w:rsidRDefault="00BD0BBB" w:rsidP="00BD0BBB">
            <w:pPr>
              <w:suppressAutoHyphens w:val="0"/>
              <w:spacing w:after="0" w:line="240" w:lineRule="auto"/>
              <w:rPr>
                <w:rFonts w:eastAsia="Times New Roman"/>
                <w:sz w:val="24"/>
                <w:szCs w:val="24"/>
                <w:lang w:eastAsia="ru-RU"/>
              </w:rPr>
            </w:pPr>
            <w:r w:rsidRPr="00BD0BBB">
              <w:rPr>
                <w:rFonts w:eastAsia="Times New Roman"/>
                <w:sz w:val="24"/>
                <w:szCs w:val="24"/>
                <w:lang w:eastAsia="ru-RU"/>
              </w:rPr>
              <w:t>дошкольного</w:t>
            </w:r>
          </w:p>
          <w:p w:rsidR="00BD0BBB" w:rsidRPr="00BD0BBB" w:rsidRDefault="00BD0BBB" w:rsidP="00BD0BBB">
            <w:pPr>
              <w:suppressAutoHyphens w:val="0"/>
              <w:spacing w:after="0" w:line="240" w:lineRule="auto"/>
              <w:rPr>
                <w:rFonts w:eastAsia="Times New Roman"/>
                <w:sz w:val="24"/>
                <w:szCs w:val="24"/>
                <w:lang w:eastAsia="ru-RU"/>
              </w:rPr>
            </w:pPr>
            <w:r w:rsidRPr="00BD0BBB">
              <w:rPr>
                <w:rFonts w:eastAsia="Times New Roman"/>
                <w:sz w:val="24"/>
                <w:szCs w:val="24"/>
                <w:lang w:eastAsia="ru-RU"/>
              </w:rPr>
              <w:t>возраста</w:t>
            </w:r>
          </w:p>
          <w:p w:rsidR="00BD0BBB" w:rsidRPr="00BD0BBB" w:rsidRDefault="00BD0BBB" w:rsidP="00BD0BBB">
            <w:pPr>
              <w:suppressAutoHyphens w:val="0"/>
              <w:spacing w:after="0" w:line="240" w:lineRule="auto"/>
              <w:rPr>
                <w:rFonts w:eastAsia="Times New Roman"/>
                <w:sz w:val="24"/>
                <w:szCs w:val="24"/>
                <w:lang w:eastAsia="ru-RU"/>
              </w:rPr>
            </w:pPr>
            <w:r w:rsidRPr="00BD0BBB">
              <w:rPr>
                <w:rFonts w:eastAsia="Times New Roman"/>
                <w:sz w:val="24"/>
                <w:szCs w:val="24"/>
                <w:lang w:eastAsia="ru-RU"/>
              </w:rPr>
              <w:t>(с 4 до 5 лет)</w:t>
            </w:r>
          </w:p>
        </w:tc>
        <w:tc>
          <w:tcPr>
            <w:tcW w:w="1668" w:type="dxa"/>
            <w:shd w:val="clear" w:color="auto" w:fill="auto"/>
          </w:tcPr>
          <w:p w:rsidR="00BD0BBB" w:rsidRPr="00BD0BBB" w:rsidRDefault="00BD0BBB" w:rsidP="00BD0BBB">
            <w:pPr>
              <w:suppressAutoHyphens w:val="0"/>
              <w:spacing w:after="0" w:line="240" w:lineRule="auto"/>
              <w:rPr>
                <w:rFonts w:eastAsia="Times New Roman"/>
                <w:sz w:val="24"/>
                <w:szCs w:val="24"/>
                <w:lang w:eastAsia="ru-RU"/>
              </w:rPr>
            </w:pPr>
            <w:r w:rsidRPr="00BD0BBB">
              <w:rPr>
                <w:rFonts w:eastAsia="Times New Roman"/>
                <w:sz w:val="24"/>
                <w:szCs w:val="24"/>
                <w:lang w:eastAsia="ru-RU"/>
              </w:rPr>
              <w:t>Подгруппа старшего</w:t>
            </w:r>
          </w:p>
          <w:p w:rsidR="00BD0BBB" w:rsidRPr="00BD0BBB" w:rsidRDefault="00BD0BBB" w:rsidP="00BD0BBB">
            <w:pPr>
              <w:suppressAutoHyphens w:val="0"/>
              <w:spacing w:after="0" w:line="240" w:lineRule="auto"/>
              <w:rPr>
                <w:rFonts w:eastAsia="Times New Roman"/>
                <w:sz w:val="24"/>
                <w:szCs w:val="24"/>
                <w:lang w:eastAsia="ru-RU"/>
              </w:rPr>
            </w:pPr>
            <w:r w:rsidRPr="00BD0BBB">
              <w:rPr>
                <w:rFonts w:eastAsia="Times New Roman"/>
                <w:sz w:val="24"/>
                <w:szCs w:val="24"/>
                <w:lang w:eastAsia="ru-RU"/>
              </w:rPr>
              <w:t>дошкольного</w:t>
            </w:r>
          </w:p>
          <w:p w:rsidR="00BD0BBB" w:rsidRPr="00BD0BBB" w:rsidRDefault="00BD0BBB" w:rsidP="00BD0BBB">
            <w:pPr>
              <w:suppressAutoHyphens w:val="0"/>
              <w:spacing w:after="0" w:line="240" w:lineRule="auto"/>
              <w:rPr>
                <w:rFonts w:eastAsia="Times New Roman"/>
                <w:sz w:val="24"/>
                <w:szCs w:val="24"/>
                <w:lang w:eastAsia="ru-RU"/>
              </w:rPr>
            </w:pPr>
            <w:r w:rsidRPr="00BD0BBB">
              <w:rPr>
                <w:rFonts w:eastAsia="Times New Roman"/>
                <w:sz w:val="24"/>
                <w:szCs w:val="24"/>
                <w:lang w:eastAsia="ru-RU"/>
              </w:rPr>
              <w:t>возраста</w:t>
            </w:r>
          </w:p>
          <w:p w:rsidR="00BD0BBB" w:rsidRPr="00BD0BBB" w:rsidRDefault="00BD0BBB" w:rsidP="00BD0BBB">
            <w:pPr>
              <w:suppressAutoHyphens w:val="0"/>
              <w:spacing w:after="0" w:line="240" w:lineRule="auto"/>
              <w:rPr>
                <w:rFonts w:eastAsia="Times New Roman"/>
                <w:sz w:val="24"/>
                <w:szCs w:val="24"/>
                <w:lang w:eastAsia="ru-RU"/>
              </w:rPr>
            </w:pPr>
            <w:r w:rsidRPr="00BD0BBB">
              <w:rPr>
                <w:rFonts w:eastAsia="Times New Roman"/>
                <w:sz w:val="24"/>
                <w:szCs w:val="24"/>
                <w:lang w:eastAsia="ru-RU"/>
              </w:rPr>
              <w:t>(с 5 до 6 лет)</w:t>
            </w:r>
          </w:p>
        </w:tc>
        <w:tc>
          <w:tcPr>
            <w:tcW w:w="1668" w:type="dxa"/>
            <w:gridSpan w:val="2"/>
            <w:shd w:val="clear" w:color="auto" w:fill="auto"/>
          </w:tcPr>
          <w:p w:rsidR="00BD0BBB" w:rsidRPr="00BD0BBB" w:rsidRDefault="00BD0BBB" w:rsidP="00BD0BBB">
            <w:pPr>
              <w:suppressAutoHyphens w:val="0"/>
              <w:spacing w:after="0" w:line="240" w:lineRule="auto"/>
              <w:rPr>
                <w:rFonts w:eastAsia="Times New Roman"/>
                <w:sz w:val="24"/>
                <w:szCs w:val="24"/>
                <w:lang w:eastAsia="ru-RU"/>
              </w:rPr>
            </w:pPr>
            <w:r w:rsidRPr="00BD0BBB">
              <w:rPr>
                <w:rFonts w:eastAsia="Times New Roman"/>
                <w:sz w:val="24"/>
                <w:szCs w:val="24"/>
                <w:lang w:eastAsia="ru-RU"/>
              </w:rPr>
              <w:t>Подгруппа</w:t>
            </w:r>
          </w:p>
          <w:p w:rsidR="00BD0BBB" w:rsidRPr="00BD0BBB" w:rsidRDefault="00BD0BBB" w:rsidP="00BD0BBB">
            <w:pPr>
              <w:suppressAutoHyphens w:val="0"/>
              <w:spacing w:after="0" w:line="240" w:lineRule="auto"/>
              <w:rPr>
                <w:rFonts w:eastAsia="Times New Roman"/>
                <w:sz w:val="24"/>
                <w:szCs w:val="24"/>
                <w:lang w:eastAsia="ru-RU"/>
              </w:rPr>
            </w:pPr>
            <w:r w:rsidRPr="00BD0BBB">
              <w:rPr>
                <w:rFonts w:eastAsia="Times New Roman"/>
                <w:sz w:val="24"/>
                <w:szCs w:val="24"/>
                <w:lang w:eastAsia="ru-RU"/>
              </w:rPr>
              <w:t>подготовительного</w:t>
            </w:r>
          </w:p>
          <w:p w:rsidR="00BD0BBB" w:rsidRPr="00BD0BBB" w:rsidRDefault="00BD0BBB" w:rsidP="00BD0BBB">
            <w:pPr>
              <w:suppressAutoHyphens w:val="0"/>
              <w:spacing w:after="0" w:line="240" w:lineRule="auto"/>
              <w:rPr>
                <w:rFonts w:eastAsia="Times New Roman"/>
                <w:sz w:val="24"/>
                <w:szCs w:val="24"/>
                <w:lang w:eastAsia="ru-RU"/>
              </w:rPr>
            </w:pPr>
            <w:r w:rsidRPr="00BD0BBB">
              <w:rPr>
                <w:rFonts w:eastAsia="Times New Roman"/>
                <w:sz w:val="24"/>
                <w:szCs w:val="24"/>
                <w:lang w:eastAsia="ru-RU"/>
              </w:rPr>
              <w:t>дошкольного</w:t>
            </w:r>
          </w:p>
          <w:p w:rsidR="00BD0BBB" w:rsidRPr="00BD0BBB" w:rsidRDefault="00BD0BBB" w:rsidP="00BD0BBB">
            <w:pPr>
              <w:suppressAutoHyphens w:val="0"/>
              <w:spacing w:after="0" w:line="240" w:lineRule="auto"/>
              <w:rPr>
                <w:rFonts w:eastAsia="Times New Roman"/>
                <w:sz w:val="24"/>
                <w:szCs w:val="24"/>
                <w:lang w:eastAsia="ru-RU"/>
              </w:rPr>
            </w:pPr>
            <w:r w:rsidRPr="00BD0BBB">
              <w:rPr>
                <w:rFonts w:eastAsia="Times New Roman"/>
                <w:sz w:val="24"/>
                <w:szCs w:val="24"/>
                <w:lang w:eastAsia="ru-RU"/>
              </w:rPr>
              <w:t>возраста</w:t>
            </w:r>
          </w:p>
          <w:p w:rsidR="00BD0BBB" w:rsidRPr="00BD0BBB" w:rsidRDefault="00BD0BBB" w:rsidP="00BD0BBB">
            <w:pPr>
              <w:suppressAutoHyphens w:val="0"/>
              <w:spacing w:after="0" w:line="240" w:lineRule="auto"/>
              <w:rPr>
                <w:rFonts w:eastAsia="Times New Roman"/>
                <w:sz w:val="24"/>
                <w:szCs w:val="24"/>
                <w:lang w:eastAsia="ru-RU"/>
              </w:rPr>
            </w:pPr>
            <w:r w:rsidRPr="00BD0BBB">
              <w:rPr>
                <w:rFonts w:eastAsia="Times New Roman"/>
                <w:sz w:val="24"/>
                <w:szCs w:val="24"/>
                <w:lang w:eastAsia="ru-RU"/>
              </w:rPr>
              <w:t>(с 6 до 8 лет)</w:t>
            </w:r>
          </w:p>
        </w:tc>
      </w:tr>
      <w:tr w:rsidR="00BD0BBB" w:rsidRPr="00BD0BBB" w:rsidTr="00BD0BBB">
        <w:trPr>
          <w:gridAfter w:val="2"/>
          <w:wAfter w:w="58" w:type="dxa"/>
        </w:trPr>
        <w:tc>
          <w:tcPr>
            <w:tcW w:w="2802" w:type="dxa"/>
            <w:shd w:val="clear" w:color="auto" w:fill="auto"/>
          </w:tcPr>
          <w:p w:rsidR="00BD0BBB" w:rsidRPr="00BD0BBB" w:rsidRDefault="00BD0BBB" w:rsidP="00BD0BBB">
            <w:pPr>
              <w:suppressAutoHyphens w:val="0"/>
              <w:spacing w:after="0" w:line="240" w:lineRule="auto"/>
              <w:rPr>
                <w:rFonts w:eastAsia="Times New Roman"/>
                <w:sz w:val="24"/>
                <w:szCs w:val="24"/>
                <w:lang w:eastAsia="ru-RU"/>
              </w:rPr>
            </w:pPr>
            <w:r w:rsidRPr="00BD0BBB">
              <w:rPr>
                <w:rFonts w:eastAsia="Times New Roman"/>
                <w:sz w:val="24"/>
                <w:szCs w:val="24"/>
                <w:lang w:eastAsia="ru-RU"/>
              </w:rPr>
              <w:lastRenderedPageBreak/>
              <w:t>Адаптационный период</w:t>
            </w:r>
          </w:p>
        </w:tc>
        <w:tc>
          <w:tcPr>
            <w:tcW w:w="1667" w:type="dxa"/>
            <w:shd w:val="clear" w:color="auto" w:fill="auto"/>
          </w:tcPr>
          <w:p w:rsidR="00BD0BBB" w:rsidRPr="00BD0BBB" w:rsidRDefault="00763368" w:rsidP="00BD0BBB">
            <w:pPr>
              <w:suppressAutoHyphens w:val="0"/>
              <w:spacing w:after="0" w:line="240" w:lineRule="auto"/>
              <w:rPr>
                <w:rFonts w:eastAsia="Times New Roman"/>
                <w:sz w:val="24"/>
                <w:szCs w:val="24"/>
                <w:lang w:eastAsia="ru-RU"/>
              </w:rPr>
            </w:pPr>
            <w:r>
              <w:rPr>
                <w:rFonts w:eastAsia="Times New Roman"/>
                <w:sz w:val="24"/>
                <w:szCs w:val="24"/>
                <w:lang w:eastAsia="ru-RU"/>
              </w:rPr>
              <w:t xml:space="preserve"> 01.09.2017</w:t>
            </w:r>
          </w:p>
          <w:p w:rsidR="00BD0BBB" w:rsidRPr="00BD0BBB" w:rsidRDefault="00763368" w:rsidP="00BD0BBB">
            <w:pPr>
              <w:suppressAutoHyphens w:val="0"/>
              <w:spacing w:after="0" w:line="240" w:lineRule="auto"/>
              <w:rPr>
                <w:rFonts w:eastAsia="Times New Roman"/>
                <w:sz w:val="24"/>
                <w:szCs w:val="24"/>
                <w:lang w:eastAsia="ru-RU"/>
              </w:rPr>
            </w:pPr>
            <w:r>
              <w:rPr>
                <w:rFonts w:eastAsia="Times New Roman"/>
                <w:sz w:val="24"/>
                <w:szCs w:val="24"/>
                <w:lang w:eastAsia="ru-RU"/>
              </w:rPr>
              <w:t xml:space="preserve">  14.09.2017</w:t>
            </w:r>
          </w:p>
        </w:tc>
        <w:tc>
          <w:tcPr>
            <w:tcW w:w="1667" w:type="dxa"/>
            <w:shd w:val="clear" w:color="auto" w:fill="auto"/>
          </w:tcPr>
          <w:p w:rsidR="00BD0BBB" w:rsidRPr="00BD0BBB" w:rsidRDefault="00BD0BBB" w:rsidP="00BD0BBB">
            <w:pPr>
              <w:suppressAutoHyphens w:val="0"/>
              <w:spacing w:after="0" w:line="240" w:lineRule="auto"/>
              <w:jc w:val="center"/>
              <w:rPr>
                <w:rFonts w:eastAsia="Times New Roman"/>
                <w:sz w:val="24"/>
                <w:szCs w:val="24"/>
                <w:lang w:eastAsia="ru-RU"/>
              </w:rPr>
            </w:pPr>
            <w:r w:rsidRPr="00BD0BBB">
              <w:rPr>
                <w:rFonts w:eastAsia="Times New Roman"/>
                <w:sz w:val="24"/>
                <w:szCs w:val="24"/>
                <w:lang w:eastAsia="ru-RU"/>
              </w:rPr>
              <w:t>-</w:t>
            </w:r>
          </w:p>
        </w:tc>
        <w:tc>
          <w:tcPr>
            <w:tcW w:w="1669" w:type="dxa"/>
            <w:shd w:val="clear" w:color="auto" w:fill="auto"/>
          </w:tcPr>
          <w:p w:rsidR="00BD0BBB" w:rsidRPr="00BD0BBB" w:rsidRDefault="00BD0BBB" w:rsidP="00BD0BBB">
            <w:pPr>
              <w:suppressAutoHyphens w:val="0"/>
              <w:spacing w:after="0" w:line="240" w:lineRule="auto"/>
              <w:jc w:val="center"/>
              <w:rPr>
                <w:rFonts w:eastAsia="Times New Roman"/>
                <w:sz w:val="24"/>
                <w:szCs w:val="24"/>
                <w:lang w:eastAsia="ru-RU"/>
              </w:rPr>
            </w:pPr>
            <w:r w:rsidRPr="00BD0BBB">
              <w:rPr>
                <w:rFonts w:eastAsia="Times New Roman"/>
                <w:sz w:val="24"/>
                <w:szCs w:val="24"/>
                <w:lang w:eastAsia="ru-RU"/>
              </w:rPr>
              <w:t>-</w:t>
            </w:r>
          </w:p>
        </w:tc>
        <w:tc>
          <w:tcPr>
            <w:tcW w:w="1668" w:type="dxa"/>
            <w:shd w:val="clear" w:color="auto" w:fill="auto"/>
          </w:tcPr>
          <w:p w:rsidR="00BD0BBB" w:rsidRPr="00BD0BBB" w:rsidRDefault="00BD0BBB" w:rsidP="00BD0BBB">
            <w:pPr>
              <w:suppressAutoHyphens w:val="0"/>
              <w:spacing w:after="0" w:line="240" w:lineRule="auto"/>
              <w:jc w:val="center"/>
              <w:rPr>
                <w:rFonts w:eastAsia="Times New Roman"/>
                <w:sz w:val="24"/>
                <w:szCs w:val="24"/>
                <w:lang w:eastAsia="ru-RU"/>
              </w:rPr>
            </w:pPr>
            <w:r w:rsidRPr="00BD0BBB">
              <w:rPr>
                <w:rFonts w:eastAsia="Times New Roman"/>
                <w:sz w:val="24"/>
                <w:szCs w:val="24"/>
                <w:lang w:eastAsia="ru-RU"/>
              </w:rPr>
              <w:t>-</w:t>
            </w:r>
          </w:p>
        </w:tc>
        <w:tc>
          <w:tcPr>
            <w:tcW w:w="1668" w:type="dxa"/>
            <w:gridSpan w:val="2"/>
            <w:shd w:val="clear" w:color="auto" w:fill="auto"/>
          </w:tcPr>
          <w:p w:rsidR="00BD0BBB" w:rsidRPr="00BD0BBB" w:rsidRDefault="00BD0BBB" w:rsidP="00BD0BBB">
            <w:pPr>
              <w:suppressAutoHyphens w:val="0"/>
              <w:spacing w:after="0" w:line="240" w:lineRule="auto"/>
              <w:jc w:val="center"/>
              <w:rPr>
                <w:rFonts w:eastAsia="Times New Roman"/>
                <w:sz w:val="24"/>
                <w:szCs w:val="24"/>
                <w:lang w:eastAsia="ru-RU"/>
              </w:rPr>
            </w:pPr>
            <w:r w:rsidRPr="00BD0BBB">
              <w:rPr>
                <w:rFonts w:eastAsia="Times New Roman"/>
                <w:sz w:val="24"/>
                <w:szCs w:val="24"/>
                <w:lang w:eastAsia="ru-RU"/>
              </w:rPr>
              <w:t>-</w:t>
            </w:r>
          </w:p>
        </w:tc>
      </w:tr>
      <w:tr w:rsidR="00BD0BBB" w:rsidRPr="00BD0BBB" w:rsidTr="00BD0BBB">
        <w:trPr>
          <w:gridAfter w:val="2"/>
          <w:wAfter w:w="58" w:type="dxa"/>
        </w:trPr>
        <w:tc>
          <w:tcPr>
            <w:tcW w:w="2802" w:type="dxa"/>
            <w:shd w:val="clear" w:color="auto" w:fill="auto"/>
          </w:tcPr>
          <w:p w:rsidR="00BD0BBB" w:rsidRPr="00BD0BBB" w:rsidRDefault="00BD0BBB" w:rsidP="00BD0BBB">
            <w:pPr>
              <w:suppressAutoHyphens w:val="0"/>
              <w:spacing w:after="0" w:line="240" w:lineRule="auto"/>
              <w:rPr>
                <w:rFonts w:eastAsia="Times New Roman"/>
                <w:sz w:val="24"/>
                <w:szCs w:val="24"/>
                <w:lang w:eastAsia="ru-RU"/>
              </w:rPr>
            </w:pPr>
            <w:r w:rsidRPr="00BD0BBB">
              <w:rPr>
                <w:rFonts w:eastAsia="Times New Roman"/>
                <w:sz w:val="24"/>
                <w:szCs w:val="24"/>
                <w:lang w:eastAsia="ru-RU"/>
              </w:rPr>
              <w:t>Начало учебного года</w:t>
            </w:r>
          </w:p>
        </w:tc>
        <w:tc>
          <w:tcPr>
            <w:tcW w:w="1667" w:type="dxa"/>
            <w:shd w:val="clear" w:color="auto" w:fill="auto"/>
          </w:tcPr>
          <w:p w:rsidR="00BD0BBB" w:rsidRPr="00BD0BBB" w:rsidRDefault="00763368" w:rsidP="00BD0BBB">
            <w:pPr>
              <w:suppressAutoHyphens w:val="0"/>
              <w:spacing w:after="0" w:line="240" w:lineRule="auto"/>
              <w:rPr>
                <w:rFonts w:eastAsia="Times New Roman"/>
                <w:sz w:val="24"/>
                <w:szCs w:val="24"/>
                <w:lang w:eastAsia="ru-RU"/>
              </w:rPr>
            </w:pPr>
            <w:r>
              <w:rPr>
                <w:rFonts w:eastAsia="Times New Roman"/>
                <w:sz w:val="24"/>
                <w:szCs w:val="24"/>
                <w:lang w:eastAsia="ru-RU"/>
              </w:rPr>
              <w:t>01.09.2017</w:t>
            </w:r>
          </w:p>
        </w:tc>
        <w:tc>
          <w:tcPr>
            <w:tcW w:w="1667" w:type="dxa"/>
            <w:shd w:val="clear" w:color="auto" w:fill="auto"/>
          </w:tcPr>
          <w:p w:rsidR="00BD0BBB" w:rsidRPr="00BD0BBB" w:rsidRDefault="00763368" w:rsidP="00BD0BBB">
            <w:pPr>
              <w:suppressAutoHyphens w:val="0"/>
              <w:spacing w:after="0" w:line="240" w:lineRule="auto"/>
              <w:rPr>
                <w:rFonts w:eastAsia="Times New Roman"/>
                <w:sz w:val="24"/>
                <w:szCs w:val="24"/>
                <w:lang w:eastAsia="ru-RU"/>
              </w:rPr>
            </w:pPr>
            <w:r>
              <w:rPr>
                <w:rFonts w:eastAsia="Times New Roman"/>
                <w:sz w:val="24"/>
                <w:szCs w:val="24"/>
                <w:lang w:eastAsia="ru-RU"/>
              </w:rPr>
              <w:t>01.09.2017</w:t>
            </w:r>
          </w:p>
        </w:tc>
        <w:tc>
          <w:tcPr>
            <w:tcW w:w="1669" w:type="dxa"/>
            <w:shd w:val="clear" w:color="auto" w:fill="auto"/>
          </w:tcPr>
          <w:p w:rsidR="00BD0BBB" w:rsidRPr="00BD0BBB" w:rsidRDefault="00763368" w:rsidP="00BD0BBB">
            <w:pPr>
              <w:suppressAutoHyphens w:val="0"/>
              <w:spacing w:after="0" w:line="240" w:lineRule="auto"/>
              <w:rPr>
                <w:rFonts w:eastAsia="Times New Roman"/>
                <w:sz w:val="24"/>
                <w:szCs w:val="24"/>
                <w:lang w:eastAsia="ru-RU"/>
              </w:rPr>
            </w:pPr>
            <w:r>
              <w:rPr>
                <w:rFonts w:eastAsia="Times New Roman"/>
                <w:sz w:val="24"/>
                <w:szCs w:val="24"/>
                <w:lang w:eastAsia="ru-RU"/>
              </w:rPr>
              <w:t>01.09.2017</w:t>
            </w:r>
          </w:p>
        </w:tc>
        <w:tc>
          <w:tcPr>
            <w:tcW w:w="1668" w:type="dxa"/>
            <w:shd w:val="clear" w:color="auto" w:fill="auto"/>
          </w:tcPr>
          <w:p w:rsidR="00BD0BBB" w:rsidRPr="00BD0BBB" w:rsidRDefault="00763368" w:rsidP="00BD0BBB">
            <w:pPr>
              <w:suppressAutoHyphens w:val="0"/>
              <w:spacing w:after="0" w:line="240" w:lineRule="auto"/>
              <w:rPr>
                <w:rFonts w:eastAsia="Times New Roman"/>
                <w:sz w:val="24"/>
                <w:szCs w:val="24"/>
                <w:lang w:eastAsia="ru-RU"/>
              </w:rPr>
            </w:pPr>
            <w:r>
              <w:rPr>
                <w:rFonts w:eastAsia="Times New Roman"/>
                <w:sz w:val="24"/>
                <w:szCs w:val="24"/>
                <w:lang w:eastAsia="ru-RU"/>
              </w:rPr>
              <w:t>01.09.2017</w:t>
            </w:r>
          </w:p>
        </w:tc>
        <w:tc>
          <w:tcPr>
            <w:tcW w:w="1668" w:type="dxa"/>
            <w:gridSpan w:val="2"/>
            <w:shd w:val="clear" w:color="auto" w:fill="auto"/>
          </w:tcPr>
          <w:p w:rsidR="00BD0BBB" w:rsidRPr="00BD0BBB" w:rsidRDefault="00763368" w:rsidP="00BD0BBB">
            <w:pPr>
              <w:suppressAutoHyphens w:val="0"/>
              <w:spacing w:after="0" w:line="240" w:lineRule="auto"/>
              <w:rPr>
                <w:rFonts w:eastAsia="Times New Roman"/>
                <w:sz w:val="24"/>
                <w:szCs w:val="24"/>
                <w:lang w:eastAsia="ru-RU"/>
              </w:rPr>
            </w:pPr>
            <w:r>
              <w:rPr>
                <w:rFonts w:eastAsia="Times New Roman"/>
                <w:sz w:val="24"/>
                <w:szCs w:val="24"/>
                <w:lang w:eastAsia="ru-RU"/>
              </w:rPr>
              <w:t>01.09.2017</w:t>
            </w:r>
          </w:p>
        </w:tc>
      </w:tr>
      <w:tr w:rsidR="00BD0BBB" w:rsidRPr="00BD0BBB" w:rsidTr="00BD0BBB">
        <w:trPr>
          <w:gridAfter w:val="2"/>
          <w:wAfter w:w="58" w:type="dxa"/>
        </w:trPr>
        <w:tc>
          <w:tcPr>
            <w:tcW w:w="2802" w:type="dxa"/>
            <w:shd w:val="clear" w:color="auto" w:fill="auto"/>
          </w:tcPr>
          <w:p w:rsidR="00BD0BBB" w:rsidRPr="00BD0BBB" w:rsidRDefault="00BD0BBB" w:rsidP="00BD0BBB">
            <w:pPr>
              <w:suppressAutoHyphens w:val="0"/>
              <w:spacing w:after="0" w:line="240" w:lineRule="auto"/>
              <w:rPr>
                <w:rFonts w:eastAsia="Times New Roman"/>
                <w:sz w:val="24"/>
                <w:szCs w:val="24"/>
                <w:lang w:eastAsia="ru-RU"/>
              </w:rPr>
            </w:pPr>
            <w:r w:rsidRPr="00BD0BBB">
              <w:rPr>
                <w:rFonts w:eastAsia="Times New Roman"/>
                <w:sz w:val="24"/>
                <w:szCs w:val="24"/>
                <w:lang w:eastAsia="ru-RU"/>
              </w:rPr>
              <w:t>Период каникул</w:t>
            </w:r>
          </w:p>
        </w:tc>
        <w:tc>
          <w:tcPr>
            <w:tcW w:w="1667" w:type="dxa"/>
            <w:shd w:val="clear" w:color="auto" w:fill="auto"/>
          </w:tcPr>
          <w:p w:rsidR="00BD0BBB" w:rsidRPr="00BD0BBB" w:rsidRDefault="00763368" w:rsidP="00BD0BBB">
            <w:pPr>
              <w:suppressAutoHyphens w:val="0"/>
              <w:spacing w:after="0" w:line="240" w:lineRule="auto"/>
              <w:rPr>
                <w:rFonts w:eastAsia="Times New Roman"/>
                <w:sz w:val="24"/>
                <w:szCs w:val="24"/>
                <w:lang w:eastAsia="ru-RU"/>
              </w:rPr>
            </w:pPr>
            <w:r>
              <w:rPr>
                <w:rFonts w:eastAsia="Times New Roman"/>
                <w:sz w:val="24"/>
                <w:szCs w:val="24"/>
                <w:lang w:eastAsia="ru-RU"/>
              </w:rPr>
              <w:t>01.01.2018</w:t>
            </w:r>
          </w:p>
          <w:p w:rsidR="00BD0BBB" w:rsidRPr="00BD0BBB" w:rsidRDefault="00763368" w:rsidP="00BD0BBB">
            <w:pPr>
              <w:suppressAutoHyphens w:val="0"/>
              <w:spacing w:after="0" w:line="240" w:lineRule="auto"/>
              <w:rPr>
                <w:rFonts w:eastAsia="Times New Roman"/>
                <w:sz w:val="24"/>
                <w:szCs w:val="24"/>
                <w:lang w:eastAsia="ru-RU"/>
              </w:rPr>
            </w:pPr>
            <w:r>
              <w:rPr>
                <w:rFonts w:eastAsia="Times New Roman"/>
                <w:sz w:val="24"/>
                <w:szCs w:val="24"/>
                <w:lang w:eastAsia="ru-RU"/>
              </w:rPr>
              <w:t>08.01.2018</w:t>
            </w:r>
          </w:p>
        </w:tc>
        <w:tc>
          <w:tcPr>
            <w:tcW w:w="1667" w:type="dxa"/>
            <w:shd w:val="clear" w:color="auto" w:fill="auto"/>
          </w:tcPr>
          <w:p w:rsidR="00BD0BBB" w:rsidRPr="00BD0BBB" w:rsidRDefault="00763368" w:rsidP="00BD0BBB">
            <w:pPr>
              <w:suppressAutoHyphens w:val="0"/>
              <w:spacing w:after="0" w:line="240" w:lineRule="auto"/>
              <w:rPr>
                <w:rFonts w:eastAsia="Times New Roman"/>
                <w:sz w:val="24"/>
                <w:szCs w:val="24"/>
                <w:lang w:eastAsia="ru-RU"/>
              </w:rPr>
            </w:pPr>
            <w:r>
              <w:rPr>
                <w:rFonts w:eastAsia="Times New Roman"/>
                <w:sz w:val="24"/>
                <w:szCs w:val="24"/>
                <w:lang w:eastAsia="ru-RU"/>
              </w:rPr>
              <w:t>01.01.2018</w:t>
            </w:r>
            <w:r w:rsidR="00BD0BBB" w:rsidRPr="00BD0BBB">
              <w:rPr>
                <w:rFonts w:eastAsia="Times New Roman"/>
                <w:sz w:val="24"/>
                <w:szCs w:val="24"/>
                <w:lang w:eastAsia="ru-RU"/>
              </w:rPr>
              <w:t xml:space="preserve"> 08.</w:t>
            </w:r>
            <w:r>
              <w:rPr>
                <w:rFonts w:eastAsia="Times New Roman"/>
                <w:sz w:val="24"/>
                <w:szCs w:val="24"/>
                <w:lang w:eastAsia="ru-RU"/>
              </w:rPr>
              <w:t>01.2018</w:t>
            </w:r>
          </w:p>
        </w:tc>
        <w:tc>
          <w:tcPr>
            <w:tcW w:w="1669" w:type="dxa"/>
            <w:shd w:val="clear" w:color="auto" w:fill="auto"/>
          </w:tcPr>
          <w:p w:rsidR="00BD0BBB" w:rsidRPr="00BD0BBB" w:rsidRDefault="00763368" w:rsidP="00BD0BBB">
            <w:pPr>
              <w:suppressAutoHyphens w:val="0"/>
              <w:spacing w:after="0" w:line="240" w:lineRule="auto"/>
              <w:rPr>
                <w:rFonts w:eastAsia="Times New Roman"/>
                <w:sz w:val="24"/>
                <w:szCs w:val="24"/>
                <w:lang w:eastAsia="ru-RU"/>
              </w:rPr>
            </w:pPr>
            <w:r>
              <w:rPr>
                <w:rFonts w:eastAsia="Times New Roman"/>
                <w:sz w:val="24"/>
                <w:szCs w:val="24"/>
                <w:lang w:eastAsia="ru-RU"/>
              </w:rPr>
              <w:t>01.01.2018 11.01.2018</w:t>
            </w:r>
          </w:p>
        </w:tc>
        <w:tc>
          <w:tcPr>
            <w:tcW w:w="1668" w:type="dxa"/>
            <w:shd w:val="clear" w:color="auto" w:fill="auto"/>
          </w:tcPr>
          <w:p w:rsidR="00BD0BBB" w:rsidRPr="00BD0BBB" w:rsidRDefault="00763368" w:rsidP="00BD0BBB">
            <w:pPr>
              <w:suppressAutoHyphens w:val="0"/>
              <w:spacing w:after="0" w:line="240" w:lineRule="auto"/>
              <w:rPr>
                <w:rFonts w:eastAsia="Times New Roman"/>
                <w:sz w:val="24"/>
                <w:szCs w:val="24"/>
                <w:lang w:eastAsia="ru-RU"/>
              </w:rPr>
            </w:pPr>
            <w:r>
              <w:rPr>
                <w:rFonts w:eastAsia="Times New Roman"/>
                <w:sz w:val="24"/>
                <w:szCs w:val="24"/>
                <w:lang w:eastAsia="ru-RU"/>
              </w:rPr>
              <w:t>01.01.2018 08.01.2018</w:t>
            </w:r>
          </w:p>
        </w:tc>
        <w:tc>
          <w:tcPr>
            <w:tcW w:w="1668" w:type="dxa"/>
            <w:gridSpan w:val="2"/>
            <w:shd w:val="clear" w:color="auto" w:fill="auto"/>
          </w:tcPr>
          <w:p w:rsidR="00BD0BBB" w:rsidRPr="00BD0BBB" w:rsidRDefault="00763368" w:rsidP="00BD0BBB">
            <w:pPr>
              <w:suppressAutoHyphens w:val="0"/>
              <w:spacing w:after="0" w:line="240" w:lineRule="auto"/>
              <w:rPr>
                <w:rFonts w:eastAsia="Times New Roman"/>
                <w:sz w:val="24"/>
                <w:szCs w:val="24"/>
                <w:lang w:eastAsia="ru-RU"/>
              </w:rPr>
            </w:pPr>
            <w:r>
              <w:rPr>
                <w:rFonts w:eastAsia="Times New Roman"/>
                <w:sz w:val="24"/>
                <w:szCs w:val="24"/>
                <w:lang w:eastAsia="ru-RU"/>
              </w:rPr>
              <w:t>01.01.2018 08.01.2018</w:t>
            </w:r>
          </w:p>
        </w:tc>
      </w:tr>
      <w:tr w:rsidR="00BD0BBB" w:rsidRPr="00BD0BBB" w:rsidTr="00BD0BBB">
        <w:trPr>
          <w:gridAfter w:val="2"/>
          <w:wAfter w:w="58" w:type="dxa"/>
        </w:trPr>
        <w:tc>
          <w:tcPr>
            <w:tcW w:w="2802" w:type="dxa"/>
            <w:shd w:val="clear" w:color="auto" w:fill="auto"/>
          </w:tcPr>
          <w:p w:rsidR="00BD0BBB" w:rsidRPr="00BD0BBB" w:rsidRDefault="00BD0BBB" w:rsidP="00BD0BBB">
            <w:pPr>
              <w:suppressAutoHyphens w:val="0"/>
              <w:spacing w:after="0" w:line="240" w:lineRule="auto"/>
              <w:rPr>
                <w:rFonts w:eastAsia="Times New Roman"/>
                <w:sz w:val="24"/>
                <w:szCs w:val="24"/>
                <w:lang w:eastAsia="ru-RU"/>
              </w:rPr>
            </w:pPr>
            <w:r w:rsidRPr="00BD0BBB">
              <w:rPr>
                <w:rFonts w:eastAsia="Times New Roman"/>
                <w:sz w:val="24"/>
                <w:szCs w:val="24"/>
                <w:lang w:eastAsia="ru-RU"/>
              </w:rPr>
              <w:t>Окончание учебного года</w:t>
            </w:r>
          </w:p>
        </w:tc>
        <w:tc>
          <w:tcPr>
            <w:tcW w:w="1667" w:type="dxa"/>
            <w:shd w:val="clear" w:color="auto" w:fill="auto"/>
          </w:tcPr>
          <w:p w:rsidR="00BD0BBB" w:rsidRPr="00BD0BBB" w:rsidRDefault="00BD0BBB" w:rsidP="00BD0BBB">
            <w:pPr>
              <w:suppressAutoHyphens w:val="0"/>
              <w:spacing w:after="0" w:line="240" w:lineRule="auto"/>
              <w:jc w:val="center"/>
              <w:rPr>
                <w:rFonts w:eastAsia="Times New Roman"/>
                <w:sz w:val="24"/>
                <w:szCs w:val="24"/>
                <w:lang w:eastAsia="ru-RU"/>
              </w:rPr>
            </w:pPr>
          </w:p>
          <w:p w:rsidR="00BD0BBB" w:rsidRPr="00BD0BBB" w:rsidRDefault="00BD0BBB" w:rsidP="00BD0BBB">
            <w:pPr>
              <w:suppressAutoHyphens w:val="0"/>
              <w:spacing w:after="0" w:line="240" w:lineRule="auto"/>
              <w:jc w:val="center"/>
              <w:rPr>
                <w:rFonts w:eastAsia="Times New Roman"/>
                <w:sz w:val="24"/>
                <w:szCs w:val="24"/>
                <w:lang w:eastAsia="ru-RU"/>
              </w:rPr>
            </w:pPr>
            <w:r w:rsidRPr="00BD0BBB">
              <w:rPr>
                <w:rFonts w:eastAsia="Times New Roman"/>
                <w:sz w:val="24"/>
                <w:szCs w:val="24"/>
                <w:lang w:eastAsia="ru-RU"/>
              </w:rPr>
              <w:t>31.05.201</w:t>
            </w:r>
            <w:r w:rsidR="00763368">
              <w:rPr>
                <w:rFonts w:eastAsia="Times New Roman"/>
                <w:sz w:val="24"/>
                <w:szCs w:val="24"/>
                <w:lang w:eastAsia="ru-RU"/>
              </w:rPr>
              <w:t>8</w:t>
            </w:r>
          </w:p>
          <w:p w:rsidR="00BD0BBB" w:rsidRPr="00BD0BBB" w:rsidRDefault="00BD0BBB" w:rsidP="00BD0BBB">
            <w:pPr>
              <w:suppressAutoHyphens w:val="0"/>
              <w:spacing w:after="0" w:line="240" w:lineRule="auto"/>
              <w:jc w:val="center"/>
              <w:rPr>
                <w:rFonts w:eastAsia="Times New Roman"/>
                <w:sz w:val="24"/>
                <w:szCs w:val="24"/>
                <w:lang w:eastAsia="ru-RU"/>
              </w:rPr>
            </w:pPr>
          </w:p>
        </w:tc>
        <w:tc>
          <w:tcPr>
            <w:tcW w:w="1667" w:type="dxa"/>
            <w:shd w:val="clear" w:color="auto" w:fill="auto"/>
          </w:tcPr>
          <w:p w:rsidR="00BD0BBB" w:rsidRPr="00BD0BBB" w:rsidRDefault="00BD0BBB" w:rsidP="00BD0BBB">
            <w:pPr>
              <w:suppressAutoHyphens w:val="0"/>
              <w:spacing w:after="0" w:line="240" w:lineRule="auto"/>
              <w:rPr>
                <w:rFonts w:eastAsia="Times New Roman"/>
                <w:sz w:val="24"/>
                <w:szCs w:val="24"/>
                <w:lang w:eastAsia="ru-RU"/>
              </w:rPr>
            </w:pPr>
          </w:p>
          <w:p w:rsidR="00BD0BBB" w:rsidRPr="00BD0BBB" w:rsidRDefault="00763368" w:rsidP="00BD0BBB">
            <w:pPr>
              <w:suppressAutoHyphens w:val="0"/>
              <w:spacing w:after="0" w:line="240" w:lineRule="auto"/>
              <w:rPr>
                <w:rFonts w:eastAsia="Times New Roman"/>
                <w:sz w:val="24"/>
                <w:szCs w:val="24"/>
                <w:lang w:eastAsia="ru-RU"/>
              </w:rPr>
            </w:pPr>
            <w:r>
              <w:rPr>
                <w:rFonts w:eastAsia="Times New Roman"/>
                <w:sz w:val="24"/>
                <w:szCs w:val="24"/>
                <w:lang w:eastAsia="ru-RU"/>
              </w:rPr>
              <w:t>31.05.2018</w:t>
            </w:r>
          </w:p>
        </w:tc>
        <w:tc>
          <w:tcPr>
            <w:tcW w:w="1669" w:type="dxa"/>
            <w:shd w:val="clear" w:color="auto" w:fill="auto"/>
          </w:tcPr>
          <w:p w:rsidR="00BD0BBB" w:rsidRPr="00BD0BBB" w:rsidRDefault="00BD0BBB" w:rsidP="00BD0BBB">
            <w:pPr>
              <w:suppressAutoHyphens w:val="0"/>
              <w:spacing w:after="0" w:line="240" w:lineRule="auto"/>
              <w:rPr>
                <w:rFonts w:eastAsia="Times New Roman"/>
                <w:sz w:val="24"/>
                <w:szCs w:val="24"/>
                <w:lang w:eastAsia="ru-RU"/>
              </w:rPr>
            </w:pPr>
          </w:p>
          <w:p w:rsidR="00BD0BBB" w:rsidRPr="00BD0BBB" w:rsidRDefault="00763368" w:rsidP="00BD0BBB">
            <w:pPr>
              <w:suppressAutoHyphens w:val="0"/>
              <w:spacing w:after="0" w:line="240" w:lineRule="auto"/>
              <w:rPr>
                <w:rFonts w:eastAsia="Times New Roman"/>
                <w:sz w:val="24"/>
                <w:szCs w:val="24"/>
                <w:lang w:eastAsia="ru-RU"/>
              </w:rPr>
            </w:pPr>
            <w:r>
              <w:rPr>
                <w:rFonts w:eastAsia="Times New Roman"/>
                <w:sz w:val="24"/>
                <w:szCs w:val="24"/>
                <w:lang w:eastAsia="ru-RU"/>
              </w:rPr>
              <w:t>31.05.2018</w:t>
            </w:r>
          </w:p>
        </w:tc>
        <w:tc>
          <w:tcPr>
            <w:tcW w:w="1668" w:type="dxa"/>
            <w:shd w:val="clear" w:color="auto" w:fill="auto"/>
          </w:tcPr>
          <w:p w:rsidR="00BD0BBB" w:rsidRPr="00BD0BBB" w:rsidRDefault="00BD0BBB" w:rsidP="00BD0BBB">
            <w:pPr>
              <w:suppressAutoHyphens w:val="0"/>
              <w:spacing w:after="0" w:line="240" w:lineRule="auto"/>
              <w:rPr>
                <w:rFonts w:eastAsia="Times New Roman"/>
                <w:sz w:val="24"/>
                <w:szCs w:val="24"/>
                <w:lang w:eastAsia="ru-RU"/>
              </w:rPr>
            </w:pPr>
          </w:p>
          <w:p w:rsidR="00BD0BBB" w:rsidRPr="00BD0BBB" w:rsidRDefault="00763368" w:rsidP="00BD0BBB">
            <w:pPr>
              <w:suppressAutoHyphens w:val="0"/>
              <w:spacing w:after="0" w:line="240" w:lineRule="auto"/>
              <w:rPr>
                <w:rFonts w:eastAsia="Times New Roman"/>
                <w:sz w:val="24"/>
                <w:szCs w:val="24"/>
                <w:lang w:eastAsia="ru-RU"/>
              </w:rPr>
            </w:pPr>
            <w:r>
              <w:rPr>
                <w:rFonts w:eastAsia="Times New Roman"/>
                <w:sz w:val="24"/>
                <w:szCs w:val="24"/>
                <w:lang w:eastAsia="ru-RU"/>
              </w:rPr>
              <w:t>31.05.2018</w:t>
            </w:r>
          </w:p>
        </w:tc>
        <w:tc>
          <w:tcPr>
            <w:tcW w:w="1668" w:type="dxa"/>
            <w:gridSpan w:val="2"/>
            <w:shd w:val="clear" w:color="auto" w:fill="auto"/>
          </w:tcPr>
          <w:p w:rsidR="00BD0BBB" w:rsidRPr="00BD0BBB" w:rsidRDefault="00BD0BBB" w:rsidP="00BD0BBB">
            <w:pPr>
              <w:suppressAutoHyphens w:val="0"/>
              <w:spacing w:after="0" w:line="240" w:lineRule="auto"/>
              <w:rPr>
                <w:rFonts w:eastAsia="Times New Roman"/>
                <w:sz w:val="24"/>
                <w:szCs w:val="24"/>
                <w:lang w:eastAsia="ru-RU"/>
              </w:rPr>
            </w:pPr>
          </w:p>
          <w:p w:rsidR="00BD0BBB" w:rsidRPr="00BD0BBB" w:rsidRDefault="00763368" w:rsidP="00BD0BBB">
            <w:pPr>
              <w:suppressAutoHyphens w:val="0"/>
              <w:spacing w:after="0" w:line="240" w:lineRule="auto"/>
              <w:rPr>
                <w:rFonts w:eastAsia="Times New Roman"/>
                <w:sz w:val="24"/>
                <w:szCs w:val="24"/>
                <w:lang w:eastAsia="ru-RU"/>
              </w:rPr>
            </w:pPr>
            <w:r>
              <w:rPr>
                <w:rFonts w:eastAsia="Times New Roman"/>
                <w:sz w:val="24"/>
                <w:szCs w:val="24"/>
                <w:lang w:eastAsia="ru-RU"/>
              </w:rPr>
              <w:t>31.05.2018</w:t>
            </w:r>
          </w:p>
        </w:tc>
      </w:tr>
      <w:tr w:rsidR="00BD0BBB" w:rsidRPr="00BD0BBB" w:rsidTr="00BD0BBB">
        <w:trPr>
          <w:gridAfter w:val="2"/>
          <w:wAfter w:w="58" w:type="dxa"/>
        </w:trPr>
        <w:tc>
          <w:tcPr>
            <w:tcW w:w="2802" w:type="dxa"/>
            <w:shd w:val="clear" w:color="auto" w:fill="auto"/>
          </w:tcPr>
          <w:p w:rsidR="00BD0BBB" w:rsidRPr="00BD0BBB" w:rsidRDefault="004D6073" w:rsidP="00BD0BBB">
            <w:pPr>
              <w:suppressAutoHyphens w:val="0"/>
              <w:spacing w:after="0" w:line="240" w:lineRule="auto"/>
              <w:rPr>
                <w:rFonts w:eastAsia="Times New Roman"/>
                <w:sz w:val="24"/>
                <w:szCs w:val="24"/>
                <w:lang w:eastAsia="ru-RU"/>
              </w:rPr>
            </w:pPr>
            <w:r>
              <w:rPr>
                <w:rFonts w:eastAsia="Times New Roman"/>
                <w:sz w:val="24"/>
                <w:szCs w:val="24"/>
                <w:lang w:eastAsia="ru-RU"/>
              </w:rPr>
              <w:t>Продолжитель</w:t>
            </w:r>
            <w:r w:rsidR="00BD0BBB" w:rsidRPr="00BD0BBB">
              <w:rPr>
                <w:rFonts w:eastAsia="Times New Roman"/>
                <w:sz w:val="24"/>
                <w:szCs w:val="24"/>
                <w:lang w:eastAsia="ru-RU"/>
              </w:rPr>
              <w:t>ность учебного года (неделя), всего,</w:t>
            </w:r>
          </w:p>
          <w:p w:rsidR="00BD0BBB" w:rsidRPr="00BD0BBB" w:rsidRDefault="00BD0BBB" w:rsidP="00BD0BBB">
            <w:pPr>
              <w:suppressAutoHyphens w:val="0"/>
              <w:spacing w:after="0" w:line="240" w:lineRule="auto"/>
              <w:rPr>
                <w:rFonts w:eastAsia="Times New Roman"/>
                <w:sz w:val="24"/>
                <w:szCs w:val="24"/>
                <w:lang w:eastAsia="ru-RU"/>
              </w:rPr>
            </w:pPr>
            <w:r w:rsidRPr="00BD0BBB">
              <w:rPr>
                <w:rFonts w:eastAsia="Times New Roman"/>
                <w:sz w:val="24"/>
                <w:szCs w:val="24"/>
                <w:lang w:eastAsia="ru-RU"/>
              </w:rPr>
              <w:t>в том числе:</w:t>
            </w:r>
          </w:p>
        </w:tc>
        <w:tc>
          <w:tcPr>
            <w:tcW w:w="1667" w:type="dxa"/>
            <w:shd w:val="clear" w:color="auto" w:fill="auto"/>
          </w:tcPr>
          <w:p w:rsidR="00BD0BBB" w:rsidRPr="00BD0BBB" w:rsidRDefault="004D6073" w:rsidP="00BD0BBB">
            <w:pPr>
              <w:suppressAutoHyphens w:val="0"/>
              <w:spacing w:after="0" w:line="240" w:lineRule="auto"/>
              <w:rPr>
                <w:rFonts w:eastAsia="Times New Roman"/>
                <w:sz w:val="24"/>
                <w:szCs w:val="24"/>
                <w:lang w:eastAsia="ru-RU"/>
              </w:rPr>
            </w:pPr>
            <w:r>
              <w:rPr>
                <w:rFonts w:eastAsia="Times New Roman"/>
                <w:sz w:val="24"/>
                <w:szCs w:val="24"/>
                <w:lang w:eastAsia="ru-RU"/>
              </w:rPr>
              <w:t>36</w:t>
            </w:r>
            <w:r w:rsidR="00BD0BBB" w:rsidRPr="00BD0BBB">
              <w:rPr>
                <w:rFonts w:eastAsia="Times New Roman"/>
                <w:sz w:val="24"/>
                <w:szCs w:val="24"/>
                <w:lang w:eastAsia="ru-RU"/>
              </w:rPr>
              <w:t xml:space="preserve"> недель</w:t>
            </w:r>
          </w:p>
        </w:tc>
        <w:tc>
          <w:tcPr>
            <w:tcW w:w="1667" w:type="dxa"/>
            <w:shd w:val="clear" w:color="auto" w:fill="auto"/>
          </w:tcPr>
          <w:p w:rsidR="00BD0BBB" w:rsidRPr="00BD0BBB" w:rsidRDefault="004D6073" w:rsidP="00BD0BBB">
            <w:pPr>
              <w:suppressAutoHyphens w:val="0"/>
              <w:spacing w:after="0" w:line="240" w:lineRule="auto"/>
              <w:rPr>
                <w:rFonts w:eastAsia="Times New Roman"/>
                <w:sz w:val="24"/>
                <w:szCs w:val="24"/>
                <w:lang w:eastAsia="ru-RU"/>
              </w:rPr>
            </w:pPr>
            <w:r>
              <w:rPr>
                <w:rFonts w:eastAsia="Times New Roman"/>
                <w:sz w:val="24"/>
                <w:szCs w:val="24"/>
                <w:lang w:eastAsia="ru-RU"/>
              </w:rPr>
              <w:t>37</w:t>
            </w:r>
            <w:r w:rsidR="00BD0BBB" w:rsidRPr="00BD0BBB">
              <w:rPr>
                <w:rFonts w:eastAsia="Times New Roman"/>
                <w:sz w:val="24"/>
                <w:szCs w:val="24"/>
                <w:lang w:eastAsia="ru-RU"/>
              </w:rPr>
              <w:t xml:space="preserve"> недель</w:t>
            </w:r>
          </w:p>
        </w:tc>
        <w:tc>
          <w:tcPr>
            <w:tcW w:w="1669" w:type="dxa"/>
            <w:shd w:val="clear" w:color="auto" w:fill="auto"/>
          </w:tcPr>
          <w:p w:rsidR="00BD0BBB" w:rsidRPr="00BD0BBB" w:rsidRDefault="004D6073" w:rsidP="00BD0BBB">
            <w:pPr>
              <w:suppressAutoHyphens w:val="0"/>
              <w:spacing w:after="0" w:line="240" w:lineRule="auto"/>
              <w:rPr>
                <w:rFonts w:eastAsia="Times New Roman"/>
                <w:sz w:val="24"/>
                <w:szCs w:val="24"/>
                <w:lang w:eastAsia="ru-RU"/>
              </w:rPr>
            </w:pPr>
            <w:r>
              <w:rPr>
                <w:rFonts w:eastAsia="Times New Roman"/>
                <w:sz w:val="24"/>
                <w:szCs w:val="24"/>
                <w:lang w:eastAsia="ru-RU"/>
              </w:rPr>
              <w:t>37</w:t>
            </w:r>
            <w:r w:rsidR="00BD0BBB" w:rsidRPr="00BD0BBB">
              <w:rPr>
                <w:rFonts w:eastAsia="Times New Roman"/>
                <w:sz w:val="24"/>
                <w:szCs w:val="24"/>
                <w:lang w:eastAsia="ru-RU"/>
              </w:rPr>
              <w:t xml:space="preserve"> недель</w:t>
            </w:r>
          </w:p>
        </w:tc>
        <w:tc>
          <w:tcPr>
            <w:tcW w:w="1668" w:type="dxa"/>
            <w:shd w:val="clear" w:color="auto" w:fill="auto"/>
          </w:tcPr>
          <w:p w:rsidR="00BD0BBB" w:rsidRPr="00BD0BBB" w:rsidRDefault="004D6073" w:rsidP="00BD0BBB">
            <w:pPr>
              <w:suppressAutoHyphens w:val="0"/>
              <w:spacing w:after="0" w:line="240" w:lineRule="auto"/>
              <w:rPr>
                <w:rFonts w:eastAsia="Times New Roman"/>
                <w:sz w:val="24"/>
                <w:szCs w:val="24"/>
                <w:lang w:eastAsia="ru-RU"/>
              </w:rPr>
            </w:pPr>
            <w:r>
              <w:rPr>
                <w:rFonts w:eastAsia="Times New Roman"/>
                <w:sz w:val="24"/>
                <w:szCs w:val="24"/>
                <w:lang w:eastAsia="ru-RU"/>
              </w:rPr>
              <w:t>37</w:t>
            </w:r>
            <w:r w:rsidR="00BD0BBB" w:rsidRPr="00BD0BBB">
              <w:rPr>
                <w:rFonts w:eastAsia="Times New Roman"/>
                <w:sz w:val="24"/>
                <w:szCs w:val="24"/>
                <w:lang w:eastAsia="ru-RU"/>
              </w:rPr>
              <w:t xml:space="preserve"> недель</w:t>
            </w:r>
          </w:p>
        </w:tc>
        <w:tc>
          <w:tcPr>
            <w:tcW w:w="1668" w:type="dxa"/>
            <w:gridSpan w:val="2"/>
            <w:shd w:val="clear" w:color="auto" w:fill="auto"/>
          </w:tcPr>
          <w:p w:rsidR="00BD0BBB" w:rsidRPr="00BD0BBB" w:rsidRDefault="004D6073" w:rsidP="00BD0BBB">
            <w:pPr>
              <w:suppressAutoHyphens w:val="0"/>
              <w:spacing w:after="0" w:line="240" w:lineRule="auto"/>
              <w:rPr>
                <w:rFonts w:eastAsia="Times New Roman"/>
                <w:sz w:val="24"/>
                <w:szCs w:val="24"/>
                <w:lang w:eastAsia="ru-RU"/>
              </w:rPr>
            </w:pPr>
            <w:r>
              <w:rPr>
                <w:rFonts w:eastAsia="Times New Roman"/>
                <w:sz w:val="24"/>
                <w:szCs w:val="24"/>
                <w:lang w:eastAsia="ru-RU"/>
              </w:rPr>
              <w:t>37</w:t>
            </w:r>
            <w:r w:rsidR="00BD0BBB" w:rsidRPr="00BD0BBB">
              <w:rPr>
                <w:rFonts w:eastAsia="Times New Roman"/>
                <w:sz w:val="24"/>
                <w:szCs w:val="24"/>
                <w:lang w:eastAsia="ru-RU"/>
              </w:rPr>
              <w:t xml:space="preserve"> недель</w:t>
            </w:r>
          </w:p>
        </w:tc>
      </w:tr>
      <w:tr w:rsidR="00BD0BBB" w:rsidRPr="00BD0BBB" w:rsidTr="00BD0BBB">
        <w:trPr>
          <w:gridAfter w:val="2"/>
          <w:wAfter w:w="58" w:type="dxa"/>
          <w:trHeight w:val="90"/>
        </w:trPr>
        <w:tc>
          <w:tcPr>
            <w:tcW w:w="2802" w:type="dxa"/>
            <w:shd w:val="clear" w:color="auto" w:fill="auto"/>
          </w:tcPr>
          <w:p w:rsidR="00BD0BBB" w:rsidRPr="00BD0BBB" w:rsidRDefault="00BD0BBB" w:rsidP="00BD0BBB">
            <w:pPr>
              <w:suppressAutoHyphens w:val="0"/>
              <w:spacing w:after="0" w:line="240" w:lineRule="auto"/>
              <w:rPr>
                <w:rFonts w:eastAsia="Times New Roman"/>
                <w:sz w:val="24"/>
                <w:szCs w:val="24"/>
                <w:lang w:eastAsia="ru-RU"/>
              </w:rPr>
            </w:pPr>
            <w:r w:rsidRPr="00BD0BBB">
              <w:rPr>
                <w:rFonts w:eastAsia="Times New Roman"/>
                <w:sz w:val="24"/>
                <w:szCs w:val="24"/>
                <w:lang w:eastAsia="ru-RU"/>
              </w:rPr>
              <w:t>Продолжительность учебной</w:t>
            </w:r>
          </w:p>
          <w:p w:rsidR="00BD0BBB" w:rsidRPr="00BD0BBB" w:rsidRDefault="00BD0BBB" w:rsidP="00BD0BBB">
            <w:pPr>
              <w:suppressAutoHyphens w:val="0"/>
              <w:spacing w:after="0" w:line="240" w:lineRule="auto"/>
              <w:rPr>
                <w:rFonts w:eastAsia="Times New Roman"/>
                <w:sz w:val="24"/>
                <w:szCs w:val="24"/>
                <w:lang w:eastAsia="ru-RU"/>
              </w:rPr>
            </w:pPr>
            <w:r w:rsidRPr="00BD0BBB">
              <w:rPr>
                <w:rFonts w:eastAsia="Times New Roman"/>
                <w:sz w:val="24"/>
                <w:szCs w:val="24"/>
                <w:lang w:eastAsia="ru-RU"/>
              </w:rPr>
              <w:t>недели</w:t>
            </w:r>
          </w:p>
        </w:tc>
        <w:tc>
          <w:tcPr>
            <w:tcW w:w="1667" w:type="dxa"/>
            <w:shd w:val="clear" w:color="auto" w:fill="auto"/>
          </w:tcPr>
          <w:p w:rsidR="00BD0BBB" w:rsidRPr="00BD0BBB" w:rsidRDefault="00BD0BBB" w:rsidP="00BD0BBB">
            <w:pPr>
              <w:suppressAutoHyphens w:val="0"/>
              <w:spacing w:after="0" w:line="240" w:lineRule="auto"/>
              <w:jc w:val="center"/>
              <w:rPr>
                <w:rFonts w:eastAsia="Times New Roman"/>
                <w:sz w:val="24"/>
                <w:szCs w:val="24"/>
                <w:lang w:eastAsia="ru-RU"/>
              </w:rPr>
            </w:pPr>
          </w:p>
          <w:p w:rsidR="00BD0BBB" w:rsidRPr="00BD0BBB" w:rsidRDefault="00BD0BBB" w:rsidP="00BD0BBB">
            <w:pPr>
              <w:suppressAutoHyphens w:val="0"/>
              <w:spacing w:after="0" w:line="240" w:lineRule="auto"/>
              <w:jc w:val="center"/>
              <w:rPr>
                <w:rFonts w:eastAsia="Times New Roman"/>
                <w:sz w:val="24"/>
                <w:szCs w:val="24"/>
                <w:lang w:eastAsia="ru-RU"/>
              </w:rPr>
            </w:pPr>
            <w:r w:rsidRPr="00BD0BBB">
              <w:rPr>
                <w:rFonts w:eastAsia="Times New Roman"/>
                <w:sz w:val="24"/>
                <w:szCs w:val="24"/>
                <w:lang w:eastAsia="ru-RU"/>
              </w:rPr>
              <w:t>5 дней</w:t>
            </w:r>
          </w:p>
        </w:tc>
        <w:tc>
          <w:tcPr>
            <w:tcW w:w="1667" w:type="dxa"/>
            <w:shd w:val="clear" w:color="auto" w:fill="auto"/>
          </w:tcPr>
          <w:p w:rsidR="00BD0BBB" w:rsidRPr="00BD0BBB" w:rsidRDefault="00BD0BBB" w:rsidP="00BD0BBB">
            <w:pPr>
              <w:suppressAutoHyphens w:val="0"/>
              <w:spacing w:after="0" w:line="240" w:lineRule="auto"/>
              <w:jc w:val="center"/>
              <w:rPr>
                <w:rFonts w:eastAsia="Times New Roman"/>
                <w:sz w:val="24"/>
                <w:szCs w:val="24"/>
                <w:lang w:eastAsia="ru-RU"/>
              </w:rPr>
            </w:pPr>
          </w:p>
          <w:p w:rsidR="00BD0BBB" w:rsidRPr="00BD0BBB" w:rsidRDefault="00BD0BBB" w:rsidP="00BD0BBB">
            <w:pPr>
              <w:suppressAutoHyphens w:val="0"/>
              <w:spacing w:after="0" w:line="240" w:lineRule="auto"/>
              <w:jc w:val="center"/>
              <w:rPr>
                <w:rFonts w:eastAsia="Times New Roman"/>
                <w:sz w:val="24"/>
                <w:szCs w:val="24"/>
                <w:lang w:eastAsia="ru-RU"/>
              </w:rPr>
            </w:pPr>
            <w:r w:rsidRPr="00BD0BBB">
              <w:rPr>
                <w:rFonts w:eastAsia="Times New Roman"/>
                <w:sz w:val="24"/>
                <w:szCs w:val="24"/>
                <w:lang w:eastAsia="ru-RU"/>
              </w:rPr>
              <w:t>5 дней</w:t>
            </w:r>
          </w:p>
        </w:tc>
        <w:tc>
          <w:tcPr>
            <w:tcW w:w="1669" w:type="dxa"/>
            <w:shd w:val="clear" w:color="auto" w:fill="auto"/>
          </w:tcPr>
          <w:p w:rsidR="00BD0BBB" w:rsidRPr="00BD0BBB" w:rsidRDefault="00BD0BBB" w:rsidP="00BD0BBB">
            <w:pPr>
              <w:suppressAutoHyphens w:val="0"/>
              <w:spacing w:after="0" w:line="240" w:lineRule="auto"/>
              <w:jc w:val="center"/>
              <w:rPr>
                <w:rFonts w:eastAsia="Times New Roman"/>
                <w:sz w:val="24"/>
                <w:szCs w:val="24"/>
                <w:lang w:eastAsia="ru-RU"/>
              </w:rPr>
            </w:pPr>
          </w:p>
          <w:p w:rsidR="00BD0BBB" w:rsidRPr="00BD0BBB" w:rsidRDefault="00BD0BBB" w:rsidP="00BD0BBB">
            <w:pPr>
              <w:suppressAutoHyphens w:val="0"/>
              <w:spacing w:after="0" w:line="240" w:lineRule="auto"/>
              <w:jc w:val="center"/>
              <w:rPr>
                <w:rFonts w:eastAsia="Times New Roman"/>
                <w:sz w:val="24"/>
                <w:szCs w:val="24"/>
                <w:lang w:eastAsia="ru-RU"/>
              </w:rPr>
            </w:pPr>
            <w:r w:rsidRPr="00BD0BBB">
              <w:rPr>
                <w:rFonts w:eastAsia="Times New Roman"/>
                <w:sz w:val="24"/>
                <w:szCs w:val="24"/>
                <w:lang w:eastAsia="ru-RU"/>
              </w:rPr>
              <w:t>5 дней</w:t>
            </w:r>
          </w:p>
        </w:tc>
        <w:tc>
          <w:tcPr>
            <w:tcW w:w="1668" w:type="dxa"/>
            <w:shd w:val="clear" w:color="auto" w:fill="auto"/>
          </w:tcPr>
          <w:p w:rsidR="00BD0BBB" w:rsidRPr="00BD0BBB" w:rsidRDefault="00BD0BBB" w:rsidP="00BD0BBB">
            <w:pPr>
              <w:suppressAutoHyphens w:val="0"/>
              <w:spacing w:after="0" w:line="240" w:lineRule="auto"/>
              <w:jc w:val="center"/>
              <w:rPr>
                <w:rFonts w:eastAsia="Times New Roman"/>
                <w:sz w:val="24"/>
                <w:szCs w:val="24"/>
                <w:lang w:eastAsia="ru-RU"/>
              </w:rPr>
            </w:pPr>
          </w:p>
          <w:p w:rsidR="00BD0BBB" w:rsidRPr="00BD0BBB" w:rsidRDefault="00BD0BBB" w:rsidP="00BD0BBB">
            <w:pPr>
              <w:suppressAutoHyphens w:val="0"/>
              <w:spacing w:after="0" w:line="240" w:lineRule="auto"/>
              <w:jc w:val="center"/>
              <w:rPr>
                <w:rFonts w:eastAsia="Times New Roman"/>
                <w:sz w:val="24"/>
                <w:szCs w:val="24"/>
                <w:lang w:eastAsia="ru-RU"/>
              </w:rPr>
            </w:pPr>
            <w:r w:rsidRPr="00BD0BBB">
              <w:rPr>
                <w:rFonts w:eastAsia="Times New Roman"/>
                <w:sz w:val="24"/>
                <w:szCs w:val="24"/>
                <w:lang w:eastAsia="ru-RU"/>
              </w:rPr>
              <w:t>5 дней</w:t>
            </w:r>
          </w:p>
          <w:p w:rsidR="00BD0BBB" w:rsidRPr="00BD0BBB" w:rsidRDefault="00BD0BBB" w:rsidP="00BD0BBB">
            <w:pPr>
              <w:suppressAutoHyphens w:val="0"/>
              <w:spacing w:after="0" w:line="240" w:lineRule="auto"/>
              <w:jc w:val="center"/>
              <w:rPr>
                <w:rFonts w:eastAsia="Times New Roman"/>
                <w:sz w:val="24"/>
                <w:szCs w:val="24"/>
                <w:lang w:eastAsia="ru-RU"/>
              </w:rPr>
            </w:pPr>
          </w:p>
        </w:tc>
        <w:tc>
          <w:tcPr>
            <w:tcW w:w="1668" w:type="dxa"/>
            <w:gridSpan w:val="2"/>
            <w:shd w:val="clear" w:color="auto" w:fill="auto"/>
          </w:tcPr>
          <w:p w:rsidR="00BD0BBB" w:rsidRPr="00BD0BBB" w:rsidRDefault="00BD0BBB" w:rsidP="00BD0BBB">
            <w:pPr>
              <w:suppressAutoHyphens w:val="0"/>
              <w:spacing w:after="0" w:line="240" w:lineRule="auto"/>
              <w:jc w:val="center"/>
              <w:rPr>
                <w:rFonts w:eastAsia="Times New Roman"/>
                <w:sz w:val="24"/>
                <w:szCs w:val="24"/>
                <w:lang w:eastAsia="ru-RU"/>
              </w:rPr>
            </w:pPr>
          </w:p>
          <w:p w:rsidR="00BD0BBB" w:rsidRPr="00BD0BBB" w:rsidRDefault="00BD0BBB" w:rsidP="00BD0BBB">
            <w:pPr>
              <w:suppressAutoHyphens w:val="0"/>
              <w:spacing w:after="0" w:line="240" w:lineRule="auto"/>
              <w:jc w:val="center"/>
              <w:rPr>
                <w:rFonts w:eastAsia="Times New Roman"/>
                <w:sz w:val="24"/>
                <w:szCs w:val="24"/>
                <w:lang w:eastAsia="ru-RU"/>
              </w:rPr>
            </w:pPr>
            <w:r w:rsidRPr="00BD0BBB">
              <w:rPr>
                <w:rFonts w:eastAsia="Times New Roman"/>
                <w:sz w:val="24"/>
                <w:szCs w:val="24"/>
                <w:lang w:eastAsia="ru-RU"/>
              </w:rPr>
              <w:t>5 дней</w:t>
            </w:r>
          </w:p>
          <w:p w:rsidR="00BD0BBB" w:rsidRPr="00BD0BBB" w:rsidRDefault="00BD0BBB" w:rsidP="00BD0BBB">
            <w:pPr>
              <w:suppressAutoHyphens w:val="0"/>
              <w:spacing w:after="0" w:line="240" w:lineRule="auto"/>
              <w:jc w:val="center"/>
              <w:rPr>
                <w:rFonts w:eastAsia="Times New Roman"/>
                <w:sz w:val="24"/>
                <w:szCs w:val="24"/>
                <w:lang w:eastAsia="ru-RU"/>
              </w:rPr>
            </w:pPr>
          </w:p>
        </w:tc>
      </w:tr>
      <w:tr w:rsidR="00BD0BBB" w:rsidRPr="00BD0BBB" w:rsidTr="00BD0BBB">
        <w:trPr>
          <w:gridAfter w:val="2"/>
          <w:wAfter w:w="58" w:type="dxa"/>
          <w:trHeight w:val="871"/>
        </w:trPr>
        <w:tc>
          <w:tcPr>
            <w:tcW w:w="2802" w:type="dxa"/>
            <w:shd w:val="clear" w:color="auto" w:fill="auto"/>
          </w:tcPr>
          <w:p w:rsidR="00BD0BBB" w:rsidRPr="00BD0BBB" w:rsidRDefault="00BD0BBB" w:rsidP="00BD0BBB">
            <w:pPr>
              <w:suppressAutoHyphens w:val="0"/>
              <w:spacing w:after="0" w:line="240" w:lineRule="auto"/>
              <w:rPr>
                <w:rFonts w:eastAsia="Times New Roman"/>
                <w:sz w:val="24"/>
                <w:szCs w:val="24"/>
                <w:lang w:eastAsia="ru-RU"/>
              </w:rPr>
            </w:pPr>
            <w:r w:rsidRPr="00BD0BBB">
              <w:rPr>
                <w:rFonts w:eastAsia="Times New Roman"/>
                <w:sz w:val="24"/>
                <w:szCs w:val="24"/>
                <w:lang w:eastAsia="ru-RU"/>
              </w:rPr>
              <w:t>Объём недельной</w:t>
            </w:r>
          </w:p>
          <w:p w:rsidR="00BD0BBB" w:rsidRPr="00BD0BBB" w:rsidRDefault="00BD0BBB" w:rsidP="00BD0BBB">
            <w:pPr>
              <w:suppressAutoHyphens w:val="0"/>
              <w:spacing w:after="0" w:line="240" w:lineRule="auto"/>
              <w:rPr>
                <w:rFonts w:eastAsia="Times New Roman"/>
                <w:sz w:val="24"/>
                <w:szCs w:val="24"/>
                <w:lang w:eastAsia="ru-RU"/>
              </w:rPr>
            </w:pPr>
            <w:r w:rsidRPr="00BD0BBB">
              <w:rPr>
                <w:rFonts w:eastAsia="Times New Roman"/>
                <w:sz w:val="24"/>
                <w:szCs w:val="24"/>
                <w:lang w:eastAsia="ru-RU"/>
              </w:rPr>
              <w:t>образовательной</w:t>
            </w:r>
          </w:p>
          <w:p w:rsidR="00BD0BBB" w:rsidRPr="00BD0BBB" w:rsidRDefault="00BD0BBB" w:rsidP="00BD0BBB">
            <w:pPr>
              <w:suppressAutoHyphens w:val="0"/>
              <w:spacing w:after="0" w:line="240" w:lineRule="auto"/>
              <w:rPr>
                <w:rFonts w:eastAsia="Times New Roman"/>
                <w:sz w:val="24"/>
                <w:szCs w:val="24"/>
                <w:lang w:eastAsia="ru-RU"/>
              </w:rPr>
            </w:pPr>
            <w:r w:rsidRPr="00BD0BBB">
              <w:rPr>
                <w:rFonts w:eastAsia="Times New Roman"/>
                <w:sz w:val="24"/>
                <w:szCs w:val="24"/>
                <w:lang w:eastAsia="ru-RU"/>
              </w:rPr>
              <w:t>нагрузки (НОД)</w:t>
            </w:r>
          </w:p>
        </w:tc>
        <w:tc>
          <w:tcPr>
            <w:tcW w:w="1667" w:type="dxa"/>
            <w:shd w:val="clear" w:color="auto" w:fill="auto"/>
          </w:tcPr>
          <w:p w:rsidR="00BD0BBB" w:rsidRPr="00BD0BBB" w:rsidRDefault="00BD0BBB" w:rsidP="00BD0BBB">
            <w:pPr>
              <w:suppressAutoHyphens w:val="0"/>
              <w:spacing w:after="0" w:line="240" w:lineRule="auto"/>
              <w:jc w:val="center"/>
              <w:rPr>
                <w:rFonts w:eastAsia="Times New Roman"/>
                <w:sz w:val="24"/>
                <w:szCs w:val="24"/>
                <w:lang w:eastAsia="ru-RU"/>
              </w:rPr>
            </w:pPr>
          </w:p>
          <w:p w:rsidR="00BD0BBB" w:rsidRPr="00BD0BBB" w:rsidRDefault="00BD0BBB" w:rsidP="00BD0BBB">
            <w:pPr>
              <w:suppressAutoHyphens w:val="0"/>
              <w:spacing w:after="0" w:line="240" w:lineRule="auto"/>
              <w:jc w:val="center"/>
              <w:rPr>
                <w:rFonts w:eastAsia="Times New Roman"/>
                <w:sz w:val="24"/>
                <w:szCs w:val="24"/>
                <w:lang w:eastAsia="ru-RU"/>
              </w:rPr>
            </w:pPr>
            <w:r w:rsidRPr="00BD0BBB">
              <w:rPr>
                <w:rFonts w:eastAsia="Times New Roman"/>
                <w:sz w:val="24"/>
                <w:szCs w:val="24"/>
                <w:lang w:eastAsia="ru-RU"/>
              </w:rPr>
              <w:t>1час. 20 мин.</w:t>
            </w:r>
          </w:p>
        </w:tc>
        <w:tc>
          <w:tcPr>
            <w:tcW w:w="1667" w:type="dxa"/>
            <w:shd w:val="clear" w:color="auto" w:fill="auto"/>
          </w:tcPr>
          <w:p w:rsidR="00BD0BBB" w:rsidRPr="00BD0BBB" w:rsidRDefault="00BD0BBB" w:rsidP="00BD0BBB">
            <w:pPr>
              <w:suppressAutoHyphens w:val="0"/>
              <w:spacing w:after="0" w:line="240" w:lineRule="auto"/>
              <w:jc w:val="center"/>
              <w:rPr>
                <w:rFonts w:eastAsia="Times New Roman"/>
                <w:sz w:val="24"/>
                <w:szCs w:val="24"/>
                <w:lang w:eastAsia="ru-RU"/>
              </w:rPr>
            </w:pPr>
          </w:p>
          <w:p w:rsidR="00BD0BBB" w:rsidRPr="00BD0BBB" w:rsidRDefault="00BD0BBB" w:rsidP="00BD0BBB">
            <w:pPr>
              <w:suppressAutoHyphens w:val="0"/>
              <w:spacing w:after="0" w:line="240" w:lineRule="auto"/>
              <w:jc w:val="center"/>
              <w:rPr>
                <w:rFonts w:eastAsia="Times New Roman"/>
                <w:sz w:val="24"/>
                <w:szCs w:val="24"/>
                <w:lang w:eastAsia="ru-RU"/>
              </w:rPr>
            </w:pPr>
            <w:r w:rsidRPr="00BD0BBB">
              <w:rPr>
                <w:rFonts w:eastAsia="Times New Roman"/>
                <w:sz w:val="24"/>
                <w:szCs w:val="24"/>
                <w:lang w:eastAsia="ru-RU"/>
              </w:rPr>
              <w:t>2 часа 30 мин</w:t>
            </w:r>
          </w:p>
        </w:tc>
        <w:tc>
          <w:tcPr>
            <w:tcW w:w="1669" w:type="dxa"/>
            <w:shd w:val="clear" w:color="auto" w:fill="auto"/>
          </w:tcPr>
          <w:p w:rsidR="00BD0BBB" w:rsidRPr="00BD0BBB" w:rsidRDefault="00BD0BBB" w:rsidP="00BD0BBB">
            <w:pPr>
              <w:suppressAutoHyphens w:val="0"/>
              <w:spacing w:after="0" w:line="240" w:lineRule="auto"/>
              <w:jc w:val="center"/>
              <w:rPr>
                <w:rFonts w:eastAsia="Times New Roman"/>
                <w:sz w:val="24"/>
                <w:szCs w:val="24"/>
                <w:lang w:eastAsia="ru-RU"/>
              </w:rPr>
            </w:pPr>
          </w:p>
          <w:p w:rsidR="00BD0BBB" w:rsidRPr="00BD0BBB" w:rsidRDefault="00BD0BBB" w:rsidP="00BD0BBB">
            <w:pPr>
              <w:suppressAutoHyphens w:val="0"/>
              <w:spacing w:after="0" w:line="240" w:lineRule="auto"/>
              <w:jc w:val="center"/>
              <w:rPr>
                <w:rFonts w:eastAsia="Times New Roman"/>
                <w:sz w:val="24"/>
                <w:szCs w:val="24"/>
                <w:lang w:eastAsia="ru-RU"/>
              </w:rPr>
            </w:pPr>
            <w:proofErr w:type="gramStart"/>
            <w:r w:rsidRPr="00BD0BBB">
              <w:rPr>
                <w:rFonts w:eastAsia="Times New Roman"/>
                <w:sz w:val="24"/>
                <w:szCs w:val="24"/>
                <w:lang w:eastAsia="ru-RU"/>
              </w:rPr>
              <w:t>3  часа</w:t>
            </w:r>
            <w:proofErr w:type="gramEnd"/>
          </w:p>
          <w:p w:rsidR="00BD0BBB" w:rsidRPr="00BD0BBB" w:rsidRDefault="00BD0BBB" w:rsidP="00BD0BBB">
            <w:pPr>
              <w:suppressAutoHyphens w:val="0"/>
              <w:spacing w:after="0" w:line="240" w:lineRule="auto"/>
              <w:jc w:val="center"/>
              <w:rPr>
                <w:rFonts w:eastAsia="Times New Roman"/>
                <w:sz w:val="24"/>
                <w:szCs w:val="24"/>
                <w:lang w:eastAsia="ru-RU"/>
              </w:rPr>
            </w:pPr>
            <w:r w:rsidRPr="00BD0BBB">
              <w:rPr>
                <w:rFonts w:eastAsia="Times New Roman"/>
                <w:sz w:val="24"/>
                <w:szCs w:val="24"/>
                <w:lang w:eastAsia="ru-RU"/>
              </w:rPr>
              <w:t>20 мин.</w:t>
            </w:r>
          </w:p>
          <w:p w:rsidR="00BD0BBB" w:rsidRPr="00BD0BBB" w:rsidRDefault="00BD0BBB" w:rsidP="00BD0BBB">
            <w:pPr>
              <w:suppressAutoHyphens w:val="0"/>
              <w:spacing w:after="0" w:line="240" w:lineRule="auto"/>
              <w:jc w:val="center"/>
              <w:rPr>
                <w:rFonts w:eastAsia="Times New Roman"/>
                <w:sz w:val="24"/>
                <w:szCs w:val="24"/>
                <w:lang w:eastAsia="ru-RU"/>
              </w:rPr>
            </w:pPr>
          </w:p>
        </w:tc>
        <w:tc>
          <w:tcPr>
            <w:tcW w:w="1668" w:type="dxa"/>
            <w:shd w:val="clear" w:color="auto" w:fill="auto"/>
          </w:tcPr>
          <w:p w:rsidR="00BD0BBB" w:rsidRPr="00BD0BBB" w:rsidRDefault="00BD0BBB" w:rsidP="00BD0BBB">
            <w:pPr>
              <w:suppressAutoHyphens w:val="0"/>
              <w:spacing w:after="0" w:line="240" w:lineRule="auto"/>
              <w:jc w:val="center"/>
              <w:rPr>
                <w:rFonts w:eastAsia="Times New Roman"/>
                <w:sz w:val="24"/>
                <w:szCs w:val="24"/>
                <w:lang w:eastAsia="ru-RU"/>
              </w:rPr>
            </w:pPr>
          </w:p>
          <w:p w:rsidR="00BD0BBB" w:rsidRPr="00BD0BBB" w:rsidRDefault="00BD0BBB" w:rsidP="00BD0BBB">
            <w:pPr>
              <w:suppressAutoHyphens w:val="0"/>
              <w:spacing w:after="0" w:line="240" w:lineRule="auto"/>
              <w:jc w:val="center"/>
              <w:rPr>
                <w:rFonts w:eastAsia="Times New Roman"/>
                <w:sz w:val="24"/>
                <w:szCs w:val="24"/>
                <w:lang w:eastAsia="ru-RU"/>
              </w:rPr>
            </w:pPr>
            <w:r w:rsidRPr="00BD0BBB">
              <w:rPr>
                <w:rFonts w:eastAsia="Times New Roman"/>
                <w:sz w:val="24"/>
                <w:szCs w:val="24"/>
                <w:lang w:eastAsia="ru-RU"/>
              </w:rPr>
              <w:t>5 часов</w:t>
            </w:r>
          </w:p>
        </w:tc>
        <w:tc>
          <w:tcPr>
            <w:tcW w:w="1668" w:type="dxa"/>
            <w:gridSpan w:val="2"/>
            <w:shd w:val="clear" w:color="auto" w:fill="auto"/>
          </w:tcPr>
          <w:p w:rsidR="00BD0BBB" w:rsidRPr="00BD0BBB" w:rsidRDefault="00BD0BBB" w:rsidP="00BD0BBB">
            <w:pPr>
              <w:suppressAutoHyphens w:val="0"/>
              <w:spacing w:after="0" w:line="240" w:lineRule="auto"/>
              <w:jc w:val="center"/>
              <w:rPr>
                <w:rFonts w:eastAsia="Times New Roman"/>
                <w:sz w:val="24"/>
                <w:szCs w:val="24"/>
                <w:lang w:eastAsia="ru-RU"/>
              </w:rPr>
            </w:pPr>
          </w:p>
          <w:p w:rsidR="00BD0BBB" w:rsidRPr="00BD0BBB" w:rsidRDefault="00DE721D" w:rsidP="00BD0BBB">
            <w:pPr>
              <w:suppressAutoHyphens w:val="0"/>
              <w:spacing w:after="0" w:line="240" w:lineRule="auto"/>
              <w:jc w:val="center"/>
              <w:rPr>
                <w:rFonts w:eastAsia="Times New Roman"/>
                <w:sz w:val="24"/>
                <w:szCs w:val="24"/>
                <w:lang w:eastAsia="ru-RU"/>
              </w:rPr>
            </w:pPr>
            <w:r>
              <w:rPr>
                <w:rFonts w:eastAsia="Times New Roman"/>
                <w:sz w:val="24"/>
                <w:szCs w:val="24"/>
                <w:lang w:eastAsia="ru-RU"/>
              </w:rPr>
              <w:t>7</w:t>
            </w:r>
            <w:r w:rsidR="00BD0BBB" w:rsidRPr="00BD0BBB">
              <w:rPr>
                <w:rFonts w:eastAsia="Times New Roman"/>
                <w:sz w:val="24"/>
                <w:szCs w:val="24"/>
                <w:lang w:eastAsia="ru-RU"/>
              </w:rPr>
              <w:t xml:space="preserve"> часов</w:t>
            </w:r>
          </w:p>
          <w:p w:rsidR="00BD0BBB" w:rsidRPr="00BD0BBB" w:rsidRDefault="00BD0BBB" w:rsidP="00BD0BBB">
            <w:pPr>
              <w:suppressAutoHyphens w:val="0"/>
              <w:spacing w:after="0" w:line="240" w:lineRule="auto"/>
              <w:jc w:val="center"/>
              <w:rPr>
                <w:rFonts w:eastAsia="Times New Roman"/>
                <w:sz w:val="24"/>
                <w:szCs w:val="24"/>
                <w:lang w:eastAsia="ru-RU"/>
              </w:rPr>
            </w:pPr>
          </w:p>
        </w:tc>
      </w:tr>
      <w:tr w:rsidR="00BD0BBB" w:rsidRPr="00BD0BBB" w:rsidTr="00BD0BBB">
        <w:trPr>
          <w:gridAfter w:val="2"/>
          <w:wAfter w:w="58" w:type="dxa"/>
        </w:trPr>
        <w:tc>
          <w:tcPr>
            <w:tcW w:w="2802" w:type="dxa"/>
            <w:shd w:val="clear" w:color="auto" w:fill="auto"/>
          </w:tcPr>
          <w:p w:rsidR="00BD0BBB" w:rsidRPr="00BD0BBB" w:rsidRDefault="00BD0BBB" w:rsidP="00BD0BBB">
            <w:pPr>
              <w:suppressAutoHyphens w:val="0"/>
              <w:spacing w:after="0" w:line="240" w:lineRule="auto"/>
              <w:rPr>
                <w:rFonts w:eastAsia="Times New Roman"/>
                <w:sz w:val="24"/>
                <w:szCs w:val="24"/>
                <w:lang w:eastAsia="ru-RU"/>
              </w:rPr>
            </w:pPr>
            <w:r w:rsidRPr="00BD0BBB">
              <w:rPr>
                <w:rFonts w:eastAsia="Times New Roman"/>
                <w:sz w:val="24"/>
                <w:szCs w:val="24"/>
                <w:lang w:eastAsia="ru-RU"/>
              </w:rPr>
              <w:t xml:space="preserve">в </w:t>
            </w:r>
            <w:proofErr w:type="gramStart"/>
            <w:r w:rsidRPr="00BD0BBB">
              <w:rPr>
                <w:rFonts w:eastAsia="Times New Roman"/>
                <w:sz w:val="24"/>
                <w:szCs w:val="24"/>
                <w:lang w:eastAsia="ru-RU"/>
              </w:rPr>
              <w:t>1  половину</w:t>
            </w:r>
            <w:proofErr w:type="gramEnd"/>
            <w:r w:rsidRPr="00BD0BBB">
              <w:rPr>
                <w:rFonts w:eastAsia="Times New Roman"/>
                <w:sz w:val="24"/>
                <w:szCs w:val="24"/>
                <w:lang w:eastAsia="ru-RU"/>
              </w:rPr>
              <w:t xml:space="preserve"> дня</w:t>
            </w:r>
          </w:p>
        </w:tc>
        <w:tc>
          <w:tcPr>
            <w:tcW w:w="1667" w:type="dxa"/>
            <w:shd w:val="clear" w:color="auto" w:fill="auto"/>
          </w:tcPr>
          <w:p w:rsidR="00BD0BBB" w:rsidRPr="00BD0BBB" w:rsidRDefault="00BD0BBB" w:rsidP="00BD0BBB">
            <w:pPr>
              <w:suppressAutoHyphens w:val="0"/>
              <w:spacing w:after="0" w:line="240" w:lineRule="auto"/>
              <w:jc w:val="center"/>
              <w:rPr>
                <w:rFonts w:eastAsia="Times New Roman"/>
                <w:sz w:val="24"/>
                <w:szCs w:val="24"/>
                <w:lang w:eastAsia="ru-RU"/>
              </w:rPr>
            </w:pPr>
            <w:r w:rsidRPr="00BD0BBB">
              <w:rPr>
                <w:rFonts w:eastAsia="Times New Roman"/>
                <w:sz w:val="24"/>
                <w:szCs w:val="24"/>
                <w:lang w:eastAsia="ru-RU"/>
              </w:rPr>
              <w:t>1 час</w:t>
            </w:r>
          </w:p>
          <w:p w:rsidR="00BD0BBB" w:rsidRPr="00BD0BBB" w:rsidRDefault="00BD0BBB" w:rsidP="00BD0BBB">
            <w:pPr>
              <w:suppressAutoHyphens w:val="0"/>
              <w:spacing w:after="0" w:line="240" w:lineRule="auto"/>
              <w:jc w:val="center"/>
              <w:rPr>
                <w:rFonts w:eastAsia="Times New Roman"/>
                <w:sz w:val="24"/>
                <w:szCs w:val="24"/>
                <w:lang w:eastAsia="ru-RU"/>
              </w:rPr>
            </w:pPr>
            <w:r w:rsidRPr="00BD0BBB">
              <w:rPr>
                <w:rFonts w:eastAsia="Times New Roman"/>
                <w:sz w:val="24"/>
                <w:szCs w:val="24"/>
                <w:lang w:eastAsia="ru-RU"/>
              </w:rPr>
              <w:t>20 минут</w:t>
            </w:r>
          </w:p>
        </w:tc>
        <w:tc>
          <w:tcPr>
            <w:tcW w:w="1667" w:type="dxa"/>
            <w:shd w:val="clear" w:color="auto" w:fill="auto"/>
          </w:tcPr>
          <w:p w:rsidR="00BD0BBB" w:rsidRPr="00BD0BBB" w:rsidRDefault="00BD0BBB" w:rsidP="00BD0BBB">
            <w:pPr>
              <w:suppressAutoHyphens w:val="0"/>
              <w:spacing w:after="0" w:line="240" w:lineRule="auto"/>
              <w:jc w:val="center"/>
              <w:rPr>
                <w:rFonts w:eastAsia="Times New Roman"/>
                <w:sz w:val="24"/>
                <w:szCs w:val="24"/>
                <w:lang w:eastAsia="ru-RU"/>
              </w:rPr>
            </w:pPr>
            <w:r w:rsidRPr="00BD0BBB">
              <w:rPr>
                <w:rFonts w:eastAsia="Times New Roman"/>
                <w:sz w:val="24"/>
                <w:szCs w:val="24"/>
                <w:lang w:eastAsia="ru-RU"/>
              </w:rPr>
              <w:t>2 часа</w:t>
            </w:r>
          </w:p>
          <w:p w:rsidR="00BD0BBB" w:rsidRPr="00BD0BBB" w:rsidRDefault="00BD0BBB" w:rsidP="00BD0BBB">
            <w:pPr>
              <w:suppressAutoHyphens w:val="0"/>
              <w:spacing w:after="0" w:line="240" w:lineRule="auto"/>
              <w:jc w:val="center"/>
              <w:rPr>
                <w:rFonts w:eastAsia="Times New Roman"/>
                <w:sz w:val="24"/>
                <w:szCs w:val="24"/>
                <w:lang w:eastAsia="ru-RU"/>
              </w:rPr>
            </w:pPr>
            <w:r w:rsidRPr="00BD0BBB">
              <w:rPr>
                <w:rFonts w:eastAsia="Times New Roman"/>
                <w:sz w:val="24"/>
                <w:szCs w:val="24"/>
                <w:lang w:eastAsia="ru-RU"/>
              </w:rPr>
              <w:t>30 мин.</w:t>
            </w:r>
          </w:p>
        </w:tc>
        <w:tc>
          <w:tcPr>
            <w:tcW w:w="1669" w:type="dxa"/>
            <w:shd w:val="clear" w:color="auto" w:fill="auto"/>
          </w:tcPr>
          <w:p w:rsidR="00BD0BBB" w:rsidRPr="00BD0BBB" w:rsidRDefault="00BD0BBB" w:rsidP="00BD0BBB">
            <w:pPr>
              <w:suppressAutoHyphens w:val="0"/>
              <w:spacing w:after="0" w:line="240" w:lineRule="auto"/>
              <w:jc w:val="center"/>
              <w:rPr>
                <w:rFonts w:eastAsia="Times New Roman"/>
                <w:sz w:val="24"/>
                <w:szCs w:val="24"/>
                <w:lang w:eastAsia="ru-RU"/>
              </w:rPr>
            </w:pPr>
            <w:r w:rsidRPr="00BD0BBB">
              <w:rPr>
                <w:rFonts w:eastAsia="Times New Roman"/>
                <w:sz w:val="24"/>
                <w:szCs w:val="24"/>
                <w:lang w:eastAsia="ru-RU"/>
              </w:rPr>
              <w:t>3часа 20 мин.</w:t>
            </w:r>
          </w:p>
        </w:tc>
        <w:tc>
          <w:tcPr>
            <w:tcW w:w="1668" w:type="dxa"/>
            <w:shd w:val="clear" w:color="auto" w:fill="auto"/>
          </w:tcPr>
          <w:p w:rsidR="00BD0BBB" w:rsidRPr="00BD0BBB" w:rsidRDefault="00BD0BBB" w:rsidP="00BD0BBB">
            <w:pPr>
              <w:suppressAutoHyphens w:val="0"/>
              <w:spacing w:after="0" w:line="240" w:lineRule="auto"/>
              <w:jc w:val="center"/>
              <w:rPr>
                <w:rFonts w:eastAsia="Times New Roman"/>
                <w:sz w:val="24"/>
                <w:szCs w:val="24"/>
                <w:lang w:eastAsia="ru-RU"/>
              </w:rPr>
            </w:pPr>
            <w:r w:rsidRPr="00BD0BBB">
              <w:rPr>
                <w:rFonts w:eastAsia="Times New Roman"/>
                <w:sz w:val="24"/>
                <w:szCs w:val="24"/>
                <w:lang w:eastAsia="ru-RU"/>
              </w:rPr>
              <w:t xml:space="preserve">4 часа </w:t>
            </w:r>
            <w:proofErr w:type="gramStart"/>
            <w:r w:rsidRPr="00BD0BBB">
              <w:rPr>
                <w:rFonts w:eastAsia="Times New Roman"/>
                <w:sz w:val="24"/>
                <w:szCs w:val="24"/>
                <w:lang w:eastAsia="ru-RU"/>
              </w:rPr>
              <w:t>10  мин.</w:t>
            </w:r>
            <w:proofErr w:type="gramEnd"/>
          </w:p>
        </w:tc>
        <w:tc>
          <w:tcPr>
            <w:tcW w:w="1668" w:type="dxa"/>
            <w:gridSpan w:val="2"/>
            <w:shd w:val="clear" w:color="auto" w:fill="auto"/>
          </w:tcPr>
          <w:p w:rsidR="00BD0BBB" w:rsidRPr="00BD0BBB" w:rsidRDefault="00BD0BBB" w:rsidP="00BD0BBB">
            <w:pPr>
              <w:suppressAutoHyphens w:val="0"/>
              <w:spacing w:after="0" w:line="240" w:lineRule="auto"/>
              <w:jc w:val="center"/>
              <w:rPr>
                <w:rFonts w:eastAsia="Times New Roman"/>
                <w:sz w:val="24"/>
                <w:szCs w:val="24"/>
                <w:lang w:eastAsia="ru-RU"/>
              </w:rPr>
            </w:pPr>
            <w:r w:rsidRPr="00BD0BBB">
              <w:rPr>
                <w:rFonts w:eastAsia="Times New Roman"/>
                <w:sz w:val="24"/>
                <w:szCs w:val="24"/>
                <w:lang w:eastAsia="ru-RU"/>
              </w:rPr>
              <w:t xml:space="preserve">5 часов  </w:t>
            </w:r>
          </w:p>
        </w:tc>
      </w:tr>
      <w:tr w:rsidR="00BD0BBB" w:rsidRPr="00BD0BBB" w:rsidTr="00BD0BBB">
        <w:trPr>
          <w:gridAfter w:val="2"/>
          <w:wAfter w:w="58" w:type="dxa"/>
        </w:trPr>
        <w:tc>
          <w:tcPr>
            <w:tcW w:w="2802" w:type="dxa"/>
            <w:shd w:val="clear" w:color="auto" w:fill="auto"/>
          </w:tcPr>
          <w:p w:rsidR="00BD0BBB" w:rsidRPr="00BD0BBB" w:rsidRDefault="00BD0BBB" w:rsidP="00BD0BBB">
            <w:pPr>
              <w:suppressAutoHyphens w:val="0"/>
              <w:spacing w:after="0" w:line="240" w:lineRule="auto"/>
              <w:rPr>
                <w:rFonts w:eastAsia="Times New Roman"/>
                <w:sz w:val="24"/>
                <w:szCs w:val="24"/>
                <w:lang w:eastAsia="ru-RU"/>
              </w:rPr>
            </w:pPr>
            <w:proofErr w:type="gramStart"/>
            <w:r w:rsidRPr="00BD0BBB">
              <w:rPr>
                <w:rFonts w:eastAsia="Times New Roman"/>
                <w:sz w:val="24"/>
                <w:szCs w:val="24"/>
                <w:lang w:eastAsia="ru-RU"/>
              </w:rPr>
              <w:t>во  2</w:t>
            </w:r>
            <w:proofErr w:type="gramEnd"/>
            <w:r w:rsidRPr="00BD0BBB">
              <w:rPr>
                <w:rFonts w:eastAsia="Times New Roman"/>
                <w:sz w:val="24"/>
                <w:szCs w:val="24"/>
                <w:lang w:eastAsia="ru-RU"/>
              </w:rPr>
              <w:t xml:space="preserve"> половину дня</w:t>
            </w:r>
          </w:p>
        </w:tc>
        <w:tc>
          <w:tcPr>
            <w:tcW w:w="1667" w:type="dxa"/>
            <w:shd w:val="clear" w:color="auto" w:fill="auto"/>
          </w:tcPr>
          <w:p w:rsidR="00BD0BBB" w:rsidRPr="00BD0BBB" w:rsidRDefault="00BD0BBB" w:rsidP="00BD0BBB">
            <w:pPr>
              <w:suppressAutoHyphens w:val="0"/>
              <w:spacing w:after="0" w:line="240" w:lineRule="auto"/>
              <w:jc w:val="center"/>
              <w:rPr>
                <w:rFonts w:eastAsia="Times New Roman"/>
                <w:sz w:val="24"/>
                <w:szCs w:val="24"/>
                <w:lang w:eastAsia="ru-RU"/>
              </w:rPr>
            </w:pPr>
          </w:p>
          <w:p w:rsidR="00BD0BBB" w:rsidRPr="00BD0BBB" w:rsidRDefault="00BD0BBB" w:rsidP="00BD0BBB">
            <w:pPr>
              <w:suppressAutoHyphens w:val="0"/>
              <w:spacing w:after="0" w:line="240" w:lineRule="auto"/>
              <w:jc w:val="center"/>
              <w:rPr>
                <w:rFonts w:eastAsia="Times New Roman"/>
                <w:sz w:val="24"/>
                <w:szCs w:val="24"/>
                <w:lang w:eastAsia="ru-RU"/>
              </w:rPr>
            </w:pPr>
          </w:p>
        </w:tc>
        <w:tc>
          <w:tcPr>
            <w:tcW w:w="1667" w:type="dxa"/>
            <w:shd w:val="clear" w:color="auto" w:fill="auto"/>
          </w:tcPr>
          <w:p w:rsidR="00BD0BBB" w:rsidRPr="00BD0BBB" w:rsidRDefault="00BD0BBB" w:rsidP="00BD0BBB">
            <w:pPr>
              <w:suppressAutoHyphens w:val="0"/>
              <w:spacing w:after="0" w:line="240" w:lineRule="auto"/>
              <w:jc w:val="center"/>
              <w:rPr>
                <w:rFonts w:eastAsia="Times New Roman"/>
                <w:sz w:val="24"/>
                <w:szCs w:val="24"/>
                <w:lang w:eastAsia="ru-RU"/>
              </w:rPr>
            </w:pPr>
          </w:p>
        </w:tc>
        <w:tc>
          <w:tcPr>
            <w:tcW w:w="1669" w:type="dxa"/>
            <w:shd w:val="clear" w:color="auto" w:fill="auto"/>
          </w:tcPr>
          <w:p w:rsidR="00BD0BBB" w:rsidRPr="00BD0BBB" w:rsidRDefault="00BD0BBB" w:rsidP="00BD0BBB">
            <w:pPr>
              <w:suppressAutoHyphens w:val="0"/>
              <w:spacing w:after="0" w:line="240" w:lineRule="auto"/>
              <w:jc w:val="center"/>
              <w:rPr>
                <w:rFonts w:eastAsia="Times New Roman"/>
                <w:sz w:val="24"/>
                <w:szCs w:val="24"/>
                <w:lang w:eastAsia="ru-RU"/>
              </w:rPr>
            </w:pPr>
          </w:p>
        </w:tc>
        <w:tc>
          <w:tcPr>
            <w:tcW w:w="1668" w:type="dxa"/>
            <w:shd w:val="clear" w:color="auto" w:fill="auto"/>
          </w:tcPr>
          <w:p w:rsidR="00BD0BBB" w:rsidRPr="00BD0BBB" w:rsidRDefault="00BD0BBB" w:rsidP="00BD0BBB">
            <w:pPr>
              <w:suppressAutoHyphens w:val="0"/>
              <w:spacing w:after="0" w:line="240" w:lineRule="auto"/>
              <w:jc w:val="center"/>
              <w:rPr>
                <w:rFonts w:eastAsia="Times New Roman"/>
                <w:sz w:val="24"/>
                <w:szCs w:val="24"/>
                <w:lang w:eastAsia="ru-RU"/>
              </w:rPr>
            </w:pPr>
            <w:r w:rsidRPr="00BD0BBB">
              <w:rPr>
                <w:rFonts w:eastAsia="Times New Roman"/>
                <w:sz w:val="24"/>
                <w:szCs w:val="24"/>
                <w:lang w:eastAsia="ru-RU"/>
              </w:rPr>
              <w:t>50 минут</w:t>
            </w:r>
          </w:p>
        </w:tc>
        <w:tc>
          <w:tcPr>
            <w:tcW w:w="1668" w:type="dxa"/>
            <w:gridSpan w:val="2"/>
            <w:shd w:val="clear" w:color="auto" w:fill="auto"/>
          </w:tcPr>
          <w:p w:rsidR="00BD0BBB" w:rsidRPr="00BD0BBB" w:rsidRDefault="00DE721D" w:rsidP="00BD0BBB">
            <w:pPr>
              <w:suppressAutoHyphens w:val="0"/>
              <w:spacing w:after="0" w:line="240" w:lineRule="auto"/>
              <w:jc w:val="center"/>
              <w:rPr>
                <w:rFonts w:eastAsia="Times New Roman"/>
                <w:sz w:val="24"/>
                <w:szCs w:val="24"/>
                <w:lang w:eastAsia="ru-RU"/>
              </w:rPr>
            </w:pPr>
            <w:r>
              <w:rPr>
                <w:rFonts w:eastAsia="Times New Roman"/>
                <w:sz w:val="24"/>
                <w:szCs w:val="24"/>
                <w:lang w:eastAsia="ru-RU"/>
              </w:rPr>
              <w:t>2 часа</w:t>
            </w:r>
          </w:p>
        </w:tc>
      </w:tr>
      <w:tr w:rsidR="00BD0BBB" w:rsidRPr="00BD0BBB" w:rsidTr="00BD0BBB">
        <w:trPr>
          <w:gridAfter w:val="2"/>
          <w:wAfter w:w="58" w:type="dxa"/>
          <w:trHeight w:val="619"/>
        </w:trPr>
        <w:tc>
          <w:tcPr>
            <w:tcW w:w="2802" w:type="dxa"/>
            <w:shd w:val="clear" w:color="auto" w:fill="auto"/>
          </w:tcPr>
          <w:p w:rsidR="00BD0BBB" w:rsidRPr="00BD0BBB" w:rsidRDefault="00BD0BBB" w:rsidP="00BD0BBB">
            <w:pPr>
              <w:suppressAutoHyphens w:val="0"/>
              <w:spacing w:after="0" w:line="240" w:lineRule="auto"/>
              <w:rPr>
                <w:rFonts w:eastAsia="Times New Roman"/>
                <w:sz w:val="24"/>
                <w:szCs w:val="24"/>
                <w:lang w:eastAsia="ru-RU"/>
              </w:rPr>
            </w:pPr>
            <w:r w:rsidRPr="00BC41CA">
              <w:rPr>
                <w:rFonts w:eastAsia="Times New Roman"/>
                <w:sz w:val="24"/>
                <w:szCs w:val="24"/>
                <w:lang w:eastAsia="ru-RU"/>
              </w:rPr>
              <w:t>Количество НОД в неделю</w:t>
            </w:r>
            <w:r w:rsidRPr="00BD0BBB">
              <w:rPr>
                <w:rFonts w:eastAsia="Times New Roman"/>
                <w:sz w:val="24"/>
                <w:szCs w:val="24"/>
                <w:lang w:eastAsia="ru-RU"/>
              </w:rPr>
              <w:t xml:space="preserve"> </w:t>
            </w:r>
          </w:p>
        </w:tc>
        <w:tc>
          <w:tcPr>
            <w:tcW w:w="1667" w:type="dxa"/>
            <w:shd w:val="clear" w:color="auto" w:fill="auto"/>
          </w:tcPr>
          <w:p w:rsidR="00BD0BBB" w:rsidRPr="00BC41CA" w:rsidRDefault="00BD0BBB" w:rsidP="00BD0BBB">
            <w:pPr>
              <w:suppressAutoHyphens w:val="0"/>
              <w:spacing w:after="0" w:line="240" w:lineRule="auto"/>
              <w:jc w:val="center"/>
              <w:rPr>
                <w:rFonts w:eastAsia="Times New Roman"/>
                <w:sz w:val="24"/>
                <w:szCs w:val="24"/>
                <w:lang w:eastAsia="ru-RU"/>
              </w:rPr>
            </w:pPr>
            <w:r w:rsidRPr="00BC41CA">
              <w:rPr>
                <w:rFonts w:eastAsia="Times New Roman"/>
                <w:sz w:val="24"/>
                <w:szCs w:val="24"/>
                <w:lang w:eastAsia="ru-RU"/>
              </w:rPr>
              <w:t>8</w:t>
            </w:r>
          </w:p>
        </w:tc>
        <w:tc>
          <w:tcPr>
            <w:tcW w:w="1667" w:type="dxa"/>
            <w:shd w:val="clear" w:color="auto" w:fill="auto"/>
          </w:tcPr>
          <w:p w:rsidR="00BD0BBB" w:rsidRPr="00BC41CA" w:rsidRDefault="00BD0BBB" w:rsidP="00BD0BBB">
            <w:pPr>
              <w:suppressAutoHyphens w:val="0"/>
              <w:spacing w:after="0" w:line="240" w:lineRule="auto"/>
              <w:jc w:val="center"/>
              <w:rPr>
                <w:rFonts w:eastAsia="Times New Roman"/>
                <w:sz w:val="24"/>
                <w:szCs w:val="24"/>
                <w:lang w:eastAsia="ru-RU"/>
              </w:rPr>
            </w:pPr>
            <w:r w:rsidRPr="00BC41CA">
              <w:rPr>
                <w:rFonts w:eastAsia="Times New Roman"/>
                <w:sz w:val="24"/>
                <w:szCs w:val="24"/>
                <w:lang w:eastAsia="ru-RU"/>
              </w:rPr>
              <w:t>10</w:t>
            </w:r>
          </w:p>
        </w:tc>
        <w:tc>
          <w:tcPr>
            <w:tcW w:w="1669" w:type="dxa"/>
            <w:shd w:val="clear" w:color="auto" w:fill="auto"/>
          </w:tcPr>
          <w:p w:rsidR="00BD0BBB" w:rsidRPr="00BC41CA" w:rsidRDefault="00BD0BBB" w:rsidP="00BD0BBB">
            <w:pPr>
              <w:suppressAutoHyphens w:val="0"/>
              <w:spacing w:after="0" w:line="240" w:lineRule="auto"/>
              <w:jc w:val="center"/>
              <w:rPr>
                <w:rFonts w:eastAsia="Times New Roman"/>
                <w:sz w:val="24"/>
                <w:szCs w:val="24"/>
                <w:lang w:eastAsia="ru-RU"/>
              </w:rPr>
            </w:pPr>
            <w:r w:rsidRPr="00BC41CA">
              <w:rPr>
                <w:rFonts w:eastAsia="Times New Roman"/>
                <w:sz w:val="24"/>
                <w:szCs w:val="24"/>
                <w:lang w:eastAsia="ru-RU"/>
              </w:rPr>
              <w:t>10</w:t>
            </w:r>
          </w:p>
        </w:tc>
        <w:tc>
          <w:tcPr>
            <w:tcW w:w="1668" w:type="dxa"/>
            <w:shd w:val="clear" w:color="auto" w:fill="auto"/>
          </w:tcPr>
          <w:p w:rsidR="00BD0BBB" w:rsidRPr="00BC41CA" w:rsidRDefault="00BD0BBB" w:rsidP="00BD0BBB">
            <w:pPr>
              <w:suppressAutoHyphens w:val="0"/>
              <w:spacing w:after="0" w:line="240" w:lineRule="auto"/>
              <w:jc w:val="center"/>
              <w:rPr>
                <w:rFonts w:eastAsia="Times New Roman"/>
                <w:sz w:val="24"/>
                <w:szCs w:val="24"/>
                <w:lang w:eastAsia="ru-RU"/>
              </w:rPr>
            </w:pPr>
            <w:r w:rsidRPr="00BC41CA">
              <w:rPr>
                <w:rFonts w:eastAsia="Times New Roman"/>
                <w:sz w:val="24"/>
                <w:szCs w:val="24"/>
                <w:lang w:eastAsia="ru-RU"/>
              </w:rPr>
              <w:t>12</w:t>
            </w:r>
          </w:p>
          <w:p w:rsidR="00BD0BBB" w:rsidRPr="00BC41CA" w:rsidRDefault="00BD0BBB" w:rsidP="00BD0BBB">
            <w:pPr>
              <w:suppressAutoHyphens w:val="0"/>
              <w:spacing w:after="0" w:line="240" w:lineRule="auto"/>
              <w:rPr>
                <w:rFonts w:eastAsia="Times New Roman"/>
                <w:sz w:val="24"/>
                <w:szCs w:val="24"/>
                <w:lang w:eastAsia="ru-RU"/>
              </w:rPr>
            </w:pPr>
          </w:p>
        </w:tc>
        <w:tc>
          <w:tcPr>
            <w:tcW w:w="1668" w:type="dxa"/>
            <w:gridSpan w:val="2"/>
            <w:shd w:val="clear" w:color="auto" w:fill="auto"/>
          </w:tcPr>
          <w:p w:rsidR="00BD0BBB" w:rsidRPr="00BC41CA" w:rsidRDefault="00BD0BBB" w:rsidP="00BD0BBB">
            <w:pPr>
              <w:suppressAutoHyphens w:val="0"/>
              <w:spacing w:after="0" w:line="240" w:lineRule="auto"/>
              <w:jc w:val="center"/>
              <w:rPr>
                <w:rFonts w:eastAsia="Times New Roman"/>
                <w:sz w:val="24"/>
                <w:szCs w:val="24"/>
                <w:lang w:eastAsia="ru-RU"/>
              </w:rPr>
            </w:pPr>
            <w:r w:rsidRPr="00BC41CA">
              <w:rPr>
                <w:rFonts w:eastAsia="Times New Roman"/>
                <w:sz w:val="24"/>
                <w:szCs w:val="24"/>
                <w:lang w:eastAsia="ru-RU"/>
              </w:rPr>
              <w:t>14</w:t>
            </w:r>
          </w:p>
          <w:p w:rsidR="00BD0BBB" w:rsidRPr="00BC41CA" w:rsidRDefault="00BD0BBB" w:rsidP="00BD0BBB">
            <w:pPr>
              <w:tabs>
                <w:tab w:val="left" w:pos="200"/>
                <w:tab w:val="center" w:pos="726"/>
              </w:tabs>
              <w:suppressAutoHyphens w:val="0"/>
              <w:spacing w:after="0" w:line="240" w:lineRule="auto"/>
              <w:rPr>
                <w:rFonts w:eastAsia="Times New Roman"/>
                <w:sz w:val="24"/>
                <w:szCs w:val="24"/>
                <w:lang w:eastAsia="ru-RU"/>
              </w:rPr>
            </w:pPr>
            <w:r w:rsidRPr="00BC41CA">
              <w:rPr>
                <w:rFonts w:eastAsia="Times New Roman"/>
                <w:sz w:val="24"/>
                <w:szCs w:val="24"/>
                <w:lang w:eastAsia="ru-RU"/>
              </w:rPr>
              <w:tab/>
            </w:r>
          </w:p>
          <w:p w:rsidR="00BD0BBB" w:rsidRPr="00BC41CA" w:rsidRDefault="00BD0BBB" w:rsidP="00BD0BBB">
            <w:pPr>
              <w:suppressAutoHyphens w:val="0"/>
              <w:spacing w:after="0" w:line="240" w:lineRule="auto"/>
              <w:jc w:val="center"/>
              <w:rPr>
                <w:rFonts w:eastAsia="Times New Roman"/>
                <w:sz w:val="24"/>
                <w:szCs w:val="24"/>
                <w:lang w:eastAsia="ru-RU"/>
              </w:rPr>
            </w:pPr>
            <w:r w:rsidRPr="00BC41CA">
              <w:rPr>
                <w:rFonts w:eastAsia="Times New Roman"/>
                <w:sz w:val="24"/>
                <w:szCs w:val="24"/>
                <w:lang w:eastAsia="ru-RU"/>
              </w:rPr>
              <w:t xml:space="preserve"> </w:t>
            </w:r>
          </w:p>
        </w:tc>
      </w:tr>
      <w:tr w:rsidR="00BD0BBB" w:rsidRPr="00BD0BBB" w:rsidTr="00BD0BBB">
        <w:trPr>
          <w:gridAfter w:val="2"/>
          <w:wAfter w:w="58" w:type="dxa"/>
          <w:trHeight w:val="347"/>
        </w:trPr>
        <w:tc>
          <w:tcPr>
            <w:tcW w:w="2802" w:type="dxa"/>
            <w:shd w:val="clear" w:color="auto" w:fill="auto"/>
          </w:tcPr>
          <w:p w:rsidR="00BD0BBB" w:rsidRPr="00BD0BBB" w:rsidRDefault="00BD0BBB" w:rsidP="00BD0BBB">
            <w:pPr>
              <w:suppressAutoHyphens w:val="0"/>
              <w:spacing w:after="0" w:line="240" w:lineRule="auto"/>
              <w:rPr>
                <w:rFonts w:eastAsia="Times New Roman"/>
                <w:sz w:val="24"/>
                <w:szCs w:val="24"/>
                <w:lang w:eastAsia="ru-RU"/>
              </w:rPr>
            </w:pPr>
            <w:r w:rsidRPr="00BD0BBB">
              <w:rPr>
                <w:rFonts w:eastAsia="Times New Roman"/>
                <w:sz w:val="24"/>
                <w:szCs w:val="24"/>
                <w:lang w:eastAsia="ru-RU"/>
              </w:rPr>
              <w:t>Длительность НОД</w:t>
            </w:r>
          </w:p>
        </w:tc>
        <w:tc>
          <w:tcPr>
            <w:tcW w:w="1667" w:type="dxa"/>
            <w:shd w:val="clear" w:color="auto" w:fill="auto"/>
          </w:tcPr>
          <w:p w:rsidR="00BD0BBB" w:rsidRPr="00BD0BBB" w:rsidRDefault="00BD0BBB" w:rsidP="00BD0BBB">
            <w:pPr>
              <w:suppressAutoHyphens w:val="0"/>
              <w:spacing w:after="0" w:line="240" w:lineRule="auto"/>
              <w:jc w:val="center"/>
              <w:rPr>
                <w:rFonts w:eastAsia="Times New Roman"/>
                <w:sz w:val="24"/>
                <w:szCs w:val="24"/>
                <w:lang w:eastAsia="ru-RU"/>
              </w:rPr>
            </w:pPr>
            <w:r w:rsidRPr="00BD0BBB">
              <w:rPr>
                <w:rFonts w:eastAsia="Times New Roman"/>
                <w:sz w:val="24"/>
                <w:szCs w:val="24"/>
                <w:lang w:eastAsia="ru-RU"/>
              </w:rPr>
              <w:t>10мин.</w:t>
            </w:r>
          </w:p>
        </w:tc>
        <w:tc>
          <w:tcPr>
            <w:tcW w:w="1667" w:type="dxa"/>
            <w:shd w:val="clear" w:color="auto" w:fill="auto"/>
          </w:tcPr>
          <w:p w:rsidR="00BD0BBB" w:rsidRPr="00BD0BBB" w:rsidRDefault="00BD0BBB" w:rsidP="00BD0BBB">
            <w:pPr>
              <w:suppressAutoHyphens w:val="0"/>
              <w:spacing w:after="0" w:line="240" w:lineRule="auto"/>
              <w:jc w:val="center"/>
              <w:rPr>
                <w:rFonts w:eastAsia="Times New Roman"/>
                <w:sz w:val="24"/>
                <w:szCs w:val="24"/>
                <w:lang w:eastAsia="ru-RU"/>
              </w:rPr>
            </w:pPr>
            <w:r w:rsidRPr="00BD0BBB">
              <w:rPr>
                <w:rFonts w:eastAsia="Times New Roman"/>
                <w:sz w:val="24"/>
                <w:szCs w:val="24"/>
                <w:lang w:eastAsia="ru-RU"/>
              </w:rPr>
              <w:t>15 мин.</w:t>
            </w:r>
          </w:p>
        </w:tc>
        <w:tc>
          <w:tcPr>
            <w:tcW w:w="1669" w:type="dxa"/>
            <w:shd w:val="clear" w:color="auto" w:fill="auto"/>
          </w:tcPr>
          <w:p w:rsidR="00BD0BBB" w:rsidRPr="00BD0BBB" w:rsidRDefault="00BD0BBB" w:rsidP="00BD0BBB">
            <w:pPr>
              <w:suppressAutoHyphens w:val="0"/>
              <w:spacing w:after="0" w:line="240" w:lineRule="auto"/>
              <w:jc w:val="center"/>
              <w:rPr>
                <w:rFonts w:eastAsia="Times New Roman"/>
                <w:sz w:val="24"/>
                <w:szCs w:val="24"/>
                <w:lang w:eastAsia="ru-RU"/>
              </w:rPr>
            </w:pPr>
            <w:r w:rsidRPr="00BD0BBB">
              <w:rPr>
                <w:rFonts w:eastAsia="Times New Roman"/>
                <w:sz w:val="24"/>
                <w:szCs w:val="24"/>
                <w:lang w:eastAsia="ru-RU"/>
              </w:rPr>
              <w:t>20 мин.</w:t>
            </w:r>
          </w:p>
        </w:tc>
        <w:tc>
          <w:tcPr>
            <w:tcW w:w="1668" w:type="dxa"/>
            <w:shd w:val="clear" w:color="auto" w:fill="auto"/>
          </w:tcPr>
          <w:p w:rsidR="00BD0BBB" w:rsidRPr="00BD0BBB" w:rsidRDefault="00BD0BBB" w:rsidP="00BD0BBB">
            <w:pPr>
              <w:suppressAutoHyphens w:val="0"/>
              <w:spacing w:after="0" w:line="240" w:lineRule="auto"/>
              <w:jc w:val="center"/>
              <w:rPr>
                <w:rFonts w:eastAsia="Times New Roman"/>
                <w:sz w:val="24"/>
                <w:szCs w:val="24"/>
                <w:lang w:eastAsia="ru-RU"/>
              </w:rPr>
            </w:pPr>
            <w:r w:rsidRPr="00BD0BBB">
              <w:rPr>
                <w:rFonts w:eastAsia="Times New Roman"/>
                <w:sz w:val="24"/>
                <w:szCs w:val="24"/>
                <w:lang w:eastAsia="ru-RU"/>
              </w:rPr>
              <w:t>20-25 мин.</w:t>
            </w:r>
          </w:p>
        </w:tc>
        <w:tc>
          <w:tcPr>
            <w:tcW w:w="1668" w:type="dxa"/>
            <w:gridSpan w:val="2"/>
            <w:shd w:val="clear" w:color="auto" w:fill="auto"/>
          </w:tcPr>
          <w:p w:rsidR="00BD0BBB" w:rsidRPr="00BD0BBB" w:rsidRDefault="00BD0BBB" w:rsidP="00BD0BBB">
            <w:pPr>
              <w:suppressAutoHyphens w:val="0"/>
              <w:spacing w:after="0" w:line="240" w:lineRule="auto"/>
              <w:jc w:val="center"/>
              <w:rPr>
                <w:rFonts w:eastAsia="Times New Roman"/>
                <w:sz w:val="24"/>
                <w:szCs w:val="24"/>
                <w:lang w:eastAsia="ru-RU"/>
              </w:rPr>
            </w:pPr>
            <w:r w:rsidRPr="00BD0BBB">
              <w:rPr>
                <w:rFonts w:eastAsia="Times New Roman"/>
                <w:sz w:val="24"/>
                <w:szCs w:val="24"/>
                <w:lang w:eastAsia="ru-RU"/>
              </w:rPr>
              <w:t>30 мин.</w:t>
            </w:r>
          </w:p>
        </w:tc>
      </w:tr>
      <w:tr w:rsidR="00BD0BBB" w:rsidRPr="00BD0BBB" w:rsidTr="00BD0BBB">
        <w:trPr>
          <w:gridAfter w:val="1"/>
          <w:wAfter w:w="47" w:type="dxa"/>
          <w:trHeight w:val="990"/>
        </w:trPr>
        <w:tc>
          <w:tcPr>
            <w:tcW w:w="2802" w:type="dxa"/>
            <w:shd w:val="clear" w:color="auto" w:fill="auto"/>
          </w:tcPr>
          <w:p w:rsidR="00BD0BBB" w:rsidRPr="00BD0BBB" w:rsidRDefault="00BD0BBB" w:rsidP="00BD0BBB">
            <w:pPr>
              <w:suppressAutoHyphens w:val="0"/>
              <w:spacing w:after="0" w:line="240" w:lineRule="auto"/>
              <w:rPr>
                <w:rFonts w:eastAsia="Times New Roman"/>
                <w:sz w:val="24"/>
                <w:szCs w:val="24"/>
                <w:lang w:eastAsia="ru-RU"/>
              </w:rPr>
            </w:pPr>
            <w:r w:rsidRPr="00BD0BBB">
              <w:rPr>
                <w:rFonts w:eastAsia="Times New Roman"/>
                <w:sz w:val="24"/>
                <w:szCs w:val="24"/>
                <w:lang w:eastAsia="ru-RU"/>
              </w:rPr>
              <w:t>Педагогическая диагностика достижений ребенка</w:t>
            </w:r>
          </w:p>
        </w:tc>
        <w:tc>
          <w:tcPr>
            <w:tcW w:w="6685" w:type="dxa"/>
            <w:gridSpan w:val="5"/>
            <w:shd w:val="clear" w:color="auto" w:fill="auto"/>
          </w:tcPr>
          <w:p w:rsidR="00BD0BBB" w:rsidRPr="00BD0BBB" w:rsidRDefault="00BD0BBB" w:rsidP="00BD0BBB">
            <w:pPr>
              <w:tabs>
                <w:tab w:val="left" w:pos="860"/>
                <w:tab w:val="left" w:pos="7680"/>
              </w:tabs>
              <w:suppressAutoHyphens w:val="0"/>
              <w:spacing w:after="0" w:line="240" w:lineRule="auto"/>
              <w:jc w:val="center"/>
              <w:rPr>
                <w:rFonts w:eastAsia="Times New Roman"/>
                <w:sz w:val="24"/>
                <w:szCs w:val="24"/>
                <w:lang w:eastAsia="ru-RU"/>
              </w:rPr>
            </w:pPr>
          </w:p>
          <w:p w:rsidR="00BD0BBB" w:rsidRPr="00BD0BBB" w:rsidRDefault="00BD0BBB" w:rsidP="00BD0BBB">
            <w:pPr>
              <w:tabs>
                <w:tab w:val="left" w:pos="860"/>
                <w:tab w:val="left" w:pos="3420"/>
                <w:tab w:val="center" w:pos="5966"/>
                <w:tab w:val="left" w:pos="7680"/>
              </w:tabs>
              <w:suppressAutoHyphens w:val="0"/>
              <w:spacing w:after="0" w:line="240" w:lineRule="auto"/>
              <w:rPr>
                <w:rFonts w:eastAsia="Times New Roman"/>
                <w:sz w:val="24"/>
                <w:szCs w:val="24"/>
                <w:lang w:eastAsia="ru-RU"/>
              </w:rPr>
            </w:pPr>
            <w:r w:rsidRPr="00BD0BBB">
              <w:rPr>
                <w:rFonts w:eastAsia="Times New Roman"/>
                <w:sz w:val="24"/>
                <w:szCs w:val="24"/>
                <w:lang w:eastAsia="ru-RU"/>
              </w:rPr>
              <w:t xml:space="preserve">              </w:t>
            </w:r>
            <w:r w:rsidR="00763368">
              <w:rPr>
                <w:rFonts w:eastAsia="Times New Roman"/>
                <w:sz w:val="24"/>
                <w:szCs w:val="24"/>
                <w:lang w:eastAsia="ru-RU"/>
              </w:rPr>
              <w:t xml:space="preserve">         с </w:t>
            </w:r>
            <w:proofErr w:type="gramStart"/>
            <w:r w:rsidR="00763368">
              <w:rPr>
                <w:rFonts w:eastAsia="Times New Roman"/>
                <w:sz w:val="24"/>
                <w:szCs w:val="24"/>
                <w:lang w:eastAsia="ru-RU"/>
              </w:rPr>
              <w:t>01.09.2017 .</w:t>
            </w:r>
            <w:proofErr w:type="gramEnd"/>
            <w:r w:rsidR="00763368">
              <w:rPr>
                <w:rFonts w:eastAsia="Times New Roman"/>
                <w:sz w:val="24"/>
                <w:szCs w:val="24"/>
                <w:lang w:eastAsia="ru-RU"/>
              </w:rPr>
              <w:t xml:space="preserve"> по  13.09.2017</w:t>
            </w:r>
          </w:p>
          <w:p w:rsidR="00BD0BBB" w:rsidRPr="00BD0BBB" w:rsidRDefault="00BD0BBB" w:rsidP="00BD0BBB">
            <w:pPr>
              <w:tabs>
                <w:tab w:val="left" w:pos="860"/>
                <w:tab w:val="left" w:pos="3420"/>
                <w:tab w:val="center" w:pos="5966"/>
                <w:tab w:val="left" w:pos="7680"/>
              </w:tabs>
              <w:suppressAutoHyphens w:val="0"/>
              <w:spacing w:after="0" w:line="240" w:lineRule="auto"/>
              <w:rPr>
                <w:rFonts w:eastAsia="Times New Roman"/>
                <w:sz w:val="24"/>
                <w:szCs w:val="24"/>
                <w:lang w:eastAsia="ru-RU"/>
              </w:rPr>
            </w:pPr>
            <w:r w:rsidRPr="00BD0BBB">
              <w:rPr>
                <w:rFonts w:eastAsia="Times New Roman"/>
                <w:sz w:val="24"/>
                <w:szCs w:val="24"/>
                <w:lang w:eastAsia="ru-RU"/>
              </w:rPr>
              <w:t xml:space="preserve">   </w:t>
            </w:r>
            <w:r w:rsidR="00763368">
              <w:rPr>
                <w:rFonts w:eastAsia="Times New Roman"/>
                <w:sz w:val="24"/>
                <w:szCs w:val="24"/>
                <w:lang w:eastAsia="ru-RU"/>
              </w:rPr>
              <w:t xml:space="preserve">                    с 10.05.2018 по 20.05.2018</w:t>
            </w:r>
            <w:r w:rsidRPr="00BD0BBB">
              <w:rPr>
                <w:rFonts w:eastAsia="Times New Roman"/>
                <w:sz w:val="24"/>
                <w:szCs w:val="24"/>
                <w:lang w:eastAsia="ru-RU"/>
              </w:rPr>
              <w:t xml:space="preserve"> </w:t>
            </w:r>
          </w:p>
        </w:tc>
        <w:tc>
          <w:tcPr>
            <w:tcW w:w="1665" w:type="dxa"/>
            <w:gridSpan w:val="2"/>
            <w:shd w:val="clear" w:color="auto" w:fill="auto"/>
          </w:tcPr>
          <w:p w:rsidR="00BD0BBB" w:rsidRPr="00BD0BBB" w:rsidRDefault="00BD0BBB" w:rsidP="00BD0BBB">
            <w:pPr>
              <w:tabs>
                <w:tab w:val="left" w:pos="860"/>
                <w:tab w:val="left" w:pos="7680"/>
              </w:tabs>
              <w:suppressAutoHyphens w:val="0"/>
              <w:spacing w:after="0" w:line="240" w:lineRule="auto"/>
              <w:jc w:val="center"/>
              <w:rPr>
                <w:rFonts w:eastAsia="Times New Roman"/>
                <w:sz w:val="24"/>
                <w:szCs w:val="24"/>
                <w:lang w:eastAsia="ru-RU"/>
              </w:rPr>
            </w:pPr>
          </w:p>
          <w:p w:rsidR="00BD0BBB" w:rsidRPr="00BD0BBB" w:rsidRDefault="00BD0BBB" w:rsidP="00BD0BBB">
            <w:pPr>
              <w:tabs>
                <w:tab w:val="left" w:pos="860"/>
                <w:tab w:val="left" w:pos="7680"/>
              </w:tabs>
              <w:suppressAutoHyphens w:val="0"/>
              <w:spacing w:after="0" w:line="240" w:lineRule="auto"/>
              <w:jc w:val="center"/>
              <w:rPr>
                <w:rFonts w:eastAsia="Times New Roman"/>
                <w:sz w:val="24"/>
                <w:szCs w:val="24"/>
                <w:lang w:eastAsia="ru-RU"/>
              </w:rPr>
            </w:pPr>
          </w:p>
          <w:p w:rsidR="00BD0BBB" w:rsidRPr="00BD0BBB" w:rsidRDefault="00BD0BBB" w:rsidP="00BD0BBB">
            <w:pPr>
              <w:tabs>
                <w:tab w:val="left" w:pos="860"/>
                <w:tab w:val="left" w:pos="3420"/>
                <w:tab w:val="center" w:pos="5966"/>
                <w:tab w:val="left" w:pos="7680"/>
              </w:tabs>
              <w:suppressAutoHyphens w:val="0"/>
              <w:spacing w:after="0" w:line="240" w:lineRule="auto"/>
              <w:rPr>
                <w:rFonts w:eastAsia="Times New Roman"/>
                <w:sz w:val="24"/>
                <w:szCs w:val="24"/>
                <w:lang w:eastAsia="ru-RU"/>
              </w:rPr>
            </w:pPr>
          </w:p>
        </w:tc>
      </w:tr>
      <w:tr w:rsidR="00BD0BBB" w:rsidRPr="00BD0BBB" w:rsidTr="00BD0BBB">
        <w:trPr>
          <w:gridAfter w:val="1"/>
          <w:wAfter w:w="47" w:type="dxa"/>
        </w:trPr>
        <w:tc>
          <w:tcPr>
            <w:tcW w:w="2802" w:type="dxa"/>
            <w:shd w:val="clear" w:color="auto" w:fill="auto"/>
          </w:tcPr>
          <w:p w:rsidR="00BD0BBB" w:rsidRPr="00BD0BBB" w:rsidRDefault="00BD0BBB" w:rsidP="00BD0BBB">
            <w:pPr>
              <w:suppressAutoHyphens w:val="0"/>
              <w:spacing w:after="0" w:line="240" w:lineRule="auto"/>
              <w:rPr>
                <w:rFonts w:eastAsia="Times New Roman"/>
                <w:sz w:val="24"/>
                <w:szCs w:val="24"/>
                <w:lang w:eastAsia="ru-RU"/>
              </w:rPr>
            </w:pPr>
            <w:r w:rsidRPr="00BD0BBB">
              <w:rPr>
                <w:rFonts w:eastAsia="Times New Roman"/>
                <w:sz w:val="24"/>
                <w:szCs w:val="24"/>
                <w:lang w:eastAsia="ru-RU"/>
              </w:rPr>
              <w:t>Мониторинг</w:t>
            </w:r>
          </w:p>
        </w:tc>
        <w:tc>
          <w:tcPr>
            <w:tcW w:w="6685" w:type="dxa"/>
            <w:gridSpan w:val="5"/>
            <w:shd w:val="clear" w:color="auto" w:fill="auto"/>
          </w:tcPr>
          <w:p w:rsidR="00BD0BBB" w:rsidRPr="00BD0BBB" w:rsidRDefault="00BD0BBB" w:rsidP="00BD0BBB">
            <w:pPr>
              <w:tabs>
                <w:tab w:val="left" w:pos="860"/>
                <w:tab w:val="left" w:pos="7680"/>
              </w:tabs>
              <w:suppressAutoHyphens w:val="0"/>
              <w:spacing w:after="0" w:line="240" w:lineRule="auto"/>
              <w:jc w:val="center"/>
              <w:rPr>
                <w:rFonts w:eastAsia="Times New Roman"/>
                <w:sz w:val="24"/>
                <w:szCs w:val="24"/>
                <w:lang w:eastAsia="ru-RU"/>
              </w:rPr>
            </w:pPr>
          </w:p>
          <w:p w:rsidR="00BD0BBB" w:rsidRPr="00BD0BBB" w:rsidRDefault="00BD0BBB" w:rsidP="00BD0BBB">
            <w:pPr>
              <w:tabs>
                <w:tab w:val="left" w:pos="860"/>
                <w:tab w:val="left" w:pos="7680"/>
              </w:tabs>
              <w:suppressAutoHyphens w:val="0"/>
              <w:spacing w:after="0" w:line="240" w:lineRule="auto"/>
              <w:jc w:val="center"/>
              <w:rPr>
                <w:rFonts w:eastAsia="Times New Roman"/>
                <w:sz w:val="24"/>
                <w:szCs w:val="24"/>
                <w:lang w:eastAsia="ru-RU"/>
              </w:rPr>
            </w:pPr>
          </w:p>
        </w:tc>
        <w:tc>
          <w:tcPr>
            <w:tcW w:w="1665" w:type="dxa"/>
            <w:gridSpan w:val="2"/>
            <w:shd w:val="clear" w:color="auto" w:fill="auto"/>
          </w:tcPr>
          <w:p w:rsidR="00BD0BBB" w:rsidRPr="00BD0BBB" w:rsidRDefault="00763368" w:rsidP="00BD0BBB">
            <w:pPr>
              <w:tabs>
                <w:tab w:val="left" w:pos="860"/>
                <w:tab w:val="left" w:pos="7680"/>
              </w:tabs>
              <w:suppressAutoHyphens w:val="0"/>
              <w:spacing w:after="0" w:line="240" w:lineRule="auto"/>
              <w:jc w:val="center"/>
              <w:rPr>
                <w:rFonts w:eastAsia="Times New Roman"/>
                <w:sz w:val="24"/>
                <w:szCs w:val="24"/>
                <w:lang w:eastAsia="ru-RU"/>
              </w:rPr>
            </w:pPr>
            <w:r>
              <w:rPr>
                <w:rFonts w:eastAsia="Times New Roman"/>
                <w:sz w:val="24"/>
                <w:szCs w:val="24"/>
                <w:lang w:eastAsia="ru-RU"/>
              </w:rPr>
              <w:t>18.04 – 29.04.2018</w:t>
            </w:r>
          </w:p>
        </w:tc>
      </w:tr>
      <w:tr w:rsidR="00BD0BBB" w:rsidRPr="00BD0BBB" w:rsidTr="00BD0BBB">
        <w:trPr>
          <w:trHeight w:val="802"/>
        </w:trPr>
        <w:tc>
          <w:tcPr>
            <w:tcW w:w="2802" w:type="dxa"/>
            <w:shd w:val="clear" w:color="auto" w:fill="auto"/>
          </w:tcPr>
          <w:p w:rsidR="00BD0BBB" w:rsidRPr="00BD0BBB" w:rsidRDefault="00BD0BBB" w:rsidP="00BD0BBB">
            <w:pPr>
              <w:suppressAutoHyphens w:val="0"/>
              <w:spacing w:after="0" w:line="240" w:lineRule="auto"/>
              <w:rPr>
                <w:rFonts w:eastAsia="Times New Roman"/>
                <w:sz w:val="24"/>
                <w:szCs w:val="24"/>
                <w:lang w:eastAsia="ru-RU"/>
              </w:rPr>
            </w:pPr>
            <w:r w:rsidRPr="00BD0BBB">
              <w:rPr>
                <w:rFonts w:eastAsia="Times New Roman"/>
                <w:sz w:val="24"/>
                <w:szCs w:val="24"/>
                <w:lang w:eastAsia="ru-RU"/>
              </w:rPr>
              <w:t>Летний оздоровительный период</w:t>
            </w:r>
          </w:p>
        </w:tc>
        <w:tc>
          <w:tcPr>
            <w:tcW w:w="8397" w:type="dxa"/>
            <w:gridSpan w:val="8"/>
            <w:shd w:val="clear" w:color="auto" w:fill="auto"/>
          </w:tcPr>
          <w:p w:rsidR="00BD0BBB" w:rsidRPr="00BD0BBB" w:rsidRDefault="00BD0BBB" w:rsidP="00BD0BBB">
            <w:pPr>
              <w:suppressAutoHyphens w:val="0"/>
              <w:spacing w:after="0" w:line="240" w:lineRule="auto"/>
              <w:jc w:val="center"/>
              <w:rPr>
                <w:rFonts w:eastAsia="Times New Roman"/>
                <w:sz w:val="24"/>
                <w:szCs w:val="24"/>
                <w:lang w:eastAsia="ru-RU"/>
              </w:rPr>
            </w:pPr>
          </w:p>
          <w:p w:rsidR="00BD0BBB" w:rsidRPr="00BD0BBB" w:rsidRDefault="00763368" w:rsidP="00BD0BBB">
            <w:pPr>
              <w:tabs>
                <w:tab w:val="left" w:pos="3220"/>
              </w:tabs>
              <w:suppressAutoHyphens w:val="0"/>
              <w:spacing w:after="0" w:line="240" w:lineRule="auto"/>
              <w:jc w:val="center"/>
              <w:rPr>
                <w:rFonts w:eastAsia="Times New Roman"/>
                <w:sz w:val="24"/>
                <w:szCs w:val="24"/>
                <w:lang w:eastAsia="ru-RU"/>
              </w:rPr>
            </w:pPr>
            <w:r>
              <w:rPr>
                <w:rFonts w:eastAsia="Times New Roman"/>
                <w:sz w:val="24"/>
                <w:szCs w:val="24"/>
                <w:lang w:eastAsia="ru-RU"/>
              </w:rPr>
              <w:t xml:space="preserve"> с </w:t>
            </w:r>
            <w:proofErr w:type="gramStart"/>
            <w:r>
              <w:rPr>
                <w:rFonts w:eastAsia="Times New Roman"/>
                <w:sz w:val="24"/>
                <w:szCs w:val="24"/>
                <w:lang w:eastAsia="ru-RU"/>
              </w:rPr>
              <w:t>01.06.2018  по</w:t>
            </w:r>
            <w:proofErr w:type="gramEnd"/>
            <w:r>
              <w:rPr>
                <w:rFonts w:eastAsia="Times New Roman"/>
                <w:sz w:val="24"/>
                <w:szCs w:val="24"/>
                <w:lang w:eastAsia="ru-RU"/>
              </w:rPr>
              <w:t xml:space="preserve">  31.08.2018</w:t>
            </w:r>
            <w:r w:rsidR="00BD0BBB" w:rsidRPr="00BD0BBB">
              <w:rPr>
                <w:rFonts w:eastAsia="Times New Roman"/>
                <w:sz w:val="24"/>
                <w:szCs w:val="24"/>
                <w:lang w:eastAsia="ru-RU"/>
              </w:rPr>
              <w:t xml:space="preserve"> </w:t>
            </w:r>
          </w:p>
          <w:p w:rsidR="00BD0BBB" w:rsidRPr="00BD0BBB" w:rsidRDefault="00BD0BBB" w:rsidP="00BD0BBB">
            <w:pPr>
              <w:tabs>
                <w:tab w:val="left" w:pos="3220"/>
              </w:tabs>
              <w:suppressAutoHyphens w:val="0"/>
              <w:spacing w:after="0" w:line="240" w:lineRule="auto"/>
              <w:rPr>
                <w:rFonts w:eastAsia="Times New Roman"/>
                <w:sz w:val="24"/>
                <w:szCs w:val="24"/>
                <w:lang w:eastAsia="ru-RU"/>
              </w:rPr>
            </w:pPr>
          </w:p>
        </w:tc>
      </w:tr>
    </w:tbl>
    <w:p w:rsidR="00364D4D" w:rsidRDefault="00364D4D" w:rsidP="00BD0BBB">
      <w:pPr>
        <w:suppressAutoHyphens w:val="0"/>
        <w:spacing w:after="0" w:line="360" w:lineRule="auto"/>
        <w:rPr>
          <w:rFonts w:eastAsia="Times New Roman"/>
          <w:b/>
          <w:sz w:val="24"/>
          <w:szCs w:val="24"/>
          <w:lang w:eastAsia="ru-RU"/>
        </w:rPr>
      </w:pPr>
    </w:p>
    <w:p w:rsidR="00BD0BBB" w:rsidRPr="00BD0BBB" w:rsidRDefault="00BD0BBB" w:rsidP="00BD0BBB">
      <w:pPr>
        <w:suppressAutoHyphens w:val="0"/>
        <w:spacing w:after="0" w:line="360" w:lineRule="auto"/>
        <w:rPr>
          <w:rFonts w:eastAsia="Times New Roman"/>
          <w:sz w:val="24"/>
          <w:szCs w:val="24"/>
          <w:lang w:eastAsia="ru-RU"/>
        </w:rPr>
      </w:pPr>
      <w:r w:rsidRPr="00BD0BBB">
        <w:rPr>
          <w:rFonts w:eastAsia="Times New Roman"/>
          <w:b/>
          <w:sz w:val="24"/>
          <w:szCs w:val="24"/>
          <w:lang w:eastAsia="ru-RU"/>
        </w:rPr>
        <w:t>Режим работы ДОУ</w:t>
      </w:r>
      <w:r w:rsidRPr="00BD0BBB">
        <w:rPr>
          <w:rFonts w:eastAsia="Times New Roman"/>
          <w:sz w:val="24"/>
          <w:szCs w:val="24"/>
          <w:lang w:eastAsia="ru-RU"/>
        </w:rPr>
        <w:t>: 5-ти дневная рабочая неделя</w:t>
      </w:r>
    </w:p>
    <w:p w:rsidR="00BD0BBB" w:rsidRPr="00BD0BBB" w:rsidRDefault="00BD0BBB" w:rsidP="00BD0BBB">
      <w:pPr>
        <w:suppressAutoHyphens w:val="0"/>
        <w:spacing w:after="0" w:line="360" w:lineRule="auto"/>
        <w:rPr>
          <w:rFonts w:eastAsia="Times New Roman"/>
          <w:sz w:val="24"/>
          <w:szCs w:val="24"/>
          <w:lang w:eastAsia="ru-RU"/>
        </w:rPr>
      </w:pPr>
      <w:r w:rsidRPr="00BD0BBB">
        <w:rPr>
          <w:rFonts w:eastAsia="Times New Roman"/>
          <w:b/>
          <w:sz w:val="24"/>
          <w:szCs w:val="24"/>
          <w:lang w:eastAsia="ru-RU"/>
        </w:rPr>
        <w:t>Рабочий день</w:t>
      </w:r>
      <w:r w:rsidRPr="00BD0BBB">
        <w:rPr>
          <w:rFonts w:eastAsia="Times New Roman"/>
          <w:sz w:val="24"/>
          <w:szCs w:val="24"/>
          <w:lang w:eastAsia="ru-RU"/>
        </w:rPr>
        <w:t xml:space="preserve"> </w:t>
      </w:r>
      <w:r w:rsidRPr="00763368">
        <w:rPr>
          <w:rFonts w:eastAsia="Times New Roman"/>
          <w:sz w:val="24"/>
          <w:szCs w:val="24"/>
          <w:lang w:eastAsia="ru-RU"/>
        </w:rPr>
        <w:t>с 7</w:t>
      </w:r>
      <w:r w:rsidR="00364D4D">
        <w:rPr>
          <w:rFonts w:eastAsia="Times New Roman"/>
          <w:sz w:val="24"/>
          <w:szCs w:val="24"/>
          <w:lang w:eastAsia="ru-RU"/>
        </w:rPr>
        <w:t>.30 часов до 17</w:t>
      </w:r>
      <w:r w:rsidR="00763368">
        <w:rPr>
          <w:rFonts w:eastAsia="Times New Roman"/>
          <w:sz w:val="24"/>
          <w:szCs w:val="24"/>
          <w:lang w:eastAsia="ru-RU"/>
        </w:rPr>
        <w:t>.30</w:t>
      </w:r>
      <w:r w:rsidRPr="00763368">
        <w:rPr>
          <w:rFonts w:eastAsia="Times New Roman"/>
          <w:sz w:val="24"/>
          <w:szCs w:val="24"/>
          <w:lang w:eastAsia="ru-RU"/>
        </w:rPr>
        <w:t xml:space="preserve"> часов</w:t>
      </w:r>
      <w:r w:rsidRPr="00BD0BBB">
        <w:rPr>
          <w:rFonts w:eastAsia="Times New Roman"/>
          <w:sz w:val="24"/>
          <w:szCs w:val="24"/>
          <w:lang w:eastAsia="ru-RU"/>
        </w:rPr>
        <w:t xml:space="preserve">. Суббота, </w:t>
      </w:r>
      <w:proofErr w:type="gramStart"/>
      <w:r w:rsidRPr="00BD0BBB">
        <w:rPr>
          <w:rFonts w:eastAsia="Times New Roman"/>
          <w:sz w:val="24"/>
          <w:szCs w:val="24"/>
          <w:lang w:eastAsia="ru-RU"/>
        </w:rPr>
        <w:t>воскресенье  -</w:t>
      </w:r>
      <w:proofErr w:type="gramEnd"/>
      <w:r w:rsidRPr="00BD0BBB">
        <w:rPr>
          <w:rFonts w:eastAsia="Times New Roman"/>
          <w:sz w:val="24"/>
          <w:szCs w:val="24"/>
          <w:lang w:eastAsia="ru-RU"/>
        </w:rPr>
        <w:t xml:space="preserve"> выходные дни.</w:t>
      </w:r>
    </w:p>
    <w:p w:rsidR="00BD0BBB" w:rsidRPr="00BD0BBB" w:rsidRDefault="00BD0BBB" w:rsidP="00BD0BBB">
      <w:pPr>
        <w:suppressAutoHyphens w:val="0"/>
        <w:spacing w:after="0" w:line="360" w:lineRule="auto"/>
        <w:rPr>
          <w:rFonts w:eastAsia="Times New Roman"/>
          <w:sz w:val="24"/>
          <w:szCs w:val="24"/>
          <w:lang w:eastAsia="ru-RU"/>
        </w:rPr>
      </w:pPr>
      <w:r w:rsidRPr="00BD0BBB">
        <w:rPr>
          <w:rFonts w:eastAsia="Times New Roman"/>
          <w:b/>
          <w:sz w:val="24"/>
          <w:szCs w:val="24"/>
          <w:lang w:eastAsia="ru-RU"/>
        </w:rPr>
        <w:t xml:space="preserve">ДОУ не работает </w:t>
      </w:r>
      <w:proofErr w:type="gramStart"/>
      <w:r w:rsidRPr="00BD0BBB">
        <w:rPr>
          <w:rFonts w:eastAsia="Times New Roman"/>
          <w:b/>
          <w:sz w:val="24"/>
          <w:szCs w:val="24"/>
          <w:lang w:eastAsia="ru-RU"/>
        </w:rPr>
        <w:t>в  праздничные</w:t>
      </w:r>
      <w:proofErr w:type="gramEnd"/>
      <w:r w:rsidRPr="00BD0BBB">
        <w:rPr>
          <w:rFonts w:eastAsia="Times New Roman"/>
          <w:b/>
          <w:sz w:val="24"/>
          <w:szCs w:val="24"/>
          <w:lang w:eastAsia="ru-RU"/>
        </w:rPr>
        <w:t xml:space="preserve"> дни</w:t>
      </w:r>
      <w:r w:rsidRPr="00BD0BBB">
        <w:rPr>
          <w:rFonts w:eastAsia="Times New Roman"/>
          <w:sz w:val="24"/>
          <w:szCs w:val="24"/>
          <w:lang w:eastAsia="ru-RU"/>
        </w:rPr>
        <w:t>.</w:t>
      </w:r>
    </w:p>
    <w:p w:rsidR="00AD2BEF" w:rsidRPr="00543834" w:rsidRDefault="00B9713B">
      <w:pPr>
        <w:spacing w:after="0" w:line="240" w:lineRule="auto"/>
        <w:ind w:firstLine="567"/>
        <w:jc w:val="both"/>
        <w:rPr>
          <w:b/>
          <w:sz w:val="24"/>
          <w:szCs w:val="24"/>
        </w:rPr>
      </w:pPr>
      <w:r>
        <w:rPr>
          <w:b/>
        </w:rPr>
        <w:t>3.6.</w:t>
      </w:r>
      <w:r w:rsidR="00674D38" w:rsidRPr="00543834">
        <w:rPr>
          <w:b/>
          <w:sz w:val="24"/>
          <w:szCs w:val="24"/>
        </w:rPr>
        <w:t>Особенности организации</w:t>
      </w:r>
      <w:r w:rsidR="00AD2BEF" w:rsidRPr="00543834">
        <w:rPr>
          <w:b/>
          <w:sz w:val="24"/>
          <w:szCs w:val="24"/>
        </w:rPr>
        <w:t xml:space="preserve"> развивающей предметно-пространственной среды</w:t>
      </w:r>
    </w:p>
    <w:p w:rsidR="00AD2BEF" w:rsidRPr="00543834" w:rsidRDefault="00AD2BEF">
      <w:pPr>
        <w:pStyle w:val="15"/>
        <w:tabs>
          <w:tab w:val="left" w:pos="993"/>
        </w:tabs>
        <w:spacing w:after="0" w:line="240" w:lineRule="auto"/>
        <w:ind w:left="1211"/>
        <w:rPr>
          <w:rFonts w:ascii="Times New Roman" w:hAnsi="Times New Roman"/>
          <w:b/>
          <w:sz w:val="24"/>
          <w:szCs w:val="24"/>
          <w:u w:val="single"/>
        </w:rPr>
      </w:pPr>
    </w:p>
    <w:p w:rsidR="00AD2BEF" w:rsidRDefault="00AD2BEF">
      <w:pPr>
        <w:autoSpaceDE w:val="0"/>
        <w:spacing w:after="0" w:line="240" w:lineRule="auto"/>
        <w:jc w:val="both"/>
        <w:rPr>
          <w:sz w:val="24"/>
          <w:szCs w:val="24"/>
        </w:rPr>
      </w:pPr>
      <w:r>
        <w:rPr>
          <w:sz w:val="24"/>
          <w:szCs w:val="24"/>
        </w:rPr>
        <w:t xml:space="preserve">   Развивающая предметно-пространственная среда </w:t>
      </w:r>
      <w:proofErr w:type="gramStart"/>
      <w:r>
        <w:rPr>
          <w:sz w:val="24"/>
          <w:szCs w:val="24"/>
        </w:rPr>
        <w:t>обеспечивает  реализацию</w:t>
      </w:r>
      <w:proofErr w:type="gramEnd"/>
      <w:r>
        <w:rPr>
          <w:sz w:val="24"/>
          <w:szCs w:val="24"/>
        </w:rPr>
        <w:t xml:space="preserve"> образовательного потенциала пространства ДОУ, групп, а также территории, прилегающей к ДОУ или находящейся на небольшом удалении, приспособленной для реализации Программы,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AD2BEF" w:rsidRDefault="00AD2BEF">
      <w:pPr>
        <w:autoSpaceDE w:val="0"/>
        <w:spacing w:after="0" w:line="240" w:lineRule="auto"/>
        <w:jc w:val="both"/>
        <w:rPr>
          <w:sz w:val="24"/>
          <w:szCs w:val="24"/>
        </w:rPr>
      </w:pPr>
      <w:r>
        <w:rPr>
          <w:sz w:val="24"/>
          <w:szCs w:val="24"/>
        </w:rPr>
        <w:t xml:space="preserve"> Развивающая предметно-пространственная среда обеспечивает возможность общения и совместной деятельности детей и взрослых,</w:t>
      </w:r>
    </w:p>
    <w:p w:rsidR="00AD2BEF" w:rsidRDefault="00AD2BEF">
      <w:pPr>
        <w:autoSpaceDE w:val="0"/>
        <w:spacing w:after="0" w:line="240" w:lineRule="auto"/>
        <w:jc w:val="both"/>
        <w:rPr>
          <w:sz w:val="24"/>
          <w:szCs w:val="24"/>
        </w:rPr>
      </w:pPr>
      <w:r>
        <w:rPr>
          <w:sz w:val="24"/>
          <w:szCs w:val="24"/>
        </w:rPr>
        <w:t>двигательной активности детей, а также возможности для уединения.</w:t>
      </w:r>
    </w:p>
    <w:p w:rsidR="00AD2BEF" w:rsidRDefault="00AD2BEF">
      <w:pPr>
        <w:autoSpaceDE w:val="0"/>
        <w:spacing w:after="0" w:line="240" w:lineRule="auto"/>
        <w:jc w:val="both"/>
        <w:rPr>
          <w:sz w:val="24"/>
          <w:szCs w:val="24"/>
        </w:rPr>
      </w:pPr>
    </w:p>
    <w:p w:rsidR="00AD2BEF" w:rsidRDefault="00AD2BEF">
      <w:pPr>
        <w:autoSpaceDE w:val="0"/>
        <w:spacing w:after="0" w:line="240" w:lineRule="auto"/>
        <w:jc w:val="both"/>
        <w:rPr>
          <w:sz w:val="24"/>
          <w:szCs w:val="24"/>
        </w:rPr>
      </w:pPr>
      <w:r>
        <w:rPr>
          <w:sz w:val="24"/>
          <w:szCs w:val="24"/>
        </w:rPr>
        <w:t xml:space="preserve">   Развивающая предметно-</w:t>
      </w:r>
      <w:proofErr w:type="gramStart"/>
      <w:r>
        <w:rPr>
          <w:sz w:val="24"/>
          <w:szCs w:val="24"/>
        </w:rPr>
        <w:t>пространственная  содержательно</w:t>
      </w:r>
      <w:proofErr w:type="gramEnd"/>
      <w:r>
        <w:rPr>
          <w:sz w:val="24"/>
          <w:szCs w:val="24"/>
        </w:rPr>
        <w:t>-насыщенна, трансформируема, полифункциональна, вариативна, доступна и безопасна.</w:t>
      </w:r>
    </w:p>
    <w:p w:rsidR="00AD2BEF" w:rsidRDefault="00AD2BEF">
      <w:pPr>
        <w:autoSpaceDE w:val="0"/>
        <w:spacing w:after="0" w:line="240" w:lineRule="auto"/>
        <w:jc w:val="both"/>
        <w:rPr>
          <w:sz w:val="24"/>
          <w:szCs w:val="24"/>
        </w:rPr>
      </w:pPr>
      <w:r>
        <w:rPr>
          <w:sz w:val="24"/>
          <w:szCs w:val="24"/>
        </w:rPr>
        <w:t xml:space="preserve">1) Насыщенность </w:t>
      </w:r>
      <w:proofErr w:type="gramStart"/>
      <w:r>
        <w:rPr>
          <w:sz w:val="24"/>
          <w:szCs w:val="24"/>
        </w:rPr>
        <w:t>среды  соответствует</w:t>
      </w:r>
      <w:proofErr w:type="gramEnd"/>
      <w:r>
        <w:rPr>
          <w:sz w:val="24"/>
          <w:szCs w:val="24"/>
        </w:rPr>
        <w:t xml:space="preserve"> возрастным возможностям детей и содержанию Программы.</w:t>
      </w:r>
    </w:p>
    <w:p w:rsidR="00AD2BEF" w:rsidRDefault="00AD2BEF">
      <w:pPr>
        <w:autoSpaceDE w:val="0"/>
        <w:spacing w:after="0" w:line="240" w:lineRule="auto"/>
        <w:jc w:val="both"/>
        <w:rPr>
          <w:sz w:val="24"/>
          <w:szCs w:val="24"/>
        </w:rPr>
      </w:pPr>
      <w:r>
        <w:rPr>
          <w:sz w:val="24"/>
          <w:szCs w:val="24"/>
        </w:rPr>
        <w:t xml:space="preserve">   Образовательное </w:t>
      </w:r>
      <w:proofErr w:type="gramStart"/>
      <w:r>
        <w:rPr>
          <w:sz w:val="24"/>
          <w:szCs w:val="24"/>
        </w:rPr>
        <w:t>пространство  оснащено</w:t>
      </w:r>
      <w:proofErr w:type="gramEnd"/>
      <w:r>
        <w:rPr>
          <w:sz w:val="24"/>
          <w:szCs w:val="24"/>
        </w:rPr>
        <w:t xml:space="preserve"> средствами обучения и воспитания (в том числе техническими), соответствующими материалами, в том числе  игровым, спортивным, оздоровительным оборудованием, инвентарём.</w:t>
      </w:r>
    </w:p>
    <w:p w:rsidR="00AD2BEF" w:rsidRDefault="00AD2BEF">
      <w:pPr>
        <w:autoSpaceDE w:val="0"/>
        <w:spacing w:after="0" w:line="240" w:lineRule="auto"/>
        <w:jc w:val="both"/>
        <w:rPr>
          <w:sz w:val="24"/>
          <w:szCs w:val="24"/>
        </w:rPr>
      </w:pPr>
      <w:r>
        <w:rPr>
          <w:sz w:val="24"/>
          <w:szCs w:val="24"/>
        </w:rPr>
        <w:t xml:space="preserve">   Организация образовательного пространства и разнообразие материалов, оборудования и инвентаря (в здании и на участке)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D2BEF" w:rsidRDefault="00AD2BEF">
      <w:pPr>
        <w:autoSpaceDE w:val="0"/>
        <w:spacing w:after="0" w:line="240" w:lineRule="auto"/>
        <w:jc w:val="both"/>
        <w:rPr>
          <w:sz w:val="24"/>
          <w:szCs w:val="24"/>
        </w:rPr>
      </w:pPr>
      <w:r>
        <w:rPr>
          <w:sz w:val="24"/>
          <w:szCs w:val="24"/>
        </w:rPr>
        <w:t>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AD2BEF" w:rsidRDefault="00AD2BEF">
      <w:pPr>
        <w:autoSpaceDE w:val="0"/>
        <w:spacing w:after="0" w:line="240" w:lineRule="auto"/>
        <w:jc w:val="both"/>
        <w:rPr>
          <w:sz w:val="24"/>
          <w:szCs w:val="24"/>
        </w:rPr>
      </w:pPr>
      <w:r>
        <w:rPr>
          <w:sz w:val="24"/>
          <w:szCs w:val="24"/>
        </w:rPr>
        <w:t>2) Трансформируемость пространства: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D2BEF" w:rsidRDefault="00AD2BEF">
      <w:pPr>
        <w:autoSpaceDE w:val="0"/>
        <w:spacing w:after="0" w:line="240" w:lineRule="auto"/>
        <w:jc w:val="both"/>
        <w:rPr>
          <w:sz w:val="24"/>
          <w:szCs w:val="24"/>
        </w:rPr>
      </w:pPr>
      <w:r>
        <w:rPr>
          <w:sz w:val="24"/>
          <w:szCs w:val="24"/>
        </w:rPr>
        <w:t>3) Полифункциональность материалов: возможность разнообразного использования различных составляющих предметной среды, например, детской мебели, ширм и т.д.;</w:t>
      </w:r>
    </w:p>
    <w:p w:rsidR="00AD2BEF" w:rsidRDefault="00AD2BEF">
      <w:pPr>
        <w:autoSpaceDE w:val="0"/>
        <w:spacing w:after="0" w:line="240" w:lineRule="auto"/>
        <w:jc w:val="both"/>
        <w:rPr>
          <w:sz w:val="24"/>
          <w:szCs w:val="24"/>
        </w:rPr>
      </w:pPr>
      <w:r>
        <w:rPr>
          <w:sz w:val="24"/>
          <w:szCs w:val="24"/>
        </w:rPr>
        <w:t>наличие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D2BEF" w:rsidRDefault="00AD2BEF">
      <w:pPr>
        <w:autoSpaceDE w:val="0"/>
        <w:spacing w:after="0" w:line="240" w:lineRule="auto"/>
        <w:jc w:val="both"/>
        <w:rPr>
          <w:sz w:val="24"/>
          <w:szCs w:val="24"/>
        </w:rPr>
      </w:pPr>
      <w:r>
        <w:rPr>
          <w:sz w:val="24"/>
          <w:szCs w:val="24"/>
        </w:rPr>
        <w:t xml:space="preserve">4) Вариативность </w:t>
      </w:r>
      <w:proofErr w:type="gramStart"/>
      <w:r>
        <w:rPr>
          <w:sz w:val="24"/>
          <w:szCs w:val="24"/>
        </w:rPr>
        <w:t>среды :</w:t>
      </w:r>
      <w:proofErr w:type="gramEnd"/>
      <w:r>
        <w:rPr>
          <w:sz w:val="24"/>
          <w:szCs w:val="24"/>
        </w:rPr>
        <w:t xml:space="preserve"> наличие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D2BEF" w:rsidRDefault="00AD2BEF">
      <w:pPr>
        <w:autoSpaceDE w:val="0"/>
        <w:spacing w:after="0" w:line="240" w:lineRule="auto"/>
        <w:jc w:val="both"/>
        <w:rPr>
          <w:sz w:val="24"/>
          <w:szCs w:val="24"/>
        </w:rPr>
      </w:pPr>
      <w:r>
        <w:rPr>
          <w:sz w:val="24"/>
          <w:szCs w:val="24"/>
        </w:rPr>
        <w:t xml:space="preserve">5) Доступность среды: доступность для </w:t>
      </w:r>
      <w:proofErr w:type="gramStart"/>
      <w:r>
        <w:rPr>
          <w:sz w:val="24"/>
          <w:szCs w:val="24"/>
        </w:rPr>
        <w:t>воспитанников,  всех</w:t>
      </w:r>
      <w:proofErr w:type="gramEnd"/>
      <w:r>
        <w:rPr>
          <w:sz w:val="24"/>
          <w:szCs w:val="24"/>
        </w:rPr>
        <w:t xml:space="preserve"> помещений, где осуществляется образовательная деятельность; свободный доступ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AD2BEF" w:rsidRDefault="00AD2BEF">
      <w:pPr>
        <w:autoSpaceDE w:val="0"/>
        <w:spacing w:after="0" w:line="240" w:lineRule="auto"/>
        <w:jc w:val="both"/>
        <w:rPr>
          <w:sz w:val="24"/>
          <w:szCs w:val="24"/>
        </w:rPr>
      </w:pPr>
      <w:r>
        <w:rPr>
          <w:sz w:val="24"/>
          <w:szCs w:val="24"/>
        </w:rPr>
        <w:t xml:space="preserve">6) Безопасность предметно-пространственной </w:t>
      </w:r>
      <w:proofErr w:type="gramStart"/>
      <w:r>
        <w:rPr>
          <w:sz w:val="24"/>
          <w:szCs w:val="24"/>
        </w:rPr>
        <w:t>среды  соответствие</w:t>
      </w:r>
      <w:proofErr w:type="gramEnd"/>
      <w:r>
        <w:rPr>
          <w:sz w:val="24"/>
          <w:szCs w:val="24"/>
        </w:rPr>
        <w:t xml:space="preserve"> всех её элементов требованиям по обеспечению надёжности и безопасности их использования.</w:t>
      </w:r>
    </w:p>
    <w:p w:rsidR="00AD2BEF" w:rsidRDefault="00AD2BEF">
      <w:pPr>
        <w:spacing w:line="240" w:lineRule="auto"/>
        <w:jc w:val="both"/>
        <w:rPr>
          <w:sz w:val="24"/>
          <w:szCs w:val="24"/>
        </w:rPr>
      </w:pPr>
      <w:r>
        <w:rPr>
          <w:sz w:val="24"/>
          <w:szCs w:val="24"/>
        </w:rPr>
        <w:t xml:space="preserve">   Развивающая среда детского сада организована с учетом реализации комплексной образовательной программы и интересов детей. К оформлению все работники подходят творчески, в соответствии с направлениями и задачами воспитательного процесса. Те</w:t>
      </w:r>
      <w:r w:rsidR="00B4162F">
        <w:rPr>
          <w:sz w:val="24"/>
          <w:szCs w:val="24"/>
        </w:rPr>
        <w:t>м самым создана среда, деятельно</w:t>
      </w:r>
      <w:r>
        <w:rPr>
          <w:sz w:val="24"/>
          <w:szCs w:val="24"/>
        </w:rPr>
        <w:t xml:space="preserve">стная по формам организации и размещению, насыщенная по оборудованию, динамичная по степени возможности легкой сменяемости материалов. В возрастных группах используются новые подходы к организации предметно-развивающей среды через ее центрирование, где на каждой возрастной ступени образуются свои центры, связанные с развитием и расширением детской деятельности. </w:t>
      </w:r>
    </w:p>
    <w:p w:rsidR="00AD2BEF" w:rsidRDefault="00AD2BEF">
      <w:pPr>
        <w:spacing w:line="240" w:lineRule="auto"/>
        <w:jc w:val="both"/>
        <w:rPr>
          <w:sz w:val="24"/>
          <w:szCs w:val="24"/>
        </w:rPr>
      </w:pPr>
      <w:r>
        <w:rPr>
          <w:sz w:val="24"/>
          <w:szCs w:val="24"/>
        </w:rPr>
        <w:t xml:space="preserve">   Каждый центр обеспечивает для детей развитие личности через организацию самостоятельной деятельности ребенка, побуждающую к этому яркими, многофункциональными, современными предметами, игрушками и пособиями, характеризующиеся необычностью, будящие фантазию и воображение ребенка, сопутствующие игре и творчеству. </w:t>
      </w:r>
    </w:p>
    <w:p w:rsidR="00AD2BEF" w:rsidRDefault="00AD2BEF">
      <w:pPr>
        <w:spacing w:after="0" w:line="240" w:lineRule="auto"/>
        <w:jc w:val="both"/>
        <w:rPr>
          <w:sz w:val="24"/>
          <w:szCs w:val="24"/>
        </w:rPr>
      </w:pPr>
      <w:r>
        <w:rPr>
          <w:sz w:val="24"/>
          <w:szCs w:val="24"/>
        </w:rPr>
        <w:t xml:space="preserve">   Для полноценного физического развития, охраны и укрепления здоровья в детском саду имеются: физкультурный зал, кабинет для медицинского осмотра, изолятор, центры двигательной активности в группах.</w:t>
      </w:r>
    </w:p>
    <w:p w:rsidR="00AD2BEF" w:rsidRDefault="00AD2BEF">
      <w:pPr>
        <w:spacing w:after="0" w:line="240" w:lineRule="auto"/>
        <w:jc w:val="both"/>
        <w:rPr>
          <w:sz w:val="24"/>
          <w:szCs w:val="24"/>
        </w:rPr>
      </w:pPr>
      <w:r>
        <w:rPr>
          <w:sz w:val="24"/>
          <w:szCs w:val="24"/>
        </w:rPr>
        <w:t>Для художественно — эстетического развития функционирует музыкальный зал, центры творчества в группах.</w:t>
      </w:r>
    </w:p>
    <w:p w:rsidR="00AD2BEF" w:rsidRDefault="00AD2BEF">
      <w:pPr>
        <w:spacing w:after="0" w:line="240" w:lineRule="auto"/>
        <w:jc w:val="both"/>
        <w:rPr>
          <w:sz w:val="24"/>
          <w:szCs w:val="24"/>
        </w:rPr>
      </w:pPr>
      <w:r>
        <w:rPr>
          <w:sz w:val="24"/>
          <w:szCs w:val="24"/>
        </w:rPr>
        <w:lastRenderedPageBreak/>
        <w:t xml:space="preserve">   Для познавательного и речевого развития в группах созданы центры опытно - экспериментальной деятельности, конструирования, дидактических и развивающих игр, центры книги. </w:t>
      </w:r>
    </w:p>
    <w:p w:rsidR="00AD2BEF" w:rsidRDefault="00AD2BEF">
      <w:pPr>
        <w:spacing w:after="0" w:line="240" w:lineRule="auto"/>
        <w:jc w:val="both"/>
        <w:rPr>
          <w:sz w:val="24"/>
          <w:szCs w:val="24"/>
        </w:rPr>
      </w:pPr>
      <w:r>
        <w:rPr>
          <w:sz w:val="24"/>
          <w:szCs w:val="24"/>
        </w:rPr>
        <w:t xml:space="preserve">   Для социально — коммуникативного развития имеется: игровое оборудование в группах и на участках, центры сюжетной игры, центры по организации трудовой деятельности с воспитанниками.</w:t>
      </w:r>
    </w:p>
    <w:p w:rsidR="00AD2BEF" w:rsidRDefault="00AD2BEF">
      <w:pPr>
        <w:spacing w:after="0" w:line="240" w:lineRule="auto"/>
        <w:jc w:val="both"/>
        <w:rPr>
          <w:sz w:val="24"/>
          <w:szCs w:val="24"/>
        </w:rPr>
      </w:pPr>
      <w:r>
        <w:rPr>
          <w:sz w:val="24"/>
          <w:szCs w:val="24"/>
        </w:rPr>
        <w:t>Организованная в ДОУ предметно — развивающая среда:</w:t>
      </w:r>
    </w:p>
    <w:p w:rsidR="00AD2BEF" w:rsidRDefault="00AD2BEF" w:rsidP="0005469A">
      <w:pPr>
        <w:widowControl w:val="0"/>
        <w:numPr>
          <w:ilvl w:val="0"/>
          <w:numId w:val="2"/>
        </w:numPr>
        <w:spacing w:after="0" w:line="240" w:lineRule="auto"/>
        <w:jc w:val="both"/>
        <w:rPr>
          <w:sz w:val="24"/>
          <w:szCs w:val="24"/>
        </w:rPr>
      </w:pPr>
      <w:r>
        <w:rPr>
          <w:sz w:val="24"/>
          <w:szCs w:val="24"/>
        </w:rPr>
        <w:t>инициирует познавательную и творческую активность детей;</w:t>
      </w:r>
    </w:p>
    <w:p w:rsidR="00AD2BEF" w:rsidRPr="00763368" w:rsidRDefault="00AD2BEF" w:rsidP="0005469A">
      <w:pPr>
        <w:widowControl w:val="0"/>
        <w:numPr>
          <w:ilvl w:val="0"/>
          <w:numId w:val="2"/>
        </w:numPr>
        <w:spacing w:after="0" w:line="240" w:lineRule="auto"/>
        <w:jc w:val="both"/>
        <w:rPr>
          <w:sz w:val="24"/>
          <w:szCs w:val="24"/>
        </w:rPr>
      </w:pPr>
      <w:r w:rsidRPr="00763368">
        <w:rPr>
          <w:sz w:val="24"/>
          <w:szCs w:val="24"/>
        </w:rPr>
        <w:t>представляет ребенку свободу выбора форм активности;</w:t>
      </w:r>
    </w:p>
    <w:p w:rsidR="00AD2BEF" w:rsidRDefault="00AD2BEF" w:rsidP="0005469A">
      <w:pPr>
        <w:widowControl w:val="0"/>
        <w:numPr>
          <w:ilvl w:val="0"/>
          <w:numId w:val="2"/>
        </w:numPr>
        <w:spacing w:after="0" w:line="240" w:lineRule="auto"/>
        <w:jc w:val="both"/>
        <w:rPr>
          <w:sz w:val="24"/>
          <w:szCs w:val="24"/>
        </w:rPr>
      </w:pPr>
      <w:r>
        <w:rPr>
          <w:sz w:val="24"/>
          <w:szCs w:val="24"/>
        </w:rPr>
        <w:t>обеспечивает содержание разных форм детской деятельности;</w:t>
      </w:r>
    </w:p>
    <w:p w:rsidR="00AD2BEF" w:rsidRDefault="00AD2BEF" w:rsidP="0005469A">
      <w:pPr>
        <w:widowControl w:val="0"/>
        <w:numPr>
          <w:ilvl w:val="0"/>
          <w:numId w:val="2"/>
        </w:numPr>
        <w:autoSpaceDE w:val="0"/>
        <w:spacing w:after="0" w:line="240" w:lineRule="auto"/>
        <w:jc w:val="both"/>
        <w:rPr>
          <w:sz w:val="24"/>
          <w:szCs w:val="24"/>
        </w:rPr>
      </w:pPr>
      <w:r>
        <w:rPr>
          <w:sz w:val="24"/>
          <w:szCs w:val="24"/>
        </w:rPr>
        <w:t xml:space="preserve">соответствует интересам, потребностям и возможностям каждого ребенка. </w:t>
      </w:r>
    </w:p>
    <w:p w:rsidR="00AD2BEF" w:rsidRDefault="00AD2BEF">
      <w:pPr>
        <w:tabs>
          <w:tab w:val="left" w:pos="993"/>
        </w:tabs>
        <w:spacing w:after="0" w:line="240" w:lineRule="auto"/>
        <w:jc w:val="both"/>
        <w:rPr>
          <w:sz w:val="24"/>
          <w:szCs w:val="24"/>
        </w:rPr>
      </w:pPr>
    </w:p>
    <w:p w:rsidR="00AD2BEF" w:rsidRDefault="00AD2BEF">
      <w:pPr>
        <w:tabs>
          <w:tab w:val="left" w:pos="993"/>
        </w:tabs>
        <w:spacing w:after="0" w:line="240" w:lineRule="auto"/>
        <w:jc w:val="center"/>
        <w:rPr>
          <w:b/>
          <w:sz w:val="24"/>
          <w:szCs w:val="24"/>
        </w:rPr>
      </w:pPr>
      <w:r>
        <w:rPr>
          <w:b/>
          <w:sz w:val="24"/>
          <w:szCs w:val="24"/>
        </w:rPr>
        <w:t>Создание и обновление предметно-развивающей среды</w:t>
      </w:r>
    </w:p>
    <w:p w:rsidR="00AD2BEF" w:rsidRDefault="00AD2BEF">
      <w:pPr>
        <w:tabs>
          <w:tab w:val="left" w:pos="993"/>
        </w:tabs>
        <w:spacing w:after="0" w:line="240" w:lineRule="auto"/>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2448"/>
        <w:gridCol w:w="7118"/>
      </w:tblGrid>
      <w:tr w:rsidR="00AD2BEF">
        <w:trPr>
          <w:trHeight w:val="566"/>
        </w:trPr>
        <w:tc>
          <w:tcPr>
            <w:tcW w:w="2448" w:type="dxa"/>
            <w:tcBorders>
              <w:top w:val="single" w:sz="4" w:space="0" w:color="000000"/>
              <w:left w:val="single" w:sz="4" w:space="0" w:color="000000"/>
              <w:bottom w:val="single" w:sz="4" w:space="0" w:color="000000"/>
            </w:tcBorders>
            <w:shd w:val="clear" w:color="auto" w:fill="auto"/>
          </w:tcPr>
          <w:p w:rsidR="00AD2BEF" w:rsidRDefault="00AD2BEF">
            <w:pPr>
              <w:tabs>
                <w:tab w:val="left" w:pos="993"/>
              </w:tabs>
              <w:snapToGrid w:val="0"/>
              <w:spacing w:after="0" w:line="240" w:lineRule="auto"/>
              <w:jc w:val="center"/>
              <w:rPr>
                <w:b/>
                <w:sz w:val="24"/>
                <w:szCs w:val="24"/>
              </w:rPr>
            </w:pPr>
            <w:r>
              <w:rPr>
                <w:b/>
                <w:sz w:val="24"/>
                <w:szCs w:val="24"/>
              </w:rPr>
              <w:t>Направления развития</w:t>
            </w:r>
          </w:p>
        </w:tc>
        <w:tc>
          <w:tcPr>
            <w:tcW w:w="7118" w:type="dxa"/>
            <w:tcBorders>
              <w:top w:val="single" w:sz="4" w:space="0" w:color="000000"/>
              <w:left w:val="single" w:sz="4" w:space="0" w:color="000000"/>
              <w:bottom w:val="single" w:sz="4" w:space="0" w:color="000000"/>
              <w:right w:val="single" w:sz="4" w:space="0" w:color="000000"/>
            </w:tcBorders>
            <w:shd w:val="clear" w:color="auto" w:fill="auto"/>
          </w:tcPr>
          <w:p w:rsidR="00AD2BEF" w:rsidRDefault="00AD2BEF">
            <w:pPr>
              <w:tabs>
                <w:tab w:val="left" w:pos="993"/>
              </w:tabs>
              <w:snapToGrid w:val="0"/>
              <w:spacing w:after="0" w:line="240" w:lineRule="auto"/>
              <w:jc w:val="center"/>
              <w:rPr>
                <w:b/>
                <w:sz w:val="24"/>
                <w:szCs w:val="24"/>
              </w:rPr>
            </w:pPr>
            <w:r>
              <w:rPr>
                <w:b/>
                <w:sz w:val="24"/>
                <w:szCs w:val="24"/>
              </w:rPr>
              <w:t>Помещения и их оснащения</w:t>
            </w:r>
          </w:p>
        </w:tc>
      </w:tr>
      <w:tr w:rsidR="00AD2BEF">
        <w:trPr>
          <w:trHeight w:val="1262"/>
        </w:trPr>
        <w:tc>
          <w:tcPr>
            <w:tcW w:w="2448" w:type="dxa"/>
            <w:tcBorders>
              <w:top w:val="single" w:sz="4" w:space="0" w:color="000000"/>
              <w:left w:val="single" w:sz="4" w:space="0" w:color="000000"/>
              <w:bottom w:val="single" w:sz="4" w:space="0" w:color="000000"/>
            </w:tcBorders>
            <w:shd w:val="clear" w:color="auto" w:fill="auto"/>
          </w:tcPr>
          <w:p w:rsidR="00AD2BEF" w:rsidRDefault="00AD2BEF">
            <w:pPr>
              <w:tabs>
                <w:tab w:val="left" w:pos="993"/>
              </w:tabs>
              <w:snapToGrid w:val="0"/>
              <w:spacing w:after="0" w:line="240" w:lineRule="auto"/>
              <w:rPr>
                <w:sz w:val="24"/>
                <w:szCs w:val="24"/>
              </w:rPr>
            </w:pPr>
            <w:r>
              <w:rPr>
                <w:sz w:val="24"/>
                <w:szCs w:val="24"/>
              </w:rPr>
              <w:t>Физическое развитие. Охрана жизни и укрепление здоровья.</w:t>
            </w:r>
          </w:p>
        </w:tc>
        <w:tc>
          <w:tcPr>
            <w:tcW w:w="7118" w:type="dxa"/>
            <w:tcBorders>
              <w:top w:val="single" w:sz="4" w:space="0" w:color="000000"/>
              <w:left w:val="single" w:sz="4" w:space="0" w:color="000000"/>
              <w:bottom w:val="single" w:sz="4" w:space="0" w:color="000000"/>
              <w:right w:val="single" w:sz="4" w:space="0" w:color="000000"/>
            </w:tcBorders>
            <w:shd w:val="clear" w:color="auto" w:fill="auto"/>
          </w:tcPr>
          <w:p w:rsidR="00AD2BEF" w:rsidRDefault="00AD2BEF">
            <w:pPr>
              <w:pStyle w:val="15"/>
              <w:tabs>
                <w:tab w:val="left" w:pos="993"/>
              </w:tabs>
              <w:suppressAutoHyphens w:val="0"/>
              <w:snapToGrid w:val="0"/>
              <w:spacing w:after="0" w:line="240" w:lineRule="auto"/>
              <w:ind w:left="0"/>
              <w:rPr>
                <w:rFonts w:ascii="Times New Roman" w:hAnsi="Times New Roman"/>
                <w:sz w:val="24"/>
                <w:szCs w:val="24"/>
              </w:rPr>
            </w:pPr>
          </w:p>
          <w:p w:rsidR="00AD2BEF" w:rsidRPr="00763368" w:rsidRDefault="00AD2BEF" w:rsidP="0005469A">
            <w:pPr>
              <w:pStyle w:val="15"/>
              <w:numPr>
                <w:ilvl w:val="0"/>
                <w:numId w:val="22"/>
              </w:numPr>
              <w:tabs>
                <w:tab w:val="left" w:pos="993"/>
              </w:tabs>
              <w:suppressAutoHyphens w:val="0"/>
              <w:spacing w:after="0" w:line="240" w:lineRule="auto"/>
              <w:rPr>
                <w:rFonts w:ascii="Times New Roman" w:hAnsi="Times New Roman"/>
                <w:sz w:val="24"/>
                <w:szCs w:val="24"/>
              </w:rPr>
            </w:pPr>
            <w:r w:rsidRPr="00763368">
              <w:rPr>
                <w:rFonts w:ascii="Times New Roman" w:hAnsi="Times New Roman"/>
                <w:sz w:val="24"/>
                <w:szCs w:val="24"/>
              </w:rPr>
              <w:t>Физкультурны</w:t>
            </w:r>
            <w:r w:rsidR="0054358D" w:rsidRPr="00763368">
              <w:rPr>
                <w:rFonts w:ascii="Times New Roman" w:hAnsi="Times New Roman"/>
                <w:sz w:val="24"/>
                <w:szCs w:val="24"/>
              </w:rPr>
              <w:t>й</w:t>
            </w:r>
            <w:r w:rsidRPr="00763368">
              <w:rPr>
                <w:rFonts w:ascii="Times New Roman" w:hAnsi="Times New Roman"/>
                <w:sz w:val="24"/>
                <w:szCs w:val="24"/>
              </w:rPr>
              <w:t xml:space="preserve"> угол</w:t>
            </w:r>
            <w:r w:rsidR="0054358D" w:rsidRPr="00763368">
              <w:rPr>
                <w:rFonts w:ascii="Times New Roman" w:hAnsi="Times New Roman"/>
                <w:sz w:val="24"/>
                <w:szCs w:val="24"/>
              </w:rPr>
              <w:t>ок в</w:t>
            </w:r>
            <w:r w:rsidRPr="00763368">
              <w:rPr>
                <w:rFonts w:ascii="Times New Roman" w:hAnsi="Times New Roman"/>
                <w:sz w:val="24"/>
                <w:szCs w:val="24"/>
              </w:rPr>
              <w:t xml:space="preserve"> группе. </w:t>
            </w:r>
          </w:p>
          <w:p w:rsidR="00AD2BEF" w:rsidRDefault="00AD2BEF" w:rsidP="0005469A">
            <w:pPr>
              <w:pStyle w:val="15"/>
              <w:numPr>
                <w:ilvl w:val="0"/>
                <w:numId w:val="22"/>
              </w:numPr>
              <w:tabs>
                <w:tab w:val="left" w:pos="993"/>
              </w:tabs>
              <w:suppressAutoHyphens w:val="0"/>
              <w:spacing w:after="0" w:line="240" w:lineRule="auto"/>
              <w:rPr>
                <w:rFonts w:ascii="Times New Roman" w:hAnsi="Times New Roman"/>
                <w:sz w:val="24"/>
                <w:szCs w:val="24"/>
              </w:rPr>
            </w:pPr>
            <w:r>
              <w:rPr>
                <w:rFonts w:ascii="Times New Roman" w:hAnsi="Times New Roman"/>
                <w:sz w:val="24"/>
                <w:szCs w:val="24"/>
              </w:rPr>
              <w:t xml:space="preserve">Спортивная </w:t>
            </w:r>
            <w:r w:rsidRPr="00763368">
              <w:rPr>
                <w:rFonts w:ascii="Times New Roman" w:hAnsi="Times New Roman"/>
                <w:sz w:val="24"/>
                <w:szCs w:val="24"/>
              </w:rPr>
              <w:t>площадка</w:t>
            </w:r>
            <w:r>
              <w:rPr>
                <w:rFonts w:ascii="Times New Roman" w:hAnsi="Times New Roman"/>
                <w:sz w:val="24"/>
                <w:szCs w:val="24"/>
              </w:rPr>
              <w:t xml:space="preserve">. </w:t>
            </w:r>
          </w:p>
          <w:p w:rsidR="00AD2BEF" w:rsidRDefault="00AD2BEF">
            <w:pPr>
              <w:pStyle w:val="15"/>
              <w:tabs>
                <w:tab w:val="left" w:pos="993"/>
              </w:tabs>
              <w:suppressAutoHyphens w:val="0"/>
              <w:spacing w:after="0" w:line="240" w:lineRule="auto"/>
              <w:ind w:left="0"/>
              <w:rPr>
                <w:rFonts w:ascii="Times New Roman" w:hAnsi="Times New Roman"/>
              </w:rPr>
            </w:pPr>
          </w:p>
          <w:p w:rsidR="00AD2BEF" w:rsidRDefault="00AD2BEF">
            <w:pPr>
              <w:tabs>
                <w:tab w:val="left" w:pos="993"/>
              </w:tabs>
              <w:spacing w:after="0" w:line="240" w:lineRule="auto"/>
              <w:rPr>
                <w:sz w:val="24"/>
                <w:szCs w:val="24"/>
              </w:rPr>
            </w:pPr>
          </w:p>
          <w:p w:rsidR="00AD2BEF" w:rsidRDefault="00AD2BEF">
            <w:pPr>
              <w:tabs>
                <w:tab w:val="left" w:pos="993"/>
              </w:tabs>
              <w:spacing w:after="0" w:line="240" w:lineRule="auto"/>
              <w:rPr>
                <w:sz w:val="24"/>
                <w:szCs w:val="24"/>
              </w:rPr>
            </w:pPr>
          </w:p>
        </w:tc>
      </w:tr>
      <w:tr w:rsidR="00AD2BEF">
        <w:trPr>
          <w:trHeight w:val="2208"/>
        </w:trPr>
        <w:tc>
          <w:tcPr>
            <w:tcW w:w="2448" w:type="dxa"/>
            <w:tcBorders>
              <w:top w:val="single" w:sz="4" w:space="0" w:color="000000"/>
              <w:left w:val="single" w:sz="4" w:space="0" w:color="000000"/>
              <w:bottom w:val="single" w:sz="4" w:space="0" w:color="000000"/>
            </w:tcBorders>
            <w:shd w:val="clear" w:color="auto" w:fill="auto"/>
          </w:tcPr>
          <w:p w:rsidR="00AD2BEF" w:rsidRDefault="00AD2BEF">
            <w:pPr>
              <w:tabs>
                <w:tab w:val="left" w:pos="993"/>
              </w:tabs>
              <w:snapToGrid w:val="0"/>
              <w:spacing w:after="0" w:line="240" w:lineRule="auto"/>
              <w:rPr>
                <w:sz w:val="24"/>
                <w:szCs w:val="24"/>
              </w:rPr>
            </w:pPr>
            <w:r>
              <w:rPr>
                <w:sz w:val="24"/>
                <w:szCs w:val="24"/>
              </w:rPr>
              <w:t>Познавательное развитие.</w:t>
            </w:r>
          </w:p>
          <w:p w:rsidR="00AD2BEF" w:rsidRDefault="00AD2BEF">
            <w:pPr>
              <w:tabs>
                <w:tab w:val="left" w:pos="993"/>
              </w:tabs>
              <w:spacing w:after="0" w:line="240" w:lineRule="auto"/>
              <w:rPr>
                <w:sz w:val="24"/>
                <w:szCs w:val="24"/>
              </w:rPr>
            </w:pPr>
            <w:r>
              <w:rPr>
                <w:sz w:val="24"/>
                <w:szCs w:val="24"/>
              </w:rPr>
              <w:t>Речевое развитие.</w:t>
            </w:r>
          </w:p>
        </w:tc>
        <w:tc>
          <w:tcPr>
            <w:tcW w:w="7118" w:type="dxa"/>
            <w:tcBorders>
              <w:top w:val="single" w:sz="4" w:space="0" w:color="000000"/>
              <w:left w:val="single" w:sz="4" w:space="0" w:color="000000"/>
              <w:bottom w:val="single" w:sz="4" w:space="0" w:color="000000"/>
              <w:right w:val="single" w:sz="4" w:space="0" w:color="000000"/>
            </w:tcBorders>
            <w:shd w:val="clear" w:color="auto" w:fill="auto"/>
          </w:tcPr>
          <w:p w:rsidR="00AD2BEF" w:rsidRDefault="00AD2BEF" w:rsidP="0005469A">
            <w:pPr>
              <w:pStyle w:val="15"/>
              <w:numPr>
                <w:ilvl w:val="0"/>
                <w:numId w:val="25"/>
              </w:numPr>
              <w:tabs>
                <w:tab w:val="left" w:pos="993"/>
              </w:tabs>
              <w:suppressAutoHyphens w:val="0"/>
              <w:snapToGrid w:val="0"/>
              <w:spacing w:after="0" w:line="240" w:lineRule="auto"/>
              <w:rPr>
                <w:rFonts w:ascii="Times New Roman" w:hAnsi="Times New Roman"/>
                <w:sz w:val="24"/>
                <w:szCs w:val="24"/>
              </w:rPr>
            </w:pPr>
            <w:r>
              <w:rPr>
                <w:rFonts w:ascii="Times New Roman" w:hAnsi="Times New Roman"/>
                <w:sz w:val="24"/>
                <w:szCs w:val="24"/>
              </w:rPr>
              <w:t xml:space="preserve">Учебная зона </w:t>
            </w:r>
            <w:proofErr w:type="gramStart"/>
            <w:r>
              <w:rPr>
                <w:rFonts w:ascii="Times New Roman" w:hAnsi="Times New Roman"/>
                <w:sz w:val="24"/>
                <w:szCs w:val="24"/>
              </w:rPr>
              <w:t>в  группе</w:t>
            </w:r>
            <w:proofErr w:type="gramEnd"/>
            <w:r>
              <w:rPr>
                <w:rFonts w:ascii="Times New Roman" w:hAnsi="Times New Roman"/>
                <w:sz w:val="24"/>
                <w:szCs w:val="24"/>
              </w:rPr>
              <w:t>.</w:t>
            </w:r>
          </w:p>
          <w:p w:rsidR="00AD2BEF" w:rsidRDefault="00AD2BEF" w:rsidP="0054358D">
            <w:pPr>
              <w:pStyle w:val="15"/>
              <w:tabs>
                <w:tab w:val="left" w:pos="993"/>
              </w:tabs>
              <w:suppressAutoHyphens w:val="0"/>
              <w:spacing w:after="0" w:line="240" w:lineRule="auto"/>
              <w:ind w:left="0"/>
              <w:rPr>
                <w:rFonts w:ascii="Times New Roman" w:hAnsi="Times New Roman"/>
                <w:sz w:val="24"/>
                <w:szCs w:val="24"/>
              </w:rPr>
            </w:pPr>
          </w:p>
          <w:p w:rsidR="00AD2BEF" w:rsidRDefault="00AD2BEF" w:rsidP="0005469A">
            <w:pPr>
              <w:pStyle w:val="15"/>
              <w:numPr>
                <w:ilvl w:val="0"/>
                <w:numId w:val="25"/>
              </w:numPr>
              <w:tabs>
                <w:tab w:val="left" w:pos="993"/>
              </w:tabs>
              <w:suppressAutoHyphens w:val="0"/>
              <w:spacing w:after="0" w:line="240" w:lineRule="auto"/>
              <w:rPr>
                <w:rFonts w:ascii="Times New Roman" w:hAnsi="Times New Roman"/>
                <w:sz w:val="24"/>
                <w:szCs w:val="24"/>
              </w:rPr>
            </w:pPr>
            <w:r>
              <w:rPr>
                <w:rFonts w:ascii="Times New Roman" w:hAnsi="Times New Roman"/>
                <w:sz w:val="24"/>
                <w:szCs w:val="24"/>
              </w:rPr>
              <w:t>Центр книги в групп</w:t>
            </w:r>
            <w:r w:rsidR="0054358D">
              <w:rPr>
                <w:rFonts w:ascii="Times New Roman" w:hAnsi="Times New Roman"/>
                <w:sz w:val="24"/>
                <w:szCs w:val="24"/>
              </w:rPr>
              <w:t>е</w:t>
            </w:r>
            <w:r>
              <w:rPr>
                <w:rFonts w:ascii="Times New Roman" w:hAnsi="Times New Roman"/>
                <w:sz w:val="24"/>
                <w:szCs w:val="24"/>
              </w:rPr>
              <w:t>.</w:t>
            </w:r>
          </w:p>
          <w:p w:rsidR="00AD2BEF" w:rsidRDefault="00AD2BEF" w:rsidP="0005469A">
            <w:pPr>
              <w:pStyle w:val="15"/>
              <w:numPr>
                <w:ilvl w:val="0"/>
                <w:numId w:val="25"/>
              </w:numPr>
              <w:tabs>
                <w:tab w:val="left" w:pos="993"/>
              </w:tabs>
              <w:suppressAutoHyphens w:val="0"/>
              <w:spacing w:after="0" w:line="240" w:lineRule="auto"/>
              <w:rPr>
                <w:rFonts w:ascii="Times New Roman" w:hAnsi="Times New Roman"/>
                <w:sz w:val="24"/>
                <w:szCs w:val="24"/>
              </w:rPr>
            </w:pPr>
            <w:r>
              <w:rPr>
                <w:rFonts w:ascii="Times New Roman" w:hAnsi="Times New Roman"/>
                <w:sz w:val="24"/>
                <w:szCs w:val="24"/>
              </w:rPr>
              <w:t xml:space="preserve">Центр конструирования). </w:t>
            </w:r>
          </w:p>
          <w:p w:rsidR="00AD2BEF" w:rsidRDefault="00AD2BEF" w:rsidP="0054358D">
            <w:pPr>
              <w:pStyle w:val="15"/>
              <w:tabs>
                <w:tab w:val="left" w:pos="993"/>
              </w:tabs>
              <w:suppressAutoHyphens w:val="0"/>
              <w:spacing w:after="0" w:line="240" w:lineRule="auto"/>
              <w:ind w:left="360"/>
              <w:rPr>
                <w:rFonts w:ascii="Times New Roman" w:hAnsi="Times New Roman"/>
                <w:sz w:val="24"/>
                <w:szCs w:val="24"/>
              </w:rPr>
            </w:pPr>
            <w:r>
              <w:rPr>
                <w:rFonts w:ascii="Times New Roman" w:hAnsi="Times New Roman"/>
                <w:sz w:val="24"/>
                <w:szCs w:val="24"/>
              </w:rPr>
              <w:t xml:space="preserve"> </w:t>
            </w:r>
          </w:p>
          <w:p w:rsidR="00AD2BEF" w:rsidRDefault="00AD2BEF" w:rsidP="0005469A">
            <w:pPr>
              <w:pStyle w:val="15"/>
              <w:numPr>
                <w:ilvl w:val="0"/>
                <w:numId w:val="25"/>
              </w:numPr>
              <w:tabs>
                <w:tab w:val="left" w:pos="993"/>
              </w:tabs>
              <w:suppressAutoHyphens w:val="0"/>
              <w:spacing w:after="0" w:line="240" w:lineRule="auto"/>
              <w:rPr>
                <w:rFonts w:ascii="Times New Roman" w:hAnsi="Times New Roman"/>
                <w:sz w:val="24"/>
                <w:szCs w:val="24"/>
              </w:rPr>
            </w:pPr>
            <w:r>
              <w:rPr>
                <w:rFonts w:ascii="Times New Roman" w:hAnsi="Times New Roman"/>
                <w:sz w:val="24"/>
                <w:szCs w:val="24"/>
              </w:rPr>
              <w:t>Центр познавательного развития.</w:t>
            </w:r>
          </w:p>
          <w:p w:rsidR="00AD2BEF" w:rsidRDefault="00AD2BEF" w:rsidP="0054358D">
            <w:pPr>
              <w:pStyle w:val="15"/>
              <w:tabs>
                <w:tab w:val="left" w:pos="993"/>
              </w:tabs>
              <w:suppressAutoHyphens w:val="0"/>
              <w:spacing w:after="0" w:line="240" w:lineRule="auto"/>
              <w:ind w:left="360"/>
              <w:rPr>
                <w:rFonts w:ascii="Times New Roman" w:hAnsi="Times New Roman"/>
                <w:sz w:val="24"/>
                <w:szCs w:val="24"/>
              </w:rPr>
            </w:pPr>
          </w:p>
        </w:tc>
      </w:tr>
      <w:tr w:rsidR="00AD2BEF">
        <w:trPr>
          <w:trHeight w:val="1277"/>
        </w:trPr>
        <w:tc>
          <w:tcPr>
            <w:tcW w:w="2448" w:type="dxa"/>
            <w:tcBorders>
              <w:top w:val="single" w:sz="4" w:space="0" w:color="000000"/>
              <w:left w:val="single" w:sz="4" w:space="0" w:color="000000"/>
              <w:bottom w:val="single" w:sz="4" w:space="0" w:color="000000"/>
            </w:tcBorders>
            <w:shd w:val="clear" w:color="auto" w:fill="auto"/>
          </w:tcPr>
          <w:p w:rsidR="00AD2BEF" w:rsidRDefault="00AD2BEF">
            <w:pPr>
              <w:tabs>
                <w:tab w:val="left" w:pos="993"/>
              </w:tabs>
              <w:snapToGrid w:val="0"/>
              <w:spacing w:after="0" w:line="240" w:lineRule="auto"/>
              <w:rPr>
                <w:sz w:val="24"/>
                <w:szCs w:val="24"/>
              </w:rPr>
            </w:pPr>
            <w:r>
              <w:rPr>
                <w:sz w:val="24"/>
                <w:szCs w:val="24"/>
              </w:rPr>
              <w:t>Художественно-эстетическое развитие.</w:t>
            </w:r>
          </w:p>
        </w:tc>
        <w:tc>
          <w:tcPr>
            <w:tcW w:w="7118" w:type="dxa"/>
            <w:tcBorders>
              <w:top w:val="single" w:sz="4" w:space="0" w:color="000000"/>
              <w:left w:val="single" w:sz="4" w:space="0" w:color="000000"/>
              <w:bottom w:val="single" w:sz="4" w:space="0" w:color="000000"/>
              <w:right w:val="single" w:sz="4" w:space="0" w:color="000000"/>
            </w:tcBorders>
            <w:shd w:val="clear" w:color="auto" w:fill="auto"/>
          </w:tcPr>
          <w:p w:rsidR="00AD2BEF" w:rsidRDefault="00253DE2" w:rsidP="0054358D">
            <w:pPr>
              <w:pStyle w:val="15"/>
              <w:tabs>
                <w:tab w:val="left" w:pos="993"/>
              </w:tabs>
              <w:suppressAutoHyphens w:val="0"/>
              <w:snapToGrid w:val="0"/>
              <w:spacing w:after="0" w:line="240" w:lineRule="auto"/>
              <w:ind w:left="0"/>
              <w:rPr>
                <w:rFonts w:ascii="Times New Roman" w:hAnsi="Times New Roman"/>
                <w:sz w:val="24"/>
                <w:szCs w:val="24"/>
              </w:rPr>
            </w:pPr>
            <w:r>
              <w:rPr>
                <w:rFonts w:ascii="Times New Roman" w:hAnsi="Times New Roman"/>
                <w:sz w:val="24"/>
                <w:szCs w:val="24"/>
              </w:rPr>
              <w:t xml:space="preserve">      </w:t>
            </w:r>
            <w:r w:rsidR="0054358D">
              <w:rPr>
                <w:rFonts w:ascii="Times New Roman" w:hAnsi="Times New Roman"/>
                <w:sz w:val="24"/>
                <w:szCs w:val="24"/>
              </w:rPr>
              <w:t>1.</w:t>
            </w:r>
            <w:r w:rsidR="00AD2BEF">
              <w:rPr>
                <w:rFonts w:ascii="Times New Roman" w:hAnsi="Times New Roman"/>
                <w:sz w:val="24"/>
                <w:szCs w:val="24"/>
              </w:rPr>
              <w:t>Центр творчества в групп</w:t>
            </w:r>
            <w:r w:rsidR="0054358D">
              <w:rPr>
                <w:rFonts w:ascii="Times New Roman" w:hAnsi="Times New Roman"/>
                <w:sz w:val="24"/>
                <w:szCs w:val="24"/>
              </w:rPr>
              <w:t>е</w:t>
            </w:r>
            <w:r w:rsidR="00AD2BEF">
              <w:rPr>
                <w:rFonts w:ascii="Times New Roman" w:hAnsi="Times New Roman"/>
                <w:sz w:val="24"/>
                <w:szCs w:val="24"/>
              </w:rPr>
              <w:t>.</w:t>
            </w:r>
          </w:p>
          <w:p w:rsidR="00AD2BEF" w:rsidRDefault="0054358D" w:rsidP="0054358D">
            <w:pPr>
              <w:pStyle w:val="15"/>
              <w:tabs>
                <w:tab w:val="left" w:pos="993"/>
              </w:tabs>
              <w:suppressAutoHyphens w:val="0"/>
              <w:spacing w:after="0" w:line="240" w:lineRule="auto"/>
              <w:ind w:left="360"/>
              <w:rPr>
                <w:rFonts w:ascii="Times New Roman" w:hAnsi="Times New Roman"/>
                <w:sz w:val="24"/>
                <w:szCs w:val="24"/>
              </w:rPr>
            </w:pPr>
            <w:r>
              <w:rPr>
                <w:rFonts w:ascii="Times New Roman" w:hAnsi="Times New Roman"/>
                <w:sz w:val="24"/>
                <w:szCs w:val="24"/>
              </w:rPr>
              <w:t>2.</w:t>
            </w:r>
            <w:r w:rsidR="00AD2BEF">
              <w:rPr>
                <w:rFonts w:ascii="Times New Roman" w:hAnsi="Times New Roman"/>
                <w:sz w:val="24"/>
                <w:szCs w:val="24"/>
              </w:rPr>
              <w:t xml:space="preserve">Уголок театрализации </w:t>
            </w:r>
          </w:p>
        </w:tc>
      </w:tr>
      <w:tr w:rsidR="00AD2BEF">
        <w:trPr>
          <w:trHeight w:val="1126"/>
        </w:trPr>
        <w:tc>
          <w:tcPr>
            <w:tcW w:w="2448" w:type="dxa"/>
            <w:tcBorders>
              <w:top w:val="single" w:sz="4" w:space="0" w:color="000000"/>
              <w:left w:val="single" w:sz="4" w:space="0" w:color="000000"/>
              <w:bottom w:val="single" w:sz="4" w:space="0" w:color="000000"/>
            </w:tcBorders>
            <w:shd w:val="clear" w:color="auto" w:fill="auto"/>
          </w:tcPr>
          <w:p w:rsidR="00AD2BEF" w:rsidRDefault="00AD2BEF">
            <w:pPr>
              <w:tabs>
                <w:tab w:val="left" w:pos="993"/>
              </w:tabs>
              <w:snapToGrid w:val="0"/>
              <w:spacing w:after="0" w:line="240" w:lineRule="auto"/>
              <w:rPr>
                <w:sz w:val="24"/>
                <w:szCs w:val="24"/>
              </w:rPr>
            </w:pPr>
            <w:r>
              <w:rPr>
                <w:sz w:val="24"/>
                <w:szCs w:val="24"/>
              </w:rPr>
              <w:t>Социально-коммуникативное развитие.</w:t>
            </w:r>
          </w:p>
        </w:tc>
        <w:tc>
          <w:tcPr>
            <w:tcW w:w="7118" w:type="dxa"/>
            <w:tcBorders>
              <w:top w:val="single" w:sz="4" w:space="0" w:color="000000"/>
              <w:left w:val="single" w:sz="4" w:space="0" w:color="000000"/>
              <w:bottom w:val="single" w:sz="4" w:space="0" w:color="000000"/>
              <w:right w:val="single" w:sz="4" w:space="0" w:color="000000"/>
            </w:tcBorders>
            <w:shd w:val="clear" w:color="auto" w:fill="auto"/>
          </w:tcPr>
          <w:p w:rsidR="00AD2BEF" w:rsidRDefault="00AD2BEF" w:rsidP="0005469A">
            <w:pPr>
              <w:pStyle w:val="15"/>
              <w:numPr>
                <w:ilvl w:val="0"/>
                <w:numId w:val="15"/>
              </w:numPr>
              <w:tabs>
                <w:tab w:val="left" w:pos="993"/>
              </w:tabs>
              <w:suppressAutoHyphens w:val="0"/>
              <w:snapToGrid w:val="0"/>
              <w:spacing w:after="0" w:line="240" w:lineRule="auto"/>
              <w:rPr>
                <w:rFonts w:ascii="Times New Roman" w:hAnsi="Times New Roman"/>
                <w:sz w:val="24"/>
                <w:szCs w:val="24"/>
              </w:rPr>
            </w:pPr>
            <w:r>
              <w:rPr>
                <w:rFonts w:ascii="Times New Roman" w:hAnsi="Times New Roman"/>
                <w:sz w:val="24"/>
                <w:szCs w:val="24"/>
              </w:rPr>
              <w:t>Центр развивающих игр</w:t>
            </w:r>
          </w:p>
          <w:p w:rsidR="00AD2BEF" w:rsidRDefault="00AD2BEF" w:rsidP="0005469A">
            <w:pPr>
              <w:pStyle w:val="15"/>
              <w:numPr>
                <w:ilvl w:val="0"/>
                <w:numId w:val="15"/>
              </w:numPr>
              <w:tabs>
                <w:tab w:val="left" w:pos="993"/>
              </w:tabs>
              <w:suppressAutoHyphens w:val="0"/>
              <w:spacing w:after="0" w:line="240" w:lineRule="auto"/>
              <w:rPr>
                <w:rFonts w:ascii="Times New Roman" w:hAnsi="Times New Roman"/>
                <w:sz w:val="24"/>
                <w:szCs w:val="24"/>
              </w:rPr>
            </w:pPr>
            <w:r>
              <w:rPr>
                <w:rFonts w:ascii="Times New Roman" w:hAnsi="Times New Roman"/>
                <w:sz w:val="24"/>
                <w:szCs w:val="24"/>
              </w:rPr>
              <w:t>Центр сюжетно-ролевых игр.</w:t>
            </w:r>
          </w:p>
          <w:p w:rsidR="00AD2BEF" w:rsidRDefault="00AD2BEF">
            <w:pPr>
              <w:tabs>
                <w:tab w:val="left" w:pos="993"/>
              </w:tabs>
              <w:spacing w:after="0" w:line="240" w:lineRule="auto"/>
              <w:rPr>
                <w:sz w:val="24"/>
                <w:szCs w:val="24"/>
              </w:rPr>
            </w:pPr>
            <w:r>
              <w:rPr>
                <w:sz w:val="24"/>
                <w:szCs w:val="24"/>
              </w:rPr>
              <w:t xml:space="preserve">   </w:t>
            </w:r>
          </w:p>
        </w:tc>
      </w:tr>
    </w:tbl>
    <w:p w:rsidR="00AD2BEF" w:rsidRDefault="00AD2BEF">
      <w:pPr>
        <w:tabs>
          <w:tab w:val="left" w:pos="993"/>
        </w:tabs>
        <w:spacing w:after="0" w:line="240" w:lineRule="auto"/>
      </w:pPr>
    </w:p>
    <w:p w:rsidR="00AD2BEF" w:rsidRDefault="00AD2BEF">
      <w:pPr>
        <w:tabs>
          <w:tab w:val="left" w:pos="993"/>
        </w:tabs>
        <w:spacing w:after="0" w:line="240" w:lineRule="auto"/>
        <w:jc w:val="center"/>
        <w:rPr>
          <w:b/>
          <w:sz w:val="24"/>
          <w:szCs w:val="24"/>
        </w:rPr>
      </w:pPr>
      <w:r w:rsidRPr="00763368">
        <w:rPr>
          <w:b/>
          <w:sz w:val="24"/>
          <w:szCs w:val="24"/>
        </w:rPr>
        <w:t>Развивающая среда.</w:t>
      </w:r>
    </w:p>
    <w:p w:rsidR="00AD2BEF" w:rsidRDefault="00AD2BEF">
      <w:pPr>
        <w:tabs>
          <w:tab w:val="left" w:pos="993"/>
        </w:tabs>
        <w:spacing w:after="0" w:line="240" w:lineRule="auto"/>
        <w:jc w:val="center"/>
        <w:rPr>
          <w:b/>
          <w:sz w:val="24"/>
          <w:szCs w:val="24"/>
        </w:rPr>
      </w:pPr>
    </w:p>
    <w:p w:rsidR="00AD2BEF" w:rsidRDefault="00AD2BEF">
      <w:pPr>
        <w:spacing w:line="240" w:lineRule="auto"/>
        <w:rPr>
          <w:sz w:val="24"/>
          <w:szCs w:val="24"/>
        </w:rPr>
      </w:pPr>
      <w:r>
        <w:rPr>
          <w:sz w:val="24"/>
          <w:szCs w:val="24"/>
        </w:rPr>
        <w:t>Территория детского сада оснащена специальным оборудованием:</w:t>
      </w:r>
    </w:p>
    <w:p w:rsidR="00AD2BEF" w:rsidRDefault="00AD2BEF">
      <w:pPr>
        <w:spacing w:line="240" w:lineRule="auto"/>
        <w:rPr>
          <w:sz w:val="24"/>
          <w:szCs w:val="24"/>
        </w:rPr>
      </w:pPr>
      <w:r>
        <w:rPr>
          <w:sz w:val="24"/>
          <w:szCs w:val="24"/>
        </w:rPr>
        <w:t>- оборудование для игр детей;</w:t>
      </w:r>
    </w:p>
    <w:p w:rsidR="00AD2BEF" w:rsidRDefault="00AD2BEF">
      <w:pPr>
        <w:spacing w:line="240" w:lineRule="auto"/>
        <w:rPr>
          <w:sz w:val="24"/>
          <w:szCs w:val="24"/>
        </w:rPr>
      </w:pPr>
      <w:r>
        <w:rPr>
          <w:sz w:val="24"/>
          <w:szCs w:val="24"/>
        </w:rPr>
        <w:t>- физкультурная оборудованная площадка;</w:t>
      </w:r>
    </w:p>
    <w:p w:rsidR="00AD2BEF" w:rsidRDefault="00AD2BEF">
      <w:pPr>
        <w:spacing w:line="240" w:lineRule="auto"/>
        <w:rPr>
          <w:sz w:val="24"/>
          <w:szCs w:val="24"/>
        </w:rPr>
      </w:pPr>
      <w:r>
        <w:rPr>
          <w:sz w:val="24"/>
          <w:szCs w:val="24"/>
        </w:rPr>
        <w:t>- цветники и клумбы;</w:t>
      </w:r>
    </w:p>
    <w:p w:rsidR="00AD2BEF" w:rsidRDefault="00364D4D">
      <w:pPr>
        <w:spacing w:after="0" w:line="240" w:lineRule="auto"/>
        <w:jc w:val="both"/>
        <w:rPr>
          <w:sz w:val="24"/>
          <w:szCs w:val="24"/>
        </w:rPr>
      </w:pPr>
      <w:r>
        <w:rPr>
          <w:sz w:val="24"/>
          <w:szCs w:val="24"/>
        </w:rPr>
        <w:t>- теневой навес;</w:t>
      </w:r>
    </w:p>
    <w:p w:rsidR="00AD2BEF" w:rsidRDefault="00364D4D">
      <w:pPr>
        <w:spacing w:after="0" w:line="240" w:lineRule="auto"/>
        <w:jc w:val="both"/>
        <w:rPr>
          <w:sz w:val="24"/>
          <w:szCs w:val="24"/>
        </w:rPr>
      </w:pPr>
      <w:r>
        <w:rPr>
          <w:sz w:val="24"/>
          <w:szCs w:val="24"/>
        </w:rPr>
        <w:t>- песочница.</w:t>
      </w:r>
    </w:p>
    <w:p w:rsidR="00AD2BEF" w:rsidRDefault="00AD2BEF">
      <w:pPr>
        <w:rPr>
          <w:b/>
          <w:sz w:val="24"/>
          <w:szCs w:val="24"/>
          <w:u w:val="single"/>
        </w:rPr>
      </w:pPr>
    </w:p>
    <w:p w:rsidR="007363EE" w:rsidRDefault="007363EE">
      <w:pPr>
        <w:rPr>
          <w:b/>
          <w:sz w:val="24"/>
          <w:szCs w:val="24"/>
          <w:u w:val="single"/>
        </w:rPr>
      </w:pPr>
    </w:p>
    <w:p w:rsidR="007363EE" w:rsidRDefault="007363EE">
      <w:pPr>
        <w:rPr>
          <w:b/>
          <w:sz w:val="24"/>
          <w:szCs w:val="24"/>
          <w:u w:val="single"/>
        </w:rPr>
      </w:pPr>
    </w:p>
    <w:p w:rsidR="00AD2BEF" w:rsidRPr="00543834" w:rsidRDefault="00B9713B" w:rsidP="00B9713B">
      <w:pPr>
        <w:spacing w:after="0" w:line="240" w:lineRule="auto"/>
        <w:ind w:left="1080"/>
        <w:jc w:val="both"/>
        <w:rPr>
          <w:b/>
          <w:sz w:val="24"/>
          <w:szCs w:val="24"/>
        </w:rPr>
      </w:pPr>
      <w:r>
        <w:rPr>
          <w:b/>
        </w:rPr>
        <w:t>3.7</w:t>
      </w:r>
      <w:r w:rsidR="00AD2BEF">
        <w:rPr>
          <w:b/>
        </w:rPr>
        <w:t xml:space="preserve"> </w:t>
      </w:r>
      <w:r w:rsidR="00797D7A" w:rsidRPr="00543834">
        <w:rPr>
          <w:b/>
          <w:sz w:val="24"/>
          <w:szCs w:val="24"/>
        </w:rPr>
        <w:t>Особенности традиционных событий, праздников, мероприятий</w:t>
      </w:r>
    </w:p>
    <w:p w:rsidR="00AD2BEF" w:rsidRDefault="00AD2BEF">
      <w:pPr>
        <w:spacing w:after="0" w:line="240" w:lineRule="auto"/>
        <w:jc w:val="both"/>
        <w:rPr>
          <w:b/>
        </w:rPr>
      </w:pPr>
    </w:p>
    <w:tbl>
      <w:tblPr>
        <w:tblW w:w="10349" w:type="dxa"/>
        <w:tblInd w:w="-130" w:type="dxa"/>
        <w:tblLayout w:type="fixed"/>
        <w:tblLook w:val="0000" w:firstRow="0" w:lastRow="0" w:firstColumn="0" w:lastColumn="0" w:noHBand="0" w:noVBand="0"/>
      </w:tblPr>
      <w:tblGrid>
        <w:gridCol w:w="779"/>
        <w:gridCol w:w="4137"/>
        <w:gridCol w:w="2126"/>
        <w:gridCol w:w="3307"/>
      </w:tblGrid>
      <w:tr w:rsidR="00AD2BEF" w:rsidTr="00213EA5">
        <w:tc>
          <w:tcPr>
            <w:tcW w:w="779" w:type="dxa"/>
            <w:tcBorders>
              <w:top w:val="single" w:sz="4" w:space="0" w:color="000000"/>
              <w:left w:val="single" w:sz="4" w:space="0" w:color="000000"/>
              <w:bottom w:val="single" w:sz="4" w:space="0" w:color="000000"/>
            </w:tcBorders>
            <w:shd w:val="clear" w:color="auto" w:fill="auto"/>
          </w:tcPr>
          <w:p w:rsidR="00AD2BEF" w:rsidRDefault="00AD2BEF">
            <w:pPr>
              <w:snapToGrid w:val="0"/>
            </w:pPr>
            <w:r>
              <w:t>№</w:t>
            </w:r>
          </w:p>
          <w:p w:rsidR="00AD2BEF" w:rsidRDefault="00AD2BEF">
            <w:r>
              <w:t>п/п</w:t>
            </w:r>
          </w:p>
        </w:tc>
        <w:tc>
          <w:tcPr>
            <w:tcW w:w="4137" w:type="dxa"/>
            <w:tcBorders>
              <w:top w:val="single" w:sz="4" w:space="0" w:color="000000"/>
              <w:left w:val="single" w:sz="4" w:space="0" w:color="000000"/>
              <w:bottom w:val="single" w:sz="4" w:space="0" w:color="000000"/>
            </w:tcBorders>
            <w:shd w:val="clear" w:color="auto" w:fill="auto"/>
          </w:tcPr>
          <w:p w:rsidR="00AD2BEF" w:rsidRDefault="00AD2BEF">
            <w:pPr>
              <w:snapToGrid w:val="0"/>
            </w:pPr>
            <w:r>
              <w:t>ТЕМА</w:t>
            </w:r>
          </w:p>
        </w:tc>
        <w:tc>
          <w:tcPr>
            <w:tcW w:w="2126" w:type="dxa"/>
            <w:tcBorders>
              <w:top w:val="single" w:sz="4" w:space="0" w:color="000000"/>
              <w:left w:val="single" w:sz="4" w:space="0" w:color="000000"/>
              <w:bottom w:val="single" w:sz="4" w:space="0" w:color="000000"/>
            </w:tcBorders>
            <w:shd w:val="clear" w:color="auto" w:fill="auto"/>
          </w:tcPr>
          <w:p w:rsidR="00AD2BEF" w:rsidRDefault="00AD2BEF">
            <w:pPr>
              <w:snapToGrid w:val="0"/>
            </w:pPr>
            <w:r>
              <w:t>СРОК</w:t>
            </w:r>
          </w:p>
          <w:p w:rsidR="00AD2BEF" w:rsidRDefault="00AD2BEF">
            <w:r>
              <w:t>ПРОВЕДЕНИЯ</w:t>
            </w: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rsidR="00AD2BEF" w:rsidRDefault="0080359A">
            <w:pPr>
              <w:snapToGrid w:val="0"/>
            </w:pPr>
            <w:r>
              <w:t>ГРУППЫ</w:t>
            </w:r>
          </w:p>
          <w:p w:rsidR="0065472E" w:rsidRDefault="0065472E">
            <w:pPr>
              <w:snapToGrid w:val="0"/>
            </w:pPr>
            <w:r>
              <w:t>(подгруппы)</w:t>
            </w:r>
          </w:p>
        </w:tc>
      </w:tr>
      <w:tr w:rsidR="00AD2BEF" w:rsidTr="00213EA5">
        <w:tc>
          <w:tcPr>
            <w:tcW w:w="779" w:type="dxa"/>
            <w:tcBorders>
              <w:top w:val="single" w:sz="4" w:space="0" w:color="000000"/>
              <w:left w:val="single" w:sz="4" w:space="0" w:color="000000"/>
              <w:bottom w:val="single" w:sz="4" w:space="0" w:color="000000"/>
            </w:tcBorders>
            <w:shd w:val="clear" w:color="auto" w:fill="auto"/>
          </w:tcPr>
          <w:p w:rsidR="00AD2BEF" w:rsidRDefault="00AD2BEF">
            <w:pPr>
              <w:snapToGrid w:val="0"/>
            </w:pPr>
            <w:r>
              <w:t>1</w:t>
            </w:r>
          </w:p>
        </w:tc>
        <w:tc>
          <w:tcPr>
            <w:tcW w:w="4137" w:type="dxa"/>
            <w:tcBorders>
              <w:top w:val="single" w:sz="4" w:space="0" w:color="000000"/>
              <w:left w:val="single" w:sz="4" w:space="0" w:color="000000"/>
              <w:bottom w:val="single" w:sz="4" w:space="0" w:color="000000"/>
            </w:tcBorders>
            <w:shd w:val="clear" w:color="auto" w:fill="auto"/>
          </w:tcPr>
          <w:p w:rsidR="00AD2BEF" w:rsidRPr="00543834" w:rsidRDefault="00AD2BEF">
            <w:pPr>
              <w:snapToGrid w:val="0"/>
              <w:rPr>
                <w:sz w:val="24"/>
                <w:szCs w:val="24"/>
              </w:rPr>
            </w:pPr>
            <w:r w:rsidRPr="00543834">
              <w:rPr>
                <w:sz w:val="24"/>
                <w:szCs w:val="24"/>
              </w:rPr>
              <w:t xml:space="preserve">День знаний </w:t>
            </w:r>
            <w:proofErr w:type="gramStart"/>
            <w:r w:rsidRPr="00543834">
              <w:rPr>
                <w:sz w:val="24"/>
                <w:szCs w:val="24"/>
              </w:rPr>
              <w:t>« Моя</w:t>
            </w:r>
            <w:proofErr w:type="gramEnd"/>
            <w:r w:rsidRPr="00543834">
              <w:rPr>
                <w:sz w:val="24"/>
                <w:szCs w:val="24"/>
              </w:rPr>
              <w:t xml:space="preserve"> малая Родина»</w:t>
            </w:r>
          </w:p>
        </w:tc>
        <w:tc>
          <w:tcPr>
            <w:tcW w:w="2126" w:type="dxa"/>
            <w:tcBorders>
              <w:top w:val="single" w:sz="4" w:space="0" w:color="000000"/>
              <w:left w:val="single" w:sz="4" w:space="0" w:color="000000"/>
              <w:bottom w:val="single" w:sz="4" w:space="0" w:color="000000"/>
            </w:tcBorders>
            <w:shd w:val="clear" w:color="auto" w:fill="auto"/>
          </w:tcPr>
          <w:p w:rsidR="00AD2BEF" w:rsidRPr="00543834" w:rsidRDefault="00AD2BEF">
            <w:pPr>
              <w:snapToGrid w:val="0"/>
              <w:rPr>
                <w:sz w:val="24"/>
                <w:szCs w:val="24"/>
              </w:rPr>
            </w:pPr>
            <w:r w:rsidRPr="00543834">
              <w:rPr>
                <w:sz w:val="24"/>
                <w:szCs w:val="24"/>
              </w:rPr>
              <w:t xml:space="preserve">сентябрь </w:t>
            </w: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rsidR="00AD2BEF" w:rsidRPr="00543834" w:rsidRDefault="0040001E">
            <w:pPr>
              <w:snapToGrid w:val="0"/>
              <w:rPr>
                <w:sz w:val="24"/>
                <w:szCs w:val="24"/>
              </w:rPr>
            </w:pPr>
            <w:r w:rsidRPr="00543834">
              <w:rPr>
                <w:sz w:val="24"/>
                <w:szCs w:val="24"/>
              </w:rPr>
              <w:t>Младшая, средняя, старшая, подготовительная подгруппы</w:t>
            </w:r>
          </w:p>
        </w:tc>
      </w:tr>
      <w:tr w:rsidR="004B5C2C" w:rsidTr="00213EA5">
        <w:tc>
          <w:tcPr>
            <w:tcW w:w="779" w:type="dxa"/>
            <w:tcBorders>
              <w:top w:val="single" w:sz="4" w:space="0" w:color="000000"/>
              <w:left w:val="single" w:sz="4" w:space="0" w:color="000000"/>
              <w:bottom w:val="single" w:sz="4" w:space="0" w:color="000000"/>
            </w:tcBorders>
            <w:shd w:val="clear" w:color="auto" w:fill="auto"/>
          </w:tcPr>
          <w:p w:rsidR="004B5C2C" w:rsidRDefault="004B5C2C">
            <w:pPr>
              <w:snapToGrid w:val="0"/>
            </w:pPr>
            <w:r>
              <w:t>2</w:t>
            </w:r>
          </w:p>
        </w:tc>
        <w:tc>
          <w:tcPr>
            <w:tcW w:w="4137" w:type="dxa"/>
            <w:tcBorders>
              <w:top w:val="single" w:sz="4" w:space="0" w:color="000000"/>
              <w:left w:val="single" w:sz="4" w:space="0" w:color="000000"/>
              <w:bottom w:val="single" w:sz="4" w:space="0" w:color="000000"/>
            </w:tcBorders>
            <w:shd w:val="clear" w:color="auto" w:fill="auto"/>
          </w:tcPr>
          <w:p w:rsidR="004B5C2C" w:rsidRPr="00543834" w:rsidRDefault="004B5C2C">
            <w:pPr>
              <w:snapToGrid w:val="0"/>
              <w:rPr>
                <w:sz w:val="24"/>
                <w:szCs w:val="24"/>
              </w:rPr>
            </w:pPr>
            <w:r w:rsidRPr="00543834">
              <w:rPr>
                <w:sz w:val="24"/>
                <w:szCs w:val="24"/>
              </w:rPr>
              <w:t>Праздник «Осень в гости к нам пришла»</w:t>
            </w:r>
          </w:p>
        </w:tc>
        <w:tc>
          <w:tcPr>
            <w:tcW w:w="2126" w:type="dxa"/>
            <w:tcBorders>
              <w:top w:val="single" w:sz="4" w:space="0" w:color="000000"/>
              <w:left w:val="single" w:sz="4" w:space="0" w:color="000000"/>
              <w:bottom w:val="single" w:sz="4" w:space="0" w:color="000000"/>
            </w:tcBorders>
            <w:shd w:val="clear" w:color="auto" w:fill="auto"/>
          </w:tcPr>
          <w:p w:rsidR="004B5C2C" w:rsidRPr="00543834" w:rsidRDefault="004B5C2C">
            <w:pPr>
              <w:snapToGrid w:val="0"/>
              <w:rPr>
                <w:sz w:val="24"/>
                <w:szCs w:val="24"/>
              </w:rPr>
            </w:pPr>
            <w:r w:rsidRPr="00543834">
              <w:rPr>
                <w:sz w:val="24"/>
                <w:szCs w:val="24"/>
              </w:rPr>
              <w:t>октябрь</w:t>
            </w: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rsidR="004B5C2C" w:rsidRPr="00543834" w:rsidRDefault="004B5C2C">
            <w:pPr>
              <w:rPr>
                <w:sz w:val="24"/>
                <w:szCs w:val="24"/>
              </w:rPr>
            </w:pPr>
            <w:r w:rsidRPr="00543834">
              <w:rPr>
                <w:sz w:val="24"/>
                <w:szCs w:val="24"/>
              </w:rPr>
              <w:t>Младшая, средняя, старшая, подготовительная подгруппы</w:t>
            </w:r>
          </w:p>
        </w:tc>
      </w:tr>
      <w:tr w:rsidR="004B5C2C" w:rsidTr="00213EA5">
        <w:tc>
          <w:tcPr>
            <w:tcW w:w="779" w:type="dxa"/>
            <w:tcBorders>
              <w:top w:val="single" w:sz="4" w:space="0" w:color="000000"/>
              <w:left w:val="single" w:sz="4" w:space="0" w:color="000000"/>
              <w:bottom w:val="single" w:sz="4" w:space="0" w:color="000000"/>
            </w:tcBorders>
            <w:shd w:val="clear" w:color="auto" w:fill="auto"/>
          </w:tcPr>
          <w:p w:rsidR="004B5C2C" w:rsidRDefault="004B5C2C">
            <w:pPr>
              <w:snapToGrid w:val="0"/>
            </w:pPr>
            <w:r>
              <w:t>3</w:t>
            </w:r>
          </w:p>
        </w:tc>
        <w:tc>
          <w:tcPr>
            <w:tcW w:w="4137" w:type="dxa"/>
            <w:tcBorders>
              <w:top w:val="single" w:sz="4" w:space="0" w:color="000000"/>
              <w:left w:val="single" w:sz="4" w:space="0" w:color="000000"/>
              <w:bottom w:val="single" w:sz="4" w:space="0" w:color="000000"/>
            </w:tcBorders>
            <w:shd w:val="clear" w:color="auto" w:fill="auto"/>
          </w:tcPr>
          <w:p w:rsidR="004B5C2C" w:rsidRPr="00543834" w:rsidRDefault="004B5C2C">
            <w:pPr>
              <w:snapToGrid w:val="0"/>
              <w:rPr>
                <w:sz w:val="24"/>
                <w:szCs w:val="24"/>
              </w:rPr>
            </w:pPr>
            <w:r w:rsidRPr="00543834">
              <w:rPr>
                <w:sz w:val="24"/>
                <w:szCs w:val="24"/>
              </w:rPr>
              <w:t xml:space="preserve">Музыкальные концерты для родителей </w:t>
            </w:r>
          </w:p>
        </w:tc>
        <w:tc>
          <w:tcPr>
            <w:tcW w:w="2126" w:type="dxa"/>
            <w:tcBorders>
              <w:top w:val="single" w:sz="4" w:space="0" w:color="000000"/>
              <w:left w:val="single" w:sz="4" w:space="0" w:color="000000"/>
              <w:bottom w:val="single" w:sz="4" w:space="0" w:color="000000"/>
            </w:tcBorders>
            <w:shd w:val="clear" w:color="auto" w:fill="auto"/>
          </w:tcPr>
          <w:p w:rsidR="004B5C2C" w:rsidRPr="00543834" w:rsidRDefault="004B5C2C">
            <w:pPr>
              <w:snapToGrid w:val="0"/>
              <w:rPr>
                <w:sz w:val="24"/>
                <w:szCs w:val="24"/>
              </w:rPr>
            </w:pPr>
            <w:r w:rsidRPr="00543834">
              <w:rPr>
                <w:sz w:val="24"/>
                <w:szCs w:val="24"/>
              </w:rPr>
              <w:t>ноябрь</w:t>
            </w: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rsidR="004B5C2C" w:rsidRPr="00543834" w:rsidRDefault="004B5C2C">
            <w:pPr>
              <w:rPr>
                <w:sz w:val="24"/>
                <w:szCs w:val="24"/>
              </w:rPr>
            </w:pPr>
            <w:r w:rsidRPr="00543834">
              <w:rPr>
                <w:sz w:val="24"/>
                <w:szCs w:val="24"/>
              </w:rPr>
              <w:t>Младшая, средняя, старшая, подготовительная подгруппы</w:t>
            </w:r>
          </w:p>
        </w:tc>
      </w:tr>
      <w:tr w:rsidR="004B5C2C" w:rsidTr="00213EA5">
        <w:tc>
          <w:tcPr>
            <w:tcW w:w="779" w:type="dxa"/>
            <w:tcBorders>
              <w:top w:val="single" w:sz="4" w:space="0" w:color="000000"/>
              <w:left w:val="single" w:sz="4" w:space="0" w:color="000000"/>
              <w:bottom w:val="single" w:sz="4" w:space="0" w:color="000000"/>
            </w:tcBorders>
            <w:shd w:val="clear" w:color="auto" w:fill="auto"/>
          </w:tcPr>
          <w:p w:rsidR="004B5C2C" w:rsidRDefault="004B5C2C">
            <w:pPr>
              <w:snapToGrid w:val="0"/>
            </w:pPr>
            <w:r>
              <w:t>4</w:t>
            </w:r>
          </w:p>
        </w:tc>
        <w:tc>
          <w:tcPr>
            <w:tcW w:w="4137" w:type="dxa"/>
            <w:tcBorders>
              <w:top w:val="single" w:sz="4" w:space="0" w:color="000000"/>
              <w:left w:val="single" w:sz="4" w:space="0" w:color="000000"/>
              <w:bottom w:val="single" w:sz="4" w:space="0" w:color="000000"/>
            </w:tcBorders>
            <w:shd w:val="clear" w:color="auto" w:fill="auto"/>
          </w:tcPr>
          <w:p w:rsidR="004B5C2C" w:rsidRPr="00543834" w:rsidRDefault="004B5C2C">
            <w:pPr>
              <w:snapToGrid w:val="0"/>
              <w:rPr>
                <w:sz w:val="24"/>
                <w:szCs w:val="24"/>
              </w:rPr>
            </w:pPr>
            <w:r w:rsidRPr="00543834">
              <w:rPr>
                <w:sz w:val="24"/>
                <w:szCs w:val="24"/>
              </w:rPr>
              <w:t xml:space="preserve">Новый год </w:t>
            </w:r>
            <w:proofErr w:type="gramStart"/>
            <w:r w:rsidRPr="00543834">
              <w:rPr>
                <w:sz w:val="24"/>
                <w:szCs w:val="24"/>
              </w:rPr>
              <w:t>« Здравствуй</w:t>
            </w:r>
            <w:proofErr w:type="gramEnd"/>
            <w:r w:rsidRPr="00543834">
              <w:rPr>
                <w:sz w:val="24"/>
                <w:szCs w:val="24"/>
              </w:rPr>
              <w:t xml:space="preserve"> елочка»</w:t>
            </w:r>
          </w:p>
        </w:tc>
        <w:tc>
          <w:tcPr>
            <w:tcW w:w="2126" w:type="dxa"/>
            <w:tcBorders>
              <w:top w:val="single" w:sz="4" w:space="0" w:color="000000"/>
              <w:left w:val="single" w:sz="4" w:space="0" w:color="000000"/>
              <w:bottom w:val="single" w:sz="4" w:space="0" w:color="000000"/>
            </w:tcBorders>
            <w:shd w:val="clear" w:color="auto" w:fill="auto"/>
          </w:tcPr>
          <w:p w:rsidR="004B5C2C" w:rsidRPr="00543834" w:rsidRDefault="004B5C2C">
            <w:pPr>
              <w:snapToGrid w:val="0"/>
              <w:rPr>
                <w:sz w:val="24"/>
                <w:szCs w:val="24"/>
              </w:rPr>
            </w:pPr>
            <w:r w:rsidRPr="00543834">
              <w:rPr>
                <w:sz w:val="24"/>
                <w:szCs w:val="24"/>
              </w:rPr>
              <w:t>декабрь</w:t>
            </w: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rsidR="004B5C2C" w:rsidRPr="00543834" w:rsidRDefault="004B5C2C">
            <w:pPr>
              <w:rPr>
                <w:sz w:val="24"/>
                <w:szCs w:val="24"/>
              </w:rPr>
            </w:pPr>
            <w:r w:rsidRPr="00543834">
              <w:rPr>
                <w:sz w:val="24"/>
                <w:szCs w:val="24"/>
              </w:rPr>
              <w:t>Младшая, средняя, старшая, подготовительная подгруппы</w:t>
            </w:r>
          </w:p>
        </w:tc>
      </w:tr>
      <w:tr w:rsidR="004B5C2C" w:rsidTr="00213EA5">
        <w:tc>
          <w:tcPr>
            <w:tcW w:w="779" w:type="dxa"/>
            <w:tcBorders>
              <w:top w:val="single" w:sz="4" w:space="0" w:color="000000"/>
              <w:left w:val="single" w:sz="4" w:space="0" w:color="000000"/>
              <w:bottom w:val="single" w:sz="4" w:space="0" w:color="000000"/>
            </w:tcBorders>
            <w:shd w:val="clear" w:color="auto" w:fill="auto"/>
          </w:tcPr>
          <w:p w:rsidR="004B5C2C" w:rsidRDefault="004B5C2C">
            <w:pPr>
              <w:snapToGrid w:val="0"/>
            </w:pPr>
            <w:r>
              <w:t>5</w:t>
            </w:r>
          </w:p>
        </w:tc>
        <w:tc>
          <w:tcPr>
            <w:tcW w:w="4137" w:type="dxa"/>
            <w:tcBorders>
              <w:top w:val="single" w:sz="4" w:space="0" w:color="000000"/>
              <w:left w:val="single" w:sz="4" w:space="0" w:color="000000"/>
              <w:bottom w:val="single" w:sz="4" w:space="0" w:color="000000"/>
            </w:tcBorders>
            <w:shd w:val="clear" w:color="auto" w:fill="auto"/>
          </w:tcPr>
          <w:p w:rsidR="004B5C2C" w:rsidRPr="00543834" w:rsidRDefault="004B5C2C">
            <w:pPr>
              <w:snapToGrid w:val="0"/>
              <w:rPr>
                <w:sz w:val="24"/>
                <w:szCs w:val="24"/>
              </w:rPr>
            </w:pPr>
            <w:r w:rsidRPr="00543834">
              <w:rPr>
                <w:sz w:val="24"/>
                <w:szCs w:val="24"/>
              </w:rPr>
              <w:t>Рождественская сказка для детей «Ангел к нам сошел с небес»</w:t>
            </w:r>
          </w:p>
        </w:tc>
        <w:tc>
          <w:tcPr>
            <w:tcW w:w="2126" w:type="dxa"/>
            <w:tcBorders>
              <w:top w:val="single" w:sz="4" w:space="0" w:color="000000"/>
              <w:left w:val="single" w:sz="4" w:space="0" w:color="000000"/>
              <w:bottom w:val="single" w:sz="4" w:space="0" w:color="000000"/>
            </w:tcBorders>
            <w:shd w:val="clear" w:color="auto" w:fill="auto"/>
          </w:tcPr>
          <w:p w:rsidR="004B5C2C" w:rsidRPr="00543834" w:rsidRDefault="004B5C2C">
            <w:pPr>
              <w:snapToGrid w:val="0"/>
              <w:rPr>
                <w:sz w:val="24"/>
                <w:szCs w:val="24"/>
              </w:rPr>
            </w:pPr>
            <w:r w:rsidRPr="00543834">
              <w:rPr>
                <w:sz w:val="24"/>
                <w:szCs w:val="24"/>
              </w:rPr>
              <w:t>январь</w:t>
            </w: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rsidR="004B5C2C" w:rsidRPr="00543834" w:rsidRDefault="004B5C2C">
            <w:pPr>
              <w:rPr>
                <w:sz w:val="24"/>
                <w:szCs w:val="24"/>
              </w:rPr>
            </w:pPr>
            <w:r w:rsidRPr="00543834">
              <w:rPr>
                <w:sz w:val="24"/>
                <w:szCs w:val="24"/>
              </w:rPr>
              <w:t>Младшая, средняя, старшая, подготовительная подгруппы</w:t>
            </w:r>
          </w:p>
        </w:tc>
      </w:tr>
      <w:tr w:rsidR="004B5C2C" w:rsidTr="00213EA5">
        <w:tc>
          <w:tcPr>
            <w:tcW w:w="779" w:type="dxa"/>
            <w:tcBorders>
              <w:left w:val="single" w:sz="4" w:space="0" w:color="000000"/>
              <w:bottom w:val="single" w:sz="4" w:space="0" w:color="000000"/>
            </w:tcBorders>
            <w:shd w:val="clear" w:color="auto" w:fill="auto"/>
          </w:tcPr>
          <w:p w:rsidR="004B5C2C" w:rsidRDefault="004B5C2C">
            <w:pPr>
              <w:snapToGrid w:val="0"/>
            </w:pPr>
            <w:r>
              <w:t>6</w:t>
            </w:r>
          </w:p>
        </w:tc>
        <w:tc>
          <w:tcPr>
            <w:tcW w:w="4137" w:type="dxa"/>
            <w:tcBorders>
              <w:left w:val="single" w:sz="4" w:space="0" w:color="000000"/>
              <w:bottom w:val="single" w:sz="4" w:space="0" w:color="000000"/>
            </w:tcBorders>
            <w:shd w:val="clear" w:color="auto" w:fill="auto"/>
          </w:tcPr>
          <w:p w:rsidR="004B5C2C" w:rsidRPr="00543834" w:rsidRDefault="004B5C2C">
            <w:pPr>
              <w:snapToGrid w:val="0"/>
              <w:rPr>
                <w:sz w:val="24"/>
                <w:szCs w:val="24"/>
              </w:rPr>
            </w:pPr>
            <w:proofErr w:type="gramStart"/>
            <w:r w:rsidRPr="00543834">
              <w:rPr>
                <w:sz w:val="24"/>
                <w:szCs w:val="24"/>
              </w:rPr>
              <w:t>Праздник  «</w:t>
            </w:r>
            <w:proofErr w:type="gramEnd"/>
            <w:r w:rsidRPr="00543834">
              <w:rPr>
                <w:sz w:val="24"/>
                <w:szCs w:val="24"/>
              </w:rPr>
              <w:t>День защитника Отечества»</w:t>
            </w:r>
          </w:p>
        </w:tc>
        <w:tc>
          <w:tcPr>
            <w:tcW w:w="2126" w:type="dxa"/>
            <w:tcBorders>
              <w:left w:val="single" w:sz="4" w:space="0" w:color="000000"/>
              <w:bottom w:val="single" w:sz="4" w:space="0" w:color="000000"/>
            </w:tcBorders>
            <w:shd w:val="clear" w:color="auto" w:fill="auto"/>
          </w:tcPr>
          <w:p w:rsidR="004B5C2C" w:rsidRPr="00543834" w:rsidRDefault="004B5C2C">
            <w:pPr>
              <w:snapToGrid w:val="0"/>
              <w:rPr>
                <w:sz w:val="24"/>
                <w:szCs w:val="24"/>
              </w:rPr>
            </w:pPr>
            <w:r w:rsidRPr="00543834">
              <w:rPr>
                <w:sz w:val="24"/>
                <w:szCs w:val="24"/>
              </w:rPr>
              <w:t>февраль</w:t>
            </w:r>
          </w:p>
        </w:tc>
        <w:tc>
          <w:tcPr>
            <w:tcW w:w="3307" w:type="dxa"/>
            <w:tcBorders>
              <w:left w:val="single" w:sz="4" w:space="0" w:color="000000"/>
              <w:bottom w:val="single" w:sz="4" w:space="0" w:color="000000"/>
              <w:right w:val="single" w:sz="4" w:space="0" w:color="000000"/>
            </w:tcBorders>
            <w:shd w:val="clear" w:color="auto" w:fill="auto"/>
          </w:tcPr>
          <w:p w:rsidR="004B5C2C" w:rsidRPr="00543834" w:rsidRDefault="004B5C2C">
            <w:pPr>
              <w:rPr>
                <w:sz w:val="24"/>
                <w:szCs w:val="24"/>
              </w:rPr>
            </w:pPr>
            <w:r w:rsidRPr="00543834">
              <w:rPr>
                <w:sz w:val="24"/>
                <w:szCs w:val="24"/>
              </w:rPr>
              <w:t>Младшая, средняя, старшая, подготовительная подгруппы</w:t>
            </w:r>
          </w:p>
        </w:tc>
      </w:tr>
      <w:tr w:rsidR="004B5C2C" w:rsidTr="00213EA5">
        <w:tc>
          <w:tcPr>
            <w:tcW w:w="779" w:type="dxa"/>
            <w:tcBorders>
              <w:top w:val="single" w:sz="4" w:space="0" w:color="000000"/>
              <w:left w:val="single" w:sz="4" w:space="0" w:color="000000"/>
              <w:bottom w:val="single" w:sz="4" w:space="0" w:color="000000"/>
            </w:tcBorders>
            <w:shd w:val="clear" w:color="auto" w:fill="auto"/>
          </w:tcPr>
          <w:p w:rsidR="004B5C2C" w:rsidRDefault="004B5C2C">
            <w:pPr>
              <w:snapToGrid w:val="0"/>
            </w:pPr>
            <w:r>
              <w:t>7</w:t>
            </w:r>
          </w:p>
        </w:tc>
        <w:tc>
          <w:tcPr>
            <w:tcW w:w="4137" w:type="dxa"/>
            <w:tcBorders>
              <w:top w:val="single" w:sz="4" w:space="0" w:color="000000"/>
              <w:left w:val="single" w:sz="4" w:space="0" w:color="000000"/>
              <w:bottom w:val="single" w:sz="4" w:space="0" w:color="000000"/>
            </w:tcBorders>
            <w:shd w:val="clear" w:color="auto" w:fill="auto"/>
          </w:tcPr>
          <w:p w:rsidR="004B5C2C" w:rsidRPr="00543834" w:rsidRDefault="004B5C2C" w:rsidP="0040001E">
            <w:pPr>
              <w:pStyle w:val="af6"/>
              <w:rPr>
                <w:sz w:val="24"/>
                <w:szCs w:val="24"/>
              </w:rPr>
            </w:pPr>
            <w:r w:rsidRPr="00543834">
              <w:rPr>
                <w:sz w:val="24"/>
                <w:szCs w:val="24"/>
              </w:rPr>
              <w:t>Праздник «Мама-слово дорогое»</w:t>
            </w:r>
          </w:p>
          <w:p w:rsidR="004B5C2C" w:rsidRPr="00543834" w:rsidRDefault="004B5C2C">
            <w:pPr>
              <w:snapToGrid w:val="0"/>
              <w:rPr>
                <w:sz w:val="24"/>
                <w:szCs w:val="24"/>
              </w:rPr>
            </w:pPr>
          </w:p>
        </w:tc>
        <w:tc>
          <w:tcPr>
            <w:tcW w:w="2126" w:type="dxa"/>
            <w:tcBorders>
              <w:top w:val="single" w:sz="4" w:space="0" w:color="000000"/>
              <w:left w:val="single" w:sz="4" w:space="0" w:color="000000"/>
              <w:bottom w:val="single" w:sz="4" w:space="0" w:color="000000"/>
            </w:tcBorders>
            <w:shd w:val="clear" w:color="auto" w:fill="auto"/>
          </w:tcPr>
          <w:p w:rsidR="004B5C2C" w:rsidRPr="00543834" w:rsidRDefault="004B5C2C">
            <w:pPr>
              <w:snapToGrid w:val="0"/>
              <w:rPr>
                <w:sz w:val="24"/>
                <w:szCs w:val="24"/>
              </w:rPr>
            </w:pPr>
            <w:r w:rsidRPr="00543834">
              <w:rPr>
                <w:sz w:val="24"/>
                <w:szCs w:val="24"/>
              </w:rPr>
              <w:t>март</w:t>
            </w: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rsidR="004B5C2C" w:rsidRPr="00543834" w:rsidRDefault="004B5C2C">
            <w:pPr>
              <w:rPr>
                <w:sz w:val="24"/>
                <w:szCs w:val="24"/>
              </w:rPr>
            </w:pPr>
            <w:r w:rsidRPr="00543834">
              <w:rPr>
                <w:sz w:val="24"/>
                <w:szCs w:val="24"/>
              </w:rPr>
              <w:t>Младшая, средняя, старшая, подготовительная подгруппы</w:t>
            </w:r>
          </w:p>
        </w:tc>
      </w:tr>
      <w:tr w:rsidR="004B5C2C" w:rsidTr="00213EA5">
        <w:tc>
          <w:tcPr>
            <w:tcW w:w="779" w:type="dxa"/>
            <w:tcBorders>
              <w:left w:val="single" w:sz="4" w:space="0" w:color="000000"/>
              <w:bottom w:val="single" w:sz="4" w:space="0" w:color="000000"/>
            </w:tcBorders>
            <w:shd w:val="clear" w:color="auto" w:fill="auto"/>
          </w:tcPr>
          <w:p w:rsidR="004B5C2C" w:rsidRDefault="004B5C2C">
            <w:pPr>
              <w:snapToGrid w:val="0"/>
            </w:pPr>
            <w:r>
              <w:t>8</w:t>
            </w:r>
          </w:p>
        </w:tc>
        <w:tc>
          <w:tcPr>
            <w:tcW w:w="4137" w:type="dxa"/>
            <w:tcBorders>
              <w:left w:val="single" w:sz="4" w:space="0" w:color="000000"/>
              <w:bottom w:val="single" w:sz="4" w:space="0" w:color="000000"/>
            </w:tcBorders>
            <w:shd w:val="clear" w:color="auto" w:fill="auto"/>
          </w:tcPr>
          <w:p w:rsidR="004B5C2C" w:rsidRPr="00543834" w:rsidRDefault="004B5C2C">
            <w:pPr>
              <w:snapToGrid w:val="0"/>
              <w:rPr>
                <w:sz w:val="24"/>
                <w:szCs w:val="24"/>
              </w:rPr>
            </w:pPr>
            <w:r w:rsidRPr="00543834">
              <w:rPr>
                <w:sz w:val="24"/>
                <w:szCs w:val="24"/>
              </w:rPr>
              <w:t>Физкультурный досуг «День здоровья»</w:t>
            </w:r>
          </w:p>
        </w:tc>
        <w:tc>
          <w:tcPr>
            <w:tcW w:w="2126" w:type="dxa"/>
            <w:tcBorders>
              <w:left w:val="single" w:sz="4" w:space="0" w:color="000000"/>
              <w:bottom w:val="single" w:sz="4" w:space="0" w:color="000000"/>
            </w:tcBorders>
            <w:shd w:val="clear" w:color="auto" w:fill="auto"/>
          </w:tcPr>
          <w:p w:rsidR="004B5C2C" w:rsidRPr="00543834" w:rsidRDefault="004B5C2C">
            <w:pPr>
              <w:snapToGrid w:val="0"/>
              <w:rPr>
                <w:sz w:val="24"/>
                <w:szCs w:val="24"/>
              </w:rPr>
            </w:pPr>
            <w:r w:rsidRPr="00543834">
              <w:rPr>
                <w:sz w:val="24"/>
                <w:szCs w:val="24"/>
              </w:rPr>
              <w:t>апрель</w:t>
            </w:r>
          </w:p>
        </w:tc>
        <w:tc>
          <w:tcPr>
            <w:tcW w:w="3307" w:type="dxa"/>
            <w:tcBorders>
              <w:left w:val="single" w:sz="4" w:space="0" w:color="000000"/>
              <w:bottom w:val="single" w:sz="4" w:space="0" w:color="000000"/>
              <w:right w:val="single" w:sz="4" w:space="0" w:color="000000"/>
            </w:tcBorders>
            <w:shd w:val="clear" w:color="auto" w:fill="auto"/>
          </w:tcPr>
          <w:p w:rsidR="004B5C2C" w:rsidRPr="00543834" w:rsidRDefault="004B5C2C">
            <w:pPr>
              <w:rPr>
                <w:sz w:val="24"/>
                <w:szCs w:val="24"/>
              </w:rPr>
            </w:pPr>
            <w:r w:rsidRPr="00543834">
              <w:rPr>
                <w:sz w:val="24"/>
                <w:szCs w:val="24"/>
              </w:rPr>
              <w:t>Младшая, средняя, старшая, подготовительная подгруппы</w:t>
            </w:r>
          </w:p>
        </w:tc>
      </w:tr>
      <w:tr w:rsidR="004B5C2C" w:rsidTr="00213EA5">
        <w:tc>
          <w:tcPr>
            <w:tcW w:w="779" w:type="dxa"/>
            <w:tcBorders>
              <w:top w:val="single" w:sz="4" w:space="0" w:color="000000"/>
              <w:left w:val="single" w:sz="4" w:space="0" w:color="000000"/>
              <w:bottom w:val="single" w:sz="4" w:space="0" w:color="000000"/>
            </w:tcBorders>
            <w:shd w:val="clear" w:color="auto" w:fill="auto"/>
          </w:tcPr>
          <w:p w:rsidR="004B5C2C" w:rsidRDefault="004B5C2C">
            <w:pPr>
              <w:snapToGrid w:val="0"/>
            </w:pPr>
            <w:r>
              <w:t>9</w:t>
            </w:r>
          </w:p>
        </w:tc>
        <w:tc>
          <w:tcPr>
            <w:tcW w:w="4137" w:type="dxa"/>
            <w:tcBorders>
              <w:top w:val="single" w:sz="4" w:space="0" w:color="000000"/>
              <w:left w:val="single" w:sz="4" w:space="0" w:color="000000"/>
              <w:bottom w:val="single" w:sz="4" w:space="0" w:color="000000"/>
            </w:tcBorders>
            <w:shd w:val="clear" w:color="auto" w:fill="auto"/>
          </w:tcPr>
          <w:p w:rsidR="004B5C2C" w:rsidRPr="00543834" w:rsidRDefault="004B5C2C" w:rsidP="001C5483">
            <w:pPr>
              <w:snapToGrid w:val="0"/>
              <w:rPr>
                <w:sz w:val="24"/>
                <w:szCs w:val="24"/>
              </w:rPr>
            </w:pPr>
            <w:r w:rsidRPr="00543834">
              <w:rPr>
                <w:sz w:val="24"/>
                <w:szCs w:val="24"/>
              </w:rPr>
              <w:t>Концерт «9 мая – Праздник победы»</w:t>
            </w:r>
          </w:p>
        </w:tc>
        <w:tc>
          <w:tcPr>
            <w:tcW w:w="2126" w:type="dxa"/>
            <w:tcBorders>
              <w:top w:val="single" w:sz="4" w:space="0" w:color="000000"/>
              <w:left w:val="single" w:sz="4" w:space="0" w:color="000000"/>
              <w:bottom w:val="single" w:sz="4" w:space="0" w:color="000000"/>
            </w:tcBorders>
            <w:shd w:val="clear" w:color="auto" w:fill="auto"/>
          </w:tcPr>
          <w:p w:rsidR="004B5C2C" w:rsidRPr="00543834" w:rsidRDefault="004B5C2C" w:rsidP="001C5483">
            <w:pPr>
              <w:snapToGrid w:val="0"/>
              <w:rPr>
                <w:sz w:val="24"/>
                <w:szCs w:val="24"/>
              </w:rPr>
            </w:pPr>
            <w:r w:rsidRPr="00543834">
              <w:rPr>
                <w:sz w:val="24"/>
                <w:szCs w:val="24"/>
              </w:rPr>
              <w:t>май</w:t>
            </w: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rsidR="004B5C2C" w:rsidRPr="00543834" w:rsidRDefault="004B5C2C">
            <w:pPr>
              <w:rPr>
                <w:sz w:val="24"/>
                <w:szCs w:val="24"/>
              </w:rPr>
            </w:pPr>
            <w:r w:rsidRPr="00543834">
              <w:rPr>
                <w:sz w:val="24"/>
                <w:szCs w:val="24"/>
              </w:rPr>
              <w:t>Младшая, средняя, старшая, подготовительная подгруппы</w:t>
            </w:r>
          </w:p>
        </w:tc>
      </w:tr>
      <w:tr w:rsidR="004B5C2C" w:rsidTr="00213EA5">
        <w:tc>
          <w:tcPr>
            <w:tcW w:w="779" w:type="dxa"/>
            <w:tcBorders>
              <w:top w:val="single" w:sz="4" w:space="0" w:color="000000"/>
              <w:left w:val="single" w:sz="4" w:space="0" w:color="000000"/>
              <w:bottom w:val="single" w:sz="4" w:space="0" w:color="000000"/>
            </w:tcBorders>
            <w:shd w:val="clear" w:color="auto" w:fill="auto"/>
          </w:tcPr>
          <w:p w:rsidR="004B5C2C" w:rsidRDefault="004B5C2C">
            <w:pPr>
              <w:snapToGrid w:val="0"/>
            </w:pPr>
            <w:r>
              <w:t>10</w:t>
            </w:r>
          </w:p>
        </w:tc>
        <w:tc>
          <w:tcPr>
            <w:tcW w:w="4137" w:type="dxa"/>
            <w:tcBorders>
              <w:top w:val="single" w:sz="4" w:space="0" w:color="000000"/>
              <w:left w:val="single" w:sz="4" w:space="0" w:color="000000"/>
              <w:bottom w:val="single" w:sz="4" w:space="0" w:color="000000"/>
            </w:tcBorders>
            <w:shd w:val="clear" w:color="auto" w:fill="auto"/>
          </w:tcPr>
          <w:p w:rsidR="004B5C2C" w:rsidRPr="00543834" w:rsidRDefault="004B5C2C" w:rsidP="001C5483">
            <w:pPr>
              <w:snapToGrid w:val="0"/>
              <w:rPr>
                <w:sz w:val="24"/>
                <w:szCs w:val="24"/>
              </w:rPr>
            </w:pPr>
            <w:r w:rsidRPr="00543834">
              <w:rPr>
                <w:sz w:val="24"/>
                <w:szCs w:val="24"/>
              </w:rPr>
              <w:t xml:space="preserve">Выпускной бал </w:t>
            </w:r>
            <w:proofErr w:type="gramStart"/>
            <w:r w:rsidRPr="00543834">
              <w:rPr>
                <w:sz w:val="24"/>
                <w:szCs w:val="24"/>
              </w:rPr>
              <w:t>« Спасибо</w:t>
            </w:r>
            <w:proofErr w:type="gramEnd"/>
            <w:r w:rsidRPr="00543834">
              <w:rPr>
                <w:sz w:val="24"/>
                <w:szCs w:val="24"/>
              </w:rPr>
              <w:t>, детский сад »</w:t>
            </w:r>
          </w:p>
        </w:tc>
        <w:tc>
          <w:tcPr>
            <w:tcW w:w="2126" w:type="dxa"/>
            <w:tcBorders>
              <w:top w:val="single" w:sz="4" w:space="0" w:color="000000"/>
              <w:left w:val="single" w:sz="4" w:space="0" w:color="000000"/>
              <w:bottom w:val="single" w:sz="4" w:space="0" w:color="000000"/>
            </w:tcBorders>
            <w:shd w:val="clear" w:color="auto" w:fill="auto"/>
          </w:tcPr>
          <w:p w:rsidR="004B5C2C" w:rsidRPr="00543834" w:rsidRDefault="004B5C2C" w:rsidP="001C5483">
            <w:pPr>
              <w:snapToGrid w:val="0"/>
              <w:rPr>
                <w:sz w:val="24"/>
                <w:szCs w:val="24"/>
              </w:rPr>
            </w:pPr>
            <w:r w:rsidRPr="00543834">
              <w:rPr>
                <w:sz w:val="24"/>
                <w:szCs w:val="24"/>
              </w:rPr>
              <w:t>май</w:t>
            </w:r>
          </w:p>
        </w:tc>
        <w:tc>
          <w:tcPr>
            <w:tcW w:w="3307" w:type="dxa"/>
            <w:tcBorders>
              <w:top w:val="single" w:sz="4" w:space="0" w:color="000000"/>
              <w:left w:val="single" w:sz="4" w:space="0" w:color="000000"/>
              <w:bottom w:val="single" w:sz="4" w:space="0" w:color="000000"/>
              <w:right w:val="single" w:sz="4" w:space="0" w:color="000000"/>
            </w:tcBorders>
            <w:shd w:val="clear" w:color="auto" w:fill="auto"/>
          </w:tcPr>
          <w:p w:rsidR="004B5C2C" w:rsidRPr="00543834" w:rsidRDefault="004B5C2C">
            <w:pPr>
              <w:rPr>
                <w:sz w:val="24"/>
                <w:szCs w:val="24"/>
              </w:rPr>
            </w:pPr>
            <w:r w:rsidRPr="00543834">
              <w:rPr>
                <w:sz w:val="24"/>
                <w:szCs w:val="24"/>
              </w:rPr>
              <w:t>Младшая, средняя, старшая, подготовительная подгруппы</w:t>
            </w:r>
          </w:p>
        </w:tc>
      </w:tr>
    </w:tbl>
    <w:p w:rsidR="00AD2BEF" w:rsidRDefault="00AD2BEF">
      <w:pPr>
        <w:spacing w:after="0"/>
        <w:jc w:val="both"/>
      </w:pPr>
    </w:p>
    <w:p w:rsidR="00734306" w:rsidRPr="00734306" w:rsidRDefault="00420384" w:rsidP="00734306">
      <w:pPr>
        <w:spacing w:after="0" w:line="240" w:lineRule="auto"/>
        <w:ind w:left="426"/>
        <w:rPr>
          <w:rFonts w:eastAsia="Times New Roman"/>
          <w:b/>
          <w:sz w:val="24"/>
          <w:szCs w:val="24"/>
          <w:lang w:eastAsia="ru-RU"/>
        </w:rPr>
      </w:pPr>
      <w:proofErr w:type="gramStart"/>
      <w:r>
        <w:rPr>
          <w:rFonts w:eastAsia="Times New Roman"/>
          <w:b/>
          <w:sz w:val="24"/>
          <w:szCs w:val="24"/>
          <w:lang w:eastAsia="ru-RU"/>
        </w:rPr>
        <w:t xml:space="preserve">Основа </w:t>
      </w:r>
      <w:r w:rsidR="00734306" w:rsidRPr="00734306">
        <w:rPr>
          <w:rFonts w:eastAsia="Times New Roman"/>
          <w:b/>
          <w:sz w:val="24"/>
          <w:szCs w:val="24"/>
          <w:lang w:eastAsia="ru-RU"/>
        </w:rPr>
        <w:t xml:space="preserve"> комплексно</w:t>
      </w:r>
      <w:proofErr w:type="gramEnd"/>
      <w:r w:rsidR="00734306" w:rsidRPr="00734306">
        <w:rPr>
          <w:rFonts w:eastAsia="Times New Roman"/>
          <w:b/>
          <w:sz w:val="24"/>
          <w:szCs w:val="24"/>
          <w:lang w:eastAsia="ru-RU"/>
        </w:rPr>
        <w:t>-тематическое планирование воспитательно-образовательной работы в ДОУ</w:t>
      </w:r>
    </w:p>
    <w:p w:rsidR="00734306" w:rsidRPr="00734306" w:rsidRDefault="00734306" w:rsidP="00734306">
      <w:pPr>
        <w:spacing w:after="0" w:line="240" w:lineRule="auto"/>
        <w:ind w:left="426"/>
        <w:jc w:val="both"/>
        <w:rPr>
          <w:rFonts w:eastAsia="Times New Roman"/>
          <w:sz w:val="24"/>
          <w:szCs w:val="24"/>
          <w:lang w:eastAsia="ru-RU"/>
        </w:rPr>
      </w:pPr>
      <w:r w:rsidRPr="00734306">
        <w:rPr>
          <w:rFonts w:eastAsia="Times New Roman"/>
          <w:b/>
          <w:color w:val="FF6600"/>
          <w:sz w:val="24"/>
          <w:szCs w:val="24"/>
          <w:lang w:eastAsia="ru-RU"/>
        </w:rPr>
        <w:tab/>
      </w:r>
      <w:r w:rsidRPr="00734306">
        <w:rPr>
          <w:rFonts w:eastAsia="Times New Roman"/>
          <w:sz w:val="24"/>
          <w:szCs w:val="24"/>
          <w:lang w:eastAsia="ru-RU"/>
        </w:rPr>
        <w:t xml:space="preserve">Цель: </w:t>
      </w:r>
      <w:proofErr w:type="gramStart"/>
      <w:r w:rsidRPr="00734306">
        <w:rPr>
          <w:rFonts w:eastAsia="Times New Roman"/>
          <w:sz w:val="24"/>
          <w:szCs w:val="24"/>
          <w:lang w:eastAsia="ru-RU"/>
        </w:rPr>
        <w:t>построение  воспитательно</w:t>
      </w:r>
      <w:proofErr w:type="gramEnd"/>
      <w:r w:rsidRPr="00734306">
        <w:rPr>
          <w:rFonts w:eastAsia="Times New Roman"/>
          <w:sz w:val="24"/>
          <w:szCs w:val="24"/>
          <w:lang w:eastAsia="ru-RU"/>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734306" w:rsidRPr="00734306" w:rsidRDefault="00734306" w:rsidP="00734306">
      <w:pPr>
        <w:spacing w:after="0" w:line="240" w:lineRule="auto"/>
        <w:ind w:left="426"/>
        <w:jc w:val="both"/>
        <w:rPr>
          <w:rFonts w:eastAsia="Times New Roman"/>
          <w:sz w:val="24"/>
          <w:szCs w:val="24"/>
          <w:lang w:eastAsia="ru-RU"/>
        </w:rPr>
      </w:pPr>
      <w:r w:rsidRPr="00734306">
        <w:rPr>
          <w:rFonts w:eastAsia="Times New Roman"/>
          <w:sz w:val="24"/>
          <w:szCs w:val="24"/>
          <w:lang w:eastAsia="ru-RU"/>
        </w:rPr>
        <w:tab/>
        <w:t xml:space="preserve">Организационной основой реализации комплексно-тематического принципа построения </w:t>
      </w:r>
      <w:proofErr w:type="gramStart"/>
      <w:r w:rsidRPr="00734306">
        <w:rPr>
          <w:rFonts w:eastAsia="Times New Roman"/>
          <w:sz w:val="24"/>
          <w:szCs w:val="24"/>
          <w:lang w:eastAsia="ru-RU"/>
        </w:rPr>
        <w:t>программы  являются</w:t>
      </w:r>
      <w:proofErr w:type="gramEnd"/>
      <w:r w:rsidRPr="00734306">
        <w:rPr>
          <w:rFonts w:eastAsia="Times New Roman"/>
          <w:sz w:val="24"/>
          <w:szCs w:val="24"/>
          <w:lang w:eastAsia="ru-RU"/>
        </w:rPr>
        <w:t xml:space="preserve">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734306" w:rsidRPr="00734306" w:rsidRDefault="00734306" w:rsidP="0005469A">
      <w:pPr>
        <w:numPr>
          <w:ilvl w:val="0"/>
          <w:numId w:val="34"/>
        </w:numPr>
        <w:suppressAutoHyphens w:val="0"/>
        <w:spacing w:after="0" w:line="240" w:lineRule="auto"/>
        <w:ind w:left="426"/>
        <w:jc w:val="both"/>
        <w:rPr>
          <w:rFonts w:eastAsia="Times New Roman"/>
          <w:sz w:val="24"/>
          <w:szCs w:val="24"/>
          <w:lang w:eastAsia="ru-RU"/>
        </w:rPr>
      </w:pPr>
      <w:r w:rsidRPr="00734306">
        <w:rPr>
          <w:rFonts w:eastAsia="Times New Roman"/>
          <w:sz w:val="24"/>
          <w:szCs w:val="24"/>
          <w:lang w:eastAsia="ru-RU"/>
        </w:rPr>
        <w:t xml:space="preserve">явлениям нравственной жизни ребенка </w:t>
      </w:r>
    </w:p>
    <w:p w:rsidR="00734306" w:rsidRPr="00734306" w:rsidRDefault="00734306" w:rsidP="0005469A">
      <w:pPr>
        <w:numPr>
          <w:ilvl w:val="0"/>
          <w:numId w:val="34"/>
        </w:numPr>
        <w:suppressAutoHyphens w:val="0"/>
        <w:spacing w:after="0" w:line="240" w:lineRule="auto"/>
        <w:ind w:left="426"/>
        <w:jc w:val="both"/>
        <w:rPr>
          <w:rFonts w:eastAsia="Times New Roman"/>
          <w:sz w:val="24"/>
          <w:szCs w:val="24"/>
          <w:lang w:eastAsia="ru-RU"/>
        </w:rPr>
      </w:pPr>
      <w:r w:rsidRPr="00734306">
        <w:rPr>
          <w:rFonts w:eastAsia="Times New Roman"/>
          <w:sz w:val="24"/>
          <w:szCs w:val="24"/>
          <w:lang w:eastAsia="ru-RU"/>
        </w:rPr>
        <w:lastRenderedPageBreak/>
        <w:t>окружающей природе</w:t>
      </w:r>
    </w:p>
    <w:p w:rsidR="00734306" w:rsidRPr="00734306" w:rsidRDefault="00734306" w:rsidP="0005469A">
      <w:pPr>
        <w:numPr>
          <w:ilvl w:val="0"/>
          <w:numId w:val="34"/>
        </w:numPr>
        <w:suppressAutoHyphens w:val="0"/>
        <w:spacing w:after="0" w:line="240" w:lineRule="auto"/>
        <w:ind w:left="426"/>
        <w:jc w:val="both"/>
        <w:rPr>
          <w:rFonts w:eastAsia="Times New Roman"/>
          <w:sz w:val="24"/>
          <w:szCs w:val="24"/>
          <w:lang w:eastAsia="ru-RU"/>
        </w:rPr>
      </w:pPr>
      <w:r w:rsidRPr="00734306">
        <w:rPr>
          <w:rFonts w:eastAsia="Times New Roman"/>
          <w:sz w:val="24"/>
          <w:szCs w:val="24"/>
          <w:lang w:eastAsia="ru-RU"/>
        </w:rPr>
        <w:t xml:space="preserve">миру искусства и литературы </w:t>
      </w:r>
    </w:p>
    <w:p w:rsidR="00734306" w:rsidRPr="00734306" w:rsidRDefault="00734306" w:rsidP="0005469A">
      <w:pPr>
        <w:numPr>
          <w:ilvl w:val="0"/>
          <w:numId w:val="34"/>
        </w:numPr>
        <w:suppressAutoHyphens w:val="0"/>
        <w:spacing w:after="0" w:line="240" w:lineRule="auto"/>
        <w:ind w:left="426"/>
        <w:jc w:val="both"/>
        <w:rPr>
          <w:rFonts w:eastAsia="Times New Roman"/>
          <w:sz w:val="24"/>
          <w:szCs w:val="24"/>
          <w:lang w:eastAsia="ru-RU"/>
        </w:rPr>
      </w:pPr>
      <w:r w:rsidRPr="00734306">
        <w:rPr>
          <w:rFonts w:eastAsia="Times New Roman"/>
          <w:sz w:val="24"/>
          <w:szCs w:val="24"/>
          <w:lang w:eastAsia="ru-RU"/>
        </w:rPr>
        <w:t>традиционным для семьи, общества и государства праздничным событиям</w:t>
      </w:r>
    </w:p>
    <w:p w:rsidR="00734306" w:rsidRPr="00734306" w:rsidRDefault="00734306" w:rsidP="0005469A">
      <w:pPr>
        <w:numPr>
          <w:ilvl w:val="0"/>
          <w:numId w:val="34"/>
        </w:numPr>
        <w:suppressAutoHyphens w:val="0"/>
        <w:spacing w:after="0" w:line="240" w:lineRule="auto"/>
        <w:ind w:left="426"/>
        <w:jc w:val="both"/>
        <w:rPr>
          <w:rFonts w:eastAsia="Times New Roman"/>
          <w:sz w:val="24"/>
          <w:szCs w:val="24"/>
          <w:lang w:eastAsia="ru-RU"/>
        </w:rPr>
      </w:pPr>
      <w:r w:rsidRPr="00734306">
        <w:rPr>
          <w:rFonts w:eastAsia="Times New Roman"/>
          <w:sz w:val="24"/>
          <w:szCs w:val="24"/>
          <w:lang w:eastAsia="ru-RU"/>
        </w:rPr>
        <w:t xml:space="preserve">событиям, формирующим чувство гражданской принадлежности ребенка (родной </w:t>
      </w:r>
      <w:proofErr w:type="gramStart"/>
      <w:r w:rsidRPr="00734306">
        <w:rPr>
          <w:rFonts w:eastAsia="Times New Roman"/>
          <w:sz w:val="24"/>
          <w:szCs w:val="24"/>
          <w:lang w:eastAsia="ru-RU"/>
        </w:rPr>
        <w:t>город,  День</w:t>
      </w:r>
      <w:proofErr w:type="gramEnd"/>
      <w:r w:rsidRPr="00734306">
        <w:rPr>
          <w:rFonts w:eastAsia="Times New Roman"/>
          <w:sz w:val="24"/>
          <w:szCs w:val="24"/>
          <w:lang w:eastAsia="ru-RU"/>
        </w:rPr>
        <w:t xml:space="preserve"> народного единства, День защитника Отечества и др.)</w:t>
      </w:r>
    </w:p>
    <w:p w:rsidR="00734306" w:rsidRPr="00734306" w:rsidRDefault="00734306" w:rsidP="0005469A">
      <w:pPr>
        <w:numPr>
          <w:ilvl w:val="0"/>
          <w:numId w:val="34"/>
        </w:numPr>
        <w:suppressAutoHyphens w:val="0"/>
        <w:spacing w:after="0" w:line="240" w:lineRule="auto"/>
        <w:ind w:left="426"/>
        <w:jc w:val="both"/>
        <w:rPr>
          <w:rFonts w:eastAsia="Times New Roman"/>
          <w:sz w:val="24"/>
          <w:szCs w:val="24"/>
          <w:lang w:eastAsia="ru-RU"/>
        </w:rPr>
      </w:pPr>
      <w:r w:rsidRPr="00734306">
        <w:rPr>
          <w:rFonts w:eastAsia="Times New Roman"/>
          <w:sz w:val="24"/>
          <w:szCs w:val="24"/>
          <w:lang w:eastAsia="ru-RU"/>
        </w:rPr>
        <w:t xml:space="preserve">сезонным явлениям </w:t>
      </w:r>
    </w:p>
    <w:p w:rsidR="00734306" w:rsidRPr="00734306" w:rsidRDefault="00734306" w:rsidP="0005469A">
      <w:pPr>
        <w:numPr>
          <w:ilvl w:val="0"/>
          <w:numId w:val="34"/>
        </w:numPr>
        <w:suppressAutoHyphens w:val="0"/>
        <w:spacing w:after="0" w:line="240" w:lineRule="auto"/>
        <w:ind w:left="426"/>
        <w:jc w:val="both"/>
        <w:rPr>
          <w:rFonts w:eastAsia="Times New Roman"/>
          <w:sz w:val="24"/>
          <w:szCs w:val="24"/>
          <w:lang w:eastAsia="ru-RU"/>
        </w:rPr>
      </w:pPr>
      <w:r w:rsidRPr="00734306">
        <w:rPr>
          <w:rFonts w:eastAsia="Times New Roman"/>
          <w:sz w:val="24"/>
          <w:szCs w:val="24"/>
          <w:lang w:eastAsia="ru-RU"/>
        </w:rPr>
        <w:t xml:space="preserve">народной культуре </w:t>
      </w:r>
      <w:proofErr w:type="gramStart"/>
      <w:r w:rsidRPr="00734306">
        <w:rPr>
          <w:rFonts w:eastAsia="Times New Roman"/>
          <w:sz w:val="24"/>
          <w:szCs w:val="24"/>
          <w:lang w:eastAsia="ru-RU"/>
        </w:rPr>
        <w:t>и  традициям</w:t>
      </w:r>
      <w:proofErr w:type="gramEnd"/>
      <w:r w:rsidRPr="00734306">
        <w:rPr>
          <w:rFonts w:eastAsia="Times New Roman"/>
          <w:sz w:val="24"/>
          <w:szCs w:val="24"/>
          <w:lang w:eastAsia="ru-RU"/>
        </w:rPr>
        <w:t>.</w:t>
      </w:r>
    </w:p>
    <w:p w:rsidR="00734306" w:rsidRPr="00734306" w:rsidRDefault="00734306" w:rsidP="00734306">
      <w:pPr>
        <w:spacing w:after="0" w:line="240" w:lineRule="auto"/>
        <w:ind w:left="426" w:firstLine="708"/>
        <w:jc w:val="both"/>
        <w:rPr>
          <w:rFonts w:eastAsia="Times New Roman"/>
          <w:sz w:val="24"/>
          <w:szCs w:val="24"/>
          <w:lang w:eastAsia="ru-RU"/>
        </w:rPr>
      </w:pPr>
      <w:r w:rsidRPr="00734306">
        <w:rPr>
          <w:rFonts w:eastAsia="Times New Roman"/>
          <w:sz w:val="24"/>
          <w:szCs w:val="24"/>
          <w:lang w:eastAsia="ru-RU"/>
        </w:rPr>
        <w:t xml:space="preserve">Тематический принцип построения образовательного процесса </w:t>
      </w:r>
      <w:proofErr w:type="gramStart"/>
      <w:r w:rsidRPr="00734306">
        <w:rPr>
          <w:rFonts w:eastAsia="Times New Roman"/>
          <w:sz w:val="24"/>
          <w:szCs w:val="24"/>
          <w:lang w:eastAsia="ru-RU"/>
        </w:rPr>
        <w:t>позволил  ввести</w:t>
      </w:r>
      <w:proofErr w:type="gramEnd"/>
      <w:r w:rsidRPr="00734306">
        <w:rPr>
          <w:rFonts w:eastAsia="Times New Roman"/>
          <w:sz w:val="24"/>
          <w:szCs w:val="24"/>
          <w:lang w:eastAsia="ru-RU"/>
        </w:rPr>
        <w:t xml:space="preserve"> региональные и культурные компоненты, учитывать приоритет дошкольного учреждения.</w:t>
      </w:r>
    </w:p>
    <w:p w:rsidR="00734306" w:rsidRPr="00734306" w:rsidRDefault="00734306" w:rsidP="00734306">
      <w:pPr>
        <w:spacing w:after="0" w:line="240" w:lineRule="auto"/>
        <w:ind w:left="426"/>
        <w:jc w:val="both"/>
        <w:rPr>
          <w:rFonts w:eastAsia="Times New Roman"/>
          <w:sz w:val="24"/>
          <w:szCs w:val="24"/>
          <w:lang w:eastAsia="ru-RU"/>
        </w:rPr>
      </w:pPr>
      <w:r w:rsidRPr="00734306">
        <w:rPr>
          <w:rFonts w:eastAsia="Times New Roman"/>
          <w:sz w:val="24"/>
          <w:szCs w:val="24"/>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734306" w:rsidRPr="00734306" w:rsidRDefault="00734306" w:rsidP="00734306">
      <w:pPr>
        <w:spacing w:after="0" w:line="240" w:lineRule="auto"/>
        <w:ind w:left="426" w:firstLine="708"/>
        <w:jc w:val="both"/>
        <w:rPr>
          <w:rFonts w:eastAsia="Times New Roman"/>
          <w:sz w:val="24"/>
          <w:szCs w:val="24"/>
          <w:lang w:eastAsia="ru-RU"/>
        </w:rPr>
      </w:pPr>
      <w:r w:rsidRPr="00734306">
        <w:rPr>
          <w:rFonts w:eastAsia="Times New Roman"/>
          <w:sz w:val="24"/>
          <w:szCs w:val="24"/>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734306" w:rsidRPr="00734306" w:rsidRDefault="00734306" w:rsidP="00734306">
      <w:pPr>
        <w:spacing w:after="0" w:line="240" w:lineRule="auto"/>
        <w:ind w:left="426" w:firstLine="708"/>
        <w:jc w:val="both"/>
        <w:rPr>
          <w:rFonts w:eastAsia="Times New Roman"/>
          <w:sz w:val="24"/>
          <w:szCs w:val="24"/>
          <w:lang w:eastAsia="ru-RU"/>
        </w:rPr>
      </w:pPr>
      <w:r w:rsidRPr="00734306">
        <w:rPr>
          <w:rFonts w:eastAsia="Times New Roman"/>
          <w:sz w:val="24"/>
          <w:szCs w:val="24"/>
          <w:lang w:eastAsia="ru-RU"/>
        </w:rPr>
        <w:t xml:space="preserve">В каждой возрастной группе выделен блок, разделенный на несколько тем. Одной теме уделяется не менее одной недели. Тема </w:t>
      </w:r>
      <w:proofErr w:type="gramStart"/>
      <w:r w:rsidRPr="00734306">
        <w:rPr>
          <w:rFonts w:eastAsia="Times New Roman"/>
          <w:sz w:val="24"/>
          <w:szCs w:val="24"/>
          <w:lang w:eastAsia="ru-RU"/>
        </w:rPr>
        <w:t>отражается  в</w:t>
      </w:r>
      <w:proofErr w:type="gramEnd"/>
      <w:r w:rsidRPr="00734306">
        <w:rPr>
          <w:rFonts w:eastAsia="Times New Roman"/>
          <w:sz w:val="24"/>
          <w:szCs w:val="24"/>
          <w:lang w:eastAsia="ru-RU"/>
        </w:rPr>
        <w:t xml:space="preserve"> подборе материалов, находящихся в группе    и уголках развития.</w:t>
      </w:r>
    </w:p>
    <w:p w:rsidR="00734306" w:rsidRDefault="00734306" w:rsidP="00734306">
      <w:pPr>
        <w:spacing w:after="0" w:line="240" w:lineRule="auto"/>
        <w:ind w:left="426"/>
        <w:jc w:val="both"/>
        <w:rPr>
          <w:rFonts w:eastAsia="Times New Roman"/>
          <w:sz w:val="24"/>
          <w:szCs w:val="24"/>
          <w:lang w:eastAsia="ru-RU"/>
        </w:rPr>
      </w:pPr>
      <w:r w:rsidRPr="00734306">
        <w:rPr>
          <w:rFonts w:eastAsia="Times New Roman"/>
          <w:sz w:val="24"/>
          <w:szCs w:val="24"/>
          <w:lang w:eastAsia="ru-RU"/>
        </w:rPr>
        <w:tab/>
        <w:t xml:space="preserve"> Для каждой возрастной группы дано комплексно-тематическое планирование, </w:t>
      </w:r>
      <w:proofErr w:type="gramStart"/>
      <w:r w:rsidRPr="00734306">
        <w:rPr>
          <w:rFonts w:eastAsia="Times New Roman"/>
          <w:sz w:val="24"/>
          <w:szCs w:val="24"/>
          <w:lang w:eastAsia="ru-RU"/>
        </w:rPr>
        <w:t>которое  рассматривается</w:t>
      </w:r>
      <w:proofErr w:type="gramEnd"/>
      <w:r w:rsidRPr="00734306">
        <w:rPr>
          <w:rFonts w:eastAsia="Times New Roman"/>
          <w:sz w:val="24"/>
          <w:szCs w:val="24"/>
          <w:lang w:eastAsia="ru-RU"/>
        </w:rPr>
        <w:t xml:space="preserve">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543834" w:rsidRPr="00734306" w:rsidRDefault="00543834" w:rsidP="00734306">
      <w:pPr>
        <w:spacing w:after="0" w:line="240" w:lineRule="auto"/>
        <w:ind w:left="426"/>
        <w:jc w:val="both"/>
        <w:rPr>
          <w:rFonts w:eastAsia="Times New Roman"/>
          <w:sz w:val="24"/>
          <w:szCs w:val="24"/>
          <w:lang w:eastAsia="ru-RU"/>
        </w:rPr>
      </w:pPr>
    </w:p>
    <w:p w:rsidR="00AD2BEF" w:rsidRDefault="00AD2BEF">
      <w:pPr>
        <w:spacing w:after="0"/>
        <w:jc w:val="both"/>
      </w:pPr>
    </w:p>
    <w:p w:rsidR="00AD2BEF" w:rsidRPr="00DE2851" w:rsidRDefault="00AD2BEF" w:rsidP="0005469A">
      <w:pPr>
        <w:numPr>
          <w:ilvl w:val="0"/>
          <w:numId w:val="31"/>
        </w:numPr>
        <w:spacing w:after="0"/>
        <w:jc w:val="both"/>
        <w:rPr>
          <w:b/>
        </w:rPr>
      </w:pPr>
      <w:r w:rsidRPr="001B2028">
        <w:rPr>
          <w:b/>
        </w:rPr>
        <w:t>Краткая презентация программы</w:t>
      </w:r>
      <w:r w:rsidR="0065472E">
        <w:rPr>
          <w:b/>
        </w:rPr>
        <w:t xml:space="preserve"> </w:t>
      </w:r>
    </w:p>
    <w:p w:rsidR="00AD2BEF" w:rsidRDefault="0047738A" w:rsidP="00646F73">
      <w:pPr>
        <w:spacing w:after="0"/>
        <w:ind w:left="60"/>
        <w:jc w:val="both"/>
        <w:rPr>
          <w:sz w:val="24"/>
          <w:szCs w:val="24"/>
        </w:rPr>
      </w:pPr>
      <w:r>
        <w:rPr>
          <w:sz w:val="24"/>
          <w:szCs w:val="24"/>
        </w:rPr>
        <w:t xml:space="preserve">     </w:t>
      </w:r>
      <w:r w:rsidR="00AD2BEF">
        <w:rPr>
          <w:sz w:val="24"/>
          <w:szCs w:val="24"/>
        </w:rPr>
        <w:t xml:space="preserve">Образовательная программа дошкольного образования </w:t>
      </w:r>
      <w:r w:rsidR="001A23E7">
        <w:rPr>
          <w:rStyle w:val="26"/>
          <w:sz w:val="24"/>
          <w:szCs w:val="24"/>
        </w:rPr>
        <w:t>дошкольной группы</w:t>
      </w:r>
      <w:r w:rsidR="001A23E7" w:rsidRPr="00376F8A">
        <w:rPr>
          <w:rStyle w:val="26"/>
          <w:sz w:val="24"/>
          <w:szCs w:val="24"/>
        </w:rPr>
        <w:t xml:space="preserve"> филиала</w:t>
      </w:r>
      <w:r w:rsidR="00704C1A">
        <w:rPr>
          <w:rStyle w:val="26"/>
          <w:sz w:val="24"/>
          <w:szCs w:val="24"/>
        </w:rPr>
        <w:t xml:space="preserve"> МБОУ СОШ с.Тербуны в с. Ивано</w:t>
      </w:r>
      <w:r w:rsidR="001A23E7" w:rsidRPr="00376F8A">
        <w:rPr>
          <w:rStyle w:val="26"/>
          <w:sz w:val="24"/>
          <w:szCs w:val="24"/>
        </w:rPr>
        <w:t>вка</w:t>
      </w:r>
      <w:r w:rsidR="001A23E7">
        <w:rPr>
          <w:sz w:val="24"/>
          <w:szCs w:val="24"/>
        </w:rPr>
        <w:t xml:space="preserve"> </w:t>
      </w:r>
      <w:r w:rsidR="008D7B57">
        <w:rPr>
          <w:sz w:val="24"/>
          <w:szCs w:val="24"/>
        </w:rPr>
        <w:t>для детей с 1.5</w:t>
      </w:r>
      <w:r w:rsidR="009445BC">
        <w:rPr>
          <w:sz w:val="24"/>
          <w:szCs w:val="24"/>
        </w:rPr>
        <w:t xml:space="preserve"> до 8</w:t>
      </w:r>
      <w:r w:rsidR="0080359A">
        <w:rPr>
          <w:sz w:val="24"/>
          <w:szCs w:val="24"/>
        </w:rPr>
        <w:t xml:space="preserve"> </w:t>
      </w:r>
      <w:r w:rsidR="00AD2BEF">
        <w:rPr>
          <w:sz w:val="24"/>
          <w:szCs w:val="24"/>
        </w:rPr>
        <w:t xml:space="preserve">- ми </w:t>
      </w:r>
      <w:proofErr w:type="gramStart"/>
      <w:r w:rsidR="00AD2BEF">
        <w:rPr>
          <w:sz w:val="24"/>
          <w:szCs w:val="24"/>
        </w:rPr>
        <w:t>лет  разработана</w:t>
      </w:r>
      <w:proofErr w:type="gramEnd"/>
      <w:r w:rsidR="00AD2BEF">
        <w:rPr>
          <w:sz w:val="24"/>
          <w:szCs w:val="24"/>
        </w:rPr>
        <w:t xml:space="preserve"> в соответствии с :</w:t>
      </w:r>
    </w:p>
    <w:p w:rsidR="00AD2BEF" w:rsidRDefault="00AD2BEF">
      <w:pPr>
        <w:spacing w:after="0"/>
        <w:ind w:left="60"/>
        <w:jc w:val="both"/>
        <w:rPr>
          <w:sz w:val="24"/>
          <w:szCs w:val="24"/>
        </w:rPr>
      </w:pPr>
      <w:r>
        <w:rPr>
          <w:sz w:val="24"/>
          <w:szCs w:val="24"/>
        </w:rPr>
        <w:t>Федеральным законом от</w:t>
      </w:r>
      <w:r w:rsidR="0080359A">
        <w:rPr>
          <w:sz w:val="24"/>
          <w:szCs w:val="24"/>
        </w:rPr>
        <w:t xml:space="preserve"> 29 декабря 2012 года № 273-ФЗ «</w:t>
      </w:r>
      <w:r>
        <w:rPr>
          <w:sz w:val="24"/>
          <w:szCs w:val="24"/>
        </w:rPr>
        <w:t>Об образовании в Российской Федерации»</w:t>
      </w:r>
    </w:p>
    <w:p w:rsidR="00AD2BEF" w:rsidRDefault="00AD2BEF">
      <w:pPr>
        <w:spacing w:after="0"/>
        <w:ind w:left="60"/>
        <w:jc w:val="both"/>
        <w:rPr>
          <w:sz w:val="24"/>
          <w:szCs w:val="24"/>
        </w:rPr>
      </w:pPr>
      <w:r>
        <w:rPr>
          <w:sz w:val="24"/>
          <w:szCs w:val="24"/>
        </w:rPr>
        <w:t>Федеральным государственным образовательным стандартом Российской Федерации от 17 октября 2013 года №1155;</w:t>
      </w:r>
    </w:p>
    <w:p w:rsidR="00AD2BEF" w:rsidRDefault="00AD2BEF">
      <w:pPr>
        <w:spacing w:after="0"/>
        <w:ind w:left="60"/>
        <w:jc w:val="both"/>
        <w:rPr>
          <w:sz w:val="24"/>
          <w:szCs w:val="24"/>
        </w:rPr>
      </w:pPr>
      <w:r>
        <w:rPr>
          <w:sz w:val="24"/>
          <w:szCs w:val="24"/>
        </w:rPr>
        <w:t xml:space="preserve">Постановлением Главного санитарного врача Российской </w:t>
      </w:r>
      <w:proofErr w:type="gramStart"/>
      <w:r>
        <w:rPr>
          <w:sz w:val="24"/>
          <w:szCs w:val="24"/>
        </w:rPr>
        <w:t>Федерации  от</w:t>
      </w:r>
      <w:proofErr w:type="gramEnd"/>
      <w:r>
        <w:rPr>
          <w:sz w:val="24"/>
          <w:szCs w:val="24"/>
        </w:rPr>
        <w:t xml:space="preserve"> 15.05.2013 г. № 26 «Об утверждении САНПиН 2.4.1.3049-13.</w:t>
      </w:r>
    </w:p>
    <w:p w:rsidR="00AD2BEF" w:rsidRDefault="00AD2BEF">
      <w:pPr>
        <w:spacing w:after="0"/>
        <w:ind w:left="60"/>
        <w:jc w:val="both"/>
        <w:rPr>
          <w:b/>
          <w:bCs/>
          <w:sz w:val="24"/>
          <w:szCs w:val="24"/>
        </w:rPr>
      </w:pPr>
      <w:r>
        <w:rPr>
          <w:b/>
          <w:bCs/>
          <w:sz w:val="24"/>
          <w:szCs w:val="24"/>
        </w:rPr>
        <w:t>Основные цели программы:</w:t>
      </w:r>
    </w:p>
    <w:p w:rsidR="00AD2BEF" w:rsidRDefault="00AD2BEF">
      <w:pPr>
        <w:spacing w:after="0"/>
        <w:ind w:left="60"/>
        <w:jc w:val="both"/>
        <w:rPr>
          <w:sz w:val="24"/>
          <w:szCs w:val="24"/>
        </w:rPr>
      </w:pPr>
      <w:r>
        <w:rPr>
          <w:sz w:val="24"/>
          <w:szCs w:val="24"/>
        </w:rPr>
        <w:t xml:space="preserve">   - повышение социального статуса дошкольного образования;</w:t>
      </w:r>
    </w:p>
    <w:p w:rsidR="00AD2BEF" w:rsidRDefault="00AD2BEF">
      <w:pPr>
        <w:spacing w:after="0"/>
        <w:ind w:left="60"/>
        <w:jc w:val="both"/>
        <w:rPr>
          <w:sz w:val="24"/>
          <w:szCs w:val="24"/>
        </w:rPr>
      </w:pPr>
      <w:r>
        <w:rPr>
          <w:sz w:val="24"/>
          <w:szCs w:val="24"/>
        </w:rPr>
        <w:t>- обеспечение равенства возможностей для каждого ребенка в получении качественного дошкольного образования;</w:t>
      </w:r>
    </w:p>
    <w:p w:rsidR="00AD2BEF" w:rsidRDefault="00AD2BEF">
      <w:pPr>
        <w:spacing w:after="0"/>
        <w:ind w:left="60"/>
        <w:jc w:val="both"/>
        <w:rPr>
          <w:sz w:val="24"/>
          <w:szCs w:val="24"/>
        </w:rPr>
      </w:pPr>
      <w:r>
        <w:rPr>
          <w:sz w:val="24"/>
          <w:szCs w:val="24"/>
        </w:rPr>
        <w:t>- сохранение единства образовательного пространства относительно уровня дошкольного образования;</w:t>
      </w:r>
    </w:p>
    <w:p w:rsidR="00AD2BEF" w:rsidRDefault="00AD2BEF">
      <w:pPr>
        <w:spacing w:after="0"/>
        <w:ind w:left="60"/>
        <w:jc w:val="both"/>
        <w:rPr>
          <w:sz w:val="24"/>
          <w:szCs w:val="24"/>
        </w:rPr>
      </w:pPr>
      <w:r>
        <w:rPr>
          <w:sz w:val="24"/>
          <w:szCs w:val="24"/>
        </w:rPr>
        <w:t xml:space="preserve">- формирование общей культуры, развитие физических, </w:t>
      </w:r>
      <w:r w:rsidR="00EF4C1F">
        <w:rPr>
          <w:sz w:val="24"/>
          <w:szCs w:val="24"/>
        </w:rPr>
        <w:t>интеллектуальных</w:t>
      </w:r>
      <w:r>
        <w:rPr>
          <w:sz w:val="24"/>
          <w:szCs w:val="24"/>
        </w:rPr>
        <w:t>, нравственных предпосылок учебной деятельности, сохранение и укрепление здоровья детей дошкольного возраста.</w:t>
      </w:r>
    </w:p>
    <w:p w:rsidR="00AD2BEF" w:rsidRDefault="00AD2BEF">
      <w:pPr>
        <w:spacing w:after="0"/>
        <w:ind w:left="60"/>
        <w:jc w:val="both"/>
        <w:rPr>
          <w:b/>
          <w:bCs/>
          <w:sz w:val="24"/>
          <w:szCs w:val="24"/>
        </w:rPr>
      </w:pPr>
      <w:r>
        <w:rPr>
          <w:b/>
          <w:bCs/>
          <w:sz w:val="24"/>
          <w:szCs w:val="24"/>
        </w:rPr>
        <w:t>Задачи программы;</w:t>
      </w:r>
    </w:p>
    <w:p w:rsidR="00AD2BEF" w:rsidRDefault="00AD2BEF">
      <w:pPr>
        <w:spacing w:after="0"/>
        <w:ind w:left="60"/>
        <w:jc w:val="both"/>
        <w:rPr>
          <w:sz w:val="24"/>
          <w:szCs w:val="24"/>
        </w:rPr>
      </w:pPr>
      <w:r>
        <w:rPr>
          <w:sz w:val="24"/>
          <w:szCs w:val="24"/>
        </w:rPr>
        <w:t>- охрана и укрепление физического и психического здоровья детей, в том числе их эмоционального благополучия;</w:t>
      </w:r>
    </w:p>
    <w:p w:rsidR="00AD2BEF" w:rsidRDefault="00AD2BEF">
      <w:pPr>
        <w:spacing w:after="0"/>
        <w:ind w:left="60"/>
        <w:jc w:val="both"/>
        <w:rPr>
          <w:sz w:val="24"/>
          <w:szCs w:val="24"/>
        </w:rPr>
      </w:pPr>
      <w:r>
        <w:rPr>
          <w:sz w:val="24"/>
          <w:szCs w:val="24"/>
        </w:rPr>
        <w:lastRenderedPageBreak/>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психофизических и других особенностей;</w:t>
      </w:r>
    </w:p>
    <w:p w:rsidR="00AD2BEF" w:rsidRDefault="00AD2BEF">
      <w:pPr>
        <w:spacing w:after="0"/>
        <w:ind w:left="60"/>
        <w:jc w:val="both"/>
        <w:rPr>
          <w:sz w:val="24"/>
          <w:szCs w:val="24"/>
        </w:rPr>
      </w:pPr>
      <w:r>
        <w:rPr>
          <w:sz w:val="24"/>
          <w:szCs w:val="24"/>
        </w:rPr>
        <w:t>- обеспечение преемственности основных образовательных программ дошкольного и начального общего образования;</w:t>
      </w:r>
    </w:p>
    <w:p w:rsidR="00AD2BEF" w:rsidRDefault="00AD2BEF">
      <w:pPr>
        <w:spacing w:after="0"/>
        <w:ind w:left="60"/>
        <w:jc w:val="both"/>
        <w:rPr>
          <w:sz w:val="24"/>
          <w:szCs w:val="24"/>
        </w:rPr>
      </w:pPr>
      <w:r>
        <w:rPr>
          <w:sz w:val="24"/>
          <w:szCs w:val="24"/>
        </w:rPr>
        <w:t>-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AD2BEF" w:rsidRDefault="00AD2BEF">
      <w:pPr>
        <w:spacing w:after="0"/>
        <w:ind w:left="60"/>
        <w:jc w:val="both"/>
        <w:rPr>
          <w:sz w:val="24"/>
          <w:szCs w:val="24"/>
        </w:rPr>
      </w:pPr>
      <w:r>
        <w:rPr>
          <w:sz w:val="24"/>
          <w:szCs w:val="24"/>
        </w:rPr>
        <w:t>- обеспечение разностороннего развития детей дошкольного возраста, необходимого и достаточного для успешного освоения ими образовательных программ начального общего образования, на основе индивидуального подхода к к детям дошкольного возраста и специфических для детей дошкольного возраста и специфических для детей дошкольного возраста видов деятельности;</w:t>
      </w:r>
    </w:p>
    <w:p w:rsidR="00AD2BEF" w:rsidRDefault="00AD2BEF">
      <w:pPr>
        <w:spacing w:after="0"/>
        <w:ind w:left="60"/>
        <w:jc w:val="both"/>
        <w:rPr>
          <w:sz w:val="24"/>
          <w:szCs w:val="24"/>
        </w:rPr>
      </w:pPr>
      <w:r>
        <w:rPr>
          <w:sz w:val="24"/>
          <w:szCs w:val="24"/>
        </w:rPr>
        <w:t xml:space="preserve">- объединение обучения и воспитания в целостный образовательный процесс на основе духовно-нравственных и социокультурных </w:t>
      </w:r>
      <w:proofErr w:type="gramStart"/>
      <w:r>
        <w:rPr>
          <w:sz w:val="24"/>
          <w:szCs w:val="24"/>
        </w:rPr>
        <w:t>ценностей  и</w:t>
      </w:r>
      <w:proofErr w:type="gramEnd"/>
      <w:r>
        <w:rPr>
          <w:sz w:val="24"/>
          <w:szCs w:val="24"/>
        </w:rPr>
        <w:t xml:space="preserve"> принятых в обществе правил и норм поведения в интересах человека, семьи, общества;</w:t>
      </w:r>
    </w:p>
    <w:p w:rsidR="00AD2BEF" w:rsidRDefault="00AD2BEF">
      <w:pPr>
        <w:spacing w:after="0"/>
        <w:ind w:left="60"/>
        <w:jc w:val="both"/>
        <w:rPr>
          <w:sz w:val="24"/>
          <w:szCs w:val="24"/>
        </w:rPr>
      </w:pPr>
      <w:r>
        <w:rPr>
          <w:sz w:val="24"/>
          <w:szCs w:val="24"/>
        </w:rPr>
        <w:t>- формирование общей культуры личности детей, в т.ч. ценностей здорового образа жизни, развития их социальных, нравственны,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D2BEF" w:rsidRDefault="00AD2BEF">
      <w:pPr>
        <w:spacing w:after="0"/>
        <w:ind w:left="60"/>
        <w:jc w:val="both"/>
        <w:rPr>
          <w:sz w:val="24"/>
          <w:szCs w:val="24"/>
        </w:rPr>
      </w:pPr>
      <w:r>
        <w:rPr>
          <w:sz w:val="24"/>
          <w:szCs w:val="24"/>
        </w:rPr>
        <w:t>- обеспечение психолого-педагогической поддержки семьи и повышения компетентности родителей, оказание методической, психолого-педагогической, диагностической помощи семьям.</w:t>
      </w:r>
    </w:p>
    <w:p w:rsidR="00AD2BEF" w:rsidRDefault="00AD2BEF">
      <w:pPr>
        <w:spacing w:after="0"/>
        <w:ind w:left="60"/>
        <w:jc w:val="both"/>
        <w:rPr>
          <w:sz w:val="24"/>
          <w:szCs w:val="24"/>
        </w:rPr>
      </w:pPr>
      <w:r>
        <w:rPr>
          <w:sz w:val="24"/>
          <w:szCs w:val="24"/>
        </w:rPr>
        <w:t>Образовательная программа реализуется на протяжении всего времени пребывания детей в ДОУ и направлена на р</w:t>
      </w:r>
      <w:r w:rsidR="00AC461D">
        <w:rPr>
          <w:sz w:val="24"/>
          <w:szCs w:val="24"/>
        </w:rPr>
        <w:t>азностороннее развитие детей с 2</w:t>
      </w:r>
      <w:r>
        <w:rPr>
          <w:sz w:val="24"/>
          <w:szCs w:val="24"/>
        </w:rPr>
        <w:t>-х до</w:t>
      </w:r>
      <w:r w:rsidR="00840518">
        <w:rPr>
          <w:sz w:val="24"/>
          <w:szCs w:val="24"/>
        </w:rPr>
        <w:t xml:space="preserve"> 8</w:t>
      </w:r>
      <w:r>
        <w:rPr>
          <w:sz w:val="24"/>
          <w:szCs w:val="24"/>
        </w:rPr>
        <w:t>-ми лет с учетом их возрастных и индивидуальных особенностей, в т.ч. достижение детьми дошкольного уровня развития, необходимого и достаточного для успешного освоения ими образовательных программ начального общего образования.</w:t>
      </w:r>
    </w:p>
    <w:p w:rsidR="00AD2BEF" w:rsidRDefault="00AD2BEF">
      <w:pPr>
        <w:spacing w:after="0"/>
        <w:ind w:left="60"/>
        <w:jc w:val="both"/>
        <w:rPr>
          <w:sz w:val="24"/>
          <w:szCs w:val="24"/>
        </w:rPr>
      </w:pPr>
      <w:r>
        <w:rPr>
          <w:sz w:val="24"/>
          <w:szCs w:val="24"/>
        </w:rPr>
        <w:t>Программа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требования к условиям реализации Программы.</w:t>
      </w:r>
    </w:p>
    <w:p w:rsidR="00AD2BEF" w:rsidRDefault="00AD2BEF">
      <w:pPr>
        <w:spacing w:after="0"/>
        <w:ind w:left="60"/>
        <w:jc w:val="both"/>
        <w:rPr>
          <w:sz w:val="24"/>
          <w:szCs w:val="24"/>
        </w:rPr>
      </w:pPr>
      <w:r>
        <w:rPr>
          <w:sz w:val="24"/>
          <w:szCs w:val="24"/>
        </w:rPr>
        <w:t xml:space="preserve">Образовательная программа дошкольного образования </w:t>
      </w:r>
      <w:r w:rsidR="001A23E7">
        <w:rPr>
          <w:rStyle w:val="26"/>
          <w:sz w:val="24"/>
          <w:szCs w:val="24"/>
        </w:rPr>
        <w:t>дошкольной группы</w:t>
      </w:r>
      <w:r w:rsidR="001A23E7" w:rsidRPr="00376F8A">
        <w:rPr>
          <w:rStyle w:val="26"/>
          <w:sz w:val="24"/>
          <w:szCs w:val="24"/>
        </w:rPr>
        <w:t xml:space="preserve"> филиала</w:t>
      </w:r>
      <w:r w:rsidR="00704C1A">
        <w:rPr>
          <w:rStyle w:val="26"/>
          <w:sz w:val="24"/>
          <w:szCs w:val="24"/>
        </w:rPr>
        <w:t xml:space="preserve"> МБОУ СОШ с.Тербуны в с.Ивано</w:t>
      </w:r>
      <w:r w:rsidR="001A23E7" w:rsidRPr="00376F8A">
        <w:rPr>
          <w:rStyle w:val="26"/>
          <w:sz w:val="24"/>
          <w:szCs w:val="24"/>
        </w:rPr>
        <w:t>вка</w:t>
      </w:r>
      <w:r>
        <w:rPr>
          <w:sz w:val="24"/>
          <w:szCs w:val="24"/>
        </w:rPr>
        <w:t xml:space="preserve"> состоит из трех разделов: целевой, содержательный и организационный.</w:t>
      </w:r>
    </w:p>
    <w:p w:rsidR="00AD2BEF" w:rsidRDefault="00AD2BEF">
      <w:pPr>
        <w:spacing w:after="0"/>
        <w:ind w:left="60"/>
        <w:jc w:val="both"/>
        <w:rPr>
          <w:sz w:val="24"/>
          <w:szCs w:val="24"/>
        </w:rPr>
      </w:pPr>
      <w:r>
        <w:rPr>
          <w:b/>
          <w:bCs/>
          <w:sz w:val="24"/>
          <w:szCs w:val="24"/>
        </w:rPr>
        <w:t>Целевой раздел</w:t>
      </w:r>
      <w:r>
        <w:rPr>
          <w:sz w:val="24"/>
          <w:szCs w:val="24"/>
        </w:rPr>
        <w:t xml:space="preserve"> </w:t>
      </w:r>
      <w:proofErr w:type="gramStart"/>
      <w:r>
        <w:rPr>
          <w:sz w:val="24"/>
          <w:szCs w:val="24"/>
        </w:rPr>
        <w:t>включает  в</w:t>
      </w:r>
      <w:proofErr w:type="gramEnd"/>
      <w:r>
        <w:rPr>
          <w:sz w:val="24"/>
          <w:szCs w:val="24"/>
        </w:rPr>
        <w:t xml:space="preserve"> себя: пояснительную записку, цели, задачи программы, принципы и подходы к ее формированию, характеристики, значимые для разработки программы, в т. ч. характеристики особенностей развития детей раннего и дошкольного возраста, а также планируемые результаты освоения программы (в виде целевых ориентиров).</w:t>
      </w:r>
    </w:p>
    <w:p w:rsidR="00AD2BEF" w:rsidRDefault="00AD2BEF">
      <w:pPr>
        <w:spacing w:after="0"/>
        <w:ind w:left="60"/>
        <w:jc w:val="both"/>
        <w:rPr>
          <w:sz w:val="24"/>
          <w:szCs w:val="24"/>
        </w:rPr>
      </w:pPr>
      <w:r>
        <w:rPr>
          <w:b/>
          <w:bCs/>
          <w:sz w:val="24"/>
          <w:szCs w:val="24"/>
        </w:rPr>
        <w:t>Содержательный раздел</w:t>
      </w:r>
      <w:r>
        <w:rPr>
          <w:sz w:val="24"/>
          <w:szCs w:val="24"/>
        </w:rPr>
        <w:t xml:space="preserve"> представляет общее содержание Программы, обеспечивающий полноценное развитие детей, в который входит;</w:t>
      </w:r>
    </w:p>
    <w:p w:rsidR="00AD2BEF" w:rsidRDefault="00AD2BEF">
      <w:pPr>
        <w:spacing w:after="0"/>
        <w:ind w:left="60"/>
        <w:jc w:val="both"/>
        <w:rPr>
          <w:sz w:val="24"/>
          <w:szCs w:val="24"/>
        </w:rPr>
      </w:pPr>
      <w:r>
        <w:rPr>
          <w:sz w:val="24"/>
          <w:szCs w:val="24"/>
        </w:rPr>
        <w:t xml:space="preserve"> - описание образовательной деятельности в ДОУ в соответствии с направлениями развития ребенка, представленными в пяти образовательных областях;</w:t>
      </w:r>
    </w:p>
    <w:p w:rsidR="00AD2BEF" w:rsidRDefault="00AD2BEF">
      <w:pPr>
        <w:spacing w:after="0"/>
        <w:ind w:left="60"/>
        <w:jc w:val="both"/>
        <w:rPr>
          <w:sz w:val="24"/>
          <w:szCs w:val="24"/>
        </w:rPr>
      </w:pPr>
      <w:r>
        <w:rPr>
          <w:sz w:val="24"/>
          <w:szCs w:val="24"/>
        </w:rPr>
        <w:t>- описание вариативных форм, способов, методов и средств реализации с учетом возрастных особенностей;</w:t>
      </w:r>
    </w:p>
    <w:p w:rsidR="00AD2BEF" w:rsidRDefault="00AD2BEF">
      <w:pPr>
        <w:spacing w:after="0"/>
        <w:ind w:left="60"/>
        <w:jc w:val="both"/>
        <w:rPr>
          <w:sz w:val="24"/>
          <w:szCs w:val="24"/>
        </w:rPr>
      </w:pPr>
      <w:r>
        <w:rPr>
          <w:sz w:val="24"/>
          <w:szCs w:val="24"/>
        </w:rPr>
        <w:t>Так же в содержательном разделе представлены:</w:t>
      </w:r>
    </w:p>
    <w:p w:rsidR="00AD2BEF" w:rsidRDefault="00AD2BEF">
      <w:pPr>
        <w:spacing w:after="0"/>
        <w:ind w:left="60"/>
        <w:jc w:val="both"/>
        <w:rPr>
          <w:sz w:val="24"/>
          <w:szCs w:val="24"/>
        </w:rPr>
      </w:pPr>
      <w:r>
        <w:rPr>
          <w:sz w:val="24"/>
          <w:szCs w:val="24"/>
        </w:rPr>
        <w:lastRenderedPageBreak/>
        <w:t>- особенности образовательной деятельности по краеведению;</w:t>
      </w:r>
    </w:p>
    <w:p w:rsidR="00AD2BEF" w:rsidRDefault="00AD2BEF">
      <w:pPr>
        <w:spacing w:after="0"/>
        <w:ind w:left="60"/>
        <w:jc w:val="both"/>
        <w:rPr>
          <w:sz w:val="24"/>
          <w:szCs w:val="24"/>
        </w:rPr>
      </w:pPr>
      <w:r>
        <w:rPr>
          <w:sz w:val="24"/>
          <w:szCs w:val="24"/>
        </w:rPr>
        <w:t>-  особенности взаимодействия педагога с семьями воспитанников.</w:t>
      </w:r>
    </w:p>
    <w:p w:rsidR="00AD2BEF" w:rsidRDefault="00AD2BEF">
      <w:pPr>
        <w:spacing w:after="0"/>
        <w:ind w:left="60"/>
        <w:jc w:val="both"/>
        <w:rPr>
          <w:sz w:val="24"/>
          <w:szCs w:val="24"/>
        </w:rPr>
      </w:pPr>
      <w:r>
        <w:rPr>
          <w:sz w:val="24"/>
          <w:szCs w:val="24"/>
        </w:rPr>
        <w:t xml:space="preserve">Современная ситуация предполагает активное участие в образовании родителей в педагогическом процессе. Успешное функционирование предполагает учет </w:t>
      </w:r>
      <w:proofErr w:type="gramStart"/>
      <w:r>
        <w:rPr>
          <w:sz w:val="24"/>
          <w:szCs w:val="24"/>
        </w:rPr>
        <w:t>мнения  и</w:t>
      </w:r>
      <w:proofErr w:type="gramEnd"/>
      <w:r>
        <w:rPr>
          <w:sz w:val="24"/>
          <w:szCs w:val="24"/>
        </w:rPr>
        <w:t xml:space="preserve"> пожеланий родителей.</w:t>
      </w:r>
    </w:p>
    <w:p w:rsidR="00AD2BEF" w:rsidRDefault="00AD2BEF">
      <w:pPr>
        <w:spacing w:after="0"/>
        <w:ind w:left="60"/>
        <w:jc w:val="both"/>
        <w:rPr>
          <w:sz w:val="24"/>
          <w:szCs w:val="24"/>
        </w:rPr>
      </w:pPr>
      <w:r>
        <w:rPr>
          <w:sz w:val="24"/>
          <w:szCs w:val="24"/>
        </w:rPr>
        <w:t>В основу взаимодействия положена идея о том, что семья несет ответственность за воспитание детей, а ДОУ призвано помочь, поддержать, направить их воспитательную деятельность. Сотрудничество -</w:t>
      </w:r>
      <w:r w:rsidR="00337408">
        <w:rPr>
          <w:sz w:val="24"/>
          <w:szCs w:val="24"/>
        </w:rPr>
        <w:t xml:space="preserve"> </w:t>
      </w:r>
      <w:r>
        <w:rPr>
          <w:sz w:val="24"/>
          <w:szCs w:val="24"/>
        </w:rPr>
        <w:t>общение на равных, когда нет привилегии указывать, контролировать, оценивать. Взаимодействие предполагает способ организации совместной деятельности на основании социальной перцепции с помощью общения. К новым формам отношений родителей и педагогов невозможно перейти в рамках закрытого детского сада: он должен стать открытой системой. Поэтому педагогический коллектив начал работу над следующей задачей: сделать педагогический процесс более свободным, гибким, дифференцированным; активизировать процесс гуманизации отношений между детьми, педагогами, родителями.</w:t>
      </w:r>
    </w:p>
    <w:p w:rsidR="00AD2BEF" w:rsidRDefault="00AD2BEF">
      <w:pPr>
        <w:spacing w:after="0"/>
        <w:ind w:left="60"/>
        <w:jc w:val="both"/>
        <w:rPr>
          <w:sz w:val="24"/>
          <w:szCs w:val="24"/>
        </w:rPr>
      </w:pPr>
      <w:r>
        <w:rPr>
          <w:sz w:val="24"/>
          <w:szCs w:val="24"/>
        </w:rPr>
        <w:t>Миссия ДОУ: сотрудничество с родителями — сотрудничество профессиональное, целенаправленное и содержательное.</w:t>
      </w:r>
    </w:p>
    <w:p w:rsidR="00AD2BEF" w:rsidRDefault="00AD2BEF">
      <w:pPr>
        <w:spacing w:after="0"/>
        <w:ind w:left="60"/>
        <w:jc w:val="both"/>
        <w:rPr>
          <w:sz w:val="24"/>
          <w:szCs w:val="24"/>
        </w:rPr>
      </w:pPr>
      <w:r>
        <w:rPr>
          <w:sz w:val="24"/>
          <w:szCs w:val="24"/>
        </w:rPr>
        <w:t>В основу совместной деятельности семьи и дошкольного учреждения заложены следующие принципы;</w:t>
      </w:r>
    </w:p>
    <w:p w:rsidR="00AD2BEF" w:rsidRDefault="00AD2BEF">
      <w:pPr>
        <w:spacing w:after="0"/>
        <w:ind w:left="60"/>
        <w:jc w:val="both"/>
        <w:rPr>
          <w:sz w:val="24"/>
          <w:szCs w:val="24"/>
        </w:rPr>
      </w:pPr>
      <w:r>
        <w:rPr>
          <w:sz w:val="24"/>
          <w:szCs w:val="24"/>
        </w:rPr>
        <w:t xml:space="preserve"> -единый подход к процессу воспитания ребенка;</w:t>
      </w:r>
    </w:p>
    <w:p w:rsidR="00AD2BEF" w:rsidRDefault="00AD2BEF">
      <w:pPr>
        <w:spacing w:after="0"/>
        <w:ind w:left="60"/>
        <w:jc w:val="both"/>
        <w:rPr>
          <w:sz w:val="24"/>
          <w:szCs w:val="24"/>
        </w:rPr>
      </w:pPr>
      <w:r>
        <w:rPr>
          <w:sz w:val="24"/>
          <w:szCs w:val="24"/>
        </w:rPr>
        <w:t>- открытость дошкольного учреждения для родителей;</w:t>
      </w:r>
    </w:p>
    <w:p w:rsidR="00AD2BEF" w:rsidRDefault="00AD2BEF">
      <w:pPr>
        <w:spacing w:after="0"/>
        <w:ind w:left="60"/>
        <w:jc w:val="both"/>
        <w:rPr>
          <w:sz w:val="24"/>
          <w:szCs w:val="24"/>
        </w:rPr>
      </w:pPr>
      <w:r>
        <w:rPr>
          <w:sz w:val="24"/>
          <w:szCs w:val="24"/>
        </w:rPr>
        <w:t>- взаимное доверие во взаимоотношениях педагогов и родителей;</w:t>
      </w:r>
    </w:p>
    <w:p w:rsidR="00AD2BEF" w:rsidRDefault="00AD2BEF">
      <w:pPr>
        <w:spacing w:after="0"/>
        <w:ind w:left="60"/>
        <w:jc w:val="both"/>
        <w:rPr>
          <w:sz w:val="24"/>
          <w:szCs w:val="24"/>
        </w:rPr>
      </w:pPr>
      <w:r>
        <w:rPr>
          <w:sz w:val="24"/>
          <w:szCs w:val="24"/>
        </w:rPr>
        <w:t>- уважение и доброжелательность друг к другу;</w:t>
      </w:r>
    </w:p>
    <w:p w:rsidR="00AD2BEF" w:rsidRDefault="00AD2BEF">
      <w:pPr>
        <w:spacing w:after="0"/>
        <w:ind w:left="60"/>
        <w:jc w:val="both"/>
        <w:rPr>
          <w:sz w:val="24"/>
          <w:szCs w:val="24"/>
        </w:rPr>
      </w:pPr>
      <w:r>
        <w:rPr>
          <w:sz w:val="24"/>
          <w:szCs w:val="24"/>
        </w:rPr>
        <w:t>- дифференцированный подход к каждой семье;</w:t>
      </w:r>
    </w:p>
    <w:p w:rsidR="00AD2BEF" w:rsidRDefault="00AD2BEF">
      <w:pPr>
        <w:spacing w:after="0"/>
        <w:ind w:left="60"/>
        <w:jc w:val="both"/>
        <w:rPr>
          <w:sz w:val="24"/>
          <w:szCs w:val="24"/>
        </w:rPr>
      </w:pPr>
      <w:r>
        <w:rPr>
          <w:sz w:val="24"/>
          <w:szCs w:val="24"/>
        </w:rPr>
        <w:t>- равная ответственность родителей и педагогов.</w:t>
      </w:r>
    </w:p>
    <w:p w:rsidR="00AD2BEF" w:rsidRDefault="00AD2BEF">
      <w:pPr>
        <w:spacing w:after="0"/>
        <w:ind w:left="60"/>
        <w:jc w:val="both"/>
        <w:rPr>
          <w:sz w:val="24"/>
          <w:szCs w:val="24"/>
        </w:rPr>
      </w:pPr>
      <w:r>
        <w:rPr>
          <w:sz w:val="24"/>
          <w:szCs w:val="24"/>
        </w:rPr>
        <w:t>Взаимодействие педагогов с родителями детей каждого года жизни имеет свои особенности, и развивается по следующим направлениям.</w:t>
      </w:r>
    </w:p>
    <w:p w:rsidR="00AD2BEF" w:rsidRDefault="00AD2BEF">
      <w:pPr>
        <w:spacing w:after="0"/>
        <w:ind w:left="60"/>
        <w:jc w:val="both"/>
        <w:rPr>
          <w:sz w:val="24"/>
          <w:szCs w:val="24"/>
        </w:rPr>
      </w:pPr>
      <w:r>
        <w:rPr>
          <w:sz w:val="24"/>
          <w:szCs w:val="24"/>
        </w:rPr>
        <w:t>Направления взаимодействия педагога с родителями</w:t>
      </w:r>
    </w:p>
    <w:p w:rsidR="00AD2BEF" w:rsidRDefault="00AD2BEF">
      <w:pPr>
        <w:spacing w:after="0"/>
        <w:ind w:left="60"/>
        <w:jc w:val="both"/>
        <w:rPr>
          <w:sz w:val="24"/>
          <w:szCs w:val="24"/>
        </w:rPr>
      </w:pPr>
      <w:r>
        <w:rPr>
          <w:sz w:val="24"/>
          <w:szCs w:val="24"/>
        </w:rPr>
        <w:t>- Педагогический мониторинг предлагает изучение особенностей семейного воспитания воспитанников, традиций семейного воспитания, благополучие детско</w:t>
      </w:r>
      <w:r w:rsidR="00EF4C1F">
        <w:rPr>
          <w:sz w:val="24"/>
          <w:szCs w:val="24"/>
        </w:rPr>
        <w:t>-</w:t>
      </w:r>
      <w:r>
        <w:rPr>
          <w:sz w:val="24"/>
          <w:szCs w:val="24"/>
        </w:rPr>
        <w:t xml:space="preserve">родительских отношений в разных семьях, проблемы конкретных </w:t>
      </w:r>
      <w:proofErr w:type="gramStart"/>
      <w:r>
        <w:rPr>
          <w:sz w:val="24"/>
          <w:szCs w:val="24"/>
        </w:rPr>
        <w:t>родителей  в</w:t>
      </w:r>
      <w:proofErr w:type="gramEnd"/>
      <w:r>
        <w:rPr>
          <w:sz w:val="24"/>
          <w:szCs w:val="24"/>
        </w:rPr>
        <w:t xml:space="preserve"> воспитании детей, изучение удовлетворенности родителей совместной деятельностью.</w:t>
      </w:r>
    </w:p>
    <w:p w:rsidR="00AD2BEF" w:rsidRDefault="00AD2BEF">
      <w:pPr>
        <w:spacing w:after="0"/>
        <w:ind w:left="60"/>
        <w:jc w:val="both"/>
        <w:rPr>
          <w:sz w:val="24"/>
          <w:szCs w:val="24"/>
        </w:rPr>
      </w:pPr>
      <w:r>
        <w:rPr>
          <w:sz w:val="24"/>
          <w:szCs w:val="24"/>
        </w:rPr>
        <w:t>- Педагогическая поддержка направлена на установление тесных взаимоотношений с каждым родителем, сплочение родительского коллектива группы</w:t>
      </w:r>
      <w:r w:rsidR="00EF4C1F">
        <w:rPr>
          <w:sz w:val="24"/>
          <w:szCs w:val="24"/>
        </w:rPr>
        <w:t xml:space="preserve"> </w:t>
      </w:r>
      <w:r>
        <w:rPr>
          <w:sz w:val="24"/>
          <w:szCs w:val="24"/>
        </w:rPr>
        <w:t>- возникновению у них желания общаться, делиться проблемами, вместе с детьми проводить свободное время.</w:t>
      </w:r>
    </w:p>
    <w:p w:rsidR="00AD2BEF" w:rsidRDefault="00AD2BEF">
      <w:pPr>
        <w:spacing w:after="0"/>
        <w:ind w:left="60"/>
        <w:jc w:val="both"/>
        <w:rPr>
          <w:sz w:val="24"/>
          <w:szCs w:val="24"/>
        </w:rPr>
      </w:pPr>
      <w:r>
        <w:rPr>
          <w:sz w:val="24"/>
          <w:szCs w:val="24"/>
        </w:rPr>
        <w:t xml:space="preserve">- Педагогическое образование родителей. Педагог помогает родителям реализовать четко оформившиеся образовательные запросы.  </w:t>
      </w:r>
    </w:p>
    <w:p w:rsidR="00AD2BEF" w:rsidRDefault="00AD2BEF">
      <w:pPr>
        <w:spacing w:after="0"/>
        <w:ind w:left="60"/>
        <w:jc w:val="both"/>
        <w:rPr>
          <w:sz w:val="24"/>
          <w:szCs w:val="24"/>
        </w:rPr>
      </w:pPr>
      <w:r>
        <w:rPr>
          <w:sz w:val="24"/>
          <w:szCs w:val="24"/>
        </w:rPr>
        <w:t>- Совместная деятельность педагогов и родителей. Воспитатель стремится сделать родителей активными участниками жизни детского коллектива, способствуя развитию доверительных отношений между родителями.</w:t>
      </w:r>
    </w:p>
    <w:p w:rsidR="00AD2BEF" w:rsidRDefault="00AD2BEF" w:rsidP="007363EE">
      <w:pPr>
        <w:spacing w:after="0"/>
        <w:ind w:left="60"/>
        <w:jc w:val="both"/>
        <w:rPr>
          <w:sz w:val="24"/>
          <w:szCs w:val="24"/>
        </w:rPr>
      </w:pPr>
      <w:r>
        <w:rPr>
          <w:b/>
          <w:bCs/>
          <w:sz w:val="24"/>
          <w:szCs w:val="24"/>
        </w:rPr>
        <w:t xml:space="preserve">Организационный раздел </w:t>
      </w:r>
      <w:r>
        <w:rPr>
          <w:sz w:val="24"/>
          <w:szCs w:val="24"/>
        </w:rPr>
        <w:t xml:space="preserve">содержит описание материально- технического обеспечения Программы, обеспечение методическими материалами и средствами обучения и воспитания, режим </w:t>
      </w:r>
      <w:proofErr w:type="gramStart"/>
      <w:r>
        <w:rPr>
          <w:sz w:val="24"/>
          <w:szCs w:val="24"/>
        </w:rPr>
        <w:t>дня,  особенности</w:t>
      </w:r>
      <w:proofErr w:type="gramEnd"/>
      <w:r>
        <w:rPr>
          <w:sz w:val="24"/>
          <w:szCs w:val="24"/>
        </w:rPr>
        <w:t xml:space="preserve"> традиционных событий, праздников, мероприятий, ос</w:t>
      </w:r>
      <w:r w:rsidR="00855049">
        <w:rPr>
          <w:sz w:val="24"/>
          <w:szCs w:val="24"/>
        </w:rPr>
        <w:t>о</w:t>
      </w:r>
      <w:r>
        <w:rPr>
          <w:sz w:val="24"/>
          <w:szCs w:val="24"/>
        </w:rPr>
        <w:t>бенности организации предметно</w:t>
      </w:r>
      <w:r w:rsidR="00EF4C1F">
        <w:rPr>
          <w:sz w:val="24"/>
          <w:szCs w:val="24"/>
        </w:rPr>
        <w:t xml:space="preserve"> </w:t>
      </w:r>
      <w:r>
        <w:rPr>
          <w:sz w:val="24"/>
          <w:szCs w:val="24"/>
        </w:rPr>
        <w:t>- пространственной среды.</w:t>
      </w:r>
    </w:p>
    <w:p w:rsidR="007363EE" w:rsidRPr="007363EE" w:rsidRDefault="007363EE" w:rsidP="007363EE">
      <w:pPr>
        <w:spacing w:after="0"/>
        <w:ind w:left="60"/>
        <w:jc w:val="both"/>
        <w:rPr>
          <w:sz w:val="24"/>
          <w:szCs w:val="24"/>
        </w:rPr>
      </w:pPr>
    </w:p>
    <w:sectPr w:rsidR="007363EE" w:rsidRPr="007363EE" w:rsidSect="00052705">
      <w:footerReference w:type="default" r:id="rId8"/>
      <w:pgSz w:w="11906" w:h="16838"/>
      <w:pgMar w:top="567" w:right="850" w:bottom="1134"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B73" w:rsidRDefault="008F3B73">
      <w:r>
        <w:separator/>
      </w:r>
    </w:p>
  </w:endnote>
  <w:endnote w:type="continuationSeparator" w:id="0">
    <w:p w:rsidR="008F3B73" w:rsidRDefault="008F3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entury Schoolbook">
    <w:altName w:val="Century"/>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87A" w:rsidRDefault="005E387A">
    <w:pPr>
      <w:pStyle w:val="af"/>
      <w:spacing w:after="200" w:line="276" w:lineRule="auto"/>
      <w:jc w:val="right"/>
    </w:pPr>
    <w:r>
      <w:fldChar w:fldCharType="begin"/>
    </w:r>
    <w:r>
      <w:instrText xml:space="preserve"> PAGE </w:instrText>
    </w:r>
    <w:r>
      <w:fldChar w:fldCharType="separate"/>
    </w:r>
    <w:r w:rsidR="00DE721D">
      <w:rPr>
        <w:noProof/>
      </w:rPr>
      <w:t>131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B73" w:rsidRDefault="008F3B73">
      <w:r>
        <w:separator/>
      </w:r>
    </w:p>
  </w:footnote>
  <w:footnote w:type="continuationSeparator" w:id="0">
    <w:p w:rsidR="008F3B73" w:rsidRDefault="008F3B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49483DA"/>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5">
    <w:nsid w:val="00000005"/>
    <w:multiLevelType w:val="singleLevel"/>
    <w:tmpl w:val="00000005"/>
    <w:name w:val="WW8Num5"/>
    <w:lvl w:ilvl="0">
      <w:numFmt w:val="bullet"/>
      <w:lvlText w:val="-"/>
      <w:lvlJc w:val="left"/>
      <w:pPr>
        <w:tabs>
          <w:tab w:val="num" w:pos="720"/>
        </w:tabs>
        <w:ind w:left="720" w:hanging="360"/>
      </w:pPr>
      <w:rPr>
        <w:rFonts w:ascii="Times New Roman" w:hAnsi="Times New Roman"/>
      </w:rPr>
    </w:lvl>
  </w:abstractNum>
  <w:abstractNum w:abstractNumId="6">
    <w:nsid w:val="00000006"/>
    <w:multiLevelType w:val="multilevel"/>
    <w:tmpl w:val="025843A6"/>
    <w:name w:val="WW8Num6"/>
    <w:lvl w:ilvl="0">
      <w:start w:val="1"/>
      <w:numFmt w:val="decimal"/>
      <w:lvlText w:val="%1."/>
      <w:lvlJc w:val="left"/>
      <w:pPr>
        <w:tabs>
          <w:tab w:val="num" w:pos="720"/>
        </w:tabs>
        <w:ind w:left="720" w:hanging="360"/>
      </w:pPr>
      <w:rPr>
        <w:rFonts w:cs="Times New Roman"/>
      </w:rPr>
    </w:lvl>
    <w:lvl w:ilvl="1">
      <w:start w:val="9"/>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00000007"/>
    <w:multiLevelType w:val="singleLevel"/>
    <w:tmpl w:val="00000007"/>
    <w:name w:val="WW8Num7"/>
    <w:lvl w:ilvl="0">
      <w:start w:val="1"/>
      <w:numFmt w:val="bullet"/>
      <w:lvlText w:val="•"/>
      <w:lvlJc w:val="left"/>
      <w:pPr>
        <w:tabs>
          <w:tab w:val="num" w:pos="720"/>
        </w:tabs>
        <w:ind w:left="720" w:hanging="360"/>
      </w:pPr>
      <w:rPr>
        <w:rFonts w:ascii="Times New Roman" w:hAnsi="Times New Roman"/>
      </w:rPr>
    </w:lvl>
  </w:abstractNum>
  <w:abstractNum w:abstractNumId="8">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9">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10">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rPr>
    </w:lvl>
  </w:abstractNum>
  <w:abstractNum w:abstractNumId="11">
    <w:nsid w:val="0000000B"/>
    <w:multiLevelType w:val="singleLevel"/>
    <w:tmpl w:val="0000000B"/>
    <w:name w:val="WW8Num11"/>
    <w:lvl w:ilvl="0">
      <w:start w:val="1"/>
      <w:numFmt w:val="bullet"/>
      <w:lvlText w:val=""/>
      <w:lvlJc w:val="left"/>
      <w:pPr>
        <w:tabs>
          <w:tab w:val="num" w:pos="720"/>
        </w:tabs>
        <w:ind w:left="720" w:hanging="360"/>
      </w:pPr>
      <w:rPr>
        <w:rFonts w:ascii="Symbol" w:hAnsi="Symbol" w:cs="Times New Roman"/>
        <w:b w:val="0"/>
      </w:rPr>
    </w:lvl>
  </w:abstractNum>
  <w:abstractNum w:abstractNumId="12">
    <w:nsid w:val="0000000C"/>
    <w:multiLevelType w:val="singleLevel"/>
    <w:tmpl w:val="0000000C"/>
    <w:name w:val="WW8Num12"/>
    <w:lvl w:ilvl="0">
      <w:start w:val="1"/>
      <w:numFmt w:val="decimal"/>
      <w:lvlText w:val="%1."/>
      <w:lvlJc w:val="left"/>
      <w:pPr>
        <w:tabs>
          <w:tab w:val="num" w:pos="0"/>
        </w:tabs>
        <w:ind w:left="720" w:hanging="360"/>
      </w:pPr>
      <w:rPr>
        <w:rFonts w:ascii="Symbol" w:hAnsi="Symbol"/>
      </w:rPr>
    </w:lvl>
  </w:abstractNum>
  <w:abstractNum w:abstractNumId="13">
    <w:nsid w:val="0000000D"/>
    <w:multiLevelType w:val="multilevel"/>
    <w:tmpl w:val="0000000D"/>
    <w:name w:val="WW8Num13"/>
    <w:lvl w:ilvl="0">
      <w:start w:val="1"/>
      <w:numFmt w:val="upperRoman"/>
      <w:lvlText w:val="%1."/>
      <w:lvlJc w:val="left"/>
      <w:pPr>
        <w:tabs>
          <w:tab w:val="num" w:pos="0"/>
        </w:tabs>
        <w:ind w:left="1080" w:hanging="720"/>
      </w:pPr>
    </w:lvl>
    <w:lvl w:ilvl="1">
      <w:start w:val="1"/>
      <w:numFmt w:val="decimal"/>
      <w:lvlText w:val="%1.%2"/>
      <w:lvlJc w:val="left"/>
      <w:pPr>
        <w:tabs>
          <w:tab w:val="num" w:pos="0"/>
        </w:tabs>
        <w:ind w:left="780" w:hanging="4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4">
    <w:nsid w:val="0000000E"/>
    <w:multiLevelType w:val="singleLevel"/>
    <w:tmpl w:val="0000000E"/>
    <w:name w:val="WW8Num14"/>
    <w:lvl w:ilvl="0">
      <w:start w:val="1"/>
      <w:numFmt w:val="decimal"/>
      <w:lvlText w:val="%1."/>
      <w:lvlJc w:val="left"/>
      <w:pPr>
        <w:tabs>
          <w:tab w:val="num" w:pos="0"/>
        </w:tabs>
        <w:ind w:left="720" w:hanging="360"/>
      </w:pPr>
      <w:rPr>
        <w:rFonts w:cs="Times New Roman"/>
      </w:rPr>
    </w:lvl>
  </w:abstractNum>
  <w:abstractNum w:abstractNumId="15">
    <w:nsid w:val="0000000F"/>
    <w:multiLevelType w:val="singleLevel"/>
    <w:tmpl w:val="0000000F"/>
    <w:name w:val="WW8Num15"/>
    <w:lvl w:ilvl="0">
      <w:start w:val="1"/>
      <w:numFmt w:val="decimal"/>
      <w:lvlText w:val="%1."/>
      <w:lvlJc w:val="left"/>
      <w:pPr>
        <w:tabs>
          <w:tab w:val="num" w:pos="0"/>
        </w:tabs>
        <w:ind w:left="720" w:hanging="360"/>
      </w:pPr>
      <w:rPr>
        <w:rFonts w:cs="Times New Roman"/>
      </w:rPr>
    </w:lvl>
  </w:abstractNum>
  <w:abstractNum w:abstractNumId="16">
    <w:nsid w:val="00000010"/>
    <w:multiLevelType w:val="singleLevel"/>
    <w:tmpl w:val="00000010"/>
    <w:name w:val="WW8Num16"/>
    <w:lvl w:ilvl="0">
      <w:start w:val="1"/>
      <w:numFmt w:val="decimal"/>
      <w:lvlText w:val="%1."/>
      <w:lvlJc w:val="left"/>
      <w:pPr>
        <w:tabs>
          <w:tab w:val="num" w:pos="0"/>
        </w:tabs>
        <w:ind w:left="720" w:hanging="360"/>
      </w:pPr>
      <w:rPr>
        <w:rFonts w:cs="Times New Roman"/>
      </w:rPr>
    </w:lvl>
  </w:abstractNum>
  <w:abstractNum w:abstractNumId="17">
    <w:nsid w:val="00000011"/>
    <w:multiLevelType w:val="singleLevel"/>
    <w:tmpl w:val="00000011"/>
    <w:name w:val="WW8Num17"/>
    <w:lvl w:ilvl="0">
      <w:start w:val="1"/>
      <w:numFmt w:val="bullet"/>
      <w:lvlText w:val="-"/>
      <w:lvlJc w:val="left"/>
      <w:pPr>
        <w:tabs>
          <w:tab w:val="num" w:pos="720"/>
        </w:tabs>
        <w:ind w:left="720" w:hanging="360"/>
      </w:pPr>
      <w:rPr>
        <w:rFonts w:ascii="Constantia" w:hAnsi="Constantia" w:cs="Times New Roman"/>
      </w:rPr>
    </w:lvl>
  </w:abstractNum>
  <w:abstractNum w:abstractNumId="18">
    <w:nsid w:val="00000012"/>
    <w:multiLevelType w:val="singleLevel"/>
    <w:tmpl w:val="00000012"/>
    <w:name w:val="WW8Num18"/>
    <w:lvl w:ilvl="0">
      <w:start w:val="1"/>
      <w:numFmt w:val="decimal"/>
      <w:lvlText w:val="%1."/>
      <w:lvlJc w:val="left"/>
      <w:pPr>
        <w:tabs>
          <w:tab w:val="num" w:pos="720"/>
        </w:tabs>
        <w:ind w:left="720" w:hanging="360"/>
      </w:pPr>
      <w:rPr>
        <w:rFonts w:cs="Times New Roman"/>
      </w:rPr>
    </w:lvl>
  </w:abstractNum>
  <w:abstractNum w:abstractNumId="19">
    <w:nsid w:val="00000013"/>
    <w:multiLevelType w:val="singleLevel"/>
    <w:tmpl w:val="00000013"/>
    <w:name w:val="WW8Num19"/>
    <w:lvl w:ilvl="0">
      <w:start w:val="1"/>
      <w:numFmt w:val="bullet"/>
      <w:lvlText w:val=""/>
      <w:lvlJc w:val="left"/>
      <w:pPr>
        <w:tabs>
          <w:tab w:val="num" w:pos="720"/>
        </w:tabs>
        <w:ind w:left="720" w:hanging="360"/>
      </w:pPr>
      <w:rPr>
        <w:rFonts w:ascii="Symbol" w:hAnsi="Symbol" w:cs="Times New Roman"/>
      </w:rPr>
    </w:lvl>
  </w:abstractNum>
  <w:abstractNum w:abstractNumId="20">
    <w:nsid w:val="00000014"/>
    <w:multiLevelType w:val="singleLevel"/>
    <w:tmpl w:val="00000014"/>
    <w:name w:val="WW8Num20"/>
    <w:lvl w:ilvl="0">
      <w:start w:val="1"/>
      <w:numFmt w:val="bullet"/>
      <w:lvlText w:val=""/>
      <w:lvlJc w:val="left"/>
      <w:pPr>
        <w:tabs>
          <w:tab w:val="num" w:pos="720"/>
        </w:tabs>
        <w:ind w:left="720" w:hanging="360"/>
      </w:pPr>
      <w:rPr>
        <w:rFonts w:ascii="Symbol" w:hAnsi="Symbol" w:cs="Times New Roman"/>
      </w:rPr>
    </w:lvl>
  </w:abstractNum>
  <w:abstractNum w:abstractNumId="21">
    <w:nsid w:val="00000015"/>
    <w:multiLevelType w:val="singleLevel"/>
    <w:tmpl w:val="00000015"/>
    <w:name w:val="WW8Num21"/>
    <w:lvl w:ilvl="0">
      <w:start w:val="1"/>
      <w:numFmt w:val="decimal"/>
      <w:lvlText w:val="%1."/>
      <w:lvlJc w:val="left"/>
      <w:pPr>
        <w:tabs>
          <w:tab w:val="num" w:pos="0"/>
        </w:tabs>
        <w:ind w:left="720" w:hanging="360"/>
      </w:pPr>
      <w:rPr>
        <w:rFonts w:ascii="Constantia" w:hAnsi="Constantia"/>
      </w:rPr>
    </w:lvl>
  </w:abstractNum>
  <w:abstractNum w:abstractNumId="22">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3">
    <w:nsid w:val="00000017"/>
    <w:multiLevelType w:val="singleLevel"/>
    <w:tmpl w:val="00000017"/>
    <w:name w:val="WW8Num23"/>
    <w:lvl w:ilvl="0">
      <w:start w:val="1"/>
      <w:numFmt w:val="decimal"/>
      <w:lvlText w:val="%1."/>
      <w:lvlJc w:val="left"/>
      <w:pPr>
        <w:tabs>
          <w:tab w:val="num" w:pos="0"/>
        </w:tabs>
        <w:ind w:left="720" w:hanging="360"/>
      </w:pPr>
      <w:rPr>
        <w:rFonts w:ascii="Symbol" w:hAnsi="Symbol"/>
      </w:rPr>
    </w:lvl>
  </w:abstractNum>
  <w:abstractNum w:abstractNumId="24">
    <w:nsid w:val="00000018"/>
    <w:multiLevelType w:val="singleLevel"/>
    <w:tmpl w:val="00000018"/>
    <w:name w:val="WW8Num24"/>
    <w:lvl w:ilvl="0">
      <w:start w:val="1"/>
      <w:numFmt w:val="decimal"/>
      <w:lvlText w:val="%1."/>
      <w:lvlJc w:val="left"/>
      <w:pPr>
        <w:tabs>
          <w:tab w:val="num" w:pos="0"/>
        </w:tabs>
        <w:ind w:left="720" w:hanging="360"/>
      </w:pPr>
      <w:rPr>
        <w:rFonts w:cs="Times New Roman"/>
      </w:rPr>
    </w:lvl>
  </w:abstractNum>
  <w:abstractNum w:abstractNumId="25">
    <w:nsid w:val="00000019"/>
    <w:multiLevelType w:val="singleLevel"/>
    <w:tmpl w:val="00000019"/>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26">
    <w:nsid w:val="0000001A"/>
    <w:multiLevelType w:val="singleLevel"/>
    <w:tmpl w:val="A0520E9A"/>
    <w:name w:val="WW8Num26"/>
    <w:lvl w:ilvl="0">
      <w:start w:val="1"/>
      <w:numFmt w:val="decimal"/>
      <w:lvlText w:val="%1."/>
      <w:lvlJc w:val="left"/>
      <w:pPr>
        <w:tabs>
          <w:tab w:val="num" w:pos="0"/>
        </w:tabs>
        <w:ind w:left="720" w:hanging="360"/>
      </w:pPr>
      <w:rPr>
        <w:rFonts w:cs="Times New Roman"/>
        <w:i w:val="0"/>
      </w:rPr>
    </w:lvl>
  </w:abstractNum>
  <w:abstractNum w:abstractNumId="27">
    <w:nsid w:val="0000001B"/>
    <w:multiLevelType w:val="singleLevel"/>
    <w:tmpl w:val="0000001B"/>
    <w:name w:val="WW8Num27"/>
    <w:lvl w:ilvl="0">
      <w:start w:val="1"/>
      <w:numFmt w:val="decimal"/>
      <w:lvlText w:val="%1."/>
      <w:lvlJc w:val="left"/>
      <w:pPr>
        <w:tabs>
          <w:tab w:val="num" w:pos="0"/>
        </w:tabs>
        <w:ind w:left="720" w:hanging="360"/>
      </w:pPr>
      <w:rPr>
        <w:rFonts w:ascii="Symbol" w:hAnsi="Symbol"/>
      </w:rPr>
    </w:lvl>
  </w:abstractNum>
  <w:abstractNum w:abstractNumId="28">
    <w:nsid w:val="0000001C"/>
    <w:multiLevelType w:val="singleLevel"/>
    <w:tmpl w:val="0000001C"/>
    <w:name w:val="WW8Num28"/>
    <w:lvl w:ilvl="0">
      <w:start w:val="1"/>
      <w:numFmt w:val="decimal"/>
      <w:lvlText w:val="%1."/>
      <w:lvlJc w:val="left"/>
      <w:pPr>
        <w:tabs>
          <w:tab w:val="num" w:pos="0"/>
        </w:tabs>
        <w:ind w:left="720" w:hanging="360"/>
      </w:pPr>
      <w:rPr>
        <w:rFonts w:ascii="Symbol" w:hAnsi="Symbol"/>
      </w:rPr>
    </w:lvl>
  </w:abstractNum>
  <w:abstractNum w:abstractNumId="29">
    <w:nsid w:val="0000001D"/>
    <w:multiLevelType w:val="singleLevel"/>
    <w:tmpl w:val="0000001D"/>
    <w:name w:val="WW8Num29"/>
    <w:lvl w:ilvl="0">
      <w:start w:val="1"/>
      <w:numFmt w:val="decimal"/>
      <w:lvlText w:val="%1."/>
      <w:lvlJc w:val="left"/>
      <w:pPr>
        <w:tabs>
          <w:tab w:val="num" w:pos="720"/>
        </w:tabs>
        <w:ind w:left="720" w:hanging="360"/>
      </w:pPr>
      <w:rPr>
        <w:rFonts w:cs="Times New Roman"/>
      </w:rPr>
    </w:lvl>
  </w:abstractNum>
  <w:abstractNum w:abstractNumId="30">
    <w:nsid w:val="0000001E"/>
    <w:multiLevelType w:val="singleLevel"/>
    <w:tmpl w:val="0000001E"/>
    <w:name w:val="WW8Num30"/>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1">
    <w:nsid w:val="0000001F"/>
    <w:multiLevelType w:val="singleLevel"/>
    <w:tmpl w:val="0000001F"/>
    <w:name w:val="WW8Num31"/>
    <w:lvl w:ilvl="0">
      <w:start w:val="1"/>
      <w:numFmt w:val="decimal"/>
      <w:lvlText w:val="%1."/>
      <w:lvlJc w:val="left"/>
      <w:pPr>
        <w:tabs>
          <w:tab w:val="num" w:pos="0"/>
        </w:tabs>
        <w:ind w:left="720" w:hanging="360"/>
      </w:pPr>
      <w:rPr>
        <w:rFonts w:cs="Times New Roman"/>
      </w:rPr>
    </w:lvl>
  </w:abstractNum>
  <w:abstractNum w:abstractNumId="32">
    <w:nsid w:val="00000020"/>
    <w:multiLevelType w:val="singleLevel"/>
    <w:tmpl w:val="00000020"/>
    <w:name w:val="WW8Num32"/>
    <w:lvl w:ilvl="0">
      <w:start w:val="1"/>
      <w:numFmt w:val="bullet"/>
      <w:lvlText w:val=""/>
      <w:lvlJc w:val="left"/>
      <w:pPr>
        <w:tabs>
          <w:tab w:val="num" w:pos="0"/>
        </w:tabs>
        <w:ind w:left="720" w:hanging="360"/>
      </w:pPr>
      <w:rPr>
        <w:rFonts w:ascii="Symbol" w:hAnsi="Symbol" w:cs="Times New Roman"/>
      </w:rPr>
    </w:lvl>
  </w:abstractNum>
  <w:abstractNum w:abstractNumId="33">
    <w:nsid w:val="00000021"/>
    <w:multiLevelType w:val="multilevel"/>
    <w:tmpl w:val="00000021"/>
    <w:name w:val="WW8Num33"/>
    <w:lvl w:ilvl="0">
      <w:start w:val="1"/>
      <w:numFmt w:val="decimal"/>
      <w:lvlText w:val="%1"/>
      <w:lvlJc w:val="left"/>
      <w:pPr>
        <w:tabs>
          <w:tab w:val="num" w:pos="0"/>
        </w:tabs>
        <w:ind w:left="615" w:hanging="615"/>
      </w:pPr>
    </w:lvl>
    <w:lvl w:ilvl="1">
      <w:start w:val="1"/>
      <w:numFmt w:val="decimal"/>
      <w:lvlText w:val="%1.%2"/>
      <w:lvlJc w:val="left"/>
      <w:pPr>
        <w:tabs>
          <w:tab w:val="num" w:pos="0"/>
        </w:tabs>
        <w:ind w:left="1146" w:hanging="720"/>
      </w:pPr>
    </w:lvl>
    <w:lvl w:ilvl="2">
      <w:start w:val="1"/>
      <w:numFmt w:val="decimal"/>
      <w:lvlText w:val="%1.%2.%3"/>
      <w:lvlJc w:val="left"/>
      <w:pPr>
        <w:tabs>
          <w:tab w:val="num" w:pos="0"/>
        </w:tabs>
        <w:ind w:left="2310" w:hanging="720"/>
      </w:pPr>
    </w:lvl>
    <w:lvl w:ilvl="3">
      <w:start w:val="1"/>
      <w:numFmt w:val="decimal"/>
      <w:lvlText w:val="%1.%2.%3.%4"/>
      <w:lvlJc w:val="left"/>
      <w:pPr>
        <w:tabs>
          <w:tab w:val="num" w:pos="0"/>
        </w:tabs>
        <w:ind w:left="3465" w:hanging="1080"/>
      </w:pPr>
    </w:lvl>
    <w:lvl w:ilvl="4">
      <w:start w:val="1"/>
      <w:numFmt w:val="decimal"/>
      <w:lvlText w:val="%1.%2.%3.%4.%5"/>
      <w:lvlJc w:val="left"/>
      <w:pPr>
        <w:tabs>
          <w:tab w:val="num" w:pos="0"/>
        </w:tabs>
        <w:ind w:left="4620" w:hanging="1440"/>
      </w:pPr>
    </w:lvl>
    <w:lvl w:ilvl="5">
      <w:start w:val="1"/>
      <w:numFmt w:val="decimal"/>
      <w:lvlText w:val="%1.%2.%3.%4.%5.%6"/>
      <w:lvlJc w:val="left"/>
      <w:pPr>
        <w:tabs>
          <w:tab w:val="num" w:pos="0"/>
        </w:tabs>
        <w:ind w:left="5415" w:hanging="1440"/>
      </w:pPr>
    </w:lvl>
    <w:lvl w:ilvl="6">
      <w:start w:val="1"/>
      <w:numFmt w:val="decimal"/>
      <w:lvlText w:val="%1.%2.%3.%4.%5.%6.%7"/>
      <w:lvlJc w:val="left"/>
      <w:pPr>
        <w:tabs>
          <w:tab w:val="num" w:pos="0"/>
        </w:tabs>
        <w:ind w:left="6570" w:hanging="1800"/>
      </w:pPr>
    </w:lvl>
    <w:lvl w:ilvl="7">
      <w:start w:val="1"/>
      <w:numFmt w:val="decimal"/>
      <w:lvlText w:val="%1.%2.%3.%4.%5.%6.%7.%8"/>
      <w:lvlJc w:val="left"/>
      <w:pPr>
        <w:tabs>
          <w:tab w:val="num" w:pos="0"/>
        </w:tabs>
        <w:ind w:left="7725" w:hanging="2160"/>
      </w:pPr>
    </w:lvl>
    <w:lvl w:ilvl="8">
      <w:start w:val="1"/>
      <w:numFmt w:val="decimal"/>
      <w:lvlText w:val="%1.%2.%3.%4.%5.%6.%7.%8.%9"/>
      <w:lvlJc w:val="left"/>
      <w:pPr>
        <w:tabs>
          <w:tab w:val="num" w:pos="0"/>
        </w:tabs>
        <w:ind w:left="8520" w:hanging="2160"/>
      </w:pPr>
    </w:lvl>
  </w:abstractNum>
  <w:abstractNum w:abstractNumId="34">
    <w:nsid w:val="00000022"/>
    <w:multiLevelType w:val="singleLevel"/>
    <w:tmpl w:val="00000022"/>
    <w:name w:val="WW8Num34"/>
    <w:lvl w:ilvl="0">
      <w:start w:val="1"/>
      <w:numFmt w:val="decimal"/>
      <w:lvlText w:val="%1."/>
      <w:lvlJc w:val="left"/>
      <w:pPr>
        <w:tabs>
          <w:tab w:val="num" w:pos="720"/>
        </w:tabs>
        <w:ind w:left="720" w:hanging="360"/>
      </w:pPr>
      <w:rPr>
        <w:rFonts w:cs="Times New Roman"/>
      </w:rPr>
    </w:lvl>
  </w:abstractNum>
  <w:abstractNum w:abstractNumId="35">
    <w:nsid w:val="00000023"/>
    <w:multiLevelType w:val="singleLevel"/>
    <w:tmpl w:val="00000023"/>
    <w:name w:val="WW8Num35"/>
    <w:lvl w:ilvl="0">
      <w:start w:val="1"/>
      <w:numFmt w:val="decimal"/>
      <w:lvlText w:val="%1)"/>
      <w:lvlJc w:val="left"/>
      <w:pPr>
        <w:tabs>
          <w:tab w:val="num" w:pos="0"/>
        </w:tabs>
        <w:ind w:left="927" w:hanging="360"/>
      </w:pPr>
    </w:lvl>
  </w:abstractNum>
  <w:abstractNum w:abstractNumId="36">
    <w:nsid w:val="00000024"/>
    <w:multiLevelType w:val="singleLevel"/>
    <w:tmpl w:val="00000024"/>
    <w:name w:val="WW8Num36"/>
    <w:lvl w:ilvl="0">
      <w:start w:val="1"/>
      <w:numFmt w:val="decimal"/>
      <w:lvlText w:val="%1."/>
      <w:lvlJc w:val="left"/>
      <w:pPr>
        <w:tabs>
          <w:tab w:val="num" w:pos="0"/>
        </w:tabs>
        <w:ind w:left="720" w:hanging="360"/>
      </w:pPr>
      <w:rPr>
        <w:rFonts w:cs="Times New Roman"/>
      </w:rPr>
    </w:lvl>
  </w:abstractNum>
  <w:abstractNum w:abstractNumId="37">
    <w:nsid w:val="00000025"/>
    <w:multiLevelType w:val="singleLevel"/>
    <w:tmpl w:val="00000025"/>
    <w:name w:val="WW8Num37"/>
    <w:lvl w:ilvl="0">
      <w:start w:val="1"/>
      <w:numFmt w:val="decimal"/>
      <w:lvlText w:val="%1."/>
      <w:lvlJc w:val="left"/>
      <w:pPr>
        <w:tabs>
          <w:tab w:val="num" w:pos="0"/>
        </w:tabs>
        <w:ind w:left="720" w:hanging="360"/>
      </w:pPr>
      <w:rPr>
        <w:rFonts w:cs="Times New Roman"/>
      </w:rPr>
    </w:lvl>
  </w:abstractNum>
  <w:abstractNum w:abstractNumId="38">
    <w:nsid w:val="00000026"/>
    <w:multiLevelType w:val="singleLevel"/>
    <w:tmpl w:val="00000026"/>
    <w:name w:val="WW8Num38"/>
    <w:lvl w:ilvl="0">
      <w:start w:val="1"/>
      <w:numFmt w:val="decimal"/>
      <w:lvlText w:val="%1."/>
      <w:lvlJc w:val="left"/>
      <w:pPr>
        <w:tabs>
          <w:tab w:val="num" w:pos="0"/>
        </w:tabs>
        <w:ind w:left="720" w:hanging="360"/>
      </w:pPr>
      <w:rPr>
        <w:rFonts w:ascii="Times New Roman" w:hAnsi="Times New Roman" w:cs="Times New Roman"/>
      </w:rPr>
    </w:lvl>
  </w:abstractNum>
  <w:abstractNum w:abstractNumId="39">
    <w:nsid w:val="00000027"/>
    <w:multiLevelType w:val="singleLevel"/>
    <w:tmpl w:val="00000027"/>
    <w:name w:val="WW8Num39"/>
    <w:lvl w:ilvl="0">
      <w:numFmt w:val="bullet"/>
      <w:lvlText w:val="-"/>
      <w:lvlJc w:val="left"/>
      <w:pPr>
        <w:tabs>
          <w:tab w:val="num" w:pos="1135"/>
        </w:tabs>
        <w:ind w:left="1135" w:firstLine="0"/>
      </w:pPr>
      <w:rPr>
        <w:rFonts w:ascii="Times New Roman" w:hAnsi="Times New Roman" w:cs="Times New Roman"/>
      </w:rPr>
    </w:lvl>
  </w:abstractNum>
  <w:abstractNum w:abstractNumId="40">
    <w:nsid w:val="00000028"/>
    <w:multiLevelType w:val="multilevel"/>
    <w:tmpl w:val="00000028"/>
    <w:name w:val="WW8Num40"/>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1">
    <w:nsid w:val="00000029"/>
    <w:multiLevelType w:val="multilevel"/>
    <w:tmpl w:val="00000029"/>
    <w:name w:val="WW8Num4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2">
    <w:nsid w:val="0000002A"/>
    <w:multiLevelType w:val="multilevel"/>
    <w:tmpl w:val="0000002A"/>
    <w:name w:val="WW8Num42"/>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3">
    <w:nsid w:val="0000002B"/>
    <w:multiLevelType w:val="multilevel"/>
    <w:tmpl w:val="0000002B"/>
    <w:name w:val="WW8Num43"/>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4">
    <w:nsid w:val="0000002C"/>
    <w:multiLevelType w:val="multilevel"/>
    <w:tmpl w:val="0000002C"/>
    <w:name w:val="WW8Num4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5">
    <w:nsid w:val="0000002D"/>
    <w:multiLevelType w:val="multilevel"/>
    <w:tmpl w:val="0000002D"/>
    <w:name w:val="WW8Num45"/>
    <w:lvl w:ilvl="0">
      <w:start w:val="4"/>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02C45AF4"/>
    <w:multiLevelType w:val="hybridMultilevel"/>
    <w:tmpl w:val="C6A2B032"/>
    <w:lvl w:ilvl="0" w:tplc="20FCB1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4A47B90"/>
    <w:multiLevelType w:val="hybridMultilevel"/>
    <w:tmpl w:val="CF4C3E06"/>
    <w:lvl w:ilvl="0" w:tplc="83D0675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48">
    <w:nsid w:val="283821ED"/>
    <w:multiLevelType w:val="hybridMultilevel"/>
    <w:tmpl w:val="4B2A0B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47457845"/>
    <w:multiLevelType w:val="hybridMultilevel"/>
    <w:tmpl w:val="69D0EA18"/>
    <w:lvl w:ilvl="0" w:tplc="077468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BBB0F6D"/>
    <w:multiLevelType w:val="hybridMultilevel"/>
    <w:tmpl w:val="8648FB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519C271D"/>
    <w:multiLevelType w:val="hybridMultilevel"/>
    <w:tmpl w:val="91C81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342562E"/>
    <w:multiLevelType w:val="hybridMultilevel"/>
    <w:tmpl w:val="E4CE3C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56B225D7"/>
    <w:multiLevelType w:val="hybridMultilevel"/>
    <w:tmpl w:val="37BC9070"/>
    <w:lvl w:ilvl="0" w:tplc="7DD8374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90903A5"/>
    <w:multiLevelType w:val="hybridMultilevel"/>
    <w:tmpl w:val="868C5242"/>
    <w:lvl w:ilvl="0" w:tplc="370647D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641E2337"/>
    <w:multiLevelType w:val="hybridMultilevel"/>
    <w:tmpl w:val="664E5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CA40E3F"/>
    <w:multiLevelType w:val="hybridMultilevel"/>
    <w:tmpl w:val="4D8A2B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nsid w:val="795D44F5"/>
    <w:multiLevelType w:val="hybridMultilevel"/>
    <w:tmpl w:val="A1605C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2"/>
  </w:num>
  <w:num w:numId="11">
    <w:abstractNumId w:val="13"/>
  </w:num>
  <w:num w:numId="12">
    <w:abstractNumId w:val="16"/>
  </w:num>
  <w:num w:numId="13">
    <w:abstractNumId w:val="17"/>
  </w:num>
  <w:num w:numId="14">
    <w:abstractNumId w:val="18"/>
  </w:num>
  <w:num w:numId="15">
    <w:abstractNumId w:val="22"/>
  </w:num>
  <w:num w:numId="16">
    <w:abstractNumId w:val="23"/>
  </w:num>
  <w:num w:numId="17">
    <w:abstractNumId w:val="24"/>
  </w:num>
  <w:num w:numId="18">
    <w:abstractNumId w:val="26"/>
  </w:num>
  <w:num w:numId="19">
    <w:abstractNumId w:val="27"/>
  </w:num>
  <w:num w:numId="20">
    <w:abstractNumId w:val="29"/>
  </w:num>
  <w:num w:numId="21">
    <w:abstractNumId w:val="30"/>
  </w:num>
  <w:num w:numId="22">
    <w:abstractNumId w:val="31"/>
  </w:num>
  <w:num w:numId="23">
    <w:abstractNumId w:val="32"/>
  </w:num>
  <w:num w:numId="24">
    <w:abstractNumId w:val="33"/>
  </w:num>
  <w:num w:numId="25">
    <w:abstractNumId w:val="36"/>
  </w:num>
  <w:num w:numId="26">
    <w:abstractNumId w:val="37"/>
  </w:num>
  <w:num w:numId="27">
    <w:abstractNumId w:val="38"/>
  </w:num>
  <w:num w:numId="28">
    <w:abstractNumId w:val="39"/>
  </w:num>
  <w:num w:numId="29">
    <w:abstractNumId w:val="41"/>
  </w:num>
  <w:num w:numId="30">
    <w:abstractNumId w:val="44"/>
  </w:num>
  <w:num w:numId="31">
    <w:abstractNumId w:val="45"/>
  </w:num>
  <w:num w:numId="32">
    <w:abstractNumId w:val="55"/>
  </w:num>
  <w:num w:numId="33">
    <w:abstractNumId w:val="0"/>
    <w:lvlOverride w:ilvl="0">
      <w:lvl w:ilvl="0">
        <w:numFmt w:val="bullet"/>
        <w:lvlText w:val=""/>
        <w:legacy w:legacy="1" w:legacySpace="0" w:legacyIndent="360"/>
        <w:lvlJc w:val="left"/>
        <w:rPr>
          <w:rFonts w:ascii="Symbol" w:hAnsi="Symbol" w:hint="default"/>
        </w:rPr>
      </w:lvl>
    </w:lvlOverride>
  </w:num>
  <w:num w:numId="34">
    <w:abstractNumId w:val="57"/>
  </w:num>
  <w:num w:numId="35">
    <w:abstractNumId w:val="52"/>
  </w:num>
  <w:num w:numId="36">
    <w:abstractNumId w:val="48"/>
  </w:num>
  <w:num w:numId="37">
    <w:abstractNumId w:val="56"/>
  </w:num>
  <w:num w:numId="38">
    <w:abstractNumId w:val="54"/>
  </w:num>
  <w:num w:numId="39">
    <w:abstractNumId w:val="47"/>
  </w:num>
  <w:num w:numId="40">
    <w:abstractNumId w:val="50"/>
  </w:num>
  <w:num w:numId="41">
    <w:abstractNumId w:val="53"/>
  </w:num>
  <w:num w:numId="42">
    <w:abstractNumId w:val="51"/>
  </w:num>
  <w:num w:numId="43">
    <w:abstractNumId w:val="46"/>
  </w:num>
  <w:num w:numId="44">
    <w:abstractNumId w:val="4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4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110B5"/>
    <w:rsid w:val="000036FB"/>
    <w:rsid w:val="00003E3D"/>
    <w:rsid w:val="000123D4"/>
    <w:rsid w:val="00015A12"/>
    <w:rsid w:val="000172FB"/>
    <w:rsid w:val="000201A7"/>
    <w:rsid w:val="0002551B"/>
    <w:rsid w:val="000318CB"/>
    <w:rsid w:val="00035D7D"/>
    <w:rsid w:val="00052705"/>
    <w:rsid w:val="0005469A"/>
    <w:rsid w:val="00054B0A"/>
    <w:rsid w:val="00055544"/>
    <w:rsid w:val="00055D66"/>
    <w:rsid w:val="00060439"/>
    <w:rsid w:val="0007494B"/>
    <w:rsid w:val="00083E0D"/>
    <w:rsid w:val="00084D13"/>
    <w:rsid w:val="0009053F"/>
    <w:rsid w:val="00093C09"/>
    <w:rsid w:val="000948D4"/>
    <w:rsid w:val="00094BCE"/>
    <w:rsid w:val="00096E65"/>
    <w:rsid w:val="000A1278"/>
    <w:rsid w:val="000A571D"/>
    <w:rsid w:val="000B0687"/>
    <w:rsid w:val="000B37E8"/>
    <w:rsid w:val="000C20AA"/>
    <w:rsid w:val="000D1118"/>
    <w:rsid w:val="000D6E6C"/>
    <w:rsid w:val="000E24DD"/>
    <w:rsid w:val="000F100F"/>
    <w:rsid w:val="000F24EE"/>
    <w:rsid w:val="001029F9"/>
    <w:rsid w:val="00103724"/>
    <w:rsid w:val="00120DC8"/>
    <w:rsid w:val="00122353"/>
    <w:rsid w:val="00122D43"/>
    <w:rsid w:val="001252EA"/>
    <w:rsid w:val="0012611E"/>
    <w:rsid w:val="00136763"/>
    <w:rsid w:val="00142871"/>
    <w:rsid w:val="00144D44"/>
    <w:rsid w:val="00146FAE"/>
    <w:rsid w:val="001632B7"/>
    <w:rsid w:val="001637CE"/>
    <w:rsid w:val="0016530E"/>
    <w:rsid w:val="00165571"/>
    <w:rsid w:val="0017032A"/>
    <w:rsid w:val="00173615"/>
    <w:rsid w:val="0017380E"/>
    <w:rsid w:val="00173981"/>
    <w:rsid w:val="001750A3"/>
    <w:rsid w:val="001903DB"/>
    <w:rsid w:val="00194C9A"/>
    <w:rsid w:val="001A23E7"/>
    <w:rsid w:val="001B2028"/>
    <w:rsid w:val="001B4DCD"/>
    <w:rsid w:val="001B65A8"/>
    <w:rsid w:val="001C1AFC"/>
    <w:rsid w:val="001C5483"/>
    <w:rsid w:val="001D3767"/>
    <w:rsid w:val="001E1947"/>
    <w:rsid w:val="001E5358"/>
    <w:rsid w:val="001F3B1A"/>
    <w:rsid w:val="002003D6"/>
    <w:rsid w:val="00201FD2"/>
    <w:rsid w:val="00207928"/>
    <w:rsid w:val="00210191"/>
    <w:rsid w:val="00210CBD"/>
    <w:rsid w:val="00212724"/>
    <w:rsid w:val="00213EA5"/>
    <w:rsid w:val="002244CB"/>
    <w:rsid w:val="0022535D"/>
    <w:rsid w:val="00235986"/>
    <w:rsid w:val="00237BCA"/>
    <w:rsid w:val="0024175C"/>
    <w:rsid w:val="002473D3"/>
    <w:rsid w:val="00253DE2"/>
    <w:rsid w:val="00261587"/>
    <w:rsid w:val="00270565"/>
    <w:rsid w:val="00270621"/>
    <w:rsid w:val="00270AEA"/>
    <w:rsid w:val="00272E68"/>
    <w:rsid w:val="00286F9D"/>
    <w:rsid w:val="00290111"/>
    <w:rsid w:val="00291BBD"/>
    <w:rsid w:val="002A096F"/>
    <w:rsid w:val="002A47CA"/>
    <w:rsid w:val="002A5E4E"/>
    <w:rsid w:val="002E2163"/>
    <w:rsid w:val="002E3B91"/>
    <w:rsid w:val="002F1330"/>
    <w:rsid w:val="002F3655"/>
    <w:rsid w:val="002F3FA3"/>
    <w:rsid w:val="00304680"/>
    <w:rsid w:val="00304865"/>
    <w:rsid w:val="00311104"/>
    <w:rsid w:val="003157B9"/>
    <w:rsid w:val="00323A48"/>
    <w:rsid w:val="00324860"/>
    <w:rsid w:val="00324EE3"/>
    <w:rsid w:val="0032501A"/>
    <w:rsid w:val="00333B28"/>
    <w:rsid w:val="00337408"/>
    <w:rsid w:val="0034008D"/>
    <w:rsid w:val="0034208A"/>
    <w:rsid w:val="003506F3"/>
    <w:rsid w:val="003570DC"/>
    <w:rsid w:val="00357C0E"/>
    <w:rsid w:val="00361B28"/>
    <w:rsid w:val="00362AF9"/>
    <w:rsid w:val="00364D4D"/>
    <w:rsid w:val="00366CCB"/>
    <w:rsid w:val="003750FD"/>
    <w:rsid w:val="0038026C"/>
    <w:rsid w:val="00386006"/>
    <w:rsid w:val="0039359A"/>
    <w:rsid w:val="00396557"/>
    <w:rsid w:val="003A048D"/>
    <w:rsid w:val="003A2DAA"/>
    <w:rsid w:val="003A6739"/>
    <w:rsid w:val="003B011A"/>
    <w:rsid w:val="003B129E"/>
    <w:rsid w:val="003C1B31"/>
    <w:rsid w:val="003C27C5"/>
    <w:rsid w:val="003C34C3"/>
    <w:rsid w:val="003C3CC4"/>
    <w:rsid w:val="003C4E53"/>
    <w:rsid w:val="003D582E"/>
    <w:rsid w:val="003D588E"/>
    <w:rsid w:val="003D6322"/>
    <w:rsid w:val="003E0FCD"/>
    <w:rsid w:val="003E11DC"/>
    <w:rsid w:val="003E370F"/>
    <w:rsid w:val="003F3781"/>
    <w:rsid w:val="0040001E"/>
    <w:rsid w:val="0040127D"/>
    <w:rsid w:val="0040188E"/>
    <w:rsid w:val="00403A52"/>
    <w:rsid w:val="00410DF8"/>
    <w:rsid w:val="00413A49"/>
    <w:rsid w:val="00414C61"/>
    <w:rsid w:val="00420384"/>
    <w:rsid w:val="0042189A"/>
    <w:rsid w:val="00423C12"/>
    <w:rsid w:val="00427638"/>
    <w:rsid w:val="004333F5"/>
    <w:rsid w:val="004334CB"/>
    <w:rsid w:val="004354E1"/>
    <w:rsid w:val="00442314"/>
    <w:rsid w:val="004425EB"/>
    <w:rsid w:val="00443F0A"/>
    <w:rsid w:val="00445F28"/>
    <w:rsid w:val="00450508"/>
    <w:rsid w:val="00454D6F"/>
    <w:rsid w:val="00464104"/>
    <w:rsid w:val="00472AE7"/>
    <w:rsid w:val="00473C20"/>
    <w:rsid w:val="004763C0"/>
    <w:rsid w:val="004771B8"/>
    <w:rsid w:val="0047738A"/>
    <w:rsid w:val="00481895"/>
    <w:rsid w:val="00481AE7"/>
    <w:rsid w:val="00481E8E"/>
    <w:rsid w:val="00496F77"/>
    <w:rsid w:val="004A37C3"/>
    <w:rsid w:val="004A4EBF"/>
    <w:rsid w:val="004A6146"/>
    <w:rsid w:val="004B1A3E"/>
    <w:rsid w:val="004B4F47"/>
    <w:rsid w:val="004B55C8"/>
    <w:rsid w:val="004B5C2C"/>
    <w:rsid w:val="004B6030"/>
    <w:rsid w:val="004C1A54"/>
    <w:rsid w:val="004D6073"/>
    <w:rsid w:val="004E3288"/>
    <w:rsid w:val="004E3BA8"/>
    <w:rsid w:val="004E5BED"/>
    <w:rsid w:val="004F6C56"/>
    <w:rsid w:val="004F7D0A"/>
    <w:rsid w:val="00500C78"/>
    <w:rsid w:val="005025DA"/>
    <w:rsid w:val="00514BFC"/>
    <w:rsid w:val="00516F61"/>
    <w:rsid w:val="005300A6"/>
    <w:rsid w:val="00531106"/>
    <w:rsid w:val="00534C16"/>
    <w:rsid w:val="00534D0E"/>
    <w:rsid w:val="0054038D"/>
    <w:rsid w:val="00540873"/>
    <w:rsid w:val="0054090A"/>
    <w:rsid w:val="0054358D"/>
    <w:rsid w:val="00543834"/>
    <w:rsid w:val="005479DE"/>
    <w:rsid w:val="00547FAA"/>
    <w:rsid w:val="0055259B"/>
    <w:rsid w:val="005609B5"/>
    <w:rsid w:val="00563BFE"/>
    <w:rsid w:val="005650DC"/>
    <w:rsid w:val="00577C34"/>
    <w:rsid w:val="0058430E"/>
    <w:rsid w:val="00584494"/>
    <w:rsid w:val="00592CD1"/>
    <w:rsid w:val="00593DE5"/>
    <w:rsid w:val="005962A6"/>
    <w:rsid w:val="005A10C3"/>
    <w:rsid w:val="005A2002"/>
    <w:rsid w:val="005B6D87"/>
    <w:rsid w:val="005C2223"/>
    <w:rsid w:val="005C3687"/>
    <w:rsid w:val="005C5840"/>
    <w:rsid w:val="005E0BD1"/>
    <w:rsid w:val="005E34E1"/>
    <w:rsid w:val="005E387A"/>
    <w:rsid w:val="005E7B94"/>
    <w:rsid w:val="005F5FEB"/>
    <w:rsid w:val="00600DDA"/>
    <w:rsid w:val="006150AD"/>
    <w:rsid w:val="00616894"/>
    <w:rsid w:val="00626EA5"/>
    <w:rsid w:val="00627262"/>
    <w:rsid w:val="00627925"/>
    <w:rsid w:val="00627F88"/>
    <w:rsid w:val="00630527"/>
    <w:rsid w:val="00631996"/>
    <w:rsid w:val="0063237C"/>
    <w:rsid w:val="00636C2A"/>
    <w:rsid w:val="00641302"/>
    <w:rsid w:val="00642DCD"/>
    <w:rsid w:val="00646E92"/>
    <w:rsid w:val="00646F73"/>
    <w:rsid w:val="00650243"/>
    <w:rsid w:val="00650833"/>
    <w:rsid w:val="00650D33"/>
    <w:rsid w:val="0065472E"/>
    <w:rsid w:val="006552C3"/>
    <w:rsid w:val="006604B9"/>
    <w:rsid w:val="006640CF"/>
    <w:rsid w:val="00674D38"/>
    <w:rsid w:val="00684B31"/>
    <w:rsid w:val="0069127E"/>
    <w:rsid w:val="0069258D"/>
    <w:rsid w:val="00695006"/>
    <w:rsid w:val="00696E96"/>
    <w:rsid w:val="006A30A7"/>
    <w:rsid w:val="006A4703"/>
    <w:rsid w:val="006A4C59"/>
    <w:rsid w:val="006A5B24"/>
    <w:rsid w:val="006B4F3D"/>
    <w:rsid w:val="006B4F4F"/>
    <w:rsid w:val="006C0F6F"/>
    <w:rsid w:val="006C57D8"/>
    <w:rsid w:val="006D41BE"/>
    <w:rsid w:val="006D58EE"/>
    <w:rsid w:val="006E03C7"/>
    <w:rsid w:val="006E29DE"/>
    <w:rsid w:val="006E4A49"/>
    <w:rsid w:val="006E7638"/>
    <w:rsid w:val="006F0815"/>
    <w:rsid w:val="006F29C7"/>
    <w:rsid w:val="006F6E89"/>
    <w:rsid w:val="00704C1A"/>
    <w:rsid w:val="00710408"/>
    <w:rsid w:val="007110B5"/>
    <w:rsid w:val="00713624"/>
    <w:rsid w:val="00725060"/>
    <w:rsid w:val="007331B7"/>
    <w:rsid w:val="00734306"/>
    <w:rsid w:val="00734EA4"/>
    <w:rsid w:val="007363EE"/>
    <w:rsid w:val="007377AA"/>
    <w:rsid w:val="00745512"/>
    <w:rsid w:val="00750B74"/>
    <w:rsid w:val="00756197"/>
    <w:rsid w:val="00761C68"/>
    <w:rsid w:val="00763368"/>
    <w:rsid w:val="0077081B"/>
    <w:rsid w:val="00780319"/>
    <w:rsid w:val="00781892"/>
    <w:rsid w:val="007860F2"/>
    <w:rsid w:val="00787B5F"/>
    <w:rsid w:val="007902E3"/>
    <w:rsid w:val="00790A59"/>
    <w:rsid w:val="007956F0"/>
    <w:rsid w:val="00797D7A"/>
    <w:rsid w:val="007A633C"/>
    <w:rsid w:val="007B09A4"/>
    <w:rsid w:val="007B54CF"/>
    <w:rsid w:val="007C42D0"/>
    <w:rsid w:val="007D3466"/>
    <w:rsid w:val="007E2AB4"/>
    <w:rsid w:val="007E3380"/>
    <w:rsid w:val="007E35BB"/>
    <w:rsid w:val="007E6ADC"/>
    <w:rsid w:val="007E7C2D"/>
    <w:rsid w:val="007F0EAC"/>
    <w:rsid w:val="007F608D"/>
    <w:rsid w:val="0080225B"/>
    <w:rsid w:val="008030A1"/>
    <w:rsid w:val="0080359A"/>
    <w:rsid w:val="00803FEB"/>
    <w:rsid w:val="00804B7C"/>
    <w:rsid w:val="00805262"/>
    <w:rsid w:val="008054CA"/>
    <w:rsid w:val="00806363"/>
    <w:rsid w:val="00812E39"/>
    <w:rsid w:val="00816F4A"/>
    <w:rsid w:val="00834BC5"/>
    <w:rsid w:val="0083645B"/>
    <w:rsid w:val="00836674"/>
    <w:rsid w:val="00840518"/>
    <w:rsid w:val="008443DF"/>
    <w:rsid w:val="00846EB7"/>
    <w:rsid w:val="00852910"/>
    <w:rsid w:val="00854406"/>
    <w:rsid w:val="00855049"/>
    <w:rsid w:val="00860C54"/>
    <w:rsid w:val="00867031"/>
    <w:rsid w:val="00867F54"/>
    <w:rsid w:val="008725AC"/>
    <w:rsid w:val="008747E2"/>
    <w:rsid w:val="00875811"/>
    <w:rsid w:val="008819A6"/>
    <w:rsid w:val="00884CC9"/>
    <w:rsid w:val="00886FF6"/>
    <w:rsid w:val="00896548"/>
    <w:rsid w:val="00896718"/>
    <w:rsid w:val="008A07CF"/>
    <w:rsid w:val="008B3FC4"/>
    <w:rsid w:val="008B53C6"/>
    <w:rsid w:val="008B578A"/>
    <w:rsid w:val="008B67BD"/>
    <w:rsid w:val="008B6B75"/>
    <w:rsid w:val="008B7D4D"/>
    <w:rsid w:val="008D6FEC"/>
    <w:rsid w:val="008D7B57"/>
    <w:rsid w:val="008E4B43"/>
    <w:rsid w:val="008E4D44"/>
    <w:rsid w:val="008E4F9D"/>
    <w:rsid w:val="008E518B"/>
    <w:rsid w:val="008E6378"/>
    <w:rsid w:val="008F26CE"/>
    <w:rsid w:val="008F3B73"/>
    <w:rsid w:val="00904DB6"/>
    <w:rsid w:val="00913630"/>
    <w:rsid w:val="009174DB"/>
    <w:rsid w:val="00922539"/>
    <w:rsid w:val="00923250"/>
    <w:rsid w:val="00936D7C"/>
    <w:rsid w:val="0093728D"/>
    <w:rsid w:val="00942F4E"/>
    <w:rsid w:val="0094320F"/>
    <w:rsid w:val="00943AEA"/>
    <w:rsid w:val="009445BC"/>
    <w:rsid w:val="00952F7D"/>
    <w:rsid w:val="00960C01"/>
    <w:rsid w:val="00963339"/>
    <w:rsid w:val="009666E1"/>
    <w:rsid w:val="0097214D"/>
    <w:rsid w:val="00976EC8"/>
    <w:rsid w:val="00977D43"/>
    <w:rsid w:val="0098063B"/>
    <w:rsid w:val="00987260"/>
    <w:rsid w:val="00992F44"/>
    <w:rsid w:val="0099403B"/>
    <w:rsid w:val="00995680"/>
    <w:rsid w:val="009971C0"/>
    <w:rsid w:val="0099772D"/>
    <w:rsid w:val="009A5350"/>
    <w:rsid w:val="009A7C54"/>
    <w:rsid w:val="009B230A"/>
    <w:rsid w:val="009B29A8"/>
    <w:rsid w:val="009B33AA"/>
    <w:rsid w:val="009B7F6F"/>
    <w:rsid w:val="009D2371"/>
    <w:rsid w:val="009D6788"/>
    <w:rsid w:val="009E3701"/>
    <w:rsid w:val="009E4399"/>
    <w:rsid w:val="009E5C53"/>
    <w:rsid w:val="009E6339"/>
    <w:rsid w:val="009F2E53"/>
    <w:rsid w:val="009F526E"/>
    <w:rsid w:val="00A043D4"/>
    <w:rsid w:val="00A10BE4"/>
    <w:rsid w:val="00A12C25"/>
    <w:rsid w:val="00A14684"/>
    <w:rsid w:val="00A21628"/>
    <w:rsid w:val="00A246EA"/>
    <w:rsid w:val="00A320B3"/>
    <w:rsid w:val="00A32205"/>
    <w:rsid w:val="00A4040F"/>
    <w:rsid w:val="00A44676"/>
    <w:rsid w:val="00A55955"/>
    <w:rsid w:val="00A61864"/>
    <w:rsid w:val="00A671E8"/>
    <w:rsid w:val="00A751BF"/>
    <w:rsid w:val="00A75238"/>
    <w:rsid w:val="00A8097B"/>
    <w:rsid w:val="00A82D3F"/>
    <w:rsid w:val="00A85250"/>
    <w:rsid w:val="00A858F1"/>
    <w:rsid w:val="00A864E5"/>
    <w:rsid w:val="00A87BF7"/>
    <w:rsid w:val="00A91C5A"/>
    <w:rsid w:val="00AA0552"/>
    <w:rsid w:val="00AA1279"/>
    <w:rsid w:val="00AA18D2"/>
    <w:rsid w:val="00AB0BB5"/>
    <w:rsid w:val="00AB0D73"/>
    <w:rsid w:val="00AB4691"/>
    <w:rsid w:val="00AC0B55"/>
    <w:rsid w:val="00AC10D2"/>
    <w:rsid w:val="00AC461D"/>
    <w:rsid w:val="00AD2BEF"/>
    <w:rsid w:val="00AD3A6A"/>
    <w:rsid w:val="00AD4098"/>
    <w:rsid w:val="00AD4936"/>
    <w:rsid w:val="00AD717A"/>
    <w:rsid w:val="00AE02CF"/>
    <w:rsid w:val="00AE223E"/>
    <w:rsid w:val="00AF23A9"/>
    <w:rsid w:val="00AF7E11"/>
    <w:rsid w:val="00B00DA0"/>
    <w:rsid w:val="00B03636"/>
    <w:rsid w:val="00B04A50"/>
    <w:rsid w:val="00B1074E"/>
    <w:rsid w:val="00B2294D"/>
    <w:rsid w:val="00B24DA0"/>
    <w:rsid w:val="00B26C00"/>
    <w:rsid w:val="00B359B8"/>
    <w:rsid w:val="00B35C62"/>
    <w:rsid w:val="00B4162F"/>
    <w:rsid w:val="00B4619A"/>
    <w:rsid w:val="00B56E82"/>
    <w:rsid w:val="00B60043"/>
    <w:rsid w:val="00B61831"/>
    <w:rsid w:val="00B63BE7"/>
    <w:rsid w:val="00B652B4"/>
    <w:rsid w:val="00B66C92"/>
    <w:rsid w:val="00B709AF"/>
    <w:rsid w:val="00B74128"/>
    <w:rsid w:val="00B80968"/>
    <w:rsid w:val="00B820EC"/>
    <w:rsid w:val="00B91FCA"/>
    <w:rsid w:val="00B92C4E"/>
    <w:rsid w:val="00B96031"/>
    <w:rsid w:val="00B9671C"/>
    <w:rsid w:val="00B9713B"/>
    <w:rsid w:val="00BA4ED4"/>
    <w:rsid w:val="00BA52AC"/>
    <w:rsid w:val="00BA63C0"/>
    <w:rsid w:val="00BB3611"/>
    <w:rsid w:val="00BB5818"/>
    <w:rsid w:val="00BB59BE"/>
    <w:rsid w:val="00BC23EA"/>
    <w:rsid w:val="00BC41CA"/>
    <w:rsid w:val="00BD0BBB"/>
    <w:rsid w:val="00BD2612"/>
    <w:rsid w:val="00BD67C5"/>
    <w:rsid w:val="00BD7183"/>
    <w:rsid w:val="00BE3249"/>
    <w:rsid w:val="00BE6757"/>
    <w:rsid w:val="00BE6A3D"/>
    <w:rsid w:val="00C001AD"/>
    <w:rsid w:val="00C03666"/>
    <w:rsid w:val="00C06E2A"/>
    <w:rsid w:val="00C1174B"/>
    <w:rsid w:val="00C140D3"/>
    <w:rsid w:val="00C16931"/>
    <w:rsid w:val="00C25145"/>
    <w:rsid w:val="00C27BCA"/>
    <w:rsid w:val="00C27E03"/>
    <w:rsid w:val="00C3057E"/>
    <w:rsid w:val="00C31E5F"/>
    <w:rsid w:val="00C36227"/>
    <w:rsid w:val="00C36AF8"/>
    <w:rsid w:val="00C50EB3"/>
    <w:rsid w:val="00C51315"/>
    <w:rsid w:val="00C56994"/>
    <w:rsid w:val="00C610AB"/>
    <w:rsid w:val="00C652CC"/>
    <w:rsid w:val="00C66670"/>
    <w:rsid w:val="00C70CD3"/>
    <w:rsid w:val="00C71B51"/>
    <w:rsid w:val="00C773A1"/>
    <w:rsid w:val="00C80B16"/>
    <w:rsid w:val="00C90B62"/>
    <w:rsid w:val="00C922E9"/>
    <w:rsid w:val="00C962A5"/>
    <w:rsid w:val="00CA0B87"/>
    <w:rsid w:val="00CA1963"/>
    <w:rsid w:val="00CA201D"/>
    <w:rsid w:val="00CB38F7"/>
    <w:rsid w:val="00CB64BF"/>
    <w:rsid w:val="00CB718D"/>
    <w:rsid w:val="00CC1826"/>
    <w:rsid w:val="00CC2095"/>
    <w:rsid w:val="00CC631B"/>
    <w:rsid w:val="00CD2130"/>
    <w:rsid w:val="00CD3CA2"/>
    <w:rsid w:val="00CD433C"/>
    <w:rsid w:val="00CD7F6E"/>
    <w:rsid w:val="00CF0FDD"/>
    <w:rsid w:val="00CF3362"/>
    <w:rsid w:val="00CF35E1"/>
    <w:rsid w:val="00CF66B5"/>
    <w:rsid w:val="00D0021A"/>
    <w:rsid w:val="00D13171"/>
    <w:rsid w:val="00D171DF"/>
    <w:rsid w:val="00D240C4"/>
    <w:rsid w:val="00D269D8"/>
    <w:rsid w:val="00D3244D"/>
    <w:rsid w:val="00D36113"/>
    <w:rsid w:val="00D4084C"/>
    <w:rsid w:val="00D42817"/>
    <w:rsid w:val="00D46B04"/>
    <w:rsid w:val="00D46B25"/>
    <w:rsid w:val="00D5120F"/>
    <w:rsid w:val="00D53D19"/>
    <w:rsid w:val="00D61032"/>
    <w:rsid w:val="00D62A36"/>
    <w:rsid w:val="00D87BF0"/>
    <w:rsid w:val="00D9008F"/>
    <w:rsid w:val="00D91B1F"/>
    <w:rsid w:val="00D94C19"/>
    <w:rsid w:val="00D96193"/>
    <w:rsid w:val="00DA1247"/>
    <w:rsid w:val="00DA603C"/>
    <w:rsid w:val="00DB04F8"/>
    <w:rsid w:val="00DB3766"/>
    <w:rsid w:val="00DB57F5"/>
    <w:rsid w:val="00DC2E86"/>
    <w:rsid w:val="00DC4738"/>
    <w:rsid w:val="00DC65CA"/>
    <w:rsid w:val="00DE0F4B"/>
    <w:rsid w:val="00DE2851"/>
    <w:rsid w:val="00DE721D"/>
    <w:rsid w:val="00DF02B3"/>
    <w:rsid w:val="00DF42C0"/>
    <w:rsid w:val="00E02094"/>
    <w:rsid w:val="00E0303F"/>
    <w:rsid w:val="00E0543D"/>
    <w:rsid w:val="00E06FD3"/>
    <w:rsid w:val="00E0746C"/>
    <w:rsid w:val="00E10EE2"/>
    <w:rsid w:val="00E16E25"/>
    <w:rsid w:val="00E27C25"/>
    <w:rsid w:val="00E362A5"/>
    <w:rsid w:val="00E4028E"/>
    <w:rsid w:val="00E42362"/>
    <w:rsid w:val="00E46A08"/>
    <w:rsid w:val="00E47C7C"/>
    <w:rsid w:val="00E546F3"/>
    <w:rsid w:val="00E55943"/>
    <w:rsid w:val="00E55FB4"/>
    <w:rsid w:val="00E67E21"/>
    <w:rsid w:val="00E77F0F"/>
    <w:rsid w:val="00EB3A8E"/>
    <w:rsid w:val="00EB541B"/>
    <w:rsid w:val="00EC2187"/>
    <w:rsid w:val="00EC4572"/>
    <w:rsid w:val="00ED6D12"/>
    <w:rsid w:val="00ED789B"/>
    <w:rsid w:val="00EF414D"/>
    <w:rsid w:val="00EF4C1F"/>
    <w:rsid w:val="00F02E70"/>
    <w:rsid w:val="00F0386C"/>
    <w:rsid w:val="00F04807"/>
    <w:rsid w:val="00F05C04"/>
    <w:rsid w:val="00F05D3B"/>
    <w:rsid w:val="00F05DFC"/>
    <w:rsid w:val="00F073FA"/>
    <w:rsid w:val="00F076D3"/>
    <w:rsid w:val="00F161B7"/>
    <w:rsid w:val="00F17C6D"/>
    <w:rsid w:val="00F21E70"/>
    <w:rsid w:val="00F22101"/>
    <w:rsid w:val="00F42645"/>
    <w:rsid w:val="00F45A61"/>
    <w:rsid w:val="00F509CC"/>
    <w:rsid w:val="00F5299F"/>
    <w:rsid w:val="00F53F53"/>
    <w:rsid w:val="00F5603A"/>
    <w:rsid w:val="00F57CD9"/>
    <w:rsid w:val="00F61AE8"/>
    <w:rsid w:val="00F61BF5"/>
    <w:rsid w:val="00F63208"/>
    <w:rsid w:val="00F6443C"/>
    <w:rsid w:val="00F67A2C"/>
    <w:rsid w:val="00F719B7"/>
    <w:rsid w:val="00F83888"/>
    <w:rsid w:val="00F850A0"/>
    <w:rsid w:val="00F870F7"/>
    <w:rsid w:val="00F92C71"/>
    <w:rsid w:val="00F964D2"/>
    <w:rsid w:val="00F96A6A"/>
    <w:rsid w:val="00FA1BF9"/>
    <w:rsid w:val="00FA5F08"/>
    <w:rsid w:val="00FA631E"/>
    <w:rsid w:val="00FA7F41"/>
    <w:rsid w:val="00FB0334"/>
    <w:rsid w:val="00FB08F2"/>
    <w:rsid w:val="00FB37A7"/>
    <w:rsid w:val="00FB5A17"/>
    <w:rsid w:val="00FC03F9"/>
    <w:rsid w:val="00FC07CC"/>
    <w:rsid w:val="00FC38CC"/>
    <w:rsid w:val="00FC7B60"/>
    <w:rsid w:val="00FD0CD2"/>
    <w:rsid w:val="00FD1FB2"/>
    <w:rsid w:val="00FD402E"/>
    <w:rsid w:val="00FD7107"/>
    <w:rsid w:val="00FE157D"/>
    <w:rsid w:val="00FE27F2"/>
    <w:rsid w:val="00FE3C01"/>
    <w:rsid w:val="00FE76C1"/>
    <w:rsid w:val="00FF40E4"/>
    <w:rsid w:val="00FF4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19F0E14-4F94-4A42-B554-87674BFC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249"/>
    <w:pPr>
      <w:suppressAutoHyphens/>
      <w:spacing w:after="200" w:line="276" w:lineRule="auto"/>
    </w:pPr>
    <w:rPr>
      <w:rFonts w:eastAsia="Calibri"/>
      <w:sz w:val="28"/>
      <w:szCs w:val="28"/>
      <w:lang w:eastAsia="ar-SA"/>
    </w:rPr>
  </w:style>
  <w:style w:type="paragraph" w:styleId="8">
    <w:name w:val="heading 8"/>
    <w:basedOn w:val="a"/>
    <w:next w:val="a"/>
    <w:qFormat/>
    <w:rsid w:val="00BE3249"/>
    <w:pPr>
      <w:keepNext/>
      <w:numPr>
        <w:ilvl w:val="7"/>
        <w:numId w:val="1"/>
      </w:numPr>
      <w:tabs>
        <w:tab w:val="left" w:pos="1440"/>
      </w:tabs>
      <w:spacing w:after="0" w:line="240" w:lineRule="auto"/>
      <w:jc w:val="center"/>
      <w:outlineLvl w:val="7"/>
    </w:pPr>
    <w:rPr>
      <w:rFonts w:eastAsia="Times New Roman"/>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BE3249"/>
    <w:rPr>
      <w:rFonts w:cs="Times New Roman"/>
    </w:rPr>
  </w:style>
  <w:style w:type="character" w:customStyle="1" w:styleId="WW8Num3z0">
    <w:name w:val="WW8Num3z0"/>
    <w:rsid w:val="00BE3249"/>
    <w:rPr>
      <w:rFonts w:ascii="Symbol" w:hAnsi="Symbol"/>
    </w:rPr>
  </w:style>
  <w:style w:type="character" w:customStyle="1" w:styleId="WW8Num4z0">
    <w:name w:val="WW8Num4z0"/>
    <w:rsid w:val="00BE3249"/>
    <w:rPr>
      <w:rFonts w:ascii="Symbol" w:hAnsi="Symbol"/>
    </w:rPr>
  </w:style>
  <w:style w:type="character" w:customStyle="1" w:styleId="WW8Num5z0">
    <w:name w:val="WW8Num5z0"/>
    <w:rsid w:val="00BE3249"/>
    <w:rPr>
      <w:rFonts w:ascii="Times New Roman" w:hAnsi="Times New Roman"/>
    </w:rPr>
  </w:style>
  <w:style w:type="character" w:customStyle="1" w:styleId="WW8Num6z0">
    <w:name w:val="WW8Num6z0"/>
    <w:rsid w:val="00BE3249"/>
    <w:rPr>
      <w:rFonts w:cs="Times New Roman"/>
    </w:rPr>
  </w:style>
  <w:style w:type="character" w:customStyle="1" w:styleId="WW8Num7z0">
    <w:name w:val="WW8Num7z0"/>
    <w:rsid w:val="00BE3249"/>
    <w:rPr>
      <w:rFonts w:ascii="Times New Roman" w:hAnsi="Times New Roman"/>
    </w:rPr>
  </w:style>
  <w:style w:type="character" w:customStyle="1" w:styleId="WW8Num8z0">
    <w:name w:val="WW8Num8z0"/>
    <w:rsid w:val="00BE3249"/>
    <w:rPr>
      <w:rFonts w:cs="Times New Roman"/>
    </w:rPr>
  </w:style>
  <w:style w:type="character" w:customStyle="1" w:styleId="WW8Num9z0">
    <w:name w:val="WW8Num9z0"/>
    <w:rsid w:val="00BE3249"/>
    <w:rPr>
      <w:rFonts w:ascii="Symbol" w:hAnsi="Symbol"/>
    </w:rPr>
  </w:style>
  <w:style w:type="character" w:customStyle="1" w:styleId="WW8Num10z0">
    <w:name w:val="WW8Num10z0"/>
    <w:rsid w:val="00BE3249"/>
    <w:rPr>
      <w:rFonts w:ascii="Times New Roman" w:hAnsi="Times New Roman" w:cs="Times New Roman"/>
    </w:rPr>
  </w:style>
  <w:style w:type="character" w:customStyle="1" w:styleId="WW8Num11z0">
    <w:name w:val="WW8Num11z0"/>
    <w:rsid w:val="00BE3249"/>
    <w:rPr>
      <w:rFonts w:cs="Times New Roman"/>
      <w:b w:val="0"/>
    </w:rPr>
  </w:style>
  <w:style w:type="character" w:customStyle="1" w:styleId="WW8Num12z0">
    <w:name w:val="WW8Num12z0"/>
    <w:rsid w:val="00BE3249"/>
    <w:rPr>
      <w:rFonts w:ascii="Symbol" w:hAnsi="Symbol"/>
    </w:rPr>
  </w:style>
  <w:style w:type="character" w:customStyle="1" w:styleId="WW8Num14z0">
    <w:name w:val="WW8Num14z0"/>
    <w:rsid w:val="00BE3249"/>
    <w:rPr>
      <w:rFonts w:cs="Times New Roman"/>
    </w:rPr>
  </w:style>
  <w:style w:type="character" w:customStyle="1" w:styleId="WW8Num15z0">
    <w:name w:val="WW8Num15z0"/>
    <w:rsid w:val="00BE3249"/>
    <w:rPr>
      <w:rFonts w:cs="Times New Roman"/>
    </w:rPr>
  </w:style>
  <w:style w:type="character" w:customStyle="1" w:styleId="WW8Num16z0">
    <w:name w:val="WW8Num16z0"/>
    <w:rsid w:val="00BE3249"/>
    <w:rPr>
      <w:rFonts w:cs="Times New Roman"/>
    </w:rPr>
  </w:style>
  <w:style w:type="character" w:customStyle="1" w:styleId="WW8Num17z0">
    <w:name w:val="WW8Num17z0"/>
    <w:rsid w:val="00BE3249"/>
    <w:rPr>
      <w:rFonts w:cs="Times New Roman"/>
    </w:rPr>
  </w:style>
  <w:style w:type="character" w:customStyle="1" w:styleId="WW8Num18z0">
    <w:name w:val="WW8Num18z0"/>
    <w:rsid w:val="00BE3249"/>
    <w:rPr>
      <w:rFonts w:cs="Times New Roman"/>
    </w:rPr>
  </w:style>
  <w:style w:type="character" w:customStyle="1" w:styleId="WW8Num19z0">
    <w:name w:val="WW8Num19z0"/>
    <w:rsid w:val="00BE3249"/>
    <w:rPr>
      <w:rFonts w:cs="Times New Roman"/>
    </w:rPr>
  </w:style>
  <w:style w:type="character" w:customStyle="1" w:styleId="WW8Num20z0">
    <w:name w:val="WW8Num20z0"/>
    <w:rsid w:val="00BE3249"/>
    <w:rPr>
      <w:rFonts w:cs="Times New Roman"/>
    </w:rPr>
  </w:style>
  <w:style w:type="character" w:customStyle="1" w:styleId="WW8Num21z0">
    <w:name w:val="WW8Num21z0"/>
    <w:rsid w:val="00BE3249"/>
    <w:rPr>
      <w:rFonts w:ascii="Constantia" w:hAnsi="Constantia"/>
    </w:rPr>
  </w:style>
  <w:style w:type="character" w:customStyle="1" w:styleId="WW8Num22z0">
    <w:name w:val="WW8Num22z0"/>
    <w:rsid w:val="00BE3249"/>
    <w:rPr>
      <w:rFonts w:cs="Times New Roman"/>
    </w:rPr>
  </w:style>
  <w:style w:type="character" w:customStyle="1" w:styleId="WW8Num23z0">
    <w:name w:val="WW8Num23z0"/>
    <w:rsid w:val="00BE3249"/>
    <w:rPr>
      <w:rFonts w:ascii="Symbol" w:hAnsi="Symbol"/>
    </w:rPr>
  </w:style>
  <w:style w:type="character" w:customStyle="1" w:styleId="WW8Num24z0">
    <w:name w:val="WW8Num24z0"/>
    <w:rsid w:val="00BE3249"/>
    <w:rPr>
      <w:rFonts w:cs="Times New Roman"/>
    </w:rPr>
  </w:style>
  <w:style w:type="character" w:customStyle="1" w:styleId="WW8Num25z0">
    <w:name w:val="WW8Num25z0"/>
    <w:rsid w:val="00BE3249"/>
    <w:rPr>
      <w:rFonts w:ascii="Times New Roman" w:hAnsi="Times New Roman" w:cs="Times New Roman"/>
    </w:rPr>
  </w:style>
  <w:style w:type="character" w:customStyle="1" w:styleId="WW8Num26z0">
    <w:name w:val="WW8Num26z0"/>
    <w:rsid w:val="00BE3249"/>
    <w:rPr>
      <w:rFonts w:cs="Times New Roman"/>
      <w:i/>
    </w:rPr>
  </w:style>
  <w:style w:type="character" w:customStyle="1" w:styleId="WW8Num27z0">
    <w:name w:val="WW8Num27z0"/>
    <w:rsid w:val="00BE3249"/>
    <w:rPr>
      <w:rFonts w:ascii="Symbol" w:hAnsi="Symbol"/>
    </w:rPr>
  </w:style>
  <w:style w:type="character" w:customStyle="1" w:styleId="WW8Num28z0">
    <w:name w:val="WW8Num28z0"/>
    <w:rsid w:val="00BE3249"/>
    <w:rPr>
      <w:rFonts w:ascii="Symbol" w:hAnsi="Symbol"/>
    </w:rPr>
  </w:style>
  <w:style w:type="character" w:customStyle="1" w:styleId="WW8Num29z0">
    <w:name w:val="WW8Num29z0"/>
    <w:rsid w:val="00BE3249"/>
    <w:rPr>
      <w:rFonts w:cs="Times New Roman"/>
    </w:rPr>
  </w:style>
  <w:style w:type="character" w:customStyle="1" w:styleId="WW8Num30z0">
    <w:name w:val="WW8Num30z0"/>
    <w:rsid w:val="00BE3249"/>
    <w:rPr>
      <w:rFonts w:ascii="Times New Roman" w:eastAsia="Times New Roman" w:hAnsi="Times New Roman" w:cs="Times New Roman"/>
    </w:rPr>
  </w:style>
  <w:style w:type="character" w:customStyle="1" w:styleId="WW8Num31z0">
    <w:name w:val="WW8Num31z0"/>
    <w:rsid w:val="00BE3249"/>
    <w:rPr>
      <w:rFonts w:cs="Times New Roman"/>
    </w:rPr>
  </w:style>
  <w:style w:type="character" w:customStyle="1" w:styleId="WW8Num32z0">
    <w:name w:val="WW8Num32z0"/>
    <w:rsid w:val="00BE3249"/>
    <w:rPr>
      <w:rFonts w:cs="Times New Roman"/>
    </w:rPr>
  </w:style>
  <w:style w:type="character" w:customStyle="1" w:styleId="WW8Num34z0">
    <w:name w:val="WW8Num34z0"/>
    <w:rsid w:val="00BE3249"/>
    <w:rPr>
      <w:rFonts w:cs="Times New Roman"/>
    </w:rPr>
  </w:style>
  <w:style w:type="character" w:customStyle="1" w:styleId="WW8Num36z0">
    <w:name w:val="WW8Num36z0"/>
    <w:rsid w:val="00BE3249"/>
    <w:rPr>
      <w:rFonts w:cs="Times New Roman"/>
    </w:rPr>
  </w:style>
  <w:style w:type="character" w:customStyle="1" w:styleId="WW8Num37z0">
    <w:name w:val="WW8Num37z0"/>
    <w:rsid w:val="00BE3249"/>
    <w:rPr>
      <w:rFonts w:cs="Times New Roman"/>
    </w:rPr>
  </w:style>
  <w:style w:type="character" w:customStyle="1" w:styleId="WW8Num38z0">
    <w:name w:val="WW8Num38z0"/>
    <w:rsid w:val="00BE3249"/>
    <w:rPr>
      <w:rFonts w:ascii="Times New Roman" w:hAnsi="Times New Roman" w:cs="Times New Roman"/>
    </w:rPr>
  </w:style>
  <w:style w:type="character" w:customStyle="1" w:styleId="WW8Num39z0">
    <w:name w:val="WW8Num39z0"/>
    <w:rsid w:val="00BE3249"/>
    <w:rPr>
      <w:rFonts w:cs="Times New Roman"/>
    </w:rPr>
  </w:style>
  <w:style w:type="character" w:customStyle="1" w:styleId="WW8Num40z0">
    <w:name w:val="WW8Num40z0"/>
    <w:rsid w:val="00BE3249"/>
    <w:rPr>
      <w:rFonts w:cs="Times New Roman"/>
    </w:rPr>
  </w:style>
  <w:style w:type="character" w:customStyle="1" w:styleId="WW8Num41z0">
    <w:name w:val="WW8Num41z0"/>
    <w:rsid w:val="00BE3249"/>
    <w:rPr>
      <w:rFonts w:ascii="Symbol" w:hAnsi="Symbol"/>
    </w:rPr>
  </w:style>
  <w:style w:type="character" w:customStyle="1" w:styleId="WW8Num44z0">
    <w:name w:val="WW8Num44z0"/>
    <w:rsid w:val="00BE3249"/>
    <w:rPr>
      <w:rFonts w:ascii="Symbol" w:hAnsi="Symbol" w:cs="Times New Roman"/>
    </w:rPr>
  </w:style>
  <w:style w:type="character" w:customStyle="1" w:styleId="Absatz-Standardschriftart">
    <w:name w:val="Absatz-Standardschriftart"/>
    <w:rsid w:val="00BE3249"/>
  </w:style>
  <w:style w:type="character" w:customStyle="1" w:styleId="WW-Absatz-Standardschriftart">
    <w:name w:val="WW-Absatz-Standardschriftart"/>
    <w:rsid w:val="00BE3249"/>
  </w:style>
  <w:style w:type="character" w:customStyle="1" w:styleId="WW-Absatz-Standardschriftart1">
    <w:name w:val="WW-Absatz-Standardschriftart1"/>
    <w:rsid w:val="00BE3249"/>
  </w:style>
  <w:style w:type="character" w:customStyle="1" w:styleId="WW-Absatz-Standardschriftart11">
    <w:name w:val="WW-Absatz-Standardschriftart11"/>
    <w:rsid w:val="00BE3249"/>
  </w:style>
  <w:style w:type="character" w:customStyle="1" w:styleId="WW8Num33z0">
    <w:name w:val="WW8Num33z0"/>
    <w:rsid w:val="00BE3249"/>
    <w:rPr>
      <w:rFonts w:cs="Times New Roman"/>
    </w:rPr>
  </w:style>
  <w:style w:type="character" w:customStyle="1" w:styleId="WW8Num35z0">
    <w:name w:val="WW8Num35z0"/>
    <w:rsid w:val="00BE3249"/>
    <w:rPr>
      <w:rFonts w:cs="Times New Roman"/>
    </w:rPr>
  </w:style>
  <w:style w:type="character" w:customStyle="1" w:styleId="WW8Num42z0">
    <w:name w:val="WW8Num42z0"/>
    <w:rsid w:val="00BE3249"/>
    <w:rPr>
      <w:rFonts w:ascii="Symbol" w:hAnsi="Symbol" w:cs="OpenSymbol"/>
    </w:rPr>
  </w:style>
  <w:style w:type="character" w:customStyle="1" w:styleId="WW8Num45z0">
    <w:name w:val="WW8Num45z0"/>
    <w:rsid w:val="00BE3249"/>
    <w:rPr>
      <w:rFonts w:cs="Times New Roman"/>
    </w:rPr>
  </w:style>
  <w:style w:type="character" w:customStyle="1" w:styleId="WW-Absatz-Standardschriftart111">
    <w:name w:val="WW-Absatz-Standardschriftart111"/>
    <w:rsid w:val="00BE3249"/>
  </w:style>
  <w:style w:type="character" w:customStyle="1" w:styleId="WW-Absatz-Standardschriftart1111">
    <w:name w:val="WW-Absatz-Standardschriftart1111"/>
    <w:rsid w:val="00BE3249"/>
  </w:style>
  <w:style w:type="character" w:customStyle="1" w:styleId="WW-Absatz-Standardschriftart11111">
    <w:name w:val="WW-Absatz-Standardschriftart11111"/>
    <w:rsid w:val="00BE3249"/>
  </w:style>
  <w:style w:type="character" w:customStyle="1" w:styleId="WW-Absatz-Standardschriftart111111">
    <w:name w:val="WW-Absatz-Standardschriftart111111"/>
    <w:rsid w:val="00BE3249"/>
  </w:style>
  <w:style w:type="character" w:customStyle="1" w:styleId="WW-Absatz-Standardschriftart1111111">
    <w:name w:val="WW-Absatz-Standardschriftart1111111"/>
    <w:rsid w:val="00BE3249"/>
  </w:style>
  <w:style w:type="character" w:customStyle="1" w:styleId="WW-Absatz-Standardschriftart11111111">
    <w:name w:val="WW-Absatz-Standardschriftart11111111"/>
    <w:rsid w:val="00BE3249"/>
  </w:style>
  <w:style w:type="character" w:customStyle="1" w:styleId="WW-Absatz-Standardschriftart111111111">
    <w:name w:val="WW-Absatz-Standardschriftart111111111"/>
    <w:rsid w:val="00BE3249"/>
  </w:style>
  <w:style w:type="character" w:customStyle="1" w:styleId="WW-Absatz-Standardschriftart1111111111">
    <w:name w:val="WW-Absatz-Standardschriftart1111111111"/>
    <w:rsid w:val="00BE3249"/>
  </w:style>
  <w:style w:type="character" w:customStyle="1" w:styleId="WW-Absatz-Standardschriftart11111111111">
    <w:name w:val="WW-Absatz-Standardschriftart11111111111"/>
    <w:rsid w:val="00BE3249"/>
  </w:style>
  <w:style w:type="character" w:customStyle="1" w:styleId="WW-Absatz-Standardschriftart111111111111">
    <w:name w:val="WW-Absatz-Standardschriftart111111111111"/>
    <w:rsid w:val="00BE3249"/>
  </w:style>
  <w:style w:type="character" w:customStyle="1" w:styleId="WW-Absatz-Standardschriftart1111111111111">
    <w:name w:val="WW-Absatz-Standardschriftart1111111111111"/>
    <w:rsid w:val="00BE3249"/>
  </w:style>
  <w:style w:type="character" w:customStyle="1" w:styleId="WW-Absatz-Standardschriftart11111111111111">
    <w:name w:val="WW-Absatz-Standardschriftart11111111111111"/>
    <w:rsid w:val="00BE3249"/>
  </w:style>
  <w:style w:type="character" w:customStyle="1" w:styleId="2">
    <w:name w:val="Основной шрифт абзаца2"/>
    <w:rsid w:val="00BE3249"/>
  </w:style>
  <w:style w:type="character" w:customStyle="1" w:styleId="WW-Absatz-Standardschriftart111111111111111">
    <w:name w:val="WW-Absatz-Standardschriftart111111111111111"/>
    <w:rsid w:val="00BE3249"/>
  </w:style>
  <w:style w:type="character" w:customStyle="1" w:styleId="WW-Absatz-Standardschriftart1111111111111111">
    <w:name w:val="WW-Absatz-Standardschriftart1111111111111111"/>
    <w:rsid w:val="00BE3249"/>
  </w:style>
  <w:style w:type="character" w:customStyle="1" w:styleId="WW-Absatz-Standardschriftart11111111111111111">
    <w:name w:val="WW-Absatz-Standardschriftart11111111111111111"/>
    <w:rsid w:val="00BE3249"/>
  </w:style>
  <w:style w:type="character" w:customStyle="1" w:styleId="WW8Num11z1">
    <w:name w:val="WW8Num11z1"/>
    <w:rsid w:val="00BE3249"/>
    <w:rPr>
      <w:rFonts w:cs="Times New Roman"/>
    </w:rPr>
  </w:style>
  <w:style w:type="character" w:customStyle="1" w:styleId="WW8Num12z1">
    <w:name w:val="WW8Num12z1"/>
    <w:rsid w:val="00BE3249"/>
    <w:rPr>
      <w:rFonts w:ascii="Courier New" w:hAnsi="Courier New"/>
    </w:rPr>
  </w:style>
  <w:style w:type="character" w:customStyle="1" w:styleId="WW8Num12z2">
    <w:name w:val="WW8Num12z2"/>
    <w:rsid w:val="00BE3249"/>
    <w:rPr>
      <w:rFonts w:ascii="Wingdings" w:hAnsi="Wingdings"/>
    </w:rPr>
  </w:style>
  <w:style w:type="character" w:customStyle="1" w:styleId="WW8Num13z0">
    <w:name w:val="WW8Num13z0"/>
    <w:rsid w:val="00BE3249"/>
    <w:rPr>
      <w:rFonts w:cs="Times New Roman"/>
    </w:rPr>
  </w:style>
  <w:style w:type="character" w:customStyle="1" w:styleId="WW8Num23z1">
    <w:name w:val="WW8Num23z1"/>
    <w:rsid w:val="00BE3249"/>
    <w:rPr>
      <w:rFonts w:ascii="Courier New" w:hAnsi="Courier New" w:cs="Courier New"/>
    </w:rPr>
  </w:style>
  <w:style w:type="character" w:customStyle="1" w:styleId="WW8Num23z2">
    <w:name w:val="WW8Num23z2"/>
    <w:rsid w:val="00BE3249"/>
    <w:rPr>
      <w:rFonts w:ascii="Wingdings" w:hAnsi="Wingdings"/>
    </w:rPr>
  </w:style>
  <w:style w:type="character" w:customStyle="1" w:styleId="WW8Num26z1">
    <w:name w:val="WW8Num26z1"/>
    <w:rsid w:val="00BE3249"/>
    <w:rPr>
      <w:rFonts w:cs="Times New Roman"/>
      <w:sz w:val="28"/>
      <w:szCs w:val="28"/>
    </w:rPr>
  </w:style>
  <w:style w:type="character" w:customStyle="1" w:styleId="WW8Num26z2">
    <w:name w:val="WW8Num26z2"/>
    <w:rsid w:val="00BE3249"/>
    <w:rPr>
      <w:rFonts w:cs="Times New Roman"/>
    </w:rPr>
  </w:style>
  <w:style w:type="character" w:customStyle="1" w:styleId="WW8Num27z1">
    <w:name w:val="WW8Num27z1"/>
    <w:rsid w:val="00BE3249"/>
    <w:rPr>
      <w:rFonts w:ascii="Courier New" w:hAnsi="Courier New"/>
    </w:rPr>
  </w:style>
  <w:style w:type="character" w:customStyle="1" w:styleId="WW8Num27z2">
    <w:name w:val="WW8Num27z2"/>
    <w:rsid w:val="00BE3249"/>
    <w:rPr>
      <w:rFonts w:ascii="Wingdings" w:hAnsi="Wingdings"/>
    </w:rPr>
  </w:style>
  <w:style w:type="character" w:customStyle="1" w:styleId="WW8Num28z1">
    <w:name w:val="WW8Num28z1"/>
    <w:rsid w:val="00BE3249"/>
    <w:rPr>
      <w:rFonts w:ascii="Courier New" w:hAnsi="Courier New"/>
    </w:rPr>
  </w:style>
  <w:style w:type="character" w:customStyle="1" w:styleId="WW8Num28z2">
    <w:name w:val="WW8Num28z2"/>
    <w:rsid w:val="00BE3249"/>
    <w:rPr>
      <w:rFonts w:ascii="Wingdings" w:hAnsi="Wingdings"/>
    </w:rPr>
  </w:style>
  <w:style w:type="character" w:customStyle="1" w:styleId="WW8Num30z1">
    <w:name w:val="WW8Num30z1"/>
    <w:rsid w:val="00BE3249"/>
    <w:rPr>
      <w:rFonts w:cs="Times New Roman"/>
    </w:rPr>
  </w:style>
  <w:style w:type="character" w:customStyle="1" w:styleId="WW8Num41z1">
    <w:name w:val="WW8Num41z1"/>
    <w:rsid w:val="00BE3249"/>
    <w:rPr>
      <w:rFonts w:ascii="Courier New" w:hAnsi="Courier New"/>
    </w:rPr>
  </w:style>
  <w:style w:type="character" w:customStyle="1" w:styleId="WW8Num41z2">
    <w:name w:val="WW8Num41z2"/>
    <w:rsid w:val="00BE3249"/>
    <w:rPr>
      <w:rFonts w:ascii="Wingdings" w:hAnsi="Wingdings"/>
    </w:rPr>
  </w:style>
  <w:style w:type="character" w:customStyle="1" w:styleId="WW8Num43z0">
    <w:name w:val="WW8Num43z0"/>
    <w:rsid w:val="00BE3249"/>
    <w:rPr>
      <w:rFonts w:cs="Times New Roman"/>
    </w:rPr>
  </w:style>
  <w:style w:type="character" w:customStyle="1" w:styleId="WW8Num46z0">
    <w:name w:val="WW8Num46z0"/>
    <w:rsid w:val="00BE3249"/>
    <w:rPr>
      <w:rFonts w:cs="Times New Roman"/>
    </w:rPr>
  </w:style>
  <w:style w:type="character" w:customStyle="1" w:styleId="WW8Num47z0">
    <w:name w:val="WW8Num47z0"/>
    <w:rsid w:val="00BE3249"/>
    <w:rPr>
      <w:rFonts w:cs="Times New Roman"/>
    </w:rPr>
  </w:style>
  <w:style w:type="character" w:customStyle="1" w:styleId="WW8Num48z0">
    <w:name w:val="WW8Num48z0"/>
    <w:rsid w:val="00BE3249"/>
    <w:rPr>
      <w:rFonts w:cs="Times New Roman"/>
    </w:rPr>
  </w:style>
  <w:style w:type="character" w:customStyle="1" w:styleId="WW8Num49z0">
    <w:name w:val="WW8Num49z0"/>
    <w:rsid w:val="00BE3249"/>
    <w:rPr>
      <w:rFonts w:cs="Times New Roman"/>
    </w:rPr>
  </w:style>
  <w:style w:type="character" w:customStyle="1" w:styleId="WW8NumSt7z0">
    <w:name w:val="WW8NumSt7z0"/>
    <w:rsid w:val="00BE3249"/>
    <w:rPr>
      <w:rFonts w:ascii="Times New Roman" w:hAnsi="Times New Roman" w:cs="Times New Roman"/>
    </w:rPr>
  </w:style>
  <w:style w:type="character" w:customStyle="1" w:styleId="WW8NumSt20z0">
    <w:name w:val="WW8NumSt20z0"/>
    <w:rsid w:val="00BE3249"/>
    <w:rPr>
      <w:rFonts w:ascii="Times New Roman" w:hAnsi="Times New Roman" w:cs="Times New Roman"/>
    </w:rPr>
  </w:style>
  <w:style w:type="character" w:customStyle="1" w:styleId="1">
    <w:name w:val="Основной шрифт абзаца1"/>
    <w:rsid w:val="00BE3249"/>
  </w:style>
  <w:style w:type="character" w:customStyle="1" w:styleId="10">
    <w:name w:val="Знак Знак1"/>
    <w:rsid w:val="00BE3249"/>
    <w:rPr>
      <w:rFonts w:eastAsia="Calibri"/>
      <w:lang w:eastAsia="ar-SA" w:bidi="ar-SA"/>
    </w:rPr>
  </w:style>
  <w:style w:type="character" w:customStyle="1" w:styleId="a3">
    <w:name w:val="Знак Знак"/>
    <w:rsid w:val="00BE3249"/>
    <w:rPr>
      <w:rFonts w:ascii="Tahoma" w:eastAsia="Calibri" w:hAnsi="Tahoma"/>
      <w:sz w:val="16"/>
      <w:szCs w:val="16"/>
      <w:lang w:eastAsia="ar-SA" w:bidi="ar-SA"/>
    </w:rPr>
  </w:style>
  <w:style w:type="character" w:styleId="a4">
    <w:name w:val="Strong"/>
    <w:qFormat/>
    <w:rsid w:val="00BE3249"/>
    <w:rPr>
      <w:b/>
      <w:bCs/>
    </w:rPr>
  </w:style>
  <w:style w:type="character" w:customStyle="1" w:styleId="dash041e005f0431005f044b005f0447005f043d005f044b005f0439005f005fchar1char1">
    <w:name w:val="dash041e_005f0431_005f044b_005f0447_005f043d_005f044b_005f0439_005f_005fchar1__char1"/>
    <w:rsid w:val="00BE3249"/>
    <w:rPr>
      <w:rFonts w:ascii="Times New Roman" w:hAnsi="Times New Roman"/>
      <w:sz w:val="24"/>
      <w:u w:val="none"/>
    </w:rPr>
  </w:style>
  <w:style w:type="character" w:customStyle="1" w:styleId="s4">
    <w:name w:val="s4"/>
    <w:rsid w:val="00BE3249"/>
  </w:style>
  <w:style w:type="character" w:customStyle="1" w:styleId="PlainTextChar">
    <w:name w:val="Plain Text Char"/>
    <w:rsid w:val="00BE3249"/>
    <w:rPr>
      <w:rFonts w:ascii="Courier New" w:hAnsi="Courier New" w:cs="Courier New"/>
      <w:lang w:val="ru-RU" w:eastAsia="ar-SA" w:bidi="ar-SA"/>
    </w:rPr>
  </w:style>
  <w:style w:type="character" w:customStyle="1" w:styleId="FooterChar">
    <w:name w:val="Footer Char"/>
    <w:rsid w:val="00BE3249"/>
    <w:rPr>
      <w:sz w:val="24"/>
      <w:szCs w:val="24"/>
      <w:lang w:val="ru-RU" w:eastAsia="ar-SA" w:bidi="ar-SA"/>
    </w:rPr>
  </w:style>
  <w:style w:type="character" w:customStyle="1" w:styleId="NoSpacingChar">
    <w:name w:val="No Spacing Char"/>
    <w:rsid w:val="00BE3249"/>
    <w:rPr>
      <w:sz w:val="22"/>
      <w:szCs w:val="22"/>
      <w:lang w:val="ru-RU" w:eastAsia="ar-SA" w:bidi="ar-SA"/>
    </w:rPr>
  </w:style>
  <w:style w:type="character" w:customStyle="1" w:styleId="FontStyle12">
    <w:name w:val="Font Style12"/>
    <w:rsid w:val="00BE3249"/>
    <w:rPr>
      <w:rFonts w:ascii="Times New Roman" w:hAnsi="Times New Roman" w:cs="Times New Roman"/>
      <w:b/>
      <w:bCs/>
      <w:sz w:val="24"/>
      <w:szCs w:val="24"/>
    </w:rPr>
  </w:style>
  <w:style w:type="character" w:customStyle="1" w:styleId="FontStyle13">
    <w:name w:val="Font Style13"/>
    <w:rsid w:val="00BE3249"/>
    <w:rPr>
      <w:rFonts w:ascii="Trebuchet MS" w:hAnsi="Trebuchet MS" w:cs="Trebuchet MS"/>
      <w:b/>
      <w:bCs/>
      <w:sz w:val="14"/>
      <w:szCs w:val="14"/>
    </w:rPr>
  </w:style>
  <w:style w:type="character" w:customStyle="1" w:styleId="TitleChar">
    <w:name w:val="Title Char"/>
    <w:rsid w:val="00BE3249"/>
    <w:rPr>
      <w:b/>
      <w:bCs/>
      <w:sz w:val="28"/>
      <w:szCs w:val="28"/>
      <w:lang w:val="ru-RU" w:eastAsia="ar-SA" w:bidi="ar-SA"/>
    </w:rPr>
  </w:style>
  <w:style w:type="character" w:styleId="a5">
    <w:name w:val="page number"/>
    <w:basedOn w:val="1"/>
    <w:rsid w:val="00BE3249"/>
  </w:style>
  <w:style w:type="character" w:customStyle="1" w:styleId="Heading8Char">
    <w:name w:val="Heading 8 Char"/>
    <w:rsid w:val="00BE3249"/>
    <w:rPr>
      <w:b/>
      <w:bCs/>
      <w:sz w:val="18"/>
      <w:szCs w:val="18"/>
      <w:lang w:val="ru-RU" w:eastAsia="ar-SA" w:bidi="ar-SA"/>
    </w:rPr>
  </w:style>
  <w:style w:type="character" w:customStyle="1" w:styleId="Default">
    <w:name w:val="Default Знак"/>
    <w:rsid w:val="00BE3249"/>
    <w:rPr>
      <w:rFonts w:eastAsia="Calibri"/>
      <w:color w:val="000000"/>
      <w:sz w:val="24"/>
      <w:szCs w:val="24"/>
      <w:lang w:val="ru-RU" w:eastAsia="ar-SA" w:bidi="ar-SA"/>
    </w:rPr>
  </w:style>
  <w:style w:type="character" w:customStyle="1" w:styleId="FontStyle207">
    <w:name w:val="Font Style207"/>
    <w:rsid w:val="00BE3249"/>
    <w:rPr>
      <w:rFonts w:ascii="Century Schoolbook" w:hAnsi="Century Schoolbook" w:cs="Century Schoolbook"/>
      <w:sz w:val="18"/>
      <w:szCs w:val="18"/>
    </w:rPr>
  </w:style>
  <w:style w:type="character" w:customStyle="1" w:styleId="FontStyle244">
    <w:name w:val="Font Style244"/>
    <w:rsid w:val="00BE3249"/>
    <w:rPr>
      <w:rFonts w:ascii="Tahoma" w:hAnsi="Tahoma" w:cs="Tahoma"/>
      <w:i/>
      <w:iCs/>
      <w:spacing w:val="10"/>
      <w:sz w:val="18"/>
      <w:szCs w:val="18"/>
    </w:rPr>
  </w:style>
  <w:style w:type="character" w:customStyle="1" w:styleId="FontStyle253">
    <w:name w:val="Font Style253"/>
    <w:rsid w:val="00BE3249"/>
    <w:rPr>
      <w:rFonts w:ascii="Microsoft Sans Serif" w:hAnsi="Microsoft Sans Serif" w:cs="Microsoft Sans Serif"/>
      <w:sz w:val="18"/>
      <w:szCs w:val="18"/>
    </w:rPr>
  </w:style>
  <w:style w:type="character" w:customStyle="1" w:styleId="FontStyle202">
    <w:name w:val="Font Style202"/>
    <w:rsid w:val="00BE3249"/>
    <w:rPr>
      <w:rFonts w:ascii="Century Schoolbook" w:hAnsi="Century Schoolbook" w:cs="Century Schoolbook"/>
      <w:b/>
      <w:bCs/>
      <w:sz w:val="20"/>
      <w:szCs w:val="20"/>
    </w:rPr>
  </w:style>
  <w:style w:type="character" w:customStyle="1" w:styleId="FontStyle201">
    <w:name w:val="Font Style201"/>
    <w:rsid w:val="00BE3249"/>
    <w:rPr>
      <w:rFonts w:ascii="Century Schoolbook" w:hAnsi="Century Schoolbook" w:cs="Century Schoolbook"/>
      <w:b/>
      <w:bCs/>
      <w:i/>
      <w:iCs/>
      <w:sz w:val="18"/>
      <w:szCs w:val="18"/>
    </w:rPr>
  </w:style>
  <w:style w:type="character" w:customStyle="1" w:styleId="FontStyle217">
    <w:name w:val="Font Style217"/>
    <w:rsid w:val="00BE3249"/>
    <w:rPr>
      <w:rFonts w:ascii="Microsoft Sans Serif" w:hAnsi="Microsoft Sans Serif" w:cs="Microsoft Sans Serif"/>
      <w:sz w:val="14"/>
      <w:szCs w:val="14"/>
    </w:rPr>
  </w:style>
  <w:style w:type="character" w:customStyle="1" w:styleId="FontStyle245">
    <w:name w:val="Font Style245"/>
    <w:rsid w:val="00BE3249"/>
    <w:rPr>
      <w:rFonts w:ascii="Microsoft Sans Serif" w:hAnsi="Microsoft Sans Serif" w:cs="Microsoft Sans Serif"/>
      <w:i/>
      <w:iCs/>
      <w:spacing w:val="10"/>
      <w:sz w:val="14"/>
      <w:szCs w:val="14"/>
    </w:rPr>
  </w:style>
  <w:style w:type="character" w:customStyle="1" w:styleId="FontStyle247">
    <w:name w:val="Font Style247"/>
    <w:rsid w:val="00BE3249"/>
    <w:rPr>
      <w:rFonts w:ascii="Century Schoolbook" w:hAnsi="Century Schoolbook" w:cs="Century Schoolbook"/>
      <w:spacing w:val="-10"/>
      <w:sz w:val="20"/>
      <w:szCs w:val="20"/>
    </w:rPr>
  </w:style>
  <w:style w:type="character" w:customStyle="1" w:styleId="FontStyle265">
    <w:name w:val="Font Style265"/>
    <w:rsid w:val="00BE3249"/>
    <w:rPr>
      <w:rFonts w:ascii="Century Schoolbook" w:hAnsi="Century Schoolbook" w:cs="Century Schoolbook"/>
      <w:spacing w:val="-20"/>
      <w:sz w:val="18"/>
      <w:szCs w:val="18"/>
    </w:rPr>
  </w:style>
  <w:style w:type="character" w:customStyle="1" w:styleId="FontStyle227">
    <w:name w:val="Font Style227"/>
    <w:rsid w:val="00BE3249"/>
    <w:rPr>
      <w:rFonts w:ascii="Microsoft Sans Serif" w:hAnsi="Microsoft Sans Serif" w:cs="Microsoft Sans Serif"/>
      <w:b/>
      <w:bCs/>
      <w:sz w:val="20"/>
      <w:szCs w:val="20"/>
    </w:rPr>
  </w:style>
  <w:style w:type="character" w:customStyle="1" w:styleId="FontStyle211">
    <w:name w:val="Font Style211"/>
    <w:rsid w:val="00BE3249"/>
    <w:rPr>
      <w:rFonts w:ascii="Microsoft Sans Serif" w:hAnsi="Microsoft Sans Serif" w:cs="Microsoft Sans Serif"/>
      <w:b/>
      <w:bCs/>
      <w:sz w:val="22"/>
      <w:szCs w:val="22"/>
    </w:rPr>
  </w:style>
  <w:style w:type="character" w:customStyle="1" w:styleId="FontStyle234">
    <w:name w:val="Font Style234"/>
    <w:rsid w:val="00BE3249"/>
    <w:rPr>
      <w:rFonts w:ascii="Bookman Old Style" w:hAnsi="Bookman Old Style" w:cs="Bookman Old Style"/>
      <w:sz w:val="16"/>
      <w:szCs w:val="16"/>
    </w:rPr>
  </w:style>
  <w:style w:type="character" w:customStyle="1" w:styleId="FontStyle292">
    <w:name w:val="Font Style292"/>
    <w:rsid w:val="00BE3249"/>
    <w:rPr>
      <w:rFonts w:ascii="Century Schoolbook" w:hAnsi="Century Schoolbook" w:cs="Century Schoolbook"/>
      <w:b/>
      <w:bCs/>
      <w:sz w:val="18"/>
      <w:szCs w:val="18"/>
    </w:rPr>
  </w:style>
  <w:style w:type="character" w:customStyle="1" w:styleId="FontStyle308">
    <w:name w:val="Font Style308"/>
    <w:rsid w:val="00BE3249"/>
    <w:rPr>
      <w:rFonts w:ascii="Century Schoolbook" w:hAnsi="Century Schoolbook" w:cs="Century Schoolbook"/>
      <w:i/>
      <w:iCs/>
      <w:spacing w:val="-20"/>
      <w:sz w:val="20"/>
      <w:szCs w:val="20"/>
    </w:rPr>
  </w:style>
  <w:style w:type="character" w:customStyle="1" w:styleId="a6">
    <w:name w:val="Маркеры списка"/>
    <w:rsid w:val="00BE3249"/>
    <w:rPr>
      <w:rFonts w:ascii="OpenSymbol" w:eastAsia="OpenSymbol" w:hAnsi="OpenSymbol" w:cs="OpenSymbol"/>
    </w:rPr>
  </w:style>
  <w:style w:type="character" w:customStyle="1" w:styleId="a7">
    <w:name w:val="Символ нумерации"/>
    <w:rsid w:val="00BE3249"/>
  </w:style>
  <w:style w:type="character" w:customStyle="1" w:styleId="4">
    <w:name w:val="Основной текст (4)_"/>
    <w:rsid w:val="00BE3249"/>
    <w:rPr>
      <w:b/>
      <w:bCs/>
      <w:sz w:val="22"/>
      <w:szCs w:val="22"/>
      <w:lang w:eastAsia="ar-SA" w:bidi="ar-SA"/>
    </w:rPr>
  </w:style>
  <w:style w:type="character" w:customStyle="1" w:styleId="414pt">
    <w:name w:val="Основной текст (4) + 14 pt"/>
    <w:rsid w:val="00BE3249"/>
    <w:rPr>
      <w:b/>
      <w:bCs/>
      <w:color w:val="000000"/>
      <w:spacing w:val="0"/>
      <w:w w:val="100"/>
      <w:position w:val="0"/>
      <w:sz w:val="28"/>
      <w:szCs w:val="28"/>
      <w:vertAlign w:val="baseline"/>
      <w:lang w:val="ru-RU" w:eastAsia="ru-RU" w:bidi="ru-RU"/>
    </w:rPr>
  </w:style>
  <w:style w:type="character" w:customStyle="1" w:styleId="20">
    <w:name w:val="Основной текст (2)"/>
    <w:rsid w:val="00BE3249"/>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single"/>
      <w:vertAlign w:val="baseline"/>
      <w:lang w:val="ru-RU" w:eastAsia="ru-RU" w:bidi="ru-RU"/>
    </w:rPr>
  </w:style>
  <w:style w:type="paragraph" w:customStyle="1" w:styleId="a8">
    <w:name w:val="Заголовок"/>
    <w:basedOn w:val="a"/>
    <w:next w:val="a9"/>
    <w:rsid w:val="00BE3249"/>
    <w:pPr>
      <w:keepNext/>
      <w:spacing w:before="240" w:after="120"/>
    </w:pPr>
    <w:rPr>
      <w:rFonts w:ascii="Arial" w:eastAsia="Microsoft YaHei" w:hAnsi="Arial" w:cs="Mangal"/>
    </w:rPr>
  </w:style>
  <w:style w:type="paragraph" w:styleId="a9">
    <w:name w:val="Body Text"/>
    <w:basedOn w:val="a"/>
    <w:rsid w:val="00BE3249"/>
    <w:pPr>
      <w:spacing w:after="120"/>
    </w:pPr>
  </w:style>
  <w:style w:type="paragraph" w:styleId="aa">
    <w:name w:val="List"/>
    <w:basedOn w:val="a9"/>
    <w:rsid w:val="00BE3249"/>
    <w:rPr>
      <w:rFonts w:ascii="Arial" w:hAnsi="Arial" w:cs="Mangal"/>
    </w:rPr>
  </w:style>
  <w:style w:type="paragraph" w:customStyle="1" w:styleId="21">
    <w:name w:val="Название2"/>
    <w:basedOn w:val="a"/>
    <w:rsid w:val="00BE3249"/>
    <w:pPr>
      <w:suppressLineNumbers/>
      <w:spacing w:before="120" w:after="120"/>
    </w:pPr>
    <w:rPr>
      <w:rFonts w:ascii="Arial" w:hAnsi="Arial" w:cs="Mangal"/>
      <w:i/>
      <w:iCs/>
      <w:sz w:val="20"/>
      <w:szCs w:val="24"/>
    </w:rPr>
  </w:style>
  <w:style w:type="paragraph" w:customStyle="1" w:styleId="22">
    <w:name w:val="Указатель2"/>
    <w:basedOn w:val="a"/>
    <w:rsid w:val="00BE3249"/>
    <w:pPr>
      <w:suppressLineNumbers/>
    </w:pPr>
    <w:rPr>
      <w:rFonts w:ascii="Arial" w:hAnsi="Arial" w:cs="Mangal"/>
    </w:rPr>
  </w:style>
  <w:style w:type="paragraph" w:customStyle="1" w:styleId="11">
    <w:name w:val="Название1"/>
    <w:basedOn w:val="a"/>
    <w:rsid w:val="00BE3249"/>
    <w:pPr>
      <w:suppressLineNumbers/>
      <w:spacing w:before="120" w:after="120"/>
    </w:pPr>
    <w:rPr>
      <w:rFonts w:ascii="Arial" w:hAnsi="Arial" w:cs="Mangal"/>
      <w:i/>
      <w:iCs/>
      <w:sz w:val="20"/>
      <w:szCs w:val="24"/>
    </w:rPr>
  </w:style>
  <w:style w:type="paragraph" w:customStyle="1" w:styleId="12">
    <w:name w:val="Указатель1"/>
    <w:basedOn w:val="a"/>
    <w:rsid w:val="00BE3249"/>
    <w:pPr>
      <w:suppressLineNumbers/>
    </w:pPr>
    <w:rPr>
      <w:rFonts w:ascii="Arial" w:hAnsi="Arial" w:cs="Mangal"/>
    </w:rPr>
  </w:style>
  <w:style w:type="paragraph" w:customStyle="1" w:styleId="13">
    <w:name w:val="Без интервала1"/>
    <w:rsid w:val="00BE3249"/>
    <w:pPr>
      <w:suppressAutoHyphens/>
    </w:pPr>
    <w:rPr>
      <w:rFonts w:ascii="Calibri" w:eastAsia="Arial" w:hAnsi="Calibri"/>
      <w:sz w:val="22"/>
      <w:szCs w:val="22"/>
      <w:lang w:eastAsia="ar-SA"/>
    </w:rPr>
  </w:style>
  <w:style w:type="paragraph" w:styleId="ab">
    <w:name w:val="List Paragraph"/>
    <w:basedOn w:val="a"/>
    <w:uiPriority w:val="34"/>
    <w:qFormat/>
    <w:rsid w:val="00BE3249"/>
    <w:pPr>
      <w:ind w:left="720"/>
    </w:pPr>
    <w:rPr>
      <w:rFonts w:ascii="Calibri" w:eastAsia="Times New Roman" w:hAnsi="Calibri"/>
      <w:sz w:val="22"/>
      <w:szCs w:val="22"/>
    </w:rPr>
  </w:style>
  <w:style w:type="paragraph" w:styleId="ac">
    <w:name w:val="Normal (Web)"/>
    <w:basedOn w:val="a"/>
    <w:rsid w:val="00BE3249"/>
    <w:pPr>
      <w:spacing w:before="280" w:after="280" w:line="240" w:lineRule="auto"/>
    </w:pPr>
    <w:rPr>
      <w:rFonts w:eastAsia="Times New Roman"/>
      <w:sz w:val="24"/>
      <w:szCs w:val="24"/>
    </w:rPr>
  </w:style>
  <w:style w:type="paragraph" w:styleId="ad">
    <w:name w:val="footnote text"/>
    <w:basedOn w:val="a"/>
    <w:rsid w:val="00BE3249"/>
    <w:rPr>
      <w:sz w:val="20"/>
      <w:szCs w:val="20"/>
    </w:rPr>
  </w:style>
  <w:style w:type="paragraph" w:styleId="ae">
    <w:name w:val="Balloon Text"/>
    <w:basedOn w:val="a"/>
    <w:rsid w:val="00BE3249"/>
    <w:pPr>
      <w:spacing w:after="0" w:line="240" w:lineRule="auto"/>
    </w:pPr>
    <w:rPr>
      <w:rFonts w:ascii="Tahoma" w:hAnsi="Tahoma"/>
      <w:sz w:val="16"/>
      <w:szCs w:val="16"/>
    </w:rPr>
  </w:style>
  <w:style w:type="paragraph" w:customStyle="1" w:styleId="Default0">
    <w:name w:val="Default"/>
    <w:rsid w:val="00BE3249"/>
    <w:pPr>
      <w:suppressAutoHyphens/>
      <w:autoSpaceDE w:val="0"/>
    </w:pPr>
    <w:rPr>
      <w:rFonts w:eastAsia="Calibri"/>
      <w:color w:val="000000"/>
      <w:sz w:val="24"/>
      <w:szCs w:val="24"/>
      <w:lang w:eastAsia="ar-SA"/>
    </w:rPr>
  </w:style>
  <w:style w:type="paragraph" w:customStyle="1" w:styleId="p5">
    <w:name w:val="p5"/>
    <w:basedOn w:val="a"/>
    <w:rsid w:val="00BE3249"/>
    <w:pPr>
      <w:spacing w:before="280" w:after="280" w:line="240" w:lineRule="auto"/>
    </w:pPr>
    <w:rPr>
      <w:rFonts w:eastAsia="Batang"/>
      <w:sz w:val="24"/>
      <w:szCs w:val="24"/>
    </w:rPr>
  </w:style>
  <w:style w:type="paragraph" w:customStyle="1" w:styleId="p11">
    <w:name w:val="p11"/>
    <w:basedOn w:val="a"/>
    <w:rsid w:val="00BE3249"/>
    <w:pPr>
      <w:spacing w:before="280" w:after="280" w:line="240" w:lineRule="auto"/>
    </w:pPr>
    <w:rPr>
      <w:rFonts w:eastAsia="Batang"/>
      <w:sz w:val="24"/>
      <w:szCs w:val="24"/>
    </w:rPr>
  </w:style>
  <w:style w:type="paragraph" w:customStyle="1" w:styleId="14">
    <w:name w:val="Текст1"/>
    <w:basedOn w:val="a"/>
    <w:rsid w:val="00BE3249"/>
    <w:pPr>
      <w:spacing w:after="0" w:line="240" w:lineRule="auto"/>
    </w:pPr>
    <w:rPr>
      <w:rFonts w:ascii="Courier New" w:eastAsia="Times New Roman" w:hAnsi="Courier New" w:cs="Courier New"/>
      <w:sz w:val="20"/>
      <w:szCs w:val="20"/>
    </w:rPr>
  </w:style>
  <w:style w:type="paragraph" w:customStyle="1" w:styleId="210">
    <w:name w:val="Основной текст 21"/>
    <w:basedOn w:val="a"/>
    <w:rsid w:val="00BE3249"/>
    <w:pPr>
      <w:spacing w:after="0" w:line="240" w:lineRule="auto"/>
      <w:jc w:val="center"/>
    </w:pPr>
    <w:rPr>
      <w:rFonts w:eastAsia="Times New Roman"/>
      <w:b/>
      <w:bCs/>
    </w:rPr>
  </w:style>
  <w:style w:type="paragraph" w:styleId="af">
    <w:name w:val="footer"/>
    <w:basedOn w:val="a"/>
    <w:rsid w:val="00BE3249"/>
    <w:pPr>
      <w:tabs>
        <w:tab w:val="center" w:pos="4677"/>
        <w:tab w:val="right" w:pos="9355"/>
      </w:tabs>
      <w:spacing w:after="0" w:line="240" w:lineRule="auto"/>
    </w:pPr>
    <w:rPr>
      <w:rFonts w:eastAsia="Times New Roman"/>
      <w:sz w:val="24"/>
      <w:szCs w:val="24"/>
    </w:rPr>
  </w:style>
  <w:style w:type="paragraph" w:customStyle="1" w:styleId="15">
    <w:name w:val="Абзац списка1"/>
    <w:basedOn w:val="a"/>
    <w:rsid w:val="00BE3249"/>
    <w:pPr>
      <w:ind w:left="720"/>
    </w:pPr>
    <w:rPr>
      <w:rFonts w:ascii="Calibri" w:eastAsia="Times New Roman" w:hAnsi="Calibri" w:cs="Calibri"/>
      <w:sz w:val="22"/>
      <w:szCs w:val="22"/>
    </w:rPr>
  </w:style>
  <w:style w:type="paragraph" w:customStyle="1" w:styleId="23">
    <w:name w:val="Без интервала2"/>
    <w:rsid w:val="00BE3249"/>
    <w:pPr>
      <w:suppressAutoHyphens/>
    </w:pPr>
    <w:rPr>
      <w:rFonts w:eastAsia="Arial"/>
      <w:sz w:val="22"/>
      <w:szCs w:val="22"/>
      <w:lang w:eastAsia="ar-SA"/>
    </w:rPr>
  </w:style>
  <w:style w:type="paragraph" w:customStyle="1" w:styleId="Style5">
    <w:name w:val="Style5"/>
    <w:basedOn w:val="a"/>
    <w:rsid w:val="00BE3249"/>
    <w:pPr>
      <w:widowControl w:val="0"/>
      <w:autoSpaceDE w:val="0"/>
      <w:spacing w:after="0" w:line="223" w:lineRule="exact"/>
      <w:ind w:firstLine="288"/>
      <w:jc w:val="both"/>
    </w:pPr>
    <w:rPr>
      <w:rFonts w:ascii="Tahoma" w:eastAsia="Times New Roman" w:hAnsi="Tahoma" w:cs="Tahoma"/>
      <w:sz w:val="24"/>
      <w:szCs w:val="24"/>
    </w:rPr>
  </w:style>
  <w:style w:type="paragraph" w:customStyle="1" w:styleId="Style1">
    <w:name w:val="Style1"/>
    <w:basedOn w:val="a"/>
    <w:rsid w:val="00BE3249"/>
    <w:pPr>
      <w:widowControl w:val="0"/>
      <w:autoSpaceDE w:val="0"/>
      <w:spacing w:after="0" w:line="240" w:lineRule="auto"/>
    </w:pPr>
    <w:rPr>
      <w:rFonts w:eastAsia="Times New Roman"/>
      <w:sz w:val="24"/>
      <w:szCs w:val="24"/>
    </w:rPr>
  </w:style>
  <w:style w:type="paragraph" w:styleId="af0">
    <w:name w:val="Title"/>
    <w:basedOn w:val="a"/>
    <w:next w:val="af1"/>
    <w:qFormat/>
    <w:rsid w:val="00BE3249"/>
    <w:pPr>
      <w:tabs>
        <w:tab w:val="left" w:pos="0"/>
        <w:tab w:val="left" w:pos="432"/>
        <w:tab w:val="left" w:pos="720"/>
        <w:tab w:val="left" w:pos="900"/>
      </w:tabs>
      <w:spacing w:after="0" w:line="240" w:lineRule="auto"/>
      <w:ind w:left="900" w:hanging="360"/>
      <w:jc w:val="center"/>
    </w:pPr>
    <w:rPr>
      <w:rFonts w:eastAsia="Times New Roman"/>
      <w:b/>
      <w:bCs/>
    </w:rPr>
  </w:style>
  <w:style w:type="paragraph" w:styleId="af1">
    <w:name w:val="Subtitle"/>
    <w:basedOn w:val="a"/>
    <w:next w:val="a9"/>
    <w:qFormat/>
    <w:rsid w:val="00BE3249"/>
    <w:pPr>
      <w:spacing w:after="60"/>
      <w:jc w:val="center"/>
    </w:pPr>
    <w:rPr>
      <w:rFonts w:ascii="Arial" w:hAnsi="Arial" w:cs="Arial"/>
      <w:sz w:val="24"/>
      <w:szCs w:val="24"/>
    </w:rPr>
  </w:style>
  <w:style w:type="paragraph" w:customStyle="1" w:styleId="Style11">
    <w:name w:val="Style11"/>
    <w:basedOn w:val="a"/>
    <w:rsid w:val="00BE3249"/>
    <w:pPr>
      <w:widowControl w:val="0"/>
      <w:autoSpaceDE w:val="0"/>
      <w:spacing w:after="0" w:line="259" w:lineRule="exact"/>
      <w:ind w:firstLine="384"/>
      <w:jc w:val="both"/>
    </w:pPr>
    <w:rPr>
      <w:rFonts w:ascii="Tahoma" w:hAnsi="Tahoma" w:cs="Tahoma"/>
      <w:sz w:val="24"/>
      <w:szCs w:val="24"/>
    </w:rPr>
  </w:style>
  <w:style w:type="paragraph" w:customStyle="1" w:styleId="Style77">
    <w:name w:val="Style77"/>
    <w:basedOn w:val="a"/>
    <w:rsid w:val="00BE3249"/>
    <w:pPr>
      <w:widowControl w:val="0"/>
      <w:autoSpaceDE w:val="0"/>
      <w:spacing w:after="0" w:line="240" w:lineRule="auto"/>
    </w:pPr>
    <w:rPr>
      <w:rFonts w:ascii="Tahoma" w:hAnsi="Tahoma" w:cs="Tahoma"/>
      <w:sz w:val="24"/>
      <w:szCs w:val="24"/>
    </w:rPr>
  </w:style>
  <w:style w:type="paragraph" w:styleId="af2">
    <w:name w:val="header"/>
    <w:basedOn w:val="a"/>
    <w:rsid w:val="00BE3249"/>
    <w:pPr>
      <w:tabs>
        <w:tab w:val="center" w:pos="4677"/>
        <w:tab w:val="right" w:pos="9355"/>
      </w:tabs>
    </w:pPr>
  </w:style>
  <w:style w:type="paragraph" w:customStyle="1" w:styleId="af3">
    <w:name w:val="Содержимое таблицы"/>
    <w:basedOn w:val="a"/>
    <w:rsid w:val="00BE3249"/>
    <w:pPr>
      <w:suppressLineNumbers/>
    </w:pPr>
  </w:style>
  <w:style w:type="paragraph" w:customStyle="1" w:styleId="af4">
    <w:name w:val="Заголовок таблицы"/>
    <w:basedOn w:val="af3"/>
    <w:rsid w:val="00BE3249"/>
    <w:pPr>
      <w:jc w:val="center"/>
    </w:pPr>
    <w:rPr>
      <w:b/>
      <w:bCs/>
    </w:rPr>
  </w:style>
  <w:style w:type="paragraph" w:customStyle="1" w:styleId="af5">
    <w:name w:val="Содержимое врезки"/>
    <w:basedOn w:val="a9"/>
    <w:rsid w:val="00BE3249"/>
  </w:style>
  <w:style w:type="paragraph" w:customStyle="1" w:styleId="40">
    <w:name w:val="Основной текст (4)"/>
    <w:basedOn w:val="a"/>
    <w:rsid w:val="00BE3249"/>
    <w:pPr>
      <w:widowControl w:val="0"/>
      <w:shd w:val="clear" w:color="auto" w:fill="FFFFFF"/>
      <w:spacing w:before="2940" w:after="0" w:line="269" w:lineRule="exact"/>
      <w:jc w:val="center"/>
    </w:pPr>
    <w:rPr>
      <w:b/>
      <w:bCs/>
      <w:sz w:val="22"/>
      <w:szCs w:val="22"/>
    </w:rPr>
  </w:style>
  <w:style w:type="paragraph" w:customStyle="1" w:styleId="24">
    <w:name w:val="Заголовок №2"/>
    <w:basedOn w:val="a"/>
    <w:rsid w:val="00BE3249"/>
    <w:pPr>
      <w:widowControl w:val="0"/>
      <w:shd w:val="clear" w:color="auto" w:fill="FFFFFF"/>
      <w:spacing w:before="300" w:after="0" w:line="322" w:lineRule="exact"/>
      <w:ind w:hanging="340"/>
      <w:jc w:val="both"/>
    </w:pPr>
    <w:rPr>
      <w:b/>
      <w:bCs/>
    </w:rPr>
  </w:style>
  <w:style w:type="paragraph" w:customStyle="1" w:styleId="25">
    <w:name w:val="Текст2"/>
    <w:basedOn w:val="a"/>
    <w:rsid w:val="00BE3249"/>
    <w:rPr>
      <w:rFonts w:ascii="Courier New" w:hAnsi="Courier New" w:cs="Courier New"/>
      <w:sz w:val="20"/>
      <w:szCs w:val="20"/>
    </w:rPr>
  </w:style>
  <w:style w:type="paragraph" w:customStyle="1" w:styleId="5">
    <w:name w:val="Основной текст (5)"/>
    <w:basedOn w:val="a"/>
    <w:rsid w:val="00BE3249"/>
    <w:pPr>
      <w:widowControl w:val="0"/>
      <w:shd w:val="clear" w:color="auto" w:fill="FFFFFF"/>
      <w:spacing w:line="322" w:lineRule="exact"/>
      <w:jc w:val="center"/>
    </w:pPr>
    <w:rPr>
      <w:b/>
      <w:bCs/>
    </w:rPr>
  </w:style>
  <w:style w:type="paragraph" w:styleId="af6">
    <w:name w:val="No Spacing"/>
    <w:link w:val="af7"/>
    <w:uiPriority w:val="1"/>
    <w:qFormat/>
    <w:rsid w:val="003C1B31"/>
    <w:rPr>
      <w:sz w:val="28"/>
      <w:szCs w:val="22"/>
      <w:lang w:eastAsia="en-US"/>
    </w:rPr>
  </w:style>
  <w:style w:type="character" w:customStyle="1" w:styleId="af7">
    <w:name w:val="Без интервала Знак"/>
    <w:link w:val="af6"/>
    <w:uiPriority w:val="1"/>
    <w:rsid w:val="003C1B31"/>
    <w:rPr>
      <w:sz w:val="28"/>
      <w:szCs w:val="22"/>
      <w:lang w:eastAsia="en-US"/>
    </w:rPr>
  </w:style>
  <w:style w:type="table" w:styleId="af8">
    <w:name w:val="Table Grid"/>
    <w:basedOn w:val="a1"/>
    <w:rsid w:val="00AB0D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Основной текст_"/>
    <w:basedOn w:val="a0"/>
    <w:link w:val="7"/>
    <w:locked/>
    <w:rsid w:val="00636C2A"/>
    <w:rPr>
      <w:sz w:val="27"/>
      <w:szCs w:val="27"/>
      <w:shd w:val="clear" w:color="auto" w:fill="FFFFFF"/>
    </w:rPr>
  </w:style>
  <w:style w:type="paragraph" w:customStyle="1" w:styleId="7">
    <w:name w:val="Основной текст7"/>
    <w:basedOn w:val="a"/>
    <w:link w:val="af9"/>
    <w:rsid w:val="00636C2A"/>
    <w:pPr>
      <w:widowControl w:val="0"/>
      <w:shd w:val="clear" w:color="auto" w:fill="FFFFFF"/>
      <w:suppressAutoHyphens w:val="0"/>
      <w:spacing w:after="0" w:line="322" w:lineRule="exact"/>
      <w:ind w:hanging="360"/>
      <w:jc w:val="center"/>
    </w:pPr>
    <w:rPr>
      <w:rFonts w:eastAsia="Times New Roman"/>
      <w:sz w:val="27"/>
      <w:szCs w:val="27"/>
      <w:lang w:eastAsia="ru-RU"/>
    </w:rPr>
  </w:style>
  <w:style w:type="character" w:customStyle="1" w:styleId="26">
    <w:name w:val="Основной текст2"/>
    <w:basedOn w:val="af9"/>
    <w:rsid w:val="00636C2A"/>
    <w:rPr>
      <w:color w:val="000000"/>
      <w:spacing w:val="0"/>
      <w:w w:val="100"/>
      <w:position w:val="0"/>
      <w:sz w:val="27"/>
      <w:szCs w:val="27"/>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581516">
      <w:bodyDiv w:val="1"/>
      <w:marLeft w:val="0"/>
      <w:marRight w:val="0"/>
      <w:marTop w:val="0"/>
      <w:marBottom w:val="0"/>
      <w:divBdr>
        <w:top w:val="none" w:sz="0" w:space="0" w:color="auto"/>
        <w:left w:val="none" w:sz="0" w:space="0" w:color="auto"/>
        <w:bottom w:val="none" w:sz="0" w:space="0" w:color="auto"/>
        <w:right w:val="none" w:sz="0" w:space="0" w:color="auto"/>
      </w:divBdr>
    </w:div>
    <w:div w:id="200920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D67B20-30EB-41D4-835B-7BDBEDBA7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Pages>
  <Words>64068</Words>
  <Characters>365188</Characters>
  <Application>Microsoft Office Word</Application>
  <DocSecurity>0</DocSecurity>
  <Lines>3043</Lines>
  <Paragraphs>856</Paragraphs>
  <ScaleCrop>false</ScaleCrop>
  <HeadingPairs>
    <vt:vector size="2" baseType="variant">
      <vt:variant>
        <vt:lpstr>Название</vt:lpstr>
      </vt:variant>
      <vt:variant>
        <vt:i4>1</vt:i4>
      </vt:variant>
    </vt:vector>
  </HeadingPairs>
  <TitlesOfParts>
    <vt:vector size="1" baseType="lpstr">
      <vt:lpstr>Программа составлена на основе примерной основной общеобразовательной программы дошкольного образования «От рождения до школы» под ред</vt:lpstr>
    </vt:vector>
  </TitlesOfParts>
  <Company>RePack by SPecialiST</Company>
  <LinksUpToDate>false</LinksUpToDate>
  <CharactersWithSpaces>428400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составлена на основе примерной основной общеобразовательной программы дошкольного образования «От рождения до школы» под ред</dc:title>
  <dc:creator>user</dc:creator>
  <cp:lastModifiedBy>Ирина</cp:lastModifiedBy>
  <cp:revision>11</cp:revision>
  <cp:lastPrinted>2018-01-17T18:55:00Z</cp:lastPrinted>
  <dcterms:created xsi:type="dcterms:W3CDTF">2018-01-13T15:01:00Z</dcterms:created>
  <dcterms:modified xsi:type="dcterms:W3CDTF">2018-01-18T22:01:00Z</dcterms:modified>
</cp:coreProperties>
</file>