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CA" w:rsidRPr="003C38F9" w:rsidRDefault="00723C5B" w:rsidP="009B65A3">
      <w:pPr>
        <w:shd w:val="clear" w:color="auto" w:fill="FFFFFF"/>
        <w:jc w:val="center"/>
        <w:rPr>
          <w:b/>
          <w:caps/>
          <w:color w:val="000000"/>
          <w:spacing w:val="-2"/>
          <w:sz w:val="24"/>
          <w:szCs w:val="24"/>
        </w:rPr>
      </w:pPr>
      <w:r w:rsidRPr="003C38F9">
        <w:rPr>
          <w:b/>
          <w:bCs/>
          <w:sz w:val="24"/>
          <w:szCs w:val="24"/>
        </w:rPr>
        <w:t>Пояснительная записка</w:t>
      </w:r>
    </w:p>
    <w:p w:rsidR="00723C5B" w:rsidRPr="003C38F9" w:rsidRDefault="003F3A13" w:rsidP="009B65A3">
      <w:pPr>
        <w:pStyle w:val="a8"/>
        <w:suppressLineNumbers w:val="0"/>
        <w:spacing w:after="0"/>
        <w:ind w:firstLine="567"/>
        <w:jc w:val="both"/>
      </w:pPr>
      <w:r w:rsidRPr="003C38F9">
        <w:t>Образовательная  программа «Фотокружок» рассчитана на 1 год обучения детей в возрасте от 11 до 16 лет (5-10 классы) и является начальной ступенью овладения комплексом минимума знаний и практических навыков  для последующей самостоятельной работы.</w:t>
      </w:r>
    </w:p>
    <w:p w:rsidR="00FA571C" w:rsidRPr="003C38F9" w:rsidRDefault="00FA571C" w:rsidP="009B65A3">
      <w:pPr>
        <w:shd w:val="clear" w:color="auto" w:fill="FFFFFF"/>
        <w:ind w:firstLine="851"/>
        <w:jc w:val="both"/>
        <w:rPr>
          <w:sz w:val="24"/>
          <w:szCs w:val="24"/>
        </w:rPr>
      </w:pPr>
      <w:r w:rsidRPr="003C38F9">
        <w:rPr>
          <w:sz w:val="24"/>
          <w:szCs w:val="24"/>
        </w:rPr>
        <w:t>В жизни современного человека информация играет огромную роль, даже поверхностный анализ человеческой деятельности позволяет с полной уверенностью утверждать: наиболее эффективным и удобным для восприятия видом информации была, есть и  в обозримом будущем будет информация графическая.</w:t>
      </w:r>
    </w:p>
    <w:p w:rsidR="00435B41" w:rsidRPr="003C38F9" w:rsidRDefault="00435B41" w:rsidP="009B65A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3C38F9">
        <w:rPr>
          <w:color w:val="000000"/>
          <w:sz w:val="24"/>
          <w:szCs w:val="24"/>
          <w:shd w:val="clear" w:color="auto" w:fill="FFFFFF"/>
        </w:rPr>
        <w:t>Фотография — это искусство получения фотоснимков, где основной творческий процесс заключается в поиске и выборе композиции, освещения и момента (или моментов) фотоснимка. Такой выбор определяется умением и навыком фотографа, а также его личными предпочтениями и вкусом, что также характерно для любого вида искусства.</w:t>
      </w:r>
    </w:p>
    <w:p w:rsidR="00B47A4B" w:rsidRPr="003C38F9" w:rsidRDefault="00B47A4B" w:rsidP="009B65A3">
      <w:pPr>
        <w:widowControl/>
        <w:autoSpaceDE/>
        <w:autoSpaceDN/>
        <w:adjustRightInd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3C38F9">
        <w:rPr>
          <w:color w:val="000000"/>
          <w:sz w:val="24"/>
          <w:szCs w:val="24"/>
          <w:shd w:val="clear" w:color="auto" w:fill="FFFFFF"/>
        </w:rPr>
        <w:t>Занятия «Фотокружка» направлены на ф</w:t>
      </w:r>
      <w:r w:rsidRPr="003C38F9">
        <w:rPr>
          <w:sz w:val="24"/>
          <w:szCs w:val="24"/>
        </w:rPr>
        <w:t>ормирование навыков и умений в использовании фотоаппарата, видеокамеры, построении композиции, изучение основ фотографии; профориентации учащихся.</w:t>
      </w:r>
    </w:p>
    <w:p w:rsidR="00B45A2E" w:rsidRPr="00C42DD5" w:rsidRDefault="00B45A2E" w:rsidP="009B65A3">
      <w:pPr>
        <w:ind w:firstLine="567"/>
        <w:jc w:val="both"/>
        <w:rPr>
          <w:sz w:val="24"/>
          <w:szCs w:val="24"/>
        </w:rPr>
      </w:pPr>
      <w:r w:rsidRPr="003C38F9">
        <w:rPr>
          <w:sz w:val="24"/>
          <w:szCs w:val="24"/>
        </w:rPr>
        <w:t>Доминирующее значение имеет направленность курса на развитие эмоционально-ценностного опыта, эстетического восприятия мира и художес</w:t>
      </w:r>
      <w:r w:rsidR="00AF7A7C" w:rsidRPr="003C38F9">
        <w:rPr>
          <w:sz w:val="24"/>
          <w:szCs w:val="24"/>
        </w:rPr>
        <w:t xml:space="preserve">твенно-творческой деятельности, что </w:t>
      </w:r>
      <w:r w:rsidRPr="003C38F9">
        <w:rPr>
          <w:sz w:val="24"/>
          <w:szCs w:val="24"/>
        </w:rPr>
        <w:t xml:space="preserve">поможет </w:t>
      </w:r>
      <w:r w:rsidR="00AF7A7C" w:rsidRPr="003C38F9">
        <w:rPr>
          <w:sz w:val="24"/>
          <w:szCs w:val="24"/>
        </w:rPr>
        <w:t>обучающимся</w:t>
      </w:r>
      <w:r w:rsidRPr="003C38F9">
        <w:rPr>
          <w:sz w:val="24"/>
          <w:szCs w:val="24"/>
        </w:rPr>
        <w:t xml:space="preserve"> при освоении смежных дисциплин, а в дальнейшем станет основой отношения растущего человека к себе, окружающим людям, природе, науке, </w:t>
      </w:r>
      <w:r w:rsidRPr="00C42DD5">
        <w:rPr>
          <w:sz w:val="24"/>
          <w:szCs w:val="24"/>
        </w:rPr>
        <w:t xml:space="preserve">искусству и культуре в целом. </w:t>
      </w:r>
    </w:p>
    <w:p w:rsidR="00C42DD5" w:rsidRPr="00C42DD5" w:rsidRDefault="00C42DD5" w:rsidP="009B65A3">
      <w:pPr>
        <w:ind w:firstLine="851"/>
        <w:jc w:val="both"/>
        <w:rPr>
          <w:sz w:val="24"/>
          <w:szCs w:val="24"/>
        </w:rPr>
      </w:pPr>
      <w:r w:rsidRPr="00C42DD5">
        <w:rPr>
          <w:bCs/>
          <w:spacing w:val="-6"/>
          <w:sz w:val="24"/>
          <w:szCs w:val="24"/>
        </w:rPr>
        <w:t>П</w:t>
      </w:r>
      <w:r w:rsidRPr="00C42DD5">
        <w:rPr>
          <w:color w:val="000000"/>
          <w:sz w:val="24"/>
          <w:szCs w:val="24"/>
        </w:rPr>
        <w:t xml:space="preserve">ри составлении </w:t>
      </w:r>
      <w:r>
        <w:rPr>
          <w:color w:val="000000"/>
          <w:sz w:val="24"/>
          <w:szCs w:val="24"/>
        </w:rPr>
        <w:t xml:space="preserve">образовательной </w:t>
      </w:r>
      <w:r w:rsidRPr="00C42DD5">
        <w:rPr>
          <w:color w:val="000000"/>
          <w:sz w:val="24"/>
          <w:szCs w:val="24"/>
        </w:rPr>
        <w:t xml:space="preserve">программы </w:t>
      </w:r>
      <w:r>
        <w:rPr>
          <w:color w:val="000000"/>
          <w:sz w:val="24"/>
          <w:szCs w:val="24"/>
        </w:rPr>
        <w:t>«Фотокружок»</w:t>
      </w:r>
      <w:r w:rsidRPr="00C42DD5">
        <w:rPr>
          <w:color w:val="000000"/>
          <w:sz w:val="24"/>
          <w:szCs w:val="24"/>
        </w:rPr>
        <w:t xml:space="preserve"> за основу взята программа </w:t>
      </w:r>
      <w:r w:rsidRPr="00C42DD5">
        <w:rPr>
          <w:sz w:val="24"/>
          <w:szCs w:val="24"/>
        </w:rPr>
        <w:t>Фрост Л. Современная фотография.</w:t>
      </w:r>
    </w:p>
    <w:p w:rsidR="00C42DD5" w:rsidRPr="00C42DD5" w:rsidRDefault="00C42DD5" w:rsidP="009B65A3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42DD5">
        <w:t xml:space="preserve"> Данная программа использовалась</w:t>
      </w:r>
      <w:r w:rsidRPr="00C42DD5">
        <w:rPr>
          <w:color w:val="000000"/>
        </w:rPr>
        <w:t xml:space="preserve"> в качестве базы для последующей модификации по  следующим причинам:</w:t>
      </w:r>
    </w:p>
    <w:p w:rsidR="00C42DD5" w:rsidRPr="00C42DD5" w:rsidRDefault="00C42DD5" w:rsidP="009B65A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д</w:t>
      </w:r>
      <w:r w:rsidRPr="00C42DD5">
        <w:rPr>
          <w:color w:val="000000"/>
        </w:rPr>
        <w:t>остаточно упражнений для закрепления теоретического материала и самостоятельной работы, которые можно адаптировать к использованию свободно распространяемых программ</w:t>
      </w:r>
      <w:r>
        <w:rPr>
          <w:color w:val="000000"/>
        </w:rPr>
        <w:t>;</w:t>
      </w:r>
    </w:p>
    <w:p w:rsidR="00C42DD5" w:rsidRPr="00C42DD5" w:rsidRDefault="00C42DD5" w:rsidP="009B65A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-у</w:t>
      </w:r>
      <w:r w:rsidRPr="00C42DD5">
        <w:rPr>
          <w:color w:val="000000"/>
        </w:rPr>
        <w:t>чебное пособие прекрасно иллюстрировано необходимыми схемами, скриншотами, рисунками, что обеспечивает наглядность и доступность материала.</w:t>
      </w:r>
    </w:p>
    <w:p w:rsidR="00C42DD5" w:rsidRPr="00C42DD5" w:rsidRDefault="00C42DD5" w:rsidP="009B65A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м</w:t>
      </w:r>
      <w:r w:rsidRPr="00C42DD5">
        <w:rPr>
          <w:color w:val="000000"/>
        </w:rPr>
        <w:t>атериал излагается доступным для ученика языком, системно, последовательно, автору удалось избежать излишней научности.</w:t>
      </w:r>
    </w:p>
    <w:p w:rsidR="00C42DD5" w:rsidRPr="00C42DD5" w:rsidRDefault="00C42DD5" w:rsidP="009B65A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б</w:t>
      </w:r>
      <w:r w:rsidRPr="00C42DD5">
        <w:rPr>
          <w:color w:val="000000"/>
        </w:rPr>
        <w:t>ольшая практическая значимость и актуальность теоретического материала и практических работ.</w:t>
      </w:r>
    </w:p>
    <w:p w:rsidR="00E04E0F" w:rsidRPr="003C38F9" w:rsidRDefault="00295BEC" w:rsidP="009B65A3">
      <w:pPr>
        <w:pStyle w:val="a3"/>
        <w:spacing w:before="0" w:beforeAutospacing="0" w:after="0" w:afterAutospacing="0"/>
        <w:ind w:firstLine="709"/>
      </w:pPr>
      <w:r w:rsidRPr="003C38F9">
        <w:rPr>
          <w:b/>
          <w:bCs/>
          <w:iCs/>
        </w:rPr>
        <w:t>Актуальность программы в том, что</w:t>
      </w:r>
      <w:r w:rsidRPr="003C38F9">
        <w:rPr>
          <w:b/>
          <w:bCs/>
          <w:i/>
          <w:iCs/>
        </w:rPr>
        <w:t xml:space="preserve"> </w:t>
      </w:r>
      <w:r w:rsidRPr="003C38F9">
        <w:t xml:space="preserve">занятия стимулируют любознательность, готовность пробовать свои силы в </w:t>
      </w:r>
      <w:r w:rsidR="00587333" w:rsidRPr="003C38F9">
        <w:t>фотоискусстве</w:t>
      </w:r>
      <w:r w:rsidRPr="003C38F9">
        <w:t>, желание общаться и проявлять свою индивидуальность.</w:t>
      </w:r>
    </w:p>
    <w:p w:rsidR="00587333" w:rsidRPr="003C38F9" w:rsidRDefault="00C270BB" w:rsidP="009B65A3">
      <w:pPr>
        <w:pStyle w:val="a3"/>
        <w:spacing w:before="0" w:beforeAutospacing="0" w:after="0" w:afterAutospacing="0"/>
        <w:ind w:firstLine="709"/>
      </w:pPr>
      <w:r w:rsidRPr="003C38F9">
        <w:rPr>
          <w:bCs/>
          <w:spacing w:val="-6"/>
        </w:rPr>
        <w:t>Цифровая графика (фотография, видеосъемка)</w:t>
      </w:r>
      <w:r w:rsidRPr="003C38F9">
        <w:rPr>
          <w:bCs/>
        </w:rPr>
        <w:t xml:space="preserve"> </w:t>
      </w:r>
      <w:r w:rsidRPr="003C38F9">
        <w:rPr>
          <w:color w:val="000000"/>
        </w:rPr>
        <w:t xml:space="preserve">очень актуальна в настоящий момент и пользуется большой популярностью у детей разного возраста. </w:t>
      </w:r>
      <w:r w:rsidRPr="003C38F9">
        <w:t>Умение работать с различными графическими редакторами является важной частью информационной компетентности ребенка.</w:t>
      </w:r>
      <w:r w:rsidR="00E04E0F" w:rsidRPr="003C38F9">
        <w:t xml:space="preserve"> </w:t>
      </w:r>
      <w:r w:rsidR="00587333" w:rsidRPr="003C38F9">
        <w:t xml:space="preserve">Занятия </w:t>
      </w:r>
      <w:r w:rsidR="005E7BA1" w:rsidRPr="003C38F9">
        <w:t>активизиру</w:t>
      </w:r>
      <w:r w:rsidR="00587333" w:rsidRPr="003C38F9">
        <w:t>ю</w:t>
      </w:r>
      <w:r w:rsidR="005E7BA1" w:rsidRPr="003C38F9">
        <w:t xml:space="preserve">т процессы формирования самостоятельности </w:t>
      </w:r>
      <w:r w:rsidR="00587333" w:rsidRPr="003C38F9">
        <w:t>обучающихся</w:t>
      </w:r>
      <w:r w:rsidR="005E7BA1" w:rsidRPr="003C38F9">
        <w:t>, поскольку</w:t>
      </w:r>
      <w:r w:rsidR="00587333" w:rsidRPr="003C38F9">
        <w:t xml:space="preserve"> цифровая графика</w:t>
      </w:r>
      <w:r w:rsidR="005E7BA1" w:rsidRPr="003C38F9">
        <w:t xml:space="preserve"> связана с обучением творческой информационной технологии</w:t>
      </w:r>
      <w:r w:rsidRPr="003C38F9">
        <w:t>. Через занятия</w:t>
      </w:r>
      <w:r w:rsidR="005E7BA1" w:rsidRPr="003C38F9">
        <w:t xml:space="preserve"> </w:t>
      </w:r>
      <w:r w:rsidRPr="003C38F9">
        <w:t>по программе у детей</w:t>
      </w:r>
      <w:r w:rsidR="00587333" w:rsidRPr="003C38F9">
        <w:t xml:space="preserve"> развива</w:t>
      </w:r>
      <w:r w:rsidRPr="003C38F9">
        <w:t>ются</w:t>
      </w:r>
      <w:r w:rsidR="00587333" w:rsidRPr="003C38F9">
        <w:t xml:space="preserve"> такие черты характера, как усидчивость, собранность, целеустремленность, коммуникабельность. Развитие этих качеств с детского возраста станет тем фундаментом, который обеспечит успешность жизни ребёнка в будущем. </w:t>
      </w:r>
      <w:r w:rsidR="00295BEC" w:rsidRPr="003C38F9">
        <w:t xml:space="preserve">Творчество – </w:t>
      </w:r>
      <w:r w:rsidR="005E7BA1" w:rsidRPr="003C38F9">
        <w:t>это сознательная целенаправленная деятельность человека в области познания и преобразования действительности,</w:t>
      </w:r>
      <w:r w:rsidR="00587333" w:rsidRPr="003C38F9">
        <w:t xml:space="preserve"> </w:t>
      </w:r>
      <w:r w:rsidR="00295BEC" w:rsidRPr="003C38F9">
        <w:t xml:space="preserve">это вдохновение, замысел, чувство. </w:t>
      </w:r>
      <w:r w:rsidR="005E7BA1" w:rsidRPr="003C38F9">
        <w:t xml:space="preserve">Способности к творчеству (креативность) следует  рассматривать как особое качество личности, характеризующейся способностью к саморазвитию. </w:t>
      </w:r>
      <w:r w:rsidR="00587333" w:rsidRPr="003C38F9">
        <w:t>Данная тема позволяет наиболее полно раскрыться учащимся, проявить себя в различных видах деятельности (проектировочной, конструктивной, оценочной, творчес</w:t>
      </w:r>
      <w:r w:rsidR="00513D9F" w:rsidRPr="003C38F9">
        <w:t>кой, связанной с самовыражением</w:t>
      </w:r>
      <w:r w:rsidR="00587333" w:rsidRPr="003C38F9">
        <w:t>).</w:t>
      </w:r>
    </w:p>
    <w:p w:rsidR="006A4764" w:rsidRPr="003C38F9" w:rsidRDefault="00295BEC" w:rsidP="009B65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C38F9">
        <w:rPr>
          <w:b/>
          <w:bCs/>
          <w:iCs/>
          <w:sz w:val="24"/>
          <w:szCs w:val="24"/>
        </w:rPr>
        <w:t>Педагогическая целесообразность программы в том, что</w:t>
      </w:r>
      <w:r w:rsidRPr="003C38F9">
        <w:rPr>
          <w:b/>
          <w:bCs/>
          <w:i/>
          <w:iCs/>
          <w:sz w:val="24"/>
          <w:szCs w:val="24"/>
        </w:rPr>
        <w:t xml:space="preserve"> </w:t>
      </w:r>
      <w:r w:rsidRPr="003C38F9">
        <w:rPr>
          <w:sz w:val="24"/>
          <w:szCs w:val="24"/>
        </w:rPr>
        <w:t xml:space="preserve">занятия </w:t>
      </w:r>
      <w:r w:rsidR="008C5B95" w:rsidRPr="003C38F9">
        <w:rPr>
          <w:sz w:val="24"/>
          <w:szCs w:val="24"/>
        </w:rPr>
        <w:t>по образовательной программе «Фотокружок»</w:t>
      </w:r>
      <w:r w:rsidRPr="003C38F9">
        <w:rPr>
          <w:sz w:val="24"/>
          <w:szCs w:val="24"/>
        </w:rPr>
        <w:t xml:space="preserve"> способствуют развитию </w:t>
      </w:r>
      <w:r w:rsidR="006A4764" w:rsidRPr="003C38F9">
        <w:rPr>
          <w:sz w:val="24"/>
          <w:szCs w:val="24"/>
        </w:rPr>
        <w:t>коммуникабельности, целеустремленности</w:t>
      </w:r>
      <w:r w:rsidRPr="003C38F9">
        <w:rPr>
          <w:sz w:val="24"/>
          <w:szCs w:val="24"/>
        </w:rPr>
        <w:t>,</w:t>
      </w:r>
      <w:r w:rsidR="006A4764" w:rsidRPr="003C38F9">
        <w:rPr>
          <w:sz w:val="24"/>
          <w:szCs w:val="24"/>
        </w:rPr>
        <w:t xml:space="preserve"> собранности, усидчивости,</w:t>
      </w:r>
      <w:r w:rsidRPr="003C38F9">
        <w:rPr>
          <w:sz w:val="24"/>
          <w:szCs w:val="24"/>
        </w:rPr>
        <w:t xml:space="preserve"> что в свою очередь  влияет на интеллектуальное и речевое развитие ребёнка. </w:t>
      </w:r>
      <w:r w:rsidR="006A4764" w:rsidRPr="003C38F9">
        <w:rPr>
          <w:sz w:val="24"/>
          <w:szCs w:val="24"/>
        </w:rPr>
        <w:t xml:space="preserve">Ребенок тренируется в решении проблемных </w:t>
      </w:r>
      <w:r w:rsidR="006A4764" w:rsidRPr="003C38F9">
        <w:rPr>
          <w:sz w:val="24"/>
          <w:szCs w:val="24"/>
        </w:rPr>
        <w:lastRenderedPageBreak/>
        <w:t>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</w:t>
      </w:r>
    </w:p>
    <w:p w:rsidR="006A4764" w:rsidRPr="003C38F9" w:rsidRDefault="006A4764" w:rsidP="009B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jc w:val="both"/>
        <w:textAlignment w:val="top"/>
        <w:rPr>
          <w:sz w:val="24"/>
          <w:szCs w:val="24"/>
        </w:rPr>
      </w:pPr>
      <w:r w:rsidRPr="003C38F9">
        <w:rPr>
          <w:bCs/>
          <w:sz w:val="24"/>
          <w:szCs w:val="24"/>
        </w:rPr>
        <w:t>Данный</w:t>
      </w:r>
      <w:r w:rsidRPr="003C38F9">
        <w:rPr>
          <w:sz w:val="24"/>
          <w:szCs w:val="24"/>
        </w:rPr>
        <w:t xml:space="preserve"> курс способствует развитию познавательных интересов учащихся; творческого мышления; повышению интереса к фотографии, имеет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 </w:t>
      </w:r>
    </w:p>
    <w:p w:rsidR="006A4764" w:rsidRPr="003C38F9" w:rsidRDefault="006A4764" w:rsidP="009B65A3">
      <w:pPr>
        <w:pStyle w:val="a3"/>
        <w:spacing w:before="0" w:beforeAutospacing="0" w:after="0" w:afterAutospacing="0"/>
        <w:ind w:firstLine="660"/>
      </w:pPr>
      <w:r w:rsidRPr="003C38F9">
        <w:t>Знания и умения, приобретенные в результате освоения курса, учащиеся могут применить в различных областях знаний, а также они являются фундаментом для дальнейшего совершенствования мастерства в области трехмерного моделирования, анимации, видеомонтажа.</w:t>
      </w:r>
    </w:p>
    <w:p w:rsidR="00EF2945" w:rsidRPr="003C38F9" w:rsidRDefault="00295BEC" w:rsidP="009B65A3">
      <w:pPr>
        <w:jc w:val="both"/>
        <w:rPr>
          <w:sz w:val="24"/>
          <w:szCs w:val="24"/>
        </w:rPr>
      </w:pPr>
      <w:r w:rsidRPr="003C38F9">
        <w:rPr>
          <w:b/>
          <w:bCs/>
          <w:iCs/>
          <w:sz w:val="24"/>
          <w:szCs w:val="24"/>
        </w:rPr>
        <w:t>Цель образовательной программы (ОП):</w:t>
      </w:r>
      <w:r w:rsidR="00EF2945" w:rsidRPr="003C38F9">
        <w:rPr>
          <w:sz w:val="24"/>
          <w:szCs w:val="24"/>
        </w:rPr>
        <w:t xml:space="preserve"> </w:t>
      </w:r>
      <w:r w:rsidR="004352D9">
        <w:rPr>
          <w:sz w:val="24"/>
          <w:szCs w:val="24"/>
        </w:rPr>
        <w:t>создать условия для развития</w:t>
      </w:r>
      <w:r w:rsidR="00B97456">
        <w:rPr>
          <w:sz w:val="24"/>
          <w:szCs w:val="24"/>
        </w:rPr>
        <w:t xml:space="preserve"> интереса к </w:t>
      </w:r>
      <w:r w:rsidR="00DE17E0">
        <w:rPr>
          <w:sz w:val="24"/>
          <w:szCs w:val="24"/>
        </w:rPr>
        <w:t>цифровой графике</w:t>
      </w:r>
      <w:r w:rsidR="00B97456">
        <w:rPr>
          <w:sz w:val="24"/>
          <w:szCs w:val="24"/>
        </w:rPr>
        <w:t xml:space="preserve">, </w:t>
      </w:r>
      <w:r w:rsidR="00EF2945" w:rsidRPr="003C38F9">
        <w:rPr>
          <w:sz w:val="24"/>
          <w:szCs w:val="24"/>
        </w:rPr>
        <w:t>развити</w:t>
      </w:r>
      <w:r w:rsidR="004352D9">
        <w:rPr>
          <w:sz w:val="24"/>
          <w:szCs w:val="24"/>
        </w:rPr>
        <w:t>я</w:t>
      </w:r>
      <w:r w:rsidR="00EF2945" w:rsidRPr="003C38F9">
        <w:rPr>
          <w:sz w:val="24"/>
          <w:szCs w:val="24"/>
        </w:rPr>
        <w:t xml:space="preserve"> личности ребёнка, способного к творческому самовыражению, через </w:t>
      </w:r>
      <w:r w:rsidR="00D2708C">
        <w:rPr>
          <w:sz w:val="24"/>
          <w:szCs w:val="24"/>
        </w:rPr>
        <w:t xml:space="preserve">освоение цифровой техники и </w:t>
      </w:r>
      <w:r w:rsidR="00EF2945" w:rsidRPr="003C38F9">
        <w:rPr>
          <w:sz w:val="24"/>
          <w:szCs w:val="24"/>
        </w:rPr>
        <w:t xml:space="preserve">овладение навыками </w:t>
      </w:r>
      <w:r w:rsidR="00773D6A" w:rsidRPr="003C38F9">
        <w:rPr>
          <w:sz w:val="24"/>
          <w:szCs w:val="24"/>
        </w:rPr>
        <w:t>фотографирования</w:t>
      </w:r>
      <w:r w:rsidR="00EF2945" w:rsidRPr="003C38F9">
        <w:rPr>
          <w:sz w:val="24"/>
          <w:szCs w:val="24"/>
        </w:rPr>
        <w:t>.</w:t>
      </w:r>
    </w:p>
    <w:p w:rsidR="00E342AE" w:rsidRPr="003C38F9" w:rsidRDefault="00B30464" w:rsidP="009B65A3">
      <w:pPr>
        <w:jc w:val="both"/>
        <w:rPr>
          <w:b/>
          <w:bCs/>
          <w:iCs/>
          <w:sz w:val="24"/>
          <w:szCs w:val="24"/>
        </w:rPr>
      </w:pPr>
      <w:r w:rsidRPr="003C38F9">
        <w:rPr>
          <w:b/>
          <w:bCs/>
          <w:iCs/>
          <w:sz w:val="24"/>
          <w:szCs w:val="24"/>
        </w:rPr>
        <w:t xml:space="preserve">Задачи: </w:t>
      </w:r>
    </w:p>
    <w:p w:rsidR="00B30464" w:rsidRPr="003C38F9" w:rsidRDefault="00B30464" w:rsidP="009B65A3">
      <w:pPr>
        <w:jc w:val="both"/>
        <w:rPr>
          <w:i/>
          <w:color w:val="FF0000"/>
          <w:sz w:val="24"/>
          <w:szCs w:val="24"/>
        </w:rPr>
      </w:pPr>
      <w:r w:rsidRPr="003C38F9">
        <w:rPr>
          <w:i/>
          <w:sz w:val="24"/>
          <w:szCs w:val="24"/>
        </w:rPr>
        <w:t>Обучающие:</w:t>
      </w:r>
    </w:p>
    <w:p w:rsidR="00B30464" w:rsidRDefault="00B30464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 xml:space="preserve">- формировать положительное отношение к профессиям, </w:t>
      </w:r>
      <w:r w:rsidR="00D04817" w:rsidRPr="003C38F9">
        <w:rPr>
          <w:sz w:val="24"/>
          <w:szCs w:val="24"/>
        </w:rPr>
        <w:t xml:space="preserve">которые </w:t>
      </w:r>
      <w:r w:rsidRPr="003C38F9">
        <w:rPr>
          <w:sz w:val="24"/>
          <w:szCs w:val="24"/>
        </w:rPr>
        <w:t>связан</w:t>
      </w:r>
      <w:r w:rsidR="003D4854" w:rsidRPr="003C38F9">
        <w:rPr>
          <w:sz w:val="24"/>
          <w:szCs w:val="24"/>
        </w:rPr>
        <w:t>ы</w:t>
      </w:r>
      <w:r w:rsidRPr="003C38F9">
        <w:rPr>
          <w:sz w:val="24"/>
          <w:szCs w:val="24"/>
        </w:rPr>
        <w:t xml:space="preserve"> с фотографией;</w:t>
      </w:r>
    </w:p>
    <w:p w:rsidR="0059737E" w:rsidRPr="003C38F9" w:rsidRDefault="0059737E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дать представление об истории фотографии;</w:t>
      </w:r>
    </w:p>
    <w:p w:rsidR="00B30464" w:rsidRPr="003C38F9" w:rsidRDefault="00B30464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научить пользоваться фотоаппаратом;</w:t>
      </w:r>
    </w:p>
    <w:p w:rsidR="00B30464" w:rsidRDefault="00B30464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научить пользоваться видеокамерой;</w:t>
      </w:r>
    </w:p>
    <w:p w:rsidR="0059737E" w:rsidRDefault="00B30464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 xml:space="preserve">- дать представление о </w:t>
      </w:r>
      <w:r w:rsidR="00832FE7">
        <w:rPr>
          <w:sz w:val="24"/>
          <w:szCs w:val="24"/>
        </w:rPr>
        <w:t xml:space="preserve">выразительных средствах </w:t>
      </w:r>
      <w:r w:rsidR="0059737E">
        <w:rPr>
          <w:sz w:val="24"/>
          <w:szCs w:val="24"/>
        </w:rPr>
        <w:t>и режимах фотосъемки</w:t>
      </w:r>
      <w:r w:rsidRPr="003C38F9">
        <w:rPr>
          <w:sz w:val="24"/>
          <w:szCs w:val="24"/>
        </w:rPr>
        <w:t>;</w:t>
      </w:r>
    </w:p>
    <w:p w:rsidR="0059737E" w:rsidRDefault="0059737E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сформировать  представление о компьютерной графике;</w:t>
      </w:r>
    </w:p>
    <w:p w:rsidR="005A283A" w:rsidRPr="003C38F9" w:rsidRDefault="005A283A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формировать умения и навыки работы в графическом редакторе;</w:t>
      </w:r>
    </w:p>
    <w:p w:rsidR="00B30464" w:rsidRPr="003C38F9" w:rsidRDefault="00B30464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подгото</w:t>
      </w:r>
      <w:r w:rsidR="00C352F0">
        <w:rPr>
          <w:sz w:val="24"/>
          <w:szCs w:val="24"/>
        </w:rPr>
        <w:t>вить</w:t>
      </w:r>
      <w:r w:rsidRPr="003C38F9">
        <w:rPr>
          <w:sz w:val="24"/>
          <w:szCs w:val="24"/>
        </w:rPr>
        <w:t xml:space="preserve"> </w:t>
      </w:r>
      <w:r w:rsidR="00C352F0">
        <w:rPr>
          <w:sz w:val="24"/>
          <w:szCs w:val="24"/>
        </w:rPr>
        <w:t>обучающихся</w:t>
      </w:r>
      <w:r w:rsidRPr="003C38F9">
        <w:rPr>
          <w:sz w:val="24"/>
          <w:szCs w:val="24"/>
        </w:rPr>
        <w:t xml:space="preserve"> к выставкам и конкурсам</w:t>
      </w:r>
      <w:r w:rsidR="00477C56">
        <w:rPr>
          <w:sz w:val="24"/>
          <w:szCs w:val="24"/>
        </w:rPr>
        <w:t>.</w:t>
      </w:r>
    </w:p>
    <w:p w:rsidR="00B30464" w:rsidRPr="003C38F9" w:rsidRDefault="00B30464" w:rsidP="009B65A3">
      <w:pPr>
        <w:pStyle w:val="a8"/>
        <w:suppressLineNumbers w:val="0"/>
        <w:spacing w:after="0"/>
        <w:jc w:val="both"/>
        <w:rPr>
          <w:color w:val="FF0000"/>
        </w:rPr>
      </w:pPr>
      <w:r w:rsidRPr="003C38F9">
        <w:rPr>
          <w:i/>
        </w:rPr>
        <w:t>Развивающие</w:t>
      </w:r>
      <w:r w:rsidR="00477C56">
        <w:rPr>
          <w:i/>
        </w:rPr>
        <w:t>:</w:t>
      </w:r>
    </w:p>
    <w:p w:rsidR="00477C56" w:rsidRDefault="00B30464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развивать  познавательные интересы</w:t>
      </w:r>
      <w:r w:rsidR="00477C56">
        <w:rPr>
          <w:sz w:val="24"/>
          <w:szCs w:val="24"/>
        </w:rPr>
        <w:t>;</w:t>
      </w:r>
    </w:p>
    <w:p w:rsidR="00B30464" w:rsidRDefault="00477C56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развивать</w:t>
      </w:r>
      <w:r w:rsidR="00B30464" w:rsidRPr="003C38F9">
        <w:rPr>
          <w:sz w:val="24"/>
          <w:szCs w:val="24"/>
        </w:rPr>
        <w:t xml:space="preserve"> интеллектуальные и творческие способности</w:t>
      </w:r>
      <w:r>
        <w:rPr>
          <w:sz w:val="24"/>
          <w:szCs w:val="24"/>
        </w:rPr>
        <w:t>;</w:t>
      </w:r>
    </w:p>
    <w:p w:rsidR="00CD6C30" w:rsidRDefault="00CD6C30" w:rsidP="009B65A3">
      <w:pPr>
        <w:pStyle w:val="21"/>
      </w:pPr>
      <w:r>
        <w:t>- развивать глазомер;</w:t>
      </w:r>
    </w:p>
    <w:p w:rsidR="00CD6C30" w:rsidRPr="003C38F9" w:rsidRDefault="00CD6C30" w:rsidP="009B65A3">
      <w:pPr>
        <w:pStyle w:val="21"/>
      </w:pPr>
      <w:r>
        <w:t xml:space="preserve">- развивать </w:t>
      </w:r>
      <w:r w:rsidRPr="003C38F9">
        <w:t>координацию движений;</w:t>
      </w:r>
    </w:p>
    <w:p w:rsidR="00477C56" w:rsidRDefault="00420C42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развивать </w:t>
      </w:r>
      <w:r w:rsidR="00B30464" w:rsidRPr="003C38F9">
        <w:rPr>
          <w:sz w:val="24"/>
          <w:szCs w:val="24"/>
        </w:rPr>
        <w:t>усидчивост</w:t>
      </w:r>
      <w:r w:rsidR="00477C56">
        <w:rPr>
          <w:sz w:val="24"/>
          <w:szCs w:val="24"/>
        </w:rPr>
        <w:t>ь;</w:t>
      </w:r>
    </w:p>
    <w:p w:rsidR="00477C56" w:rsidRDefault="00477C56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развивать</w:t>
      </w:r>
      <w:r w:rsidR="00B30464" w:rsidRPr="003C38F9">
        <w:rPr>
          <w:sz w:val="24"/>
          <w:szCs w:val="24"/>
        </w:rPr>
        <w:t xml:space="preserve"> умени</w:t>
      </w:r>
      <w:r>
        <w:rPr>
          <w:sz w:val="24"/>
          <w:szCs w:val="24"/>
        </w:rPr>
        <w:t>е самореализовываться;</w:t>
      </w:r>
    </w:p>
    <w:p w:rsidR="00B30464" w:rsidRPr="003C38F9" w:rsidRDefault="00477C56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0464" w:rsidRPr="003C38F9">
        <w:rPr>
          <w:sz w:val="24"/>
          <w:szCs w:val="24"/>
        </w:rPr>
        <w:t xml:space="preserve"> разви</w:t>
      </w:r>
      <w:r>
        <w:rPr>
          <w:sz w:val="24"/>
          <w:szCs w:val="24"/>
        </w:rPr>
        <w:t>вать</w:t>
      </w:r>
      <w:r w:rsidR="00B30464" w:rsidRPr="003C38F9">
        <w:rPr>
          <w:sz w:val="24"/>
          <w:szCs w:val="24"/>
        </w:rPr>
        <w:t xml:space="preserve"> чувств</w:t>
      </w:r>
      <w:r>
        <w:rPr>
          <w:sz w:val="24"/>
          <w:szCs w:val="24"/>
        </w:rPr>
        <w:t>о</w:t>
      </w:r>
      <w:r w:rsidR="00B30464" w:rsidRPr="003C38F9">
        <w:rPr>
          <w:sz w:val="24"/>
          <w:szCs w:val="24"/>
        </w:rPr>
        <w:t xml:space="preserve"> долга, и выполнения возложенных обязательств.</w:t>
      </w:r>
    </w:p>
    <w:p w:rsidR="00D2708C" w:rsidRDefault="00B30464" w:rsidP="009B65A3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3C38F9">
        <w:rPr>
          <w:i/>
          <w:sz w:val="24"/>
          <w:szCs w:val="24"/>
        </w:rPr>
        <w:t>Воспитательные</w:t>
      </w:r>
      <w:r w:rsidR="00D2708C">
        <w:rPr>
          <w:i/>
          <w:sz w:val="24"/>
          <w:szCs w:val="24"/>
        </w:rPr>
        <w:t>:</w:t>
      </w:r>
    </w:p>
    <w:p w:rsidR="00420C42" w:rsidRPr="003C38F9" w:rsidRDefault="00420C42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формировать знания о правовых и этических нормах работы с информацией;  </w:t>
      </w:r>
    </w:p>
    <w:p w:rsidR="00420C42" w:rsidRDefault="00420C42" w:rsidP="009B65A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464" w:rsidRPr="003C38F9">
        <w:rPr>
          <w:sz w:val="24"/>
          <w:szCs w:val="24"/>
        </w:rPr>
        <w:t>воспитывать стремление к самоутверждению через освоение цифровой техники</w:t>
      </w:r>
      <w:r>
        <w:rPr>
          <w:sz w:val="24"/>
          <w:szCs w:val="24"/>
        </w:rPr>
        <w:t>;</w:t>
      </w:r>
    </w:p>
    <w:p w:rsidR="00420C42" w:rsidRDefault="00B30464" w:rsidP="009B65A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воспитывать личную  ответственность за результаты своей работы</w:t>
      </w:r>
      <w:r w:rsidR="00420C42">
        <w:rPr>
          <w:sz w:val="24"/>
          <w:szCs w:val="24"/>
        </w:rPr>
        <w:t>;</w:t>
      </w:r>
    </w:p>
    <w:p w:rsidR="00B30464" w:rsidRPr="003C38F9" w:rsidRDefault="00B30464" w:rsidP="009B65A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воспитывать потребность и умение работать в коллективе при решении сложных задач;</w:t>
      </w:r>
    </w:p>
    <w:p w:rsidR="00B30464" w:rsidRPr="003C38F9" w:rsidRDefault="00B30464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воспитывать скромность, заботу о пользователе продуктов своего труда.</w:t>
      </w:r>
    </w:p>
    <w:p w:rsidR="00BD2421" w:rsidRPr="003C38F9" w:rsidRDefault="00BD2421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ук</w:t>
      </w:r>
      <w:r w:rsidR="00420C42">
        <w:rPr>
          <w:sz w:val="24"/>
          <w:szCs w:val="24"/>
        </w:rPr>
        <w:t>репление дружбы между учащимися.</w:t>
      </w:r>
    </w:p>
    <w:p w:rsidR="00EF2945" w:rsidRPr="003C38F9" w:rsidRDefault="00EF2945" w:rsidP="009B6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38F9">
        <w:rPr>
          <w:rFonts w:ascii="Times New Roman" w:hAnsi="Times New Roman" w:cs="Times New Roman"/>
          <w:sz w:val="24"/>
          <w:szCs w:val="24"/>
        </w:rPr>
        <w:t>На занятиях кружка реализуются следующие образовательные технологии:</w:t>
      </w:r>
    </w:p>
    <w:p w:rsidR="00EF2945" w:rsidRPr="003C38F9" w:rsidRDefault="00EF2945" w:rsidP="009B6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8F9">
        <w:rPr>
          <w:rFonts w:ascii="Times New Roman" w:hAnsi="Times New Roman" w:cs="Times New Roman"/>
          <w:sz w:val="24"/>
          <w:szCs w:val="24"/>
        </w:rPr>
        <w:t>- личностно-ориентированные;</w:t>
      </w:r>
    </w:p>
    <w:p w:rsidR="00EF2945" w:rsidRPr="003C38F9" w:rsidRDefault="00EF2945" w:rsidP="009B6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8F9">
        <w:rPr>
          <w:rFonts w:ascii="Times New Roman" w:hAnsi="Times New Roman" w:cs="Times New Roman"/>
          <w:sz w:val="24"/>
          <w:szCs w:val="24"/>
        </w:rPr>
        <w:t>- здоровьесберегающие;</w:t>
      </w:r>
    </w:p>
    <w:p w:rsidR="007A4FB8" w:rsidRPr="003C38F9" w:rsidRDefault="00EF2945" w:rsidP="009B6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8F9">
        <w:rPr>
          <w:rFonts w:ascii="Times New Roman" w:hAnsi="Times New Roman" w:cs="Times New Roman"/>
          <w:sz w:val="24"/>
          <w:szCs w:val="24"/>
        </w:rPr>
        <w:t>- игровые.</w:t>
      </w:r>
    </w:p>
    <w:p w:rsidR="003D4854" w:rsidRPr="003C38F9" w:rsidRDefault="003D4854" w:rsidP="009B65A3">
      <w:pPr>
        <w:pStyle w:val="a8"/>
        <w:suppressLineNumbers w:val="0"/>
        <w:spacing w:after="0"/>
        <w:jc w:val="both"/>
      </w:pPr>
      <w:r w:rsidRPr="003C38F9">
        <w:rPr>
          <w:b/>
          <w:bCs/>
          <w:iCs/>
        </w:rPr>
        <w:t xml:space="preserve">Сроки реализации </w:t>
      </w:r>
    </w:p>
    <w:p w:rsidR="003D4854" w:rsidRPr="003C38F9" w:rsidRDefault="003D4854" w:rsidP="009B65A3">
      <w:pPr>
        <w:pStyle w:val="21"/>
        <w:rPr>
          <w:b/>
        </w:rPr>
      </w:pPr>
      <w:r w:rsidRPr="003C38F9">
        <w:t>Программа ориентирована на детей 11 - 16  лет без специальной подготовки</w:t>
      </w:r>
      <w:r w:rsidR="00BD4EEB">
        <w:t>,</w:t>
      </w:r>
      <w:r w:rsidRPr="003C38F9">
        <w:t xml:space="preserve"> </w:t>
      </w:r>
      <w:r w:rsidR="00BD4EEB" w:rsidRPr="002005C4">
        <w:t>не имеющих каких-либо противопоказаний</w:t>
      </w:r>
      <w:r w:rsidR="00BD4EEB">
        <w:t>. Программа</w:t>
      </w:r>
      <w:r w:rsidR="00BD4EEB" w:rsidRPr="00BD4EEB">
        <w:t xml:space="preserve"> </w:t>
      </w:r>
      <w:r w:rsidR="00BD4EEB" w:rsidRPr="003C38F9">
        <w:t>рассчитана на 1  год обучения</w:t>
      </w:r>
      <w:r w:rsidR="00BD4EEB">
        <w:t>.</w:t>
      </w:r>
    </w:p>
    <w:p w:rsidR="00CC3C3B" w:rsidRPr="003C38F9" w:rsidRDefault="00CC3C3B" w:rsidP="009B65A3">
      <w:pPr>
        <w:jc w:val="both"/>
        <w:rPr>
          <w:sz w:val="24"/>
          <w:szCs w:val="24"/>
        </w:rPr>
      </w:pPr>
      <w:r w:rsidRPr="003C38F9">
        <w:rPr>
          <w:b/>
          <w:sz w:val="24"/>
          <w:szCs w:val="24"/>
        </w:rPr>
        <w:t>Наполняемость групп:</w:t>
      </w:r>
    </w:p>
    <w:p w:rsidR="00CC3C3B" w:rsidRPr="003C38F9" w:rsidRDefault="00CC3C3B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38F9">
        <w:rPr>
          <w:sz w:val="24"/>
          <w:szCs w:val="24"/>
        </w:rPr>
        <w:t>8 – 15 человек.</w:t>
      </w:r>
    </w:p>
    <w:p w:rsidR="00CC3C3B" w:rsidRPr="003C38F9" w:rsidRDefault="00CC3C3B" w:rsidP="009B65A3">
      <w:pPr>
        <w:jc w:val="both"/>
        <w:rPr>
          <w:sz w:val="24"/>
          <w:szCs w:val="24"/>
        </w:rPr>
      </w:pPr>
      <w:r w:rsidRPr="003C38F9">
        <w:rPr>
          <w:b/>
          <w:bCs/>
          <w:iCs/>
          <w:sz w:val="24"/>
          <w:szCs w:val="24"/>
        </w:rPr>
        <w:t>Режим занятий</w:t>
      </w:r>
    </w:p>
    <w:p w:rsidR="00CC3C3B" w:rsidRPr="003C38F9" w:rsidRDefault="00CC3C3B" w:rsidP="009B65A3">
      <w:pPr>
        <w:pStyle w:val="a8"/>
        <w:suppressLineNumbers w:val="0"/>
        <w:spacing w:after="0"/>
        <w:jc w:val="both"/>
      </w:pPr>
      <w:r w:rsidRPr="003C38F9">
        <w:t>Занятия групповые. Проводятся:</w:t>
      </w:r>
    </w:p>
    <w:p w:rsidR="00CC3C3B" w:rsidRPr="003C38F9" w:rsidRDefault="00CC3C3B" w:rsidP="009B65A3">
      <w:pPr>
        <w:pStyle w:val="a8"/>
        <w:suppressLineNumbers w:val="0"/>
        <w:spacing w:after="0"/>
        <w:jc w:val="both"/>
      </w:pPr>
      <w:r w:rsidRPr="003C38F9">
        <w:t xml:space="preserve"> 2 раза в неделю по 1 час</w:t>
      </w:r>
      <w:r w:rsidR="0091034B" w:rsidRPr="003C38F9">
        <w:t>у</w:t>
      </w:r>
      <w:r w:rsidRPr="003C38F9">
        <w:t xml:space="preserve"> (72 часа в год).</w:t>
      </w:r>
    </w:p>
    <w:p w:rsidR="0091034B" w:rsidRPr="003C38F9" w:rsidRDefault="0091034B" w:rsidP="009B65A3">
      <w:pPr>
        <w:jc w:val="both"/>
        <w:rPr>
          <w:sz w:val="24"/>
          <w:szCs w:val="24"/>
        </w:rPr>
      </w:pPr>
      <w:r w:rsidRPr="003C38F9">
        <w:rPr>
          <w:b/>
          <w:sz w:val="24"/>
          <w:szCs w:val="24"/>
        </w:rPr>
        <w:t xml:space="preserve">Формы занятий: </w:t>
      </w:r>
    </w:p>
    <w:p w:rsidR="004870CB" w:rsidRDefault="0091034B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lastRenderedPageBreak/>
        <w:t>- практическое</w:t>
      </w:r>
      <w:r w:rsidR="00914512" w:rsidRPr="003C38F9">
        <w:rPr>
          <w:sz w:val="24"/>
          <w:szCs w:val="24"/>
        </w:rPr>
        <w:t>;</w:t>
      </w:r>
      <w:r w:rsidRPr="003C38F9">
        <w:rPr>
          <w:sz w:val="24"/>
          <w:szCs w:val="24"/>
        </w:rPr>
        <w:t xml:space="preserve"> </w:t>
      </w:r>
    </w:p>
    <w:p w:rsidR="0091034B" w:rsidRPr="003C38F9" w:rsidRDefault="004870CB" w:rsidP="009B65A3">
      <w:pPr>
        <w:jc w:val="both"/>
        <w:rPr>
          <w:sz w:val="24"/>
          <w:szCs w:val="24"/>
        </w:rPr>
      </w:pPr>
      <w:r>
        <w:rPr>
          <w:sz w:val="24"/>
          <w:szCs w:val="24"/>
        </w:rPr>
        <w:t>- теоретическое (лекция, беседа);</w:t>
      </w:r>
      <w:r w:rsidR="0091034B" w:rsidRPr="003C38F9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91034B" w:rsidRPr="003C38F9" w:rsidRDefault="0091034B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выставка</w:t>
      </w:r>
      <w:r w:rsidR="00914512" w:rsidRPr="003C38F9">
        <w:rPr>
          <w:sz w:val="24"/>
          <w:szCs w:val="24"/>
        </w:rPr>
        <w:t>;</w:t>
      </w:r>
    </w:p>
    <w:p w:rsidR="0091034B" w:rsidRDefault="0091034B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конкурс</w:t>
      </w:r>
      <w:r w:rsidR="004870CB">
        <w:rPr>
          <w:sz w:val="24"/>
          <w:szCs w:val="24"/>
        </w:rPr>
        <w:t>;</w:t>
      </w:r>
    </w:p>
    <w:p w:rsidR="004870CB" w:rsidRDefault="004870CB" w:rsidP="009B65A3">
      <w:pPr>
        <w:jc w:val="both"/>
        <w:rPr>
          <w:sz w:val="24"/>
          <w:szCs w:val="24"/>
        </w:rPr>
      </w:pPr>
      <w:r>
        <w:rPr>
          <w:sz w:val="24"/>
          <w:szCs w:val="24"/>
        </w:rPr>
        <w:t>- открытое занятие;</w:t>
      </w:r>
    </w:p>
    <w:p w:rsidR="004870CB" w:rsidRDefault="004870CB" w:rsidP="009B65A3">
      <w:pPr>
        <w:jc w:val="both"/>
        <w:rPr>
          <w:sz w:val="24"/>
          <w:szCs w:val="24"/>
        </w:rPr>
      </w:pPr>
      <w:r>
        <w:rPr>
          <w:sz w:val="24"/>
          <w:szCs w:val="24"/>
        </w:rPr>
        <w:t>- творческая встреча;</w:t>
      </w:r>
    </w:p>
    <w:p w:rsidR="004870CB" w:rsidRPr="003C38F9" w:rsidRDefault="004870CB" w:rsidP="009B65A3">
      <w:pPr>
        <w:jc w:val="both"/>
        <w:rPr>
          <w:sz w:val="24"/>
          <w:szCs w:val="24"/>
        </w:rPr>
      </w:pPr>
      <w:r>
        <w:rPr>
          <w:sz w:val="24"/>
          <w:szCs w:val="24"/>
        </w:rPr>
        <w:t>- итоговое занятие.</w:t>
      </w:r>
    </w:p>
    <w:p w:rsidR="0091034B" w:rsidRPr="003C38F9" w:rsidRDefault="0091034B" w:rsidP="009B65A3">
      <w:pPr>
        <w:jc w:val="both"/>
        <w:rPr>
          <w:sz w:val="24"/>
          <w:szCs w:val="24"/>
        </w:rPr>
      </w:pPr>
      <w:r w:rsidRPr="003C38F9">
        <w:rPr>
          <w:b/>
          <w:sz w:val="24"/>
          <w:szCs w:val="24"/>
        </w:rPr>
        <w:t xml:space="preserve">Формы организации деятельности учащихся на занятиях: </w:t>
      </w:r>
    </w:p>
    <w:p w:rsidR="0091034B" w:rsidRPr="003C38F9" w:rsidRDefault="0091034B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групповая</w:t>
      </w:r>
      <w:r w:rsidR="00914512" w:rsidRPr="003C38F9">
        <w:rPr>
          <w:sz w:val="24"/>
          <w:szCs w:val="24"/>
        </w:rPr>
        <w:t>;</w:t>
      </w:r>
    </w:p>
    <w:p w:rsidR="0091034B" w:rsidRPr="003C38F9" w:rsidRDefault="0091034B" w:rsidP="009B65A3">
      <w:pPr>
        <w:jc w:val="both"/>
        <w:rPr>
          <w:b/>
          <w:sz w:val="24"/>
          <w:szCs w:val="24"/>
        </w:rPr>
      </w:pPr>
      <w:r w:rsidRPr="003C38F9">
        <w:rPr>
          <w:sz w:val="24"/>
          <w:szCs w:val="24"/>
        </w:rPr>
        <w:t>- индивидуально-групповая</w:t>
      </w:r>
      <w:r w:rsidR="00914512" w:rsidRPr="003C38F9">
        <w:rPr>
          <w:sz w:val="24"/>
          <w:szCs w:val="24"/>
        </w:rPr>
        <w:t>;</w:t>
      </w:r>
    </w:p>
    <w:p w:rsidR="0091034B" w:rsidRPr="003C38F9" w:rsidRDefault="0091034B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трудовая</w:t>
      </w:r>
      <w:r w:rsidR="00914512" w:rsidRPr="003C38F9">
        <w:rPr>
          <w:sz w:val="24"/>
          <w:szCs w:val="24"/>
        </w:rPr>
        <w:t>;</w:t>
      </w:r>
    </w:p>
    <w:p w:rsidR="0091034B" w:rsidRPr="003C38F9" w:rsidRDefault="0091034B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беседы</w:t>
      </w:r>
      <w:r w:rsidR="00914512" w:rsidRPr="003C38F9">
        <w:rPr>
          <w:sz w:val="24"/>
          <w:szCs w:val="24"/>
        </w:rPr>
        <w:t>.</w:t>
      </w:r>
    </w:p>
    <w:p w:rsidR="0094773A" w:rsidRPr="003C38F9" w:rsidRDefault="0094773A" w:rsidP="009B65A3">
      <w:pPr>
        <w:pStyle w:val="a9"/>
        <w:spacing w:after="0"/>
        <w:ind w:left="0"/>
        <w:jc w:val="both"/>
      </w:pPr>
      <w:r w:rsidRPr="003C38F9">
        <w:rPr>
          <w:b/>
        </w:rPr>
        <w:t xml:space="preserve">Методы обучения: </w:t>
      </w:r>
    </w:p>
    <w:p w:rsidR="0094773A" w:rsidRPr="003C38F9" w:rsidRDefault="0094773A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 xml:space="preserve">- вербальные (беседы, работа по устным рекомендациям, рассказ, анализ проделанной работы,  информирование, инструктаж); </w:t>
      </w:r>
    </w:p>
    <w:p w:rsidR="0094773A" w:rsidRPr="003C38F9" w:rsidRDefault="0094773A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наглядные (демонстрация иллюстративного материала, показ приемов работы, работа по заданиям, живые объекты</w:t>
      </w:r>
      <w:r w:rsidRPr="003C38F9">
        <w:rPr>
          <w:i/>
          <w:iCs/>
          <w:sz w:val="24"/>
          <w:szCs w:val="24"/>
        </w:rPr>
        <w:t xml:space="preserve">, </w:t>
      </w:r>
      <w:r w:rsidRPr="003C38F9">
        <w:rPr>
          <w:sz w:val="24"/>
          <w:szCs w:val="24"/>
        </w:rPr>
        <w:t xml:space="preserve">предметы); </w:t>
      </w:r>
    </w:p>
    <w:p w:rsidR="0094773A" w:rsidRPr="003C38F9" w:rsidRDefault="0094773A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практические (наблюдения, самостоятельная</w:t>
      </w:r>
      <w:r w:rsidR="00914512" w:rsidRPr="003C38F9">
        <w:rPr>
          <w:sz w:val="24"/>
          <w:szCs w:val="24"/>
        </w:rPr>
        <w:t xml:space="preserve"> работа</w:t>
      </w:r>
      <w:r w:rsidRPr="003C38F9">
        <w:rPr>
          <w:sz w:val="24"/>
          <w:szCs w:val="24"/>
        </w:rPr>
        <w:t>,  инициатива ребенка</w:t>
      </w:r>
      <w:r w:rsidRPr="003C38F9">
        <w:rPr>
          <w:color w:val="000000"/>
          <w:sz w:val="24"/>
          <w:szCs w:val="24"/>
        </w:rPr>
        <w:t>, творческая работа</w:t>
      </w:r>
      <w:r w:rsidRPr="003C38F9">
        <w:rPr>
          <w:sz w:val="24"/>
          <w:szCs w:val="24"/>
        </w:rPr>
        <w:t>, решение поставленной проблемы)</w:t>
      </w:r>
      <w:r w:rsidR="00914512" w:rsidRPr="003C38F9">
        <w:rPr>
          <w:sz w:val="24"/>
          <w:szCs w:val="24"/>
        </w:rPr>
        <w:t>;</w:t>
      </w:r>
    </w:p>
    <w:p w:rsidR="0094773A" w:rsidRPr="003C38F9" w:rsidRDefault="0094773A" w:rsidP="009B65A3">
      <w:pPr>
        <w:jc w:val="both"/>
        <w:rPr>
          <w:iCs/>
          <w:sz w:val="24"/>
          <w:szCs w:val="24"/>
        </w:rPr>
      </w:pPr>
      <w:r w:rsidRPr="003C38F9">
        <w:rPr>
          <w:sz w:val="24"/>
          <w:szCs w:val="24"/>
        </w:rPr>
        <w:t>- эвристические, поисковые</w:t>
      </w:r>
      <w:r w:rsidR="00914512" w:rsidRPr="003C38F9">
        <w:rPr>
          <w:sz w:val="24"/>
          <w:szCs w:val="24"/>
        </w:rPr>
        <w:t>;</w:t>
      </w:r>
    </w:p>
    <w:p w:rsidR="00C81FEF" w:rsidRDefault="0094773A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 xml:space="preserve">- </w:t>
      </w:r>
      <w:r w:rsidR="00914512" w:rsidRPr="003C38F9">
        <w:rPr>
          <w:sz w:val="24"/>
          <w:szCs w:val="24"/>
        </w:rPr>
        <w:t>т</w:t>
      </w:r>
      <w:r w:rsidRPr="003C38F9">
        <w:rPr>
          <w:sz w:val="24"/>
          <w:szCs w:val="24"/>
        </w:rPr>
        <w:t>ворческие методы: путем мышления и фантазии</w:t>
      </w:r>
      <w:r w:rsidR="00CE582F">
        <w:rPr>
          <w:sz w:val="24"/>
          <w:szCs w:val="24"/>
        </w:rPr>
        <w:t>;</w:t>
      </w:r>
    </w:p>
    <w:p w:rsidR="00C81FEF" w:rsidRPr="003C38F9" w:rsidRDefault="00C81FEF" w:rsidP="009B65A3">
      <w:pPr>
        <w:jc w:val="both"/>
        <w:rPr>
          <w:iCs/>
          <w:sz w:val="24"/>
          <w:szCs w:val="24"/>
        </w:rPr>
      </w:pPr>
      <w:r w:rsidRPr="003C38F9">
        <w:rPr>
          <w:iCs/>
          <w:sz w:val="24"/>
          <w:szCs w:val="24"/>
        </w:rPr>
        <w:t xml:space="preserve">- </w:t>
      </w:r>
      <w:r w:rsidR="00A7742D">
        <w:rPr>
          <w:iCs/>
          <w:sz w:val="24"/>
          <w:szCs w:val="24"/>
        </w:rPr>
        <w:t>Электронные образовательные ресурсы (ЭОР) (</w:t>
      </w:r>
      <w:r w:rsidR="00A7742D" w:rsidRPr="003C38F9">
        <w:rPr>
          <w:sz w:val="24"/>
          <w:szCs w:val="24"/>
        </w:rPr>
        <w:t>аудио-, видео-, компьютерные презентации</w:t>
      </w:r>
      <w:r w:rsidR="00A7742D">
        <w:rPr>
          <w:iCs/>
          <w:sz w:val="24"/>
          <w:szCs w:val="24"/>
        </w:rPr>
        <w:t>).</w:t>
      </w:r>
    </w:p>
    <w:p w:rsidR="00BC10B2" w:rsidRPr="003C38F9" w:rsidRDefault="00BC10B2" w:rsidP="009B65A3">
      <w:pPr>
        <w:jc w:val="both"/>
        <w:rPr>
          <w:sz w:val="24"/>
          <w:szCs w:val="24"/>
        </w:rPr>
      </w:pPr>
      <w:r w:rsidRPr="003C38F9">
        <w:rPr>
          <w:b/>
          <w:bCs/>
          <w:iCs/>
          <w:sz w:val="24"/>
          <w:szCs w:val="24"/>
        </w:rPr>
        <w:t xml:space="preserve">Ожидаемые результаты и способы их проверки </w:t>
      </w:r>
    </w:p>
    <w:p w:rsidR="005F12E8" w:rsidRDefault="00BC10B2" w:rsidP="009B65A3">
      <w:pPr>
        <w:pStyle w:val="21"/>
      </w:pPr>
      <w:r w:rsidRPr="003C38F9">
        <w:t>К концу обучения воспитанники:</w:t>
      </w:r>
    </w:p>
    <w:p w:rsidR="0059737E" w:rsidRPr="003C38F9" w:rsidRDefault="0059737E" w:rsidP="009B65A3">
      <w:pPr>
        <w:pStyle w:val="21"/>
      </w:pPr>
      <w:r>
        <w:t>- сформируют положительное отношение к профессиям, которые связаны с фотографией;</w:t>
      </w:r>
    </w:p>
    <w:p w:rsidR="005F12E8" w:rsidRPr="003C38F9" w:rsidRDefault="005F12E8" w:rsidP="009B65A3">
      <w:pPr>
        <w:pStyle w:val="21"/>
      </w:pPr>
      <w:r w:rsidRPr="003C38F9">
        <w:t>- приобретут знания из истории фотографии;</w:t>
      </w:r>
    </w:p>
    <w:p w:rsidR="005F12E8" w:rsidRPr="003C38F9" w:rsidRDefault="00BC10B2" w:rsidP="009B65A3">
      <w:pPr>
        <w:pStyle w:val="21"/>
      </w:pPr>
      <w:r w:rsidRPr="003C38F9">
        <w:t xml:space="preserve">- имеют представления о  </w:t>
      </w:r>
      <w:r w:rsidR="00815ADB" w:rsidRPr="003C38F9">
        <w:t>компьютерной графике</w:t>
      </w:r>
      <w:r w:rsidRPr="003C38F9">
        <w:t>;</w:t>
      </w:r>
    </w:p>
    <w:p w:rsidR="005A283A" w:rsidRDefault="005F12E8" w:rsidP="009B65A3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8F9">
        <w:rPr>
          <w:rFonts w:ascii="Times New Roman" w:hAnsi="Times New Roman"/>
          <w:sz w:val="24"/>
          <w:szCs w:val="24"/>
        </w:rPr>
        <w:t>- приобретут навыки редактирования</w:t>
      </w:r>
      <w:r w:rsidR="00180C5B">
        <w:rPr>
          <w:rFonts w:ascii="Times New Roman" w:hAnsi="Times New Roman"/>
          <w:sz w:val="24"/>
          <w:szCs w:val="24"/>
        </w:rPr>
        <w:t xml:space="preserve"> </w:t>
      </w:r>
      <w:r w:rsidRPr="003C38F9">
        <w:rPr>
          <w:rFonts w:ascii="Times New Roman" w:hAnsi="Times New Roman"/>
          <w:sz w:val="24"/>
          <w:szCs w:val="24"/>
        </w:rPr>
        <w:t>изображения в растровом графическом редакторе</w:t>
      </w:r>
      <w:r w:rsidR="005A283A">
        <w:t xml:space="preserve"> </w:t>
      </w:r>
      <w:r w:rsidR="005A283A">
        <w:rPr>
          <w:rFonts w:ascii="Times New Roman" w:hAnsi="Times New Roman"/>
          <w:sz w:val="24"/>
          <w:szCs w:val="24"/>
        </w:rPr>
        <w:t>(</w:t>
      </w:r>
      <w:r w:rsidR="005A283A" w:rsidRPr="003C38F9">
        <w:rPr>
          <w:rFonts w:ascii="Times New Roman" w:hAnsi="Times New Roman"/>
          <w:sz w:val="24"/>
          <w:szCs w:val="24"/>
        </w:rPr>
        <w:t>будут уметь выделять фрагменты изображений с использованием различных инструментов;</w:t>
      </w:r>
      <w:r w:rsidR="005A283A">
        <w:rPr>
          <w:rFonts w:ascii="Times New Roman" w:hAnsi="Times New Roman"/>
          <w:sz w:val="24"/>
          <w:szCs w:val="24"/>
        </w:rPr>
        <w:t xml:space="preserve"> </w:t>
      </w:r>
      <w:r w:rsidR="005A283A" w:rsidRPr="003C38F9">
        <w:rPr>
          <w:rFonts w:ascii="Times New Roman" w:hAnsi="Times New Roman"/>
          <w:sz w:val="24"/>
          <w:szCs w:val="24"/>
        </w:rPr>
        <w:t>будут уметь перемещать, дублировать, вращать выделенные области;</w:t>
      </w:r>
      <w:r w:rsidR="005A283A">
        <w:rPr>
          <w:rFonts w:ascii="Times New Roman" w:hAnsi="Times New Roman"/>
          <w:sz w:val="24"/>
          <w:szCs w:val="24"/>
        </w:rPr>
        <w:t xml:space="preserve"> </w:t>
      </w:r>
      <w:r w:rsidR="005A283A" w:rsidRPr="003C38F9">
        <w:rPr>
          <w:rFonts w:ascii="Times New Roman" w:hAnsi="Times New Roman"/>
          <w:sz w:val="24"/>
          <w:szCs w:val="24"/>
        </w:rPr>
        <w:t>будут уметь редактировать фотографии с использованием различных средств художественного оформления, сохранять выделенные области для последующего использования</w:t>
      </w:r>
      <w:r w:rsidR="00CD6C30">
        <w:rPr>
          <w:rFonts w:ascii="Times New Roman" w:hAnsi="Times New Roman"/>
          <w:sz w:val="24"/>
          <w:szCs w:val="24"/>
        </w:rPr>
        <w:t xml:space="preserve">; </w:t>
      </w:r>
      <w:r w:rsidR="00CD6C30" w:rsidRPr="003C38F9">
        <w:rPr>
          <w:rFonts w:ascii="Times New Roman" w:hAnsi="Times New Roman"/>
          <w:sz w:val="24"/>
          <w:szCs w:val="24"/>
        </w:rPr>
        <w:t>будут знать, назначение и функции различных графических программ</w:t>
      </w:r>
      <w:r w:rsidR="005A283A">
        <w:rPr>
          <w:rFonts w:ascii="Times New Roman" w:hAnsi="Times New Roman"/>
          <w:sz w:val="24"/>
          <w:szCs w:val="24"/>
        </w:rPr>
        <w:t>).</w:t>
      </w:r>
    </w:p>
    <w:p w:rsidR="0095681C" w:rsidRDefault="0095681C" w:rsidP="009B65A3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81C">
        <w:rPr>
          <w:rFonts w:ascii="Times New Roman" w:hAnsi="Times New Roman"/>
          <w:spacing w:val="3"/>
          <w:sz w:val="24"/>
          <w:szCs w:val="24"/>
        </w:rPr>
        <w:t xml:space="preserve">- приобретут понимание </w:t>
      </w:r>
      <w:r w:rsidRPr="0095681C">
        <w:rPr>
          <w:rFonts w:ascii="Times New Roman" w:hAnsi="Times New Roman"/>
          <w:sz w:val="24"/>
          <w:szCs w:val="24"/>
        </w:rPr>
        <w:t>основ фото и видео съемки;</w:t>
      </w:r>
    </w:p>
    <w:p w:rsidR="00180C5B" w:rsidRDefault="00180C5B" w:rsidP="009B65A3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8F9">
        <w:rPr>
          <w:rFonts w:ascii="Times New Roman" w:hAnsi="Times New Roman"/>
          <w:sz w:val="24"/>
          <w:szCs w:val="24"/>
        </w:rPr>
        <w:t>- будут знать, какие режимы фотосъемки существуют, какой они дают эффект;</w:t>
      </w:r>
    </w:p>
    <w:p w:rsidR="00180C5B" w:rsidRPr="003C38F9" w:rsidRDefault="00180C5B" w:rsidP="009B65A3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использовать знания о выразительных средствах;</w:t>
      </w:r>
    </w:p>
    <w:p w:rsidR="00180C5B" w:rsidRPr="0095681C" w:rsidRDefault="00180C5B" w:rsidP="009B65A3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81C">
        <w:rPr>
          <w:rFonts w:ascii="Times New Roman" w:hAnsi="Times New Roman"/>
          <w:sz w:val="24"/>
          <w:szCs w:val="24"/>
        </w:rPr>
        <w:t>- будут знать, как сделать отличную фотографию;</w:t>
      </w:r>
    </w:p>
    <w:p w:rsidR="0095681C" w:rsidRDefault="0095681C" w:rsidP="009B65A3">
      <w:pPr>
        <w:pStyle w:val="21"/>
      </w:pPr>
      <w:r>
        <w:t>- разовьют глазомер;</w:t>
      </w:r>
    </w:p>
    <w:p w:rsidR="00BC10B2" w:rsidRPr="003C38F9" w:rsidRDefault="0095681C" w:rsidP="009B65A3">
      <w:pPr>
        <w:pStyle w:val="21"/>
      </w:pPr>
      <w:r>
        <w:t xml:space="preserve">- разовьют </w:t>
      </w:r>
      <w:r w:rsidR="00BC10B2" w:rsidRPr="003C38F9">
        <w:t>координацию движений;</w:t>
      </w:r>
    </w:p>
    <w:p w:rsidR="00BC10B2" w:rsidRPr="003C38F9" w:rsidRDefault="00BC10B2" w:rsidP="009B65A3">
      <w:pPr>
        <w:pStyle w:val="21"/>
      </w:pPr>
      <w:r w:rsidRPr="003C38F9">
        <w:t>- разовьют образное мышление</w:t>
      </w:r>
      <w:r w:rsidR="005F12E8" w:rsidRPr="003C38F9">
        <w:t>;</w:t>
      </w:r>
    </w:p>
    <w:p w:rsidR="00815ADB" w:rsidRDefault="00815ADB" w:rsidP="009B65A3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 w:rsidRPr="003C38F9">
        <w:rPr>
          <w:color w:val="000000"/>
          <w:spacing w:val="3"/>
          <w:sz w:val="24"/>
          <w:szCs w:val="24"/>
        </w:rPr>
        <w:t xml:space="preserve">- </w:t>
      </w:r>
      <w:r w:rsidR="005F12E8" w:rsidRPr="003C38F9">
        <w:rPr>
          <w:color w:val="000000"/>
          <w:spacing w:val="3"/>
          <w:sz w:val="24"/>
          <w:szCs w:val="24"/>
        </w:rPr>
        <w:t xml:space="preserve">могут </w:t>
      </w:r>
      <w:r w:rsidR="00180C5B">
        <w:rPr>
          <w:color w:val="000000"/>
          <w:spacing w:val="3"/>
          <w:sz w:val="24"/>
          <w:szCs w:val="24"/>
        </w:rPr>
        <w:t xml:space="preserve">подготовить и </w:t>
      </w:r>
      <w:r w:rsidRPr="003C38F9">
        <w:rPr>
          <w:color w:val="000000"/>
          <w:spacing w:val="3"/>
          <w:sz w:val="24"/>
          <w:szCs w:val="24"/>
        </w:rPr>
        <w:t>представить обработанные фотографии</w:t>
      </w:r>
      <w:r w:rsidR="00180C5B">
        <w:rPr>
          <w:color w:val="000000"/>
          <w:spacing w:val="3"/>
          <w:sz w:val="24"/>
          <w:szCs w:val="24"/>
        </w:rPr>
        <w:t xml:space="preserve"> на конкурсе, выставке</w:t>
      </w:r>
      <w:r w:rsidRPr="003C38F9">
        <w:rPr>
          <w:color w:val="000000"/>
          <w:spacing w:val="3"/>
          <w:sz w:val="24"/>
          <w:szCs w:val="24"/>
        </w:rPr>
        <w:t>;</w:t>
      </w:r>
    </w:p>
    <w:p w:rsidR="00516C7B" w:rsidRPr="003C38F9" w:rsidRDefault="00516C7B" w:rsidP="009B65A3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>- будут знать о правовых и этических нормах работы с информацией.</w:t>
      </w:r>
    </w:p>
    <w:p w:rsidR="00D568AC" w:rsidRPr="003C38F9" w:rsidRDefault="00D568AC" w:rsidP="009B65A3">
      <w:pPr>
        <w:jc w:val="both"/>
        <w:rPr>
          <w:sz w:val="24"/>
          <w:szCs w:val="24"/>
        </w:rPr>
      </w:pPr>
      <w:r w:rsidRPr="003C38F9">
        <w:rPr>
          <w:b/>
          <w:sz w:val="24"/>
          <w:szCs w:val="24"/>
        </w:rPr>
        <w:t xml:space="preserve">Предметная диагностика проводится в форме: </w:t>
      </w:r>
    </w:p>
    <w:p w:rsidR="00D568AC" w:rsidRPr="003C38F9" w:rsidRDefault="00AD5D8F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опросов, зачетов;</w:t>
      </w:r>
    </w:p>
    <w:p w:rsidR="00AD5D8F" w:rsidRPr="003C38F9" w:rsidRDefault="00AD5D8F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анкетирования;</w:t>
      </w:r>
    </w:p>
    <w:p w:rsidR="00D568AC" w:rsidRPr="003C38F9" w:rsidRDefault="00D568AC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творческих заданий;</w:t>
      </w:r>
    </w:p>
    <w:p w:rsidR="00D568AC" w:rsidRPr="003C38F9" w:rsidRDefault="00D568AC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тестов</w:t>
      </w:r>
      <w:r w:rsidR="00AD5D8F" w:rsidRPr="003C38F9">
        <w:rPr>
          <w:sz w:val="24"/>
          <w:szCs w:val="24"/>
        </w:rPr>
        <w:t>;</w:t>
      </w:r>
    </w:p>
    <w:p w:rsidR="00AD5D8F" w:rsidRPr="003C38F9" w:rsidRDefault="00AD5D8F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самоанализа;</w:t>
      </w:r>
    </w:p>
    <w:p w:rsidR="00AD5D8F" w:rsidRPr="003C38F9" w:rsidRDefault="00AD5D8F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выставки.</w:t>
      </w:r>
    </w:p>
    <w:p w:rsidR="009B67C9" w:rsidRPr="003C38F9" w:rsidRDefault="009B67C9" w:rsidP="009B65A3">
      <w:pPr>
        <w:jc w:val="both"/>
        <w:rPr>
          <w:sz w:val="24"/>
          <w:szCs w:val="24"/>
        </w:rPr>
      </w:pPr>
      <w:r w:rsidRPr="003C38F9">
        <w:rPr>
          <w:b/>
          <w:sz w:val="24"/>
          <w:szCs w:val="24"/>
        </w:rPr>
        <w:t xml:space="preserve">Педагогическая диагностика предполагает: </w:t>
      </w:r>
      <w:r w:rsidRPr="003C38F9">
        <w:rPr>
          <w:sz w:val="24"/>
          <w:szCs w:val="24"/>
        </w:rPr>
        <w:t xml:space="preserve">   </w:t>
      </w:r>
    </w:p>
    <w:p w:rsidR="00897D66" w:rsidRPr="003C38F9" w:rsidRDefault="00897D66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метод педагогического наблюдения;</w:t>
      </w:r>
    </w:p>
    <w:p w:rsidR="009B67C9" w:rsidRPr="003C38F9" w:rsidRDefault="009B67C9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 xml:space="preserve">- анкетирование;                               </w:t>
      </w:r>
    </w:p>
    <w:p w:rsidR="009B67C9" w:rsidRPr="003C38F9" w:rsidRDefault="009B67C9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личные беседы с детьми и их родителями;</w:t>
      </w:r>
    </w:p>
    <w:p w:rsidR="009B67C9" w:rsidRPr="003C38F9" w:rsidRDefault="009B67C9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 xml:space="preserve">- анализ продуктов </w:t>
      </w:r>
      <w:r w:rsidR="000805EA" w:rsidRPr="003C38F9">
        <w:rPr>
          <w:sz w:val="24"/>
          <w:szCs w:val="24"/>
        </w:rPr>
        <w:t xml:space="preserve">индивидуальной </w:t>
      </w:r>
      <w:r w:rsidRPr="003C38F9">
        <w:rPr>
          <w:sz w:val="24"/>
          <w:szCs w:val="24"/>
        </w:rPr>
        <w:t>деятельности обучающихся</w:t>
      </w:r>
      <w:r w:rsidR="000805EA" w:rsidRPr="003C38F9">
        <w:rPr>
          <w:sz w:val="24"/>
          <w:szCs w:val="24"/>
        </w:rPr>
        <w:t>;</w:t>
      </w:r>
    </w:p>
    <w:p w:rsidR="000805EA" w:rsidRPr="003C38F9" w:rsidRDefault="000805EA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lastRenderedPageBreak/>
        <w:t>- анализ продуктов коллективной деятельности обучающихся</w:t>
      </w:r>
      <w:r w:rsidR="00E37952" w:rsidRPr="003C38F9">
        <w:rPr>
          <w:sz w:val="24"/>
          <w:szCs w:val="24"/>
        </w:rPr>
        <w:t>.</w:t>
      </w:r>
    </w:p>
    <w:p w:rsidR="009B67C9" w:rsidRPr="003C38F9" w:rsidRDefault="009B67C9" w:rsidP="009B65A3">
      <w:pPr>
        <w:jc w:val="both"/>
        <w:rPr>
          <w:sz w:val="24"/>
          <w:szCs w:val="24"/>
        </w:rPr>
      </w:pPr>
      <w:r w:rsidRPr="003C38F9">
        <w:rPr>
          <w:b/>
          <w:bCs/>
          <w:iCs/>
          <w:sz w:val="24"/>
          <w:szCs w:val="24"/>
        </w:rPr>
        <w:t>Формы подведения итогов реализации программы:</w:t>
      </w:r>
    </w:p>
    <w:p w:rsidR="009B67C9" w:rsidRPr="003C38F9" w:rsidRDefault="009B67C9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проведение конкурса</w:t>
      </w:r>
      <w:r w:rsidR="00897D66" w:rsidRPr="003C38F9">
        <w:rPr>
          <w:sz w:val="24"/>
          <w:szCs w:val="24"/>
        </w:rPr>
        <w:t>;</w:t>
      </w:r>
    </w:p>
    <w:p w:rsidR="00897D66" w:rsidRPr="003C38F9" w:rsidRDefault="00897D66" w:rsidP="009B65A3">
      <w:pPr>
        <w:jc w:val="both"/>
        <w:rPr>
          <w:sz w:val="24"/>
          <w:szCs w:val="24"/>
        </w:rPr>
      </w:pPr>
      <w:r w:rsidRPr="003C38F9">
        <w:rPr>
          <w:sz w:val="24"/>
          <w:szCs w:val="24"/>
        </w:rPr>
        <w:t>- зачетные работы по разделам;</w:t>
      </w:r>
    </w:p>
    <w:p w:rsidR="009B67C9" w:rsidRPr="003C38F9" w:rsidRDefault="009B67C9" w:rsidP="009B65A3">
      <w:pPr>
        <w:jc w:val="both"/>
        <w:rPr>
          <w:color w:val="FF0000"/>
          <w:sz w:val="24"/>
          <w:szCs w:val="24"/>
        </w:rPr>
      </w:pPr>
      <w:r w:rsidRPr="003C38F9">
        <w:rPr>
          <w:sz w:val="24"/>
          <w:szCs w:val="24"/>
        </w:rPr>
        <w:t xml:space="preserve">- проведение итоговой </w:t>
      </w:r>
      <w:r w:rsidRPr="00BB33C0">
        <w:rPr>
          <w:sz w:val="24"/>
          <w:szCs w:val="24"/>
        </w:rPr>
        <w:t xml:space="preserve">выставки </w:t>
      </w:r>
      <w:r w:rsidR="00BB33C0" w:rsidRPr="00BB33C0">
        <w:rPr>
          <w:sz w:val="24"/>
          <w:szCs w:val="24"/>
        </w:rPr>
        <w:t>«Мир, в котором я живу».</w:t>
      </w:r>
    </w:p>
    <w:p w:rsidR="00D24A98" w:rsidRDefault="00D24A98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9B65A3" w:rsidRDefault="009B65A3" w:rsidP="009B65A3">
      <w:pPr>
        <w:rPr>
          <w:color w:val="FF0000"/>
          <w:sz w:val="24"/>
          <w:szCs w:val="24"/>
        </w:rPr>
      </w:pPr>
    </w:p>
    <w:p w:rsidR="00340482" w:rsidRDefault="00340482" w:rsidP="009B65A3">
      <w:pPr>
        <w:rPr>
          <w:color w:val="FF0000"/>
          <w:sz w:val="24"/>
          <w:szCs w:val="24"/>
        </w:rPr>
      </w:pPr>
    </w:p>
    <w:p w:rsidR="00340482" w:rsidRPr="003C38F9" w:rsidRDefault="00340482" w:rsidP="009B65A3">
      <w:pPr>
        <w:rPr>
          <w:color w:val="FF0000"/>
          <w:sz w:val="24"/>
          <w:szCs w:val="24"/>
        </w:rPr>
      </w:pPr>
    </w:p>
    <w:p w:rsidR="00D24A98" w:rsidRDefault="00D24A98" w:rsidP="009B65A3">
      <w:pPr>
        <w:rPr>
          <w:color w:val="FF0000"/>
          <w:sz w:val="24"/>
          <w:szCs w:val="24"/>
        </w:rPr>
      </w:pPr>
    </w:p>
    <w:p w:rsidR="00983BB7" w:rsidRDefault="00983BB7" w:rsidP="009B65A3">
      <w:pPr>
        <w:pStyle w:val="8"/>
        <w:numPr>
          <w:ilvl w:val="0"/>
          <w:numId w:val="0"/>
        </w:numPr>
        <w:spacing w:before="0" w:after="0"/>
        <w:jc w:val="center"/>
        <w:rPr>
          <w:b/>
          <w:i w:val="0"/>
        </w:rPr>
      </w:pPr>
      <w:r w:rsidRPr="003C38F9">
        <w:rPr>
          <w:b/>
          <w:i w:val="0"/>
        </w:rPr>
        <w:t>Учебно-тематический план</w:t>
      </w:r>
    </w:p>
    <w:p w:rsidR="009B65A3" w:rsidRPr="009B65A3" w:rsidRDefault="009B65A3" w:rsidP="009B65A3">
      <w:pPr>
        <w:rPr>
          <w:lang w:eastAsia="ar-SA"/>
        </w:rPr>
      </w:pPr>
    </w:p>
    <w:tbl>
      <w:tblPr>
        <w:tblW w:w="94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"/>
        <w:gridCol w:w="5940"/>
        <w:gridCol w:w="708"/>
        <w:gridCol w:w="851"/>
        <w:gridCol w:w="1353"/>
      </w:tblGrid>
      <w:tr w:rsidR="00983BB7" w:rsidRPr="003C38F9" w:rsidTr="00983BB7">
        <w:trPr>
          <w:cantSplit/>
          <w:trHeight w:val="412"/>
          <w:jc w:val="center"/>
        </w:trPr>
        <w:tc>
          <w:tcPr>
            <w:tcW w:w="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№ 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BB7" w:rsidRPr="003C38F9" w:rsidRDefault="00983BB7" w:rsidP="009B65A3">
            <w:pPr>
              <w:shd w:val="clear" w:color="auto" w:fill="FFFFFF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Название раздела (темы)</w:t>
            </w:r>
          </w:p>
        </w:tc>
        <w:tc>
          <w:tcPr>
            <w:tcW w:w="2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Количество часов</w:t>
            </w:r>
          </w:p>
        </w:tc>
      </w:tr>
      <w:tr w:rsidR="00983BB7" w:rsidRPr="003C38F9" w:rsidTr="00390D16">
        <w:trPr>
          <w:cantSplit/>
          <w:trHeight w:val="481"/>
          <w:jc w:val="center"/>
        </w:trPr>
        <w:tc>
          <w:tcPr>
            <w:tcW w:w="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color w:val="000000"/>
                <w:spacing w:val="-7"/>
                <w:sz w:val="24"/>
                <w:szCs w:val="24"/>
              </w:rPr>
              <w:t>теория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color w:val="000000"/>
                <w:spacing w:val="-6"/>
                <w:sz w:val="24"/>
                <w:szCs w:val="24"/>
              </w:rPr>
              <w:t>практика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6998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3C38F9"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6998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0,5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0,5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699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bCs/>
                <w:sz w:val="24"/>
                <w:szCs w:val="24"/>
              </w:rPr>
              <w:t>История фотографии.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6998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-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2311"/>
                <w:tab w:val="left" w:leader="dot" w:pos="707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38F9">
              <w:rPr>
                <w:bCs/>
                <w:sz w:val="24"/>
                <w:szCs w:val="24"/>
              </w:rPr>
              <w:t>Работа с фотоаппаратом.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2311"/>
                <w:tab w:val="left" w:leader="dot" w:pos="70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15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707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38F9">
              <w:rPr>
                <w:bCs/>
                <w:sz w:val="24"/>
                <w:szCs w:val="24"/>
              </w:rPr>
              <w:t>Выразительные средства.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70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4,5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4,5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707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38F9">
              <w:rPr>
                <w:bCs/>
                <w:sz w:val="24"/>
                <w:szCs w:val="24"/>
              </w:rPr>
              <w:t>Фотожанры.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70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13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7070"/>
              </w:tabs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Работа с программами по обработке фотографий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70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5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6.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6991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Программы для создания видеоклипов (применительно к фотографиям)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70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7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7.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7063"/>
              </w:tabs>
              <w:autoSpaceDE/>
              <w:autoSpaceDN/>
              <w:adjustRightInd/>
              <w:jc w:val="both"/>
              <w:rPr>
                <w:spacing w:val="1"/>
                <w:sz w:val="24"/>
                <w:szCs w:val="24"/>
              </w:rPr>
            </w:pPr>
            <w:r w:rsidRPr="003C38F9">
              <w:rPr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390D16" w:rsidP="009B65A3">
            <w:pPr>
              <w:widowControl/>
              <w:shd w:val="clear" w:color="auto" w:fill="FFFFFF"/>
              <w:tabs>
                <w:tab w:val="left" w:leader="dot" w:pos="706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187191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187191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1</w:t>
            </w:r>
          </w:p>
        </w:tc>
      </w:tr>
      <w:tr w:rsidR="00983BB7" w:rsidRPr="003C38F9" w:rsidTr="00983BB7">
        <w:trPr>
          <w:trHeight w:val="22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tabs>
                <w:tab w:val="left" w:leader="dot" w:pos="6991"/>
              </w:tabs>
              <w:autoSpaceDE/>
              <w:autoSpaceDN/>
              <w:adjustRightInd/>
              <w:jc w:val="right"/>
              <w:rPr>
                <w:b/>
                <w:bCs/>
                <w:spacing w:val="-3"/>
                <w:sz w:val="24"/>
                <w:szCs w:val="24"/>
              </w:rPr>
            </w:pPr>
            <w:r w:rsidRPr="003C38F9">
              <w:rPr>
                <w:b/>
                <w:bCs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</w:rPr>
            </w:pPr>
            <w:r w:rsidRPr="003C38F9">
              <w:rPr>
                <w:b/>
                <w:spacing w:val="-1"/>
                <w:sz w:val="24"/>
                <w:szCs w:val="24"/>
              </w:rPr>
              <w:t>7</w:t>
            </w:r>
            <w:r w:rsidR="00390D16" w:rsidRPr="003C38F9">
              <w:rPr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b/>
                <w:sz w:val="24"/>
                <w:szCs w:val="24"/>
              </w:rPr>
            </w:pPr>
            <w:r w:rsidRPr="003C38F9">
              <w:rPr>
                <w:b/>
                <w:sz w:val="24"/>
                <w:szCs w:val="24"/>
              </w:rPr>
              <w:t>2</w:t>
            </w:r>
            <w:r w:rsidR="00187191" w:rsidRPr="003C38F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BB7" w:rsidRPr="003C38F9" w:rsidRDefault="00983BB7" w:rsidP="009B65A3">
            <w:pPr>
              <w:widowControl/>
              <w:shd w:val="clear" w:color="auto" w:fill="FFFFFF"/>
              <w:autoSpaceDE/>
              <w:autoSpaceDN/>
              <w:adjustRightInd/>
              <w:ind w:firstLine="19"/>
              <w:jc w:val="center"/>
              <w:rPr>
                <w:b/>
                <w:sz w:val="24"/>
                <w:szCs w:val="24"/>
              </w:rPr>
            </w:pPr>
            <w:r w:rsidRPr="003C38F9">
              <w:rPr>
                <w:b/>
                <w:sz w:val="24"/>
                <w:szCs w:val="24"/>
              </w:rPr>
              <w:t>4</w:t>
            </w:r>
            <w:r w:rsidR="00187191" w:rsidRPr="003C38F9">
              <w:rPr>
                <w:b/>
                <w:sz w:val="24"/>
                <w:szCs w:val="24"/>
              </w:rPr>
              <w:t>6</w:t>
            </w:r>
          </w:p>
        </w:tc>
      </w:tr>
    </w:tbl>
    <w:p w:rsidR="007767FC" w:rsidRPr="003C38F9" w:rsidRDefault="007767FC" w:rsidP="009B65A3">
      <w:pPr>
        <w:rPr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Default="00BB19F0" w:rsidP="00BB19F0"/>
    <w:p w:rsidR="00BB19F0" w:rsidRPr="00BB19F0" w:rsidRDefault="00BB19F0" w:rsidP="00BB19F0"/>
    <w:p w:rsidR="001F3FFC" w:rsidRPr="003C38F9" w:rsidRDefault="001F3FFC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3FFC" w:rsidRPr="003C38F9" w:rsidRDefault="001F3FFC" w:rsidP="009B65A3">
      <w:pPr>
        <w:rPr>
          <w:sz w:val="24"/>
          <w:szCs w:val="24"/>
        </w:rPr>
      </w:pPr>
    </w:p>
    <w:p w:rsidR="001F3FFC" w:rsidRPr="003C38F9" w:rsidRDefault="001F3FFC" w:rsidP="009B65A3">
      <w:pPr>
        <w:rPr>
          <w:sz w:val="24"/>
          <w:szCs w:val="24"/>
        </w:rPr>
      </w:pPr>
    </w:p>
    <w:p w:rsidR="00E37952" w:rsidRPr="003C38F9" w:rsidRDefault="00E37952" w:rsidP="009B65A3">
      <w:pPr>
        <w:rPr>
          <w:sz w:val="24"/>
          <w:szCs w:val="24"/>
        </w:rPr>
      </w:pPr>
    </w:p>
    <w:p w:rsidR="001F3FFC" w:rsidRPr="003C38F9" w:rsidRDefault="001F3FFC" w:rsidP="009B65A3">
      <w:pPr>
        <w:rPr>
          <w:sz w:val="24"/>
          <w:szCs w:val="24"/>
        </w:rPr>
      </w:pPr>
    </w:p>
    <w:p w:rsidR="001F3FFC" w:rsidRPr="003C38F9" w:rsidRDefault="001F3FFC" w:rsidP="009B65A3">
      <w:pPr>
        <w:rPr>
          <w:sz w:val="24"/>
          <w:szCs w:val="24"/>
        </w:rPr>
      </w:pPr>
    </w:p>
    <w:p w:rsidR="008763B0" w:rsidRPr="00D110A5" w:rsidRDefault="008763B0" w:rsidP="009B65A3">
      <w:pPr>
        <w:pStyle w:val="5"/>
        <w:keepLines w:val="0"/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10A5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</w:p>
    <w:p w:rsidR="008763B0" w:rsidRPr="003C38F9" w:rsidRDefault="008763B0" w:rsidP="009B65A3">
      <w:pPr>
        <w:rPr>
          <w:sz w:val="24"/>
          <w:szCs w:val="24"/>
        </w:rPr>
      </w:pPr>
    </w:p>
    <w:p w:rsidR="008763B0" w:rsidRPr="00D110A5" w:rsidRDefault="008763B0" w:rsidP="009B65A3">
      <w:pPr>
        <w:numPr>
          <w:ilvl w:val="1"/>
          <w:numId w:val="14"/>
        </w:numPr>
        <w:suppressAutoHyphens/>
        <w:autoSpaceDE/>
        <w:autoSpaceDN/>
        <w:adjustRightInd/>
        <w:ind w:left="0"/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 Вводное занятие</w:t>
      </w:r>
    </w:p>
    <w:p w:rsidR="008763B0" w:rsidRPr="00D110A5" w:rsidRDefault="008763B0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Теория. </w:t>
      </w:r>
      <w:r w:rsidR="00E5005F" w:rsidRPr="00D110A5">
        <w:rPr>
          <w:sz w:val="24"/>
          <w:szCs w:val="24"/>
        </w:rPr>
        <w:t xml:space="preserve">Знакомство с коллективом. </w:t>
      </w:r>
      <w:r w:rsidRPr="00D110A5">
        <w:rPr>
          <w:sz w:val="24"/>
          <w:szCs w:val="24"/>
        </w:rPr>
        <w:t xml:space="preserve">Введение в программу. Тематический план занятий. </w:t>
      </w:r>
      <w:r w:rsidR="00E5005F" w:rsidRPr="00D110A5">
        <w:rPr>
          <w:sz w:val="24"/>
          <w:szCs w:val="24"/>
        </w:rPr>
        <w:t xml:space="preserve">Знакомство с материалами. </w:t>
      </w:r>
      <w:r w:rsidRPr="00D110A5">
        <w:rPr>
          <w:sz w:val="24"/>
          <w:szCs w:val="24"/>
        </w:rPr>
        <w:t>Техника безопасности на занятиях. Правила поведения в кабинете</w:t>
      </w:r>
      <w:r w:rsidR="00E5005F" w:rsidRPr="00D110A5">
        <w:rPr>
          <w:sz w:val="24"/>
          <w:szCs w:val="24"/>
        </w:rPr>
        <w:t>,</w:t>
      </w:r>
      <w:r w:rsidRPr="00D110A5">
        <w:rPr>
          <w:sz w:val="24"/>
          <w:szCs w:val="24"/>
        </w:rPr>
        <w:t xml:space="preserve"> на экскурсии.</w:t>
      </w:r>
    </w:p>
    <w:p w:rsidR="00B85FF2" w:rsidRPr="00D110A5" w:rsidRDefault="008763B0" w:rsidP="009B65A3">
      <w:pPr>
        <w:jc w:val="both"/>
        <w:rPr>
          <w:color w:val="000000"/>
          <w:sz w:val="24"/>
          <w:szCs w:val="24"/>
        </w:rPr>
      </w:pPr>
      <w:r w:rsidRPr="00D110A5">
        <w:rPr>
          <w:sz w:val="24"/>
          <w:szCs w:val="24"/>
        </w:rPr>
        <w:t xml:space="preserve">Практика.  Ознакомление с помещением. Тест «Правила техники безопасности». </w:t>
      </w:r>
      <w:r w:rsidR="00E5005F" w:rsidRPr="00D110A5">
        <w:rPr>
          <w:sz w:val="24"/>
          <w:szCs w:val="24"/>
        </w:rPr>
        <w:t>Определение уровня развития умений</w:t>
      </w:r>
      <w:r w:rsidR="00B85FF2" w:rsidRPr="00D110A5">
        <w:rPr>
          <w:sz w:val="24"/>
          <w:szCs w:val="24"/>
        </w:rPr>
        <w:t>, на</w:t>
      </w:r>
      <w:r w:rsidR="00B85FF2" w:rsidRPr="00D110A5">
        <w:rPr>
          <w:color w:val="000000"/>
          <w:sz w:val="24"/>
          <w:szCs w:val="24"/>
        </w:rPr>
        <w:t xml:space="preserve"> основе  пробной работы на свободную тему.</w:t>
      </w:r>
    </w:p>
    <w:p w:rsidR="008763B0" w:rsidRPr="00D110A5" w:rsidRDefault="008F2B55" w:rsidP="009B65A3">
      <w:pPr>
        <w:widowControl/>
        <w:numPr>
          <w:ilvl w:val="1"/>
          <w:numId w:val="14"/>
        </w:numPr>
        <w:autoSpaceDE/>
        <w:autoSpaceDN/>
        <w:adjustRightInd/>
        <w:ind w:left="0"/>
        <w:rPr>
          <w:sz w:val="24"/>
          <w:szCs w:val="24"/>
        </w:rPr>
      </w:pPr>
      <w:r w:rsidRPr="00D110A5">
        <w:rPr>
          <w:sz w:val="24"/>
          <w:szCs w:val="24"/>
        </w:rPr>
        <w:t>История фотографии</w:t>
      </w:r>
    </w:p>
    <w:p w:rsidR="005F1FA8" w:rsidRPr="00D110A5" w:rsidRDefault="008763B0" w:rsidP="009B65A3">
      <w:pPr>
        <w:rPr>
          <w:sz w:val="24"/>
          <w:szCs w:val="24"/>
        </w:rPr>
      </w:pPr>
      <w:r w:rsidRPr="00D110A5">
        <w:rPr>
          <w:sz w:val="24"/>
          <w:szCs w:val="24"/>
        </w:rPr>
        <w:t xml:space="preserve">Теория. </w:t>
      </w:r>
      <w:r w:rsidR="00A36265" w:rsidRPr="00D110A5">
        <w:rPr>
          <w:sz w:val="24"/>
          <w:szCs w:val="24"/>
        </w:rPr>
        <w:t>Сведения из истории.</w:t>
      </w:r>
      <w:r w:rsidR="008766E4" w:rsidRPr="00D110A5">
        <w:rPr>
          <w:sz w:val="24"/>
          <w:szCs w:val="24"/>
        </w:rPr>
        <w:t xml:space="preserve"> Стремление людей получать изображения. </w:t>
      </w:r>
      <w:r w:rsidR="003671DE" w:rsidRPr="00D110A5">
        <w:rPr>
          <w:sz w:val="24"/>
          <w:szCs w:val="24"/>
        </w:rPr>
        <w:t xml:space="preserve">Важные вклады и открытие химиков. </w:t>
      </w:r>
      <w:r w:rsidR="005F1FA8" w:rsidRPr="00D110A5">
        <w:rPr>
          <w:sz w:val="24"/>
          <w:szCs w:val="24"/>
        </w:rPr>
        <w:t xml:space="preserve">О Дагере и Ньепсе. </w:t>
      </w:r>
      <w:r w:rsidR="003671DE" w:rsidRPr="00D110A5">
        <w:rPr>
          <w:sz w:val="24"/>
          <w:szCs w:val="24"/>
        </w:rPr>
        <w:t xml:space="preserve">О Табольте. </w:t>
      </w:r>
      <w:r w:rsidR="005F1FA8" w:rsidRPr="00D110A5">
        <w:rPr>
          <w:sz w:val="24"/>
          <w:szCs w:val="24"/>
        </w:rPr>
        <w:t>Их снимки. “Чудеса” дагеротипии. Изображение в темной комнате.</w:t>
      </w:r>
      <w:r w:rsidR="00A36265" w:rsidRPr="00D110A5">
        <w:rPr>
          <w:sz w:val="24"/>
          <w:szCs w:val="24"/>
        </w:rPr>
        <w:t xml:space="preserve"> Камера обскура</w:t>
      </w:r>
      <w:r w:rsidR="008766E4" w:rsidRPr="00D110A5">
        <w:rPr>
          <w:sz w:val="24"/>
          <w:szCs w:val="24"/>
        </w:rPr>
        <w:t>, принцип работы, её свойства</w:t>
      </w:r>
      <w:r w:rsidR="00A36265" w:rsidRPr="00D110A5">
        <w:rPr>
          <w:sz w:val="24"/>
          <w:szCs w:val="24"/>
        </w:rPr>
        <w:t>.</w:t>
      </w:r>
      <w:r w:rsidR="003671DE" w:rsidRPr="00D110A5">
        <w:rPr>
          <w:sz w:val="24"/>
          <w:szCs w:val="24"/>
        </w:rPr>
        <w:t xml:space="preserve"> </w:t>
      </w:r>
    </w:p>
    <w:p w:rsidR="008763B0" w:rsidRPr="00D110A5" w:rsidRDefault="00A36265" w:rsidP="009B65A3">
      <w:pPr>
        <w:rPr>
          <w:sz w:val="24"/>
          <w:szCs w:val="24"/>
        </w:rPr>
      </w:pPr>
      <w:r w:rsidRPr="00D110A5">
        <w:rPr>
          <w:sz w:val="24"/>
          <w:szCs w:val="24"/>
        </w:rPr>
        <w:t>Понятие</w:t>
      </w:r>
      <w:r w:rsidR="005F1FA8" w:rsidRPr="00D110A5">
        <w:rPr>
          <w:sz w:val="24"/>
          <w:szCs w:val="24"/>
        </w:rPr>
        <w:t xml:space="preserve"> «художественная фотография».</w:t>
      </w:r>
    </w:p>
    <w:p w:rsidR="008763B0" w:rsidRPr="00D110A5" w:rsidRDefault="001F0375" w:rsidP="009B65A3">
      <w:pPr>
        <w:widowControl/>
        <w:numPr>
          <w:ilvl w:val="1"/>
          <w:numId w:val="14"/>
        </w:numPr>
        <w:autoSpaceDE/>
        <w:autoSpaceDN/>
        <w:adjustRightInd/>
        <w:ind w:left="0"/>
        <w:rPr>
          <w:sz w:val="24"/>
          <w:szCs w:val="24"/>
        </w:rPr>
      </w:pPr>
      <w:r w:rsidRPr="00D110A5">
        <w:rPr>
          <w:sz w:val="24"/>
          <w:szCs w:val="24"/>
        </w:rPr>
        <w:t>Работа с фотоаппаратом</w:t>
      </w:r>
    </w:p>
    <w:p w:rsidR="00335439" w:rsidRPr="00D110A5" w:rsidRDefault="00335439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>Теория. Устройство фотоаппарата. Виды. Свойства и отличия. Отличие пленочных фотоаппаратов от цифровых; зеркальных от не</w:t>
      </w:r>
      <w:r w:rsidR="00BB19F0" w:rsidRPr="00D110A5">
        <w:rPr>
          <w:sz w:val="24"/>
          <w:szCs w:val="24"/>
        </w:rPr>
        <w:t xml:space="preserve"> </w:t>
      </w:r>
      <w:r w:rsidRPr="00D110A5">
        <w:rPr>
          <w:sz w:val="24"/>
          <w:szCs w:val="24"/>
        </w:rPr>
        <w:t>зеркальных. Основные части и принцип работы. Свойства света. Сила света. Яркость. Оценка искусственного освещения. Точечный источник света, с</w:t>
      </w:r>
      <w:r w:rsidR="00BB19F0" w:rsidRPr="00D110A5">
        <w:rPr>
          <w:sz w:val="24"/>
          <w:szCs w:val="24"/>
        </w:rPr>
        <w:t>в</w:t>
      </w:r>
      <w:r w:rsidRPr="00D110A5">
        <w:rPr>
          <w:sz w:val="24"/>
          <w:szCs w:val="24"/>
        </w:rPr>
        <w:t xml:space="preserve">етотеневое освещение; характеристики освещения; светофильтры. </w:t>
      </w:r>
      <w:r w:rsidRPr="00D110A5">
        <w:rPr>
          <w:sz w:val="24"/>
          <w:szCs w:val="24"/>
        </w:rPr>
        <w:lastRenderedPageBreak/>
        <w:t>Получение композиций на фотобумаге. Пейзажная съемка. Значение света в пейзажной и портретной съёмке в разное время суток и время года. Анималистический жанр. Значение света в фотосъемке животных. Основные приемы фотосъемки животных. Этапы работы при создании камеры обскуры из спичечного коробка, необходимые материалы.</w:t>
      </w:r>
    </w:p>
    <w:p w:rsidR="00335439" w:rsidRPr="00D110A5" w:rsidRDefault="00335439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>Принцип получения изображения в темной комнате. От пленки к "цифре". Условная классификация цифровых фотоаппаратов Фотография в науке, технике, общественной жизни. Фотография как искусство. Цифровая фотография. Фотография сегодня. Сенсоры цифровых фотоаппаратов. Устройство цифрового фотоаппарата. Жидкокристаллические дисплеи и система управления фотоаппарата. Память цифрового фотоаппарата. Фотоэкспонометр. Таблицы, символы. Определение экспозиции. Электропитание цифрового фотоаппарата.</w:t>
      </w:r>
    </w:p>
    <w:p w:rsidR="009A1793" w:rsidRPr="00D110A5" w:rsidRDefault="00335439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>Практика</w:t>
      </w:r>
      <w:r w:rsidR="009A1793" w:rsidRPr="00D110A5">
        <w:rPr>
          <w:sz w:val="24"/>
          <w:szCs w:val="24"/>
        </w:rPr>
        <w:t>. Рассказывать</w:t>
      </w:r>
      <w:r w:rsidR="00BB19F0" w:rsidRPr="00D110A5">
        <w:rPr>
          <w:sz w:val="24"/>
          <w:szCs w:val="24"/>
        </w:rPr>
        <w:t>,</w:t>
      </w:r>
      <w:r w:rsidR="009A1793" w:rsidRPr="00D110A5">
        <w:rPr>
          <w:sz w:val="24"/>
          <w:szCs w:val="24"/>
        </w:rPr>
        <w:t xml:space="preserve"> как получается изображение. Выполнять задания: собрать фотоаппарат из разрезанных частей; фотографировать осенний пейзаж с учетом свойств света; фотографировать портрет с учетом свойств света; изготовление камеры обскуры из спичечного коробка; установить цвет и свет; использовать приемы управления фотоаппа</w:t>
      </w:r>
      <w:r w:rsidR="00BB19F0" w:rsidRPr="00D110A5">
        <w:rPr>
          <w:sz w:val="24"/>
          <w:szCs w:val="24"/>
        </w:rPr>
        <w:t>ра</w:t>
      </w:r>
      <w:r w:rsidR="009A1793" w:rsidRPr="00D110A5">
        <w:rPr>
          <w:sz w:val="24"/>
          <w:szCs w:val="24"/>
        </w:rPr>
        <w:t>том;</w:t>
      </w:r>
    </w:p>
    <w:p w:rsidR="009A1793" w:rsidRPr="00D110A5" w:rsidRDefault="009A1793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>последовательно выполнять съемку; отработка последовательности операций; выбрать, называть фотографии, оформлять, презентовать. Выставка фотографий.</w:t>
      </w:r>
    </w:p>
    <w:p w:rsidR="008763B0" w:rsidRPr="00D110A5" w:rsidRDefault="00FD5AB9" w:rsidP="009B65A3">
      <w:pPr>
        <w:widowControl/>
        <w:numPr>
          <w:ilvl w:val="1"/>
          <w:numId w:val="1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D110A5">
        <w:rPr>
          <w:sz w:val="24"/>
          <w:szCs w:val="24"/>
        </w:rPr>
        <w:t>Выразительные средства</w:t>
      </w:r>
    </w:p>
    <w:p w:rsidR="00182FBA" w:rsidRPr="00D110A5" w:rsidRDefault="008763B0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Теория. </w:t>
      </w:r>
      <w:r w:rsidR="00182FBA" w:rsidRPr="00D110A5">
        <w:rPr>
          <w:sz w:val="24"/>
          <w:szCs w:val="24"/>
        </w:rPr>
        <w:t>Обсуждение темы, выбор изображения. Композиция. Перспектива. Ракурс. Светотень. Смысловой центр. Колорит. Контрасты. Точка и момент съемки. Освещение.</w:t>
      </w:r>
    </w:p>
    <w:p w:rsidR="00182FBA" w:rsidRPr="00D110A5" w:rsidRDefault="008763B0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Практика. </w:t>
      </w:r>
      <w:r w:rsidR="00182FBA" w:rsidRPr="00D110A5">
        <w:rPr>
          <w:sz w:val="24"/>
          <w:szCs w:val="24"/>
        </w:rPr>
        <w:t xml:space="preserve">Выполнение работ по использованию выразительных средств  при съемке. </w:t>
      </w:r>
    </w:p>
    <w:p w:rsidR="008763B0" w:rsidRPr="00D110A5" w:rsidRDefault="00FD5AB9" w:rsidP="009B65A3">
      <w:pPr>
        <w:widowControl/>
        <w:numPr>
          <w:ilvl w:val="1"/>
          <w:numId w:val="1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D110A5">
        <w:rPr>
          <w:sz w:val="24"/>
          <w:szCs w:val="24"/>
        </w:rPr>
        <w:t>Фотожанры</w:t>
      </w:r>
    </w:p>
    <w:p w:rsidR="00EB09B7" w:rsidRPr="00D110A5" w:rsidRDefault="008763B0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Теория. </w:t>
      </w:r>
      <w:r w:rsidR="00EB09B7" w:rsidRPr="00D110A5">
        <w:rPr>
          <w:sz w:val="24"/>
          <w:szCs w:val="24"/>
        </w:rPr>
        <w:t>Обсуждение, просмотр снимков, выявление характерных черт жанра. Пейзаж. Зимняя фотография. Архитектура. Репортаж. Портрет. Спортивный. Фотонатюрморт. Фотоэтюд. Специальные виды съемки. Современные направления в фотографии. Стили фотографии. Ломография. Фризлайт.</w:t>
      </w:r>
    </w:p>
    <w:p w:rsidR="00EB09B7" w:rsidRPr="00D110A5" w:rsidRDefault="008763B0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Практика. </w:t>
      </w:r>
      <w:r w:rsidR="00EB09B7" w:rsidRPr="00D110A5">
        <w:rPr>
          <w:sz w:val="24"/>
          <w:szCs w:val="24"/>
        </w:rPr>
        <w:t>Использование выразительных средств при съемке. Выбрать, назвать фотографии, оформить, презентовать. Работать в коллективе. Съемка, проявка, печать, конкурс снимков по жанрам. Выставка фотографий.</w:t>
      </w:r>
    </w:p>
    <w:p w:rsidR="008763B0" w:rsidRPr="00D110A5" w:rsidRDefault="00FD5AB9" w:rsidP="009B65A3">
      <w:pPr>
        <w:pStyle w:val="a5"/>
        <w:numPr>
          <w:ilvl w:val="1"/>
          <w:numId w:val="14"/>
        </w:numPr>
        <w:tabs>
          <w:tab w:val="clear" w:pos="1440"/>
          <w:tab w:val="num" w:pos="0"/>
        </w:tabs>
        <w:ind w:left="0"/>
        <w:jc w:val="both"/>
        <w:rPr>
          <w:sz w:val="24"/>
          <w:szCs w:val="24"/>
        </w:rPr>
      </w:pPr>
      <w:r w:rsidRPr="00D110A5">
        <w:rPr>
          <w:sz w:val="24"/>
          <w:szCs w:val="24"/>
        </w:rPr>
        <w:t>Работа с программами по обработке фотографий</w:t>
      </w:r>
    </w:p>
    <w:p w:rsidR="005904E8" w:rsidRPr="00D110A5" w:rsidRDefault="008763B0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Теория. </w:t>
      </w:r>
      <w:r w:rsidR="005904E8" w:rsidRPr="00D110A5">
        <w:rPr>
          <w:sz w:val="24"/>
          <w:szCs w:val="24"/>
        </w:rPr>
        <w:t>Основы компьютерной графики. Обзор других программ по обработке фотографий. Программа Adobe Pho</w:t>
      </w:r>
      <w:r w:rsidR="005904E8" w:rsidRPr="00D110A5">
        <w:rPr>
          <w:sz w:val="24"/>
          <w:szCs w:val="24"/>
          <w:lang w:val="en-US"/>
        </w:rPr>
        <w:t>toshop</w:t>
      </w:r>
      <w:r w:rsidR="005904E8" w:rsidRPr="00D110A5">
        <w:rPr>
          <w:sz w:val="24"/>
          <w:szCs w:val="24"/>
        </w:rPr>
        <w:t xml:space="preserve">, </w:t>
      </w:r>
      <w:r w:rsidR="005904E8" w:rsidRPr="00D110A5">
        <w:rPr>
          <w:sz w:val="24"/>
          <w:szCs w:val="24"/>
          <w:lang w:val="en-US"/>
        </w:rPr>
        <w:t>Windows</w:t>
      </w:r>
      <w:r w:rsidR="005904E8" w:rsidRPr="00D110A5">
        <w:rPr>
          <w:sz w:val="24"/>
          <w:szCs w:val="24"/>
        </w:rPr>
        <w:t xml:space="preserve"> </w:t>
      </w:r>
      <w:r w:rsidR="005904E8" w:rsidRPr="00D110A5">
        <w:rPr>
          <w:sz w:val="24"/>
          <w:szCs w:val="24"/>
          <w:lang w:val="en-US"/>
        </w:rPr>
        <w:t>Movie</w:t>
      </w:r>
      <w:r w:rsidR="005904E8" w:rsidRPr="00D110A5">
        <w:rPr>
          <w:sz w:val="24"/>
          <w:szCs w:val="24"/>
        </w:rPr>
        <w:t xml:space="preserve"> </w:t>
      </w:r>
      <w:r w:rsidR="005904E8" w:rsidRPr="00D110A5">
        <w:rPr>
          <w:sz w:val="24"/>
          <w:szCs w:val="24"/>
          <w:lang w:val="en-US"/>
        </w:rPr>
        <w:t>Maker</w:t>
      </w:r>
      <w:r w:rsidR="005904E8" w:rsidRPr="00D110A5">
        <w:rPr>
          <w:sz w:val="24"/>
          <w:szCs w:val="24"/>
        </w:rPr>
        <w:t>.</w:t>
      </w:r>
    </w:p>
    <w:p w:rsidR="005904E8" w:rsidRPr="00D110A5" w:rsidRDefault="008763B0" w:rsidP="009B65A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Практика. </w:t>
      </w:r>
      <w:r w:rsidR="005904E8" w:rsidRPr="00D110A5">
        <w:rPr>
          <w:sz w:val="24"/>
          <w:szCs w:val="24"/>
        </w:rPr>
        <w:t>Создание коллажей. Выполнение упражнений в программе Adobe</w:t>
      </w:r>
      <w:r w:rsidR="00427165" w:rsidRPr="00D110A5">
        <w:rPr>
          <w:sz w:val="24"/>
          <w:szCs w:val="24"/>
        </w:rPr>
        <w:t xml:space="preserve"> </w:t>
      </w:r>
      <w:r w:rsidR="005904E8" w:rsidRPr="00D110A5">
        <w:rPr>
          <w:sz w:val="24"/>
          <w:szCs w:val="24"/>
        </w:rPr>
        <w:t>Pho</w:t>
      </w:r>
      <w:r w:rsidR="005904E8" w:rsidRPr="00D110A5">
        <w:rPr>
          <w:sz w:val="24"/>
          <w:szCs w:val="24"/>
          <w:lang w:val="en-US"/>
        </w:rPr>
        <w:t>toshop</w:t>
      </w:r>
      <w:r w:rsidR="005904E8" w:rsidRPr="00D110A5">
        <w:rPr>
          <w:sz w:val="24"/>
          <w:szCs w:val="24"/>
        </w:rPr>
        <w:t xml:space="preserve">, </w:t>
      </w:r>
      <w:r w:rsidR="005904E8" w:rsidRPr="00D110A5">
        <w:rPr>
          <w:sz w:val="24"/>
          <w:szCs w:val="24"/>
          <w:lang w:val="en-US"/>
        </w:rPr>
        <w:t>Windows</w:t>
      </w:r>
      <w:r w:rsidR="005904E8" w:rsidRPr="00D110A5">
        <w:rPr>
          <w:sz w:val="24"/>
          <w:szCs w:val="24"/>
        </w:rPr>
        <w:t xml:space="preserve"> </w:t>
      </w:r>
      <w:r w:rsidR="005904E8" w:rsidRPr="00D110A5">
        <w:rPr>
          <w:sz w:val="24"/>
          <w:szCs w:val="24"/>
          <w:lang w:val="en-US"/>
        </w:rPr>
        <w:t>Movie</w:t>
      </w:r>
      <w:r w:rsidR="005904E8" w:rsidRPr="00D110A5">
        <w:rPr>
          <w:sz w:val="24"/>
          <w:szCs w:val="24"/>
        </w:rPr>
        <w:t xml:space="preserve"> </w:t>
      </w:r>
      <w:r w:rsidR="005904E8" w:rsidRPr="00D110A5">
        <w:rPr>
          <w:sz w:val="24"/>
          <w:szCs w:val="24"/>
          <w:lang w:val="en-US"/>
        </w:rPr>
        <w:t>Maker</w:t>
      </w:r>
      <w:r w:rsidR="005904E8" w:rsidRPr="00D110A5">
        <w:rPr>
          <w:sz w:val="24"/>
          <w:szCs w:val="24"/>
        </w:rPr>
        <w:t xml:space="preserve">, </w:t>
      </w:r>
      <w:r w:rsidR="005904E8" w:rsidRPr="00D110A5">
        <w:rPr>
          <w:sz w:val="24"/>
          <w:szCs w:val="24"/>
          <w:lang w:val="en-US"/>
        </w:rPr>
        <w:t>Pinnacle</w:t>
      </w:r>
      <w:r w:rsidR="005904E8" w:rsidRPr="00D110A5">
        <w:rPr>
          <w:sz w:val="24"/>
          <w:szCs w:val="24"/>
        </w:rPr>
        <w:t xml:space="preserve"> </w:t>
      </w:r>
      <w:r w:rsidR="005904E8" w:rsidRPr="00D110A5">
        <w:rPr>
          <w:sz w:val="24"/>
          <w:szCs w:val="24"/>
          <w:lang w:val="en-US"/>
        </w:rPr>
        <w:t>Studio</w:t>
      </w:r>
      <w:r w:rsidR="005904E8" w:rsidRPr="00D110A5">
        <w:rPr>
          <w:sz w:val="24"/>
          <w:szCs w:val="24"/>
        </w:rPr>
        <w:t>. Подготовка к выставке работ.</w:t>
      </w:r>
      <w:r w:rsidR="00427165" w:rsidRPr="00D110A5">
        <w:rPr>
          <w:sz w:val="24"/>
          <w:szCs w:val="24"/>
        </w:rPr>
        <w:t xml:space="preserve"> </w:t>
      </w:r>
      <w:r w:rsidR="005904E8" w:rsidRPr="00D110A5">
        <w:rPr>
          <w:sz w:val="24"/>
          <w:szCs w:val="24"/>
        </w:rPr>
        <w:t>Выставка обработанных в фотошопе фотографий.</w:t>
      </w:r>
      <w:r w:rsidRPr="00D110A5">
        <w:rPr>
          <w:sz w:val="24"/>
          <w:szCs w:val="24"/>
        </w:rPr>
        <w:t xml:space="preserve"> </w:t>
      </w:r>
    </w:p>
    <w:p w:rsidR="008763B0" w:rsidRPr="00D110A5" w:rsidRDefault="00FD5AB9" w:rsidP="009B65A3">
      <w:pPr>
        <w:widowControl/>
        <w:numPr>
          <w:ilvl w:val="1"/>
          <w:numId w:val="14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D110A5">
        <w:rPr>
          <w:sz w:val="24"/>
          <w:szCs w:val="24"/>
        </w:rPr>
        <w:t>Программы для создания видеоклипов (применительно к фотографиям)</w:t>
      </w:r>
    </w:p>
    <w:p w:rsidR="00FA440D" w:rsidRPr="00D110A5" w:rsidRDefault="008763B0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Теория. </w:t>
      </w:r>
      <w:r w:rsidR="00FA440D" w:rsidRPr="00D110A5">
        <w:rPr>
          <w:sz w:val="24"/>
          <w:szCs w:val="24"/>
        </w:rPr>
        <w:t xml:space="preserve">Основы цифрового видео. Программа </w:t>
      </w:r>
      <w:r w:rsidR="00FA440D" w:rsidRPr="00D110A5">
        <w:rPr>
          <w:sz w:val="24"/>
          <w:szCs w:val="24"/>
          <w:lang w:val="en-US"/>
        </w:rPr>
        <w:t>Windows</w:t>
      </w:r>
      <w:r w:rsidR="00FA440D" w:rsidRPr="00D110A5">
        <w:rPr>
          <w:sz w:val="24"/>
          <w:szCs w:val="24"/>
        </w:rPr>
        <w:t xml:space="preserve"> </w:t>
      </w:r>
      <w:r w:rsidR="00FA440D" w:rsidRPr="00D110A5">
        <w:rPr>
          <w:sz w:val="24"/>
          <w:szCs w:val="24"/>
          <w:lang w:val="en-US"/>
        </w:rPr>
        <w:t>Movie</w:t>
      </w:r>
      <w:r w:rsidR="00FA440D" w:rsidRPr="00D110A5">
        <w:rPr>
          <w:sz w:val="24"/>
          <w:szCs w:val="24"/>
        </w:rPr>
        <w:t xml:space="preserve"> </w:t>
      </w:r>
      <w:r w:rsidR="00FA440D" w:rsidRPr="00D110A5">
        <w:rPr>
          <w:sz w:val="24"/>
          <w:szCs w:val="24"/>
          <w:lang w:val="en-US"/>
        </w:rPr>
        <w:t>Maker</w:t>
      </w:r>
      <w:r w:rsidR="00FA440D" w:rsidRPr="00D110A5">
        <w:rPr>
          <w:sz w:val="24"/>
          <w:szCs w:val="24"/>
        </w:rPr>
        <w:t xml:space="preserve">. Программа </w:t>
      </w:r>
      <w:r w:rsidR="00FA440D" w:rsidRPr="00D110A5">
        <w:rPr>
          <w:sz w:val="24"/>
          <w:szCs w:val="24"/>
          <w:lang w:val="en-US"/>
        </w:rPr>
        <w:t>Pinnacle</w:t>
      </w:r>
      <w:r w:rsidR="00FA440D" w:rsidRPr="00D110A5">
        <w:rPr>
          <w:sz w:val="24"/>
          <w:szCs w:val="24"/>
        </w:rPr>
        <w:t xml:space="preserve"> </w:t>
      </w:r>
      <w:r w:rsidR="00FA440D" w:rsidRPr="00D110A5">
        <w:rPr>
          <w:sz w:val="24"/>
          <w:szCs w:val="24"/>
          <w:lang w:val="en-US"/>
        </w:rPr>
        <w:t>Studio</w:t>
      </w:r>
      <w:r w:rsidR="00FA440D" w:rsidRPr="00D110A5">
        <w:rPr>
          <w:sz w:val="24"/>
          <w:szCs w:val="24"/>
        </w:rPr>
        <w:t>.</w:t>
      </w:r>
    </w:p>
    <w:p w:rsidR="005741AE" w:rsidRPr="00D110A5" w:rsidRDefault="008763B0" w:rsidP="009B65A3">
      <w:pPr>
        <w:jc w:val="both"/>
        <w:rPr>
          <w:sz w:val="24"/>
          <w:szCs w:val="24"/>
        </w:rPr>
      </w:pPr>
      <w:r w:rsidRPr="00D110A5">
        <w:rPr>
          <w:sz w:val="24"/>
          <w:szCs w:val="24"/>
        </w:rPr>
        <w:t>Практика</w:t>
      </w:r>
      <w:r w:rsidR="00023310" w:rsidRPr="00D110A5">
        <w:rPr>
          <w:sz w:val="24"/>
          <w:szCs w:val="24"/>
        </w:rPr>
        <w:t>. С</w:t>
      </w:r>
      <w:r w:rsidR="00FA440D" w:rsidRPr="00D110A5">
        <w:rPr>
          <w:sz w:val="24"/>
          <w:szCs w:val="24"/>
        </w:rPr>
        <w:t>оздание роликов. Выполнение упражнений и ознакомление  в программе Windows Mov</w:t>
      </w:r>
      <w:r w:rsidR="00FA440D" w:rsidRPr="00D110A5">
        <w:rPr>
          <w:sz w:val="24"/>
          <w:szCs w:val="24"/>
          <w:lang w:val="en-US"/>
        </w:rPr>
        <w:t>i</w:t>
      </w:r>
      <w:r w:rsidR="00FA440D" w:rsidRPr="00D110A5">
        <w:rPr>
          <w:sz w:val="24"/>
          <w:szCs w:val="24"/>
        </w:rPr>
        <w:t xml:space="preserve">e </w:t>
      </w:r>
      <w:r w:rsidR="00FA440D" w:rsidRPr="00D110A5">
        <w:rPr>
          <w:sz w:val="24"/>
          <w:szCs w:val="24"/>
          <w:lang w:val="en-US"/>
        </w:rPr>
        <w:t>Maker</w:t>
      </w:r>
      <w:r w:rsidR="00427165" w:rsidRPr="00D110A5">
        <w:rPr>
          <w:sz w:val="24"/>
          <w:szCs w:val="24"/>
        </w:rPr>
        <w:t>,</w:t>
      </w:r>
      <w:r w:rsidR="00FA440D" w:rsidRPr="00D110A5">
        <w:rPr>
          <w:sz w:val="24"/>
          <w:szCs w:val="24"/>
        </w:rPr>
        <w:t xml:space="preserve"> в программе Pinnacle </w:t>
      </w:r>
      <w:r w:rsidR="00FA440D" w:rsidRPr="00D110A5">
        <w:rPr>
          <w:sz w:val="24"/>
          <w:szCs w:val="24"/>
          <w:lang w:val="en-US"/>
        </w:rPr>
        <w:t>Studio</w:t>
      </w:r>
      <w:r w:rsidR="00FA440D" w:rsidRPr="00D110A5">
        <w:rPr>
          <w:sz w:val="24"/>
          <w:szCs w:val="24"/>
        </w:rPr>
        <w:t>. Презентация видеоклипов. Отбор работ после компьютерной обработки для выставки. Итоговая выставка.</w:t>
      </w:r>
    </w:p>
    <w:p w:rsidR="008763B0" w:rsidRPr="00D110A5" w:rsidRDefault="008763B0" w:rsidP="009B65A3">
      <w:pPr>
        <w:pStyle w:val="a5"/>
        <w:numPr>
          <w:ilvl w:val="1"/>
          <w:numId w:val="14"/>
        </w:numPr>
        <w:tabs>
          <w:tab w:val="clear" w:pos="1440"/>
          <w:tab w:val="num" w:pos="0"/>
        </w:tabs>
        <w:ind w:left="0"/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Итоговое занятие. </w:t>
      </w:r>
    </w:p>
    <w:p w:rsidR="008763B0" w:rsidRPr="00D110A5" w:rsidRDefault="008763B0" w:rsidP="009B65A3">
      <w:pPr>
        <w:widowControl/>
        <w:jc w:val="both"/>
        <w:rPr>
          <w:sz w:val="24"/>
          <w:szCs w:val="24"/>
        </w:rPr>
      </w:pPr>
      <w:r w:rsidRPr="00D110A5">
        <w:rPr>
          <w:sz w:val="24"/>
          <w:szCs w:val="24"/>
        </w:rPr>
        <w:t xml:space="preserve">Теория. Подведение итогов за год. </w:t>
      </w:r>
      <w:r w:rsidR="0075233A" w:rsidRPr="00D110A5">
        <w:rPr>
          <w:sz w:val="24"/>
          <w:szCs w:val="24"/>
        </w:rPr>
        <w:t>Обсуждение результатов.</w:t>
      </w:r>
    </w:p>
    <w:p w:rsidR="008763B0" w:rsidRPr="00D110A5" w:rsidRDefault="008763B0" w:rsidP="009B65A3">
      <w:pPr>
        <w:widowControl/>
        <w:jc w:val="both"/>
        <w:rPr>
          <w:sz w:val="24"/>
          <w:szCs w:val="24"/>
        </w:rPr>
      </w:pPr>
      <w:r w:rsidRPr="00D110A5">
        <w:rPr>
          <w:sz w:val="24"/>
          <w:szCs w:val="24"/>
        </w:rPr>
        <w:t>Практика.  Выставка творческих работ. Награждение</w:t>
      </w:r>
      <w:r w:rsidR="0075233A" w:rsidRPr="00D110A5">
        <w:rPr>
          <w:sz w:val="24"/>
          <w:szCs w:val="24"/>
        </w:rPr>
        <w:t>.</w:t>
      </w:r>
    </w:p>
    <w:p w:rsidR="007767FC" w:rsidRPr="003C38F9" w:rsidRDefault="007767FC" w:rsidP="009B65A3">
      <w:pPr>
        <w:jc w:val="both"/>
        <w:rPr>
          <w:sz w:val="24"/>
          <w:szCs w:val="24"/>
        </w:rPr>
      </w:pPr>
    </w:p>
    <w:p w:rsidR="007767FC" w:rsidRPr="003C38F9" w:rsidRDefault="007767FC" w:rsidP="009B65A3">
      <w:pPr>
        <w:jc w:val="both"/>
        <w:rPr>
          <w:sz w:val="24"/>
          <w:szCs w:val="24"/>
        </w:rPr>
      </w:pPr>
    </w:p>
    <w:p w:rsidR="00983BB7" w:rsidRPr="003C38F9" w:rsidRDefault="00983BB7" w:rsidP="009B65A3">
      <w:pPr>
        <w:jc w:val="both"/>
        <w:rPr>
          <w:sz w:val="24"/>
          <w:szCs w:val="24"/>
        </w:rPr>
      </w:pPr>
    </w:p>
    <w:p w:rsidR="00550CFD" w:rsidRPr="003C38F9" w:rsidRDefault="00550CFD" w:rsidP="009B65A3">
      <w:pPr>
        <w:jc w:val="both"/>
        <w:rPr>
          <w:sz w:val="24"/>
          <w:szCs w:val="24"/>
        </w:rPr>
      </w:pPr>
    </w:p>
    <w:p w:rsidR="00550CFD" w:rsidRPr="003C38F9" w:rsidRDefault="00550CFD" w:rsidP="009B65A3">
      <w:pPr>
        <w:jc w:val="both"/>
        <w:rPr>
          <w:sz w:val="24"/>
          <w:szCs w:val="24"/>
        </w:rPr>
      </w:pPr>
    </w:p>
    <w:p w:rsidR="00550CFD" w:rsidRPr="003C38F9" w:rsidRDefault="00550CFD" w:rsidP="009B65A3">
      <w:pPr>
        <w:jc w:val="both"/>
        <w:rPr>
          <w:sz w:val="24"/>
          <w:szCs w:val="24"/>
        </w:rPr>
      </w:pPr>
    </w:p>
    <w:p w:rsidR="00550CFD" w:rsidRPr="003C38F9" w:rsidRDefault="00550CFD" w:rsidP="009B65A3">
      <w:pPr>
        <w:jc w:val="both"/>
        <w:rPr>
          <w:sz w:val="24"/>
          <w:szCs w:val="24"/>
        </w:rPr>
      </w:pPr>
    </w:p>
    <w:p w:rsidR="00550CFD" w:rsidRPr="003C38F9" w:rsidRDefault="00550CFD" w:rsidP="009B65A3">
      <w:pPr>
        <w:jc w:val="both"/>
        <w:rPr>
          <w:sz w:val="24"/>
          <w:szCs w:val="24"/>
        </w:rPr>
      </w:pPr>
    </w:p>
    <w:p w:rsidR="00550CFD" w:rsidRPr="003C38F9" w:rsidRDefault="00550CFD" w:rsidP="009B65A3">
      <w:pPr>
        <w:jc w:val="both"/>
        <w:rPr>
          <w:sz w:val="24"/>
          <w:szCs w:val="24"/>
        </w:rPr>
      </w:pPr>
    </w:p>
    <w:p w:rsidR="00550CFD" w:rsidRDefault="00550CFD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Default="00A25063" w:rsidP="009B65A3">
      <w:pPr>
        <w:jc w:val="both"/>
        <w:rPr>
          <w:sz w:val="24"/>
          <w:szCs w:val="24"/>
        </w:rPr>
      </w:pPr>
    </w:p>
    <w:p w:rsidR="00A25063" w:rsidRPr="003C38F9" w:rsidRDefault="00A25063" w:rsidP="009B65A3">
      <w:pPr>
        <w:jc w:val="both"/>
        <w:rPr>
          <w:sz w:val="24"/>
          <w:szCs w:val="24"/>
        </w:rPr>
      </w:pPr>
    </w:p>
    <w:p w:rsidR="00983BB7" w:rsidRPr="003C38F9" w:rsidRDefault="00983BB7" w:rsidP="009B65A3">
      <w:pPr>
        <w:jc w:val="both"/>
        <w:rPr>
          <w:sz w:val="24"/>
          <w:szCs w:val="24"/>
        </w:rPr>
      </w:pPr>
    </w:p>
    <w:p w:rsidR="00031B00" w:rsidRDefault="00031B00" w:rsidP="009B65A3">
      <w:pPr>
        <w:widowControl/>
        <w:jc w:val="center"/>
        <w:rPr>
          <w:b/>
          <w:sz w:val="24"/>
          <w:szCs w:val="24"/>
        </w:rPr>
      </w:pPr>
      <w:r w:rsidRPr="003C38F9">
        <w:rPr>
          <w:b/>
          <w:sz w:val="24"/>
          <w:szCs w:val="24"/>
        </w:rPr>
        <w:t xml:space="preserve">Методическое обеспечение </w:t>
      </w:r>
    </w:p>
    <w:p w:rsidR="001B478E" w:rsidRPr="003C38F9" w:rsidRDefault="001B478E" w:rsidP="009B65A3">
      <w:pPr>
        <w:widowControl/>
        <w:jc w:val="center"/>
        <w:rPr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1801"/>
        <w:gridCol w:w="993"/>
        <w:gridCol w:w="1984"/>
        <w:gridCol w:w="1701"/>
        <w:gridCol w:w="1418"/>
        <w:gridCol w:w="1417"/>
      </w:tblGrid>
      <w:tr w:rsidR="00F34739" w:rsidRPr="003C38F9" w:rsidTr="005A19F8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1B00" w:rsidRPr="003C38F9" w:rsidRDefault="00031B00" w:rsidP="009B65A3">
            <w:pPr>
              <w:jc w:val="center"/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№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Раздел</w:t>
            </w:r>
          </w:p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или тема программы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Формы</w:t>
            </w:r>
          </w:p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занятий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Приемы и методы организации образовательного процесса</w:t>
            </w:r>
          </w:p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(в рамках занятия)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Дидактический материал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Формы подведения итогов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Техническое оснащение</w:t>
            </w:r>
          </w:p>
        </w:tc>
      </w:tr>
      <w:tr w:rsidR="00F34739" w:rsidRPr="003C38F9" w:rsidTr="00F34739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1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pacing w:after="0"/>
            </w:pPr>
            <w:r w:rsidRPr="003C38F9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pacing w:after="0"/>
              <w:jc w:val="center"/>
            </w:pPr>
            <w:r w:rsidRPr="003C38F9">
              <w:t>7</w:t>
            </w:r>
          </w:p>
        </w:tc>
      </w:tr>
      <w:tr w:rsidR="00F34739" w:rsidRPr="003C38F9" w:rsidTr="00F34739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napToGrid w:val="0"/>
              <w:spacing w:after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napToGrid w:val="0"/>
              <w:spacing w:after="0"/>
            </w:pPr>
            <w:r w:rsidRPr="003C38F9">
              <w:t>Вводное занятие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>Урок - беседа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>Групповое занятие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FA7F98" w:rsidP="009B65A3">
            <w:pPr>
              <w:pStyle w:val="a8"/>
              <w:snapToGrid w:val="0"/>
              <w:spacing w:after="0"/>
            </w:pPr>
            <w:r w:rsidRPr="003C38F9">
              <w:t>Иллюстрации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64512C" w:rsidP="009B65A3">
            <w:pPr>
              <w:pStyle w:val="a8"/>
              <w:snapToGrid w:val="0"/>
              <w:spacing w:after="0"/>
              <w:jc w:val="center"/>
            </w:pPr>
            <w:r w:rsidRPr="003C38F9">
              <w:t>рассказ, беседа, информирование, инструктаж.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B00" w:rsidRPr="003C38F9" w:rsidRDefault="006A3120" w:rsidP="009B65A3">
            <w:pPr>
              <w:pStyle w:val="a8"/>
              <w:snapToGrid w:val="0"/>
              <w:spacing w:after="0"/>
              <w:jc w:val="center"/>
            </w:pPr>
            <w:r w:rsidRPr="003C38F9">
              <w:t>Комтьютер, экран, проектор</w:t>
            </w:r>
          </w:p>
        </w:tc>
      </w:tr>
      <w:tr w:rsidR="00F34739" w:rsidRPr="003C38F9" w:rsidTr="00F34739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031B00" w:rsidP="009B65A3">
            <w:pPr>
              <w:pStyle w:val="a8"/>
              <w:snapToGrid w:val="0"/>
              <w:spacing w:after="0"/>
              <w:jc w:val="center"/>
            </w:pPr>
            <w:r w:rsidRPr="003C38F9">
              <w:t>2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6A1A89" w:rsidP="009B65A3">
            <w:pPr>
              <w:pStyle w:val="a8"/>
              <w:snapToGrid w:val="0"/>
              <w:spacing w:after="0"/>
            </w:pPr>
            <w:r w:rsidRPr="003C38F9">
              <w:t>История фотографии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игра-путешествие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739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Игровые приемы, </w:t>
            </w:r>
          </w:p>
          <w:p w:rsidR="00031B00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беседа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F34739" w:rsidP="009B65A3">
            <w:pPr>
              <w:pStyle w:val="a8"/>
              <w:snapToGrid w:val="0"/>
              <w:spacing w:after="0"/>
            </w:pPr>
            <w:r w:rsidRPr="003C38F9">
              <w:t xml:space="preserve">Карточки-задания, маршрутные </w:t>
            </w:r>
            <w:r w:rsidRPr="003C38F9">
              <w:lastRenderedPageBreak/>
              <w:t>листы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B00" w:rsidRPr="003C38F9" w:rsidRDefault="006D7145" w:rsidP="009B65A3">
            <w:pPr>
              <w:pStyle w:val="a8"/>
              <w:snapToGrid w:val="0"/>
              <w:spacing w:after="0"/>
              <w:jc w:val="center"/>
            </w:pPr>
            <w:r w:rsidRPr="003C38F9">
              <w:lastRenderedPageBreak/>
              <w:t>О</w:t>
            </w:r>
            <w:r w:rsidR="00F34739" w:rsidRPr="003C38F9">
              <w:t>прос</w:t>
            </w:r>
            <w:r w:rsidRPr="003C38F9">
              <w:t xml:space="preserve">, беседа,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B00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Комтьютер, экран, проектор</w:t>
            </w:r>
          </w:p>
        </w:tc>
      </w:tr>
      <w:tr w:rsidR="00F34739" w:rsidRPr="003C38F9" w:rsidTr="00F34739">
        <w:tc>
          <w:tcPr>
            <w:tcW w:w="4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1B00" w:rsidRPr="003C38F9" w:rsidRDefault="00550CFD" w:rsidP="009B65A3">
            <w:pPr>
              <w:pStyle w:val="a8"/>
              <w:snapToGrid w:val="0"/>
              <w:spacing w:after="0"/>
              <w:jc w:val="center"/>
            </w:pPr>
            <w:r w:rsidRPr="003C38F9">
              <w:t>3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1B00" w:rsidRPr="003C38F9" w:rsidRDefault="006A1A89" w:rsidP="009B65A3">
            <w:pPr>
              <w:pStyle w:val="a8"/>
              <w:snapToGrid w:val="0"/>
              <w:spacing w:after="0"/>
            </w:pPr>
            <w:r w:rsidRPr="003C38F9">
              <w:t>Работа с фотоаппаратом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1B00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Урок </w:t>
            </w:r>
            <w:r w:rsidR="00F85738">
              <w:t>–</w:t>
            </w:r>
            <w:r w:rsidRPr="003C38F9">
              <w:t xml:space="preserve"> презентация</w:t>
            </w:r>
            <w:r w:rsidR="00F85738">
              <w:t>, теоретическое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37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Игровые приемы, </w:t>
            </w:r>
          </w:p>
          <w:p w:rsidR="00FA7F98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беседа, </w:t>
            </w:r>
            <w:r w:rsidR="00FA7F98" w:rsidRPr="003C38F9">
              <w:t>демонстрация иллюстративного материала, показ приемов работы, работа по заданиям, живые объекты</w:t>
            </w:r>
            <w:r w:rsidR="00FA7F98" w:rsidRPr="003C38F9">
              <w:rPr>
                <w:i/>
                <w:iCs/>
              </w:rPr>
              <w:t xml:space="preserve">, </w:t>
            </w:r>
            <w:r w:rsidR="00FA7F98" w:rsidRPr="003C38F9">
              <w:t>предметы</w:t>
            </w:r>
            <w:r w:rsidR="00FE67AF">
              <w:t>,</w:t>
            </w:r>
            <w:r w:rsidR="00FE67AF" w:rsidRPr="003C38F9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1B00" w:rsidRPr="003C38F9" w:rsidRDefault="00F34739" w:rsidP="009B65A3">
            <w:pPr>
              <w:pStyle w:val="a8"/>
              <w:snapToGrid w:val="0"/>
              <w:spacing w:after="0"/>
            </w:pPr>
            <w:r w:rsidRPr="003C38F9">
              <w:t>Карточки-задания,</w:t>
            </w:r>
            <w:r w:rsidR="00FE67AF" w:rsidRPr="003C38F9">
              <w:t xml:space="preserve"> аудио-, видео-, компьютерные презентации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1B00" w:rsidRPr="003C38F9" w:rsidRDefault="006D7145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Сравнение, беседа, </w:t>
            </w:r>
            <w:r w:rsidR="006A3120" w:rsidRPr="003C38F9">
              <w:t xml:space="preserve">творческое осмысление и </w:t>
            </w:r>
            <w:r w:rsidR="00FE67AF" w:rsidRPr="003C38F9">
              <w:t>анализ проделанной работы</w:t>
            </w:r>
            <w:r w:rsidR="00A12C62">
              <w:t xml:space="preserve">, </w:t>
            </w:r>
            <w:r w:rsidR="00A12C62" w:rsidRPr="003C38F9">
              <w:t>самостоятельная работа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31B00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Комтьютер, экран, проектор</w:t>
            </w:r>
          </w:p>
        </w:tc>
      </w:tr>
      <w:tr w:rsidR="00F34739" w:rsidRPr="003C38F9" w:rsidTr="00F34739">
        <w:tc>
          <w:tcPr>
            <w:tcW w:w="4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550CFD" w:rsidP="009B65A3">
            <w:pPr>
              <w:pStyle w:val="a8"/>
              <w:snapToGrid w:val="0"/>
              <w:spacing w:after="0"/>
              <w:jc w:val="center"/>
            </w:pPr>
            <w:r w:rsidRPr="003C38F9"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6A1A89" w:rsidP="009B65A3">
            <w:pPr>
              <w:pStyle w:val="a8"/>
              <w:snapToGrid w:val="0"/>
              <w:spacing w:after="0"/>
            </w:pPr>
            <w:r w:rsidRPr="003C38F9">
              <w:t>Выразительные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>Практическая форма занятий</w:t>
            </w:r>
            <w:r w:rsidR="00F85738">
              <w:t>, творческая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37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Игровые приемы, </w:t>
            </w:r>
          </w:p>
          <w:p w:rsidR="00FA7F98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беседа, </w:t>
            </w:r>
            <w:r w:rsidR="00FA7F98" w:rsidRPr="003C38F9">
              <w:t>демонстрация иллюстративного материала, показ приемов работы, работа по заданиям, живые объекты</w:t>
            </w:r>
            <w:r w:rsidR="00FA7F98" w:rsidRPr="003C38F9">
              <w:rPr>
                <w:i/>
                <w:iCs/>
              </w:rPr>
              <w:t xml:space="preserve">, </w:t>
            </w:r>
            <w:r w:rsidR="00FA7F98" w:rsidRPr="003C38F9"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</w:pPr>
            <w:r w:rsidRPr="003C38F9">
              <w:t>Иллюстрации</w:t>
            </w:r>
            <w:r w:rsidR="00FE67AF">
              <w:t xml:space="preserve">, </w:t>
            </w:r>
            <w:r w:rsidR="00FE67AF" w:rsidRPr="003C38F9">
              <w:t>аудио-, видео-, компьютерные презентации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6A3120" w:rsidP="009B65A3">
            <w:pPr>
              <w:pStyle w:val="a8"/>
              <w:snapToGrid w:val="0"/>
              <w:spacing w:after="0"/>
              <w:jc w:val="center"/>
            </w:pPr>
            <w:r w:rsidRPr="003C38F9">
              <w:t>Сравнение, беседа, выполнение упражнения</w:t>
            </w:r>
            <w:r w:rsidR="00A12C62">
              <w:t>,</w:t>
            </w:r>
            <w:r w:rsidR="00A12C62" w:rsidRPr="003C38F9">
              <w:t xml:space="preserve"> самостоятельная работа</w:t>
            </w:r>
            <w:r w:rsidR="00A12C62">
              <w:t xml:space="preserve">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50CFD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Комтьютер, экран, проектор</w:t>
            </w:r>
          </w:p>
        </w:tc>
      </w:tr>
      <w:tr w:rsidR="00F34739" w:rsidRPr="003C38F9" w:rsidTr="00F34739">
        <w:tc>
          <w:tcPr>
            <w:tcW w:w="4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550CFD" w:rsidP="009B65A3">
            <w:pPr>
              <w:pStyle w:val="a8"/>
              <w:snapToGrid w:val="0"/>
              <w:spacing w:after="0"/>
              <w:jc w:val="center"/>
            </w:pPr>
            <w:r w:rsidRPr="003C38F9"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6A1A89" w:rsidP="009B65A3">
            <w:pPr>
              <w:pStyle w:val="a8"/>
              <w:snapToGrid w:val="0"/>
              <w:spacing w:after="0"/>
            </w:pPr>
            <w:r w:rsidRPr="003C38F9">
              <w:t>Фотожанры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>Практическ</w:t>
            </w:r>
            <w:r w:rsidR="00F85738">
              <w:t>ое, теоретическое, конкурс, выставка, открытое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37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Игровые приемы, </w:t>
            </w:r>
          </w:p>
          <w:p w:rsidR="00550CF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беседа, </w:t>
            </w:r>
            <w:r w:rsidR="00FA7F98" w:rsidRPr="003C38F9">
              <w:t>демонстрация иллюстративного материала, показ приемов работы, работа по заданиям, живые объекты</w:t>
            </w:r>
            <w:r w:rsidR="00FA7F98" w:rsidRPr="003C38F9">
              <w:rPr>
                <w:i/>
                <w:iCs/>
              </w:rPr>
              <w:t xml:space="preserve">, </w:t>
            </w:r>
            <w:r w:rsidR="00FA7F98" w:rsidRPr="003C38F9"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</w:pPr>
            <w:r w:rsidRPr="003C38F9">
              <w:t>Иллюстрации</w:t>
            </w:r>
            <w:r w:rsidR="00FE67AF">
              <w:t xml:space="preserve">, </w:t>
            </w:r>
            <w:r w:rsidR="00FE67AF" w:rsidRPr="003C38F9">
              <w:t>аудио-, видео-, компьютерные презентации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6A3120" w:rsidP="009B65A3">
            <w:pPr>
              <w:pStyle w:val="a8"/>
              <w:snapToGrid w:val="0"/>
              <w:spacing w:after="0"/>
              <w:jc w:val="center"/>
            </w:pPr>
            <w:r w:rsidRPr="003C38F9">
              <w:t>Беседа, сравнение, выполнение упражнения, творческое осмысление задания</w:t>
            </w:r>
            <w:r w:rsidR="00A12C62">
              <w:t xml:space="preserve">, </w:t>
            </w:r>
            <w:r w:rsidR="00A12C62" w:rsidRPr="003C38F9"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50CFD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Комтьютер, экран, проектор</w:t>
            </w:r>
          </w:p>
        </w:tc>
      </w:tr>
      <w:tr w:rsidR="00F34739" w:rsidRPr="003C38F9" w:rsidTr="00F34739">
        <w:tc>
          <w:tcPr>
            <w:tcW w:w="4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550CFD" w:rsidP="009B65A3">
            <w:pPr>
              <w:pStyle w:val="a8"/>
              <w:snapToGrid w:val="0"/>
              <w:spacing w:after="0"/>
              <w:jc w:val="center"/>
            </w:pPr>
            <w:r w:rsidRPr="003C38F9"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6A1A89" w:rsidP="009B65A3">
            <w:pPr>
              <w:pStyle w:val="a8"/>
              <w:snapToGrid w:val="0"/>
              <w:spacing w:after="0"/>
            </w:pPr>
            <w:r w:rsidRPr="003C38F9">
              <w:t>Работа с программами по обработке фотографий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>Практическая форма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37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Игровые приемы, </w:t>
            </w:r>
          </w:p>
          <w:p w:rsidR="00550CF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беседа, </w:t>
            </w:r>
            <w:r w:rsidR="00FA7F98" w:rsidRPr="003C38F9">
              <w:t>демонстрация иллюстративного материала, показ приемов работы, работа по заданиям, живые объекты</w:t>
            </w:r>
            <w:r w:rsidR="00FA7F98" w:rsidRPr="003C38F9">
              <w:rPr>
                <w:i/>
                <w:iCs/>
              </w:rPr>
              <w:t xml:space="preserve">, </w:t>
            </w:r>
            <w:r w:rsidR="00FA7F98" w:rsidRPr="003C38F9"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</w:pPr>
            <w:r w:rsidRPr="003C38F9">
              <w:t>Иллюстрации</w:t>
            </w:r>
            <w:r w:rsidR="00FE67AF">
              <w:t xml:space="preserve">, </w:t>
            </w:r>
            <w:r w:rsidR="00FE67AF" w:rsidRPr="003C38F9">
              <w:t>аудио-, видео-, компьютерные презентации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6A3120" w:rsidP="009B65A3">
            <w:pPr>
              <w:pStyle w:val="a8"/>
              <w:snapToGrid w:val="0"/>
              <w:spacing w:after="0"/>
              <w:jc w:val="center"/>
            </w:pPr>
            <w:r w:rsidRPr="003C38F9">
              <w:t>Беседа, выполнение упражнения.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50CFD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Комтьютер, экран, проектор</w:t>
            </w:r>
          </w:p>
        </w:tc>
      </w:tr>
      <w:tr w:rsidR="00F34739" w:rsidRPr="003C38F9" w:rsidTr="00F34739">
        <w:tc>
          <w:tcPr>
            <w:tcW w:w="4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550CFD" w:rsidP="009B65A3">
            <w:pPr>
              <w:pStyle w:val="a8"/>
              <w:snapToGrid w:val="0"/>
              <w:spacing w:after="0"/>
              <w:jc w:val="center"/>
            </w:pPr>
            <w:r w:rsidRPr="003C38F9"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6A1A89" w:rsidP="009B65A3">
            <w:pPr>
              <w:pStyle w:val="a8"/>
              <w:snapToGrid w:val="0"/>
              <w:spacing w:after="0"/>
            </w:pPr>
            <w:r w:rsidRPr="003C38F9">
              <w:t>Программы для создания видеоклипов (применительно к фотографии)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>Практическая форма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037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Игровые приемы, </w:t>
            </w:r>
          </w:p>
          <w:p w:rsidR="00550CF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 xml:space="preserve">беседа, </w:t>
            </w:r>
          </w:p>
          <w:p w:rsidR="00FA7F98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>демонстрация иллюстративного материала, показ приемов работы, работа по заданиям, живые объекты</w:t>
            </w:r>
            <w:r w:rsidRPr="003C38F9">
              <w:rPr>
                <w:i/>
                <w:iCs/>
              </w:rPr>
              <w:t xml:space="preserve">, </w:t>
            </w:r>
            <w:r w:rsidRPr="003C38F9"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</w:pPr>
            <w:r w:rsidRPr="003C38F9">
              <w:t>Иллюстрации</w:t>
            </w:r>
            <w:r w:rsidR="00FE67AF">
              <w:t xml:space="preserve">, </w:t>
            </w:r>
            <w:r w:rsidR="00FE67AF" w:rsidRPr="003C38F9">
              <w:t>аудио-, видео-, компьютерные презентации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120" w:rsidRPr="003C38F9" w:rsidRDefault="006A3120" w:rsidP="009B65A3">
            <w:pPr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Беседа, сравнение, анализ,</w:t>
            </w:r>
          </w:p>
          <w:p w:rsidR="006A3120" w:rsidRPr="003C38F9" w:rsidRDefault="006A3120" w:rsidP="009B65A3">
            <w:pPr>
              <w:rPr>
                <w:sz w:val="24"/>
                <w:szCs w:val="24"/>
              </w:rPr>
            </w:pPr>
            <w:r w:rsidRPr="003C38F9">
              <w:rPr>
                <w:sz w:val="24"/>
                <w:szCs w:val="24"/>
              </w:rPr>
              <w:t>выполнение упражнения.</w:t>
            </w:r>
          </w:p>
          <w:p w:rsidR="00550CFD" w:rsidRPr="003C38F9" w:rsidRDefault="00550CFD" w:rsidP="009B65A3">
            <w:pPr>
              <w:pStyle w:val="a8"/>
              <w:snapToGrid w:val="0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50CFD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Комтьютер, экран, проектор</w:t>
            </w:r>
          </w:p>
        </w:tc>
      </w:tr>
      <w:tr w:rsidR="00F34739" w:rsidRPr="003C38F9" w:rsidTr="00F34739">
        <w:tc>
          <w:tcPr>
            <w:tcW w:w="4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FD" w:rsidRPr="003C38F9" w:rsidRDefault="00550CFD" w:rsidP="009B65A3">
            <w:pPr>
              <w:pStyle w:val="a8"/>
              <w:snapToGrid w:val="0"/>
              <w:spacing w:after="0"/>
              <w:jc w:val="center"/>
            </w:pPr>
            <w:r w:rsidRPr="003C38F9">
              <w:lastRenderedPageBreak/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FD" w:rsidRPr="003C38F9" w:rsidRDefault="006A1A89" w:rsidP="009B65A3">
            <w:pPr>
              <w:pStyle w:val="a8"/>
              <w:snapToGrid w:val="0"/>
              <w:spacing w:after="0"/>
            </w:pPr>
            <w:r w:rsidRPr="003C38F9"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FD" w:rsidRPr="003C38F9" w:rsidRDefault="00FA7F98" w:rsidP="009B65A3">
            <w:pPr>
              <w:pStyle w:val="a8"/>
              <w:snapToGrid w:val="0"/>
              <w:spacing w:after="0"/>
              <w:jc w:val="center"/>
            </w:pPr>
            <w:r w:rsidRPr="003C38F9">
              <w:t>Урок-выставка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FD" w:rsidRPr="003C38F9" w:rsidRDefault="004A037D" w:rsidP="009B65A3">
            <w:pPr>
              <w:pStyle w:val="a8"/>
              <w:snapToGrid w:val="0"/>
              <w:spacing w:after="0"/>
              <w:jc w:val="center"/>
            </w:pPr>
            <w:r w:rsidRPr="003C38F9"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FD" w:rsidRPr="003C38F9" w:rsidRDefault="00550CFD" w:rsidP="009B65A3">
            <w:pPr>
              <w:pStyle w:val="a8"/>
              <w:snapToGrid w:val="0"/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0CFD" w:rsidRPr="003C38F9" w:rsidRDefault="006A3120" w:rsidP="009B65A3">
            <w:pPr>
              <w:pStyle w:val="a8"/>
              <w:snapToGrid w:val="0"/>
              <w:spacing w:after="0"/>
              <w:jc w:val="center"/>
            </w:pPr>
            <w:r w:rsidRPr="003C38F9">
              <w:t>Обсуждение, сравнение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0CFD" w:rsidRPr="003C38F9" w:rsidRDefault="00F34739" w:rsidP="009B65A3">
            <w:pPr>
              <w:pStyle w:val="a8"/>
              <w:snapToGrid w:val="0"/>
              <w:spacing w:after="0"/>
              <w:jc w:val="center"/>
            </w:pPr>
            <w:r w:rsidRPr="003C38F9">
              <w:t>Комтьютер, экран, проектор</w:t>
            </w:r>
          </w:p>
        </w:tc>
      </w:tr>
    </w:tbl>
    <w:p w:rsidR="00FE67AF" w:rsidRDefault="00FE67AF" w:rsidP="009B65A3">
      <w:pPr>
        <w:rPr>
          <w:b/>
          <w:color w:val="000000"/>
          <w:sz w:val="24"/>
          <w:szCs w:val="24"/>
        </w:rPr>
      </w:pPr>
    </w:p>
    <w:p w:rsidR="00031B00" w:rsidRPr="003C38F9" w:rsidRDefault="00031B00" w:rsidP="009B65A3">
      <w:pPr>
        <w:rPr>
          <w:color w:val="000000"/>
          <w:sz w:val="24"/>
          <w:szCs w:val="24"/>
        </w:rPr>
      </w:pPr>
      <w:r w:rsidRPr="003C38F9">
        <w:rPr>
          <w:b/>
          <w:color w:val="000000"/>
          <w:sz w:val="24"/>
          <w:szCs w:val="24"/>
        </w:rPr>
        <w:t>Материально-техническое обеспечение программы</w:t>
      </w:r>
      <w:r w:rsidR="00FE67AF">
        <w:rPr>
          <w:b/>
          <w:color w:val="000000"/>
          <w:sz w:val="24"/>
          <w:szCs w:val="24"/>
        </w:rPr>
        <w:t>:</w:t>
      </w:r>
    </w:p>
    <w:p w:rsidR="00031B00" w:rsidRPr="003C38F9" w:rsidRDefault="00FA7F98" w:rsidP="009B65A3">
      <w:pPr>
        <w:numPr>
          <w:ilvl w:val="0"/>
          <w:numId w:val="15"/>
        </w:numPr>
        <w:suppressAutoHyphens/>
        <w:autoSpaceDE/>
        <w:autoSpaceDN/>
        <w:adjustRightInd/>
        <w:ind w:left="0"/>
        <w:rPr>
          <w:color w:val="000000"/>
          <w:sz w:val="24"/>
          <w:szCs w:val="24"/>
        </w:rPr>
      </w:pPr>
      <w:r w:rsidRPr="003C38F9">
        <w:rPr>
          <w:color w:val="000000"/>
          <w:sz w:val="24"/>
          <w:szCs w:val="24"/>
        </w:rPr>
        <w:t>м</w:t>
      </w:r>
      <w:r w:rsidR="00031B00" w:rsidRPr="003C38F9">
        <w:rPr>
          <w:color w:val="000000"/>
          <w:sz w:val="24"/>
          <w:szCs w:val="24"/>
        </w:rPr>
        <w:t>ультимедийное оборудование (компьютер, проектор, экран)</w:t>
      </w:r>
      <w:r w:rsidRPr="003C38F9">
        <w:rPr>
          <w:color w:val="000000"/>
          <w:sz w:val="24"/>
          <w:szCs w:val="24"/>
        </w:rPr>
        <w:t>;</w:t>
      </w:r>
    </w:p>
    <w:p w:rsidR="00FA7F98" w:rsidRDefault="00FA7F98" w:rsidP="009B65A3">
      <w:pPr>
        <w:pStyle w:val="a5"/>
        <w:numPr>
          <w:ilvl w:val="0"/>
          <w:numId w:val="15"/>
        </w:numPr>
        <w:ind w:left="0"/>
        <w:rPr>
          <w:sz w:val="24"/>
          <w:szCs w:val="24"/>
        </w:rPr>
      </w:pPr>
      <w:r w:rsidRPr="003C38F9">
        <w:rPr>
          <w:sz w:val="24"/>
          <w:szCs w:val="24"/>
        </w:rPr>
        <w:t>классное помещение;</w:t>
      </w:r>
    </w:p>
    <w:p w:rsidR="00A12C62" w:rsidRDefault="00A12C62" w:rsidP="009B65A3">
      <w:pPr>
        <w:pStyle w:val="a5"/>
        <w:numPr>
          <w:ilvl w:val="0"/>
          <w:numId w:val="15"/>
        </w:numPr>
        <w:ind w:left="0"/>
        <w:rPr>
          <w:sz w:val="24"/>
          <w:szCs w:val="24"/>
        </w:rPr>
      </w:pPr>
      <w:r>
        <w:rPr>
          <w:sz w:val="24"/>
          <w:szCs w:val="24"/>
        </w:rPr>
        <w:t>цифровая фото и видео техника;</w:t>
      </w:r>
    </w:p>
    <w:p w:rsidR="00A12C62" w:rsidRPr="003C38F9" w:rsidRDefault="00A12C62" w:rsidP="009B65A3">
      <w:pPr>
        <w:pStyle w:val="a5"/>
        <w:numPr>
          <w:ilvl w:val="0"/>
          <w:numId w:val="15"/>
        </w:numPr>
        <w:ind w:left="0"/>
        <w:rPr>
          <w:sz w:val="24"/>
          <w:szCs w:val="24"/>
        </w:rPr>
      </w:pPr>
      <w:r>
        <w:rPr>
          <w:sz w:val="24"/>
          <w:szCs w:val="24"/>
        </w:rPr>
        <w:t>штатив;</w:t>
      </w:r>
    </w:p>
    <w:p w:rsidR="00FA7F98" w:rsidRPr="003C38F9" w:rsidRDefault="00FA7F98" w:rsidP="009B65A3">
      <w:pPr>
        <w:pStyle w:val="a5"/>
        <w:numPr>
          <w:ilvl w:val="0"/>
          <w:numId w:val="15"/>
        </w:numPr>
        <w:ind w:left="0"/>
        <w:rPr>
          <w:sz w:val="24"/>
          <w:szCs w:val="24"/>
        </w:rPr>
      </w:pPr>
      <w:r w:rsidRPr="003C38F9">
        <w:rPr>
          <w:sz w:val="24"/>
          <w:szCs w:val="24"/>
        </w:rPr>
        <w:t>стулья и парты по числу учащихся;</w:t>
      </w:r>
    </w:p>
    <w:p w:rsidR="00FA7F98" w:rsidRPr="003C38F9" w:rsidRDefault="00FA7F98" w:rsidP="009B65A3">
      <w:pPr>
        <w:pStyle w:val="a5"/>
        <w:numPr>
          <w:ilvl w:val="0"/>
          <w:numId w:val="15"/>
        </w:numPr>
        <w:ind w:left="0"/>
        <w:rPr>
          <w:sz w:val="24"/>
          <w:szCs w:val="24"/>
        </w:rPr>
      </w:pPr>
      <w:r w:rsidRPr="003C38F9">
        <w:rPr>
          <w:sz w:val="24"/>
          <w:szCs w:val="24"/>
        </w:rPr>
        <w:t>доска или стенд для крепления наглядного материала;</w:t>
      </w:r>
    </w:p>
    <w:p w:rsidR="007767FC" w:rsidRPr="003C38F9" w:rsidRDefault="007767FC" w:rsidP="009B65A3">
      <w:pPr>
        <w:rPr>
          <w:sz w:val="24"/>
          <w:szCs w:val="24"/>
        </w:rPr>
      </w:pPr>
    </w:p>
    <w:p w:rsidR="007F41C6" w:rsidRPr="003C38F9" w:rsidRDefault="007F41C6" w:rsidP="009B65A3">
      <w:pPr>
        <w:rPr>
          <w:sz w:val="24"/>
          <w:szCs w:val="24"/>
        </w:rPr>
      </w:pPr>
    </w:p>
    <w:p w:rsidR="007F41C6" w:rsidRPr="003C38F9" w:rsidRDefault="007F41C6" w:rsidP="009B65A3">
      <w:pPr>
        <w:rPr>
          <w:sz w:val="24"/>
          <w:szCs w:val="24"/>
        </w:rPr>
      </w:pPr>
    </w:p>
    <w:p w:rsidR="007F41C6" w:rsidRPr="003C38F9" w:rsidRDefault="007F41C6" w:rsidP="009B65A3">
      <w:pPr>
        <w:rPr>
          <w:sz w:val="24"/>
          <w:szCs w:val="24"/>
        </w:rPr>
      </w:pPr>
    </w:p>
    <w:p w:rsidR="007F41C6" w:rsidRPr="003C38F9" w:rsidRDefault="007F41C6" w:rsidP="009B65A3">
      <w:pPr>
        <w:rPr>
          <w:sz w:val="24"/>
          <w:szCs w:val="24"/>
        </w:rPr>
      </w:pPr>
    </w:p>
    <w:p w:rsidR="007F41C6" w:rsidRPr="003C38F9" w:rsidRDefault="007F41C6" w:rsidP="009B65A3">
      <w:pPr>
        <w:rPr>
          <w:sz w:val="24"/>
          <w:szCs w:val="24"/>
        </w:rPr>
      </w:pPr>
    </w:p>
    <w:p w:rsidR="007F41C6" w:rsidRPr="003C38F9" w:rsidRDefault="007F41C6" w:rsidP="009B65A3">
      <w:pPr>
        <w:rPr>
          <w:sz w:val="24"/>
          <w:szCs w:val="24"/>
        </w:rPr>
      </w:pPr>
    </w:p>
    <w:p w:rsidR="007F41C6" w:rsidRDefault="007F41C6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221D53" w:rsidRDefault="00221D53" w:rsidP="009B65A3">
      <w:pPr>
        <w:rPr>
          <w:sz w:val="24"/>
          <w:szCs w:val="24"/>
        </w:rPr>
      </w:pPr>
    </w:p>
    <w:p w:rsidR="001E2184" w:rsidRDefault="001E2184" w:rsidP="009B65A3">
      <w:pPr>
        <w:jc w:val="center"/>
        <w:rPr>
          <w:b/>
          <w:sz w:val="24"/>
          <w:szCs w:val="24"/>
        </w:rPr>
      </w:pPr>
      <w:r w:rsidRPr="003C38F9">
        <w:rPr>
          <w:b/>
          <w:sz w:val="24"/>
          <w:szCs w:val="24"/>
        </w:rPr>
        <w:t>Список литературы для педагога</w:t>
      </w:r>
    </w:p>
    <w:p w:rsidR="00A25063" w:rsidRDefault="00A25063" w:rsidP="009B65A3">
      <w:pPr>
        <w:jc w:val="center"/>
        <w:rPr>
          <w:b/>
          <w:sz w:val="24"/>
          <w:szCs w:val="24"/>
        </w:rPr>
      </w:pPr>
    </w:p>
    <w:p w:rsidR="00F76047" w:rsidRPr="00F76047" w:rsidRDefault="009341D1" w:rsidP="00F76047">
      <w:pPr>
        <w:pStyle w:val="a5"/>
        <w:widowControl/>
        <w:numPr>
          <w:ilvl w:val="0"/>
          <w:numId w:val="17"/>
        </w:numPr>
        <w:tabs>
          <w:tab w:val="clear" w:pos="360"/>
          <w:tab w:val="num" w:pos="594"/>
        </w:tabs>
        <w:suppressAutoHyphens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F76047">
        <w:rPr>
          <w:color w:val="000000"/>
          <w:sz w:val="24"/>
          <w:szCs w:val="24"/>
          <w:shd w:val="clear" w:color="auto" w:fill="FFFFFF"/>
        </w:rPr>
        <w:t>Буляница Т. Дизайн на компьютере. Самоучитель. – СПб: Питер, 2003.</w:t>
      </w:r>
    </w:p>
    <w:p w:rsidR="00F76047" w:rsidRPr="00F76047" w:rsidRDefault="00F76047" w:rsidP="00F76047">
      <w:pPr>
        <w:pStyle w:val="a5"/>
        <w:widowControl/>
        <w:numPr>
          <w:ilvl w:val="0"/>
          <w:numId w:val="17"/>
        </w:numPr>
        <w:tabs>
          <w:tab w:val="num" w:pos="594"/>
        </w:tabs>
        <w:suppressAutoHyphens/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 w:rsidRPr="00F76047">
        <w:rPr>
          <w:sz w:val="24"/>
          <w:szCs w:val="24"/>
        </w:rPr>
        <w:t>Закон РФ об образовании. – М.: ТК  Велби, изд-во Проспект, 2005</w:t>
      </w:r>
      <w:r>
        <w:rPr>
          <w:sz w:val="24"/>
          <w:szCs w:val="24"/>
        </w:rPr>
        <w:t>.</w:t>
      </w:r>
    </w:p>
    <w:p w:rsidR="00A83529" w:rsidRPr="009341D1" w:rsidRDefault="00A83529" w:rsidP="009B65A3">
      <w:pPr>
        <w:pStyle w:val="a5"/>
        <w:widowControl/>
        <w:numPr>
          <w:ilvl w:val="0"/>
          <w:numId w:val="17"/>
        </w:numPr>
        <w:tabs>
          <w:tab w:val="num" w:pos="594"/>
        </w:tabs>
        <w:suppressAutoHyphens/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A83529">
        <w:rPr>
          <w:color w:val="000000"/>
          <w:sz w:val="24"/>
          <w:szCs w:val="24"/>
          <w:shd w:val="clear" w:color="auto" w:fill="FFFFFF"/>
        </w:rPr>
        <w:t>Коцюбинский А.О., Грошев С.В. Самоучитель работы с фото, аудио, видео, СD, DVD на домашнем компьютере. – М.: Технолоджи-3000, 2003</w:t>
      </w:r>
      <w:r w:rsidR="001D5B5A">
        <w:rPr>
          <w:color w:val="000000"/>
          <w:sz w:val="24"/>
          <w:szCs w:val="24"/>
          <w:shd w:val="clear" w:color="auto" w:fill="FFFFFF"/>
        </w:rPr>
        <w:t>.</w:t>
      </w:r>
    </w:p>
    <w:p w:rsidR="00D376F0" w:rsidRDefault="00C3093C" w:rsidP="009B65A3">
      <w:pPr>
        <w:pStyle w:val="a5"/>
        <w:widowControl/>
        <w:numPr>
          <w:ilvl w:val="0"/>
          <w:numId w:val="17"/>
        </w:numPr>
        <w:tabs>
          <w:tab w:val="num" w:pos="594"/>
        </w:tabs>
        <w:suppressAutoHyphens/>
        <w:autoSpaceDE/>
        <w:autoSpaceDN/>
        <w:adjustRightInd/>
        <w:ind w:left="0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1E2184" w:rsidRPr="00D376F0">
        <w:rPr>
          <w:sz w:val="24"/>
          <w:szCs w:val="24"/>
        </w:rPr>
        <w:t xml:space="preserve">рактический курс. AdobePhotoshop 4.0. – Пер. с англ. – </w:t>
      </w:r>
      <w:r w:rsidR="00D376F0" w:rsidRPr="00D376F0">
        <w:rPr>
          <w:sz w:val="24"/>
          <w:szCs w:val="24"/>
        </w:rPr>
        <w:t>М.: КУбК-а, 1997</w:t>
      </w:r>
      <w:r w:rsidR="001D5B5A">
        <w:rPr>
          <w:sz w:val="24"/>
          <w:szCs w:val="24"/>
        </w:rPr>
        <w:t>.</w:t>
      </w:r>
    </w:p>
    <w:p w:rsidR="00D376F0" w:rsidRPr="00D376F0" w:rsidRDefault="001E2184" w:rsidP="009B65A3">
      <w:pPr>
        <w:pStyle w:val="a5"/>
        <w:widowControl/>
        <w:numPr>
          <w:ilvl w:val="0"/>
          <w:numId w:val="17"/>
        </w:numPr>
        <w:tabs>
          <w:tab w:val="num" w:pos="594"/>
        </w:tabs>
        <w:suppressAutoHyphens/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D376F0">
        <w:rPr>
          <w:sz w:val="24"/>
          <w:szCs w:val="24"/>
        </w:rPr>
        <w:t>Программа  воспитания учащихся обще</w:t>
      </w:r>
      <w:r w:rsidRPr="00D376F0">
        <w:rPr>
          <w:iCs/>
          <w:sz w:val="24"/>
          <w:szCs w:val="24"/>
        </w:rPr>
        <w:t>образовательных учреждений Санкт-Петербурга</w:t>
      </w:r>
      <w:r w:rsidR="00A83529">
        <w:rPr>
          <w:rFonts w:eastAsia="Calibri"/>
          <w:sz w:val="24"/>
          <w:szCs w:val="24"/>
        </w:rPr>
        <w:t xml:space="preserve"> на 2011-2015 годы</w:t>
      </w:r>
      <w:r w:rsidR="001D5B5A">
        <w:rPr>
          <w:rFonts w:eastAsia="Calibri"/>
          <w:sz w:val="24"/>
          <w:szCs w:val="24"/>
        </w:rPr>
        <w:t>.</w:t>
      </w:r>
    </w:p>
    <w:p w:rsidR="00C3093C" w:rsidRDefault="00C3093C" w:rsidP="009B65A3">
      <w:pPr>
        <w:widowControl/>
        <w:numPr>
          <w:ilvl w:val="0"/>
          <w:numId w:val="17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D376F0">
        <w:rPr>
          <w:sz w:val="24"/>
          <w:szCs w:val="24"/>
        </w:rPr>
        <w:t xml:space="preserve">Розов Г. Как снимать: искусство фотографии. – </w:t>
      </w:r>
      <w:r w:rsidRPr="00044092">
        <w:rPr>
          <w:sz w:val="24"/>
          <w:szCs w:val="24"/>
        </w:rPr>
        <w:t>М.: АСТ. Астрель. Транзиткнига, 2006</w:t>
      </w:r>
      <w:r w:rsidR="001D5B5A">
        <w:rPr>
          <w:sz w:val="24"/>
          <w:szCs w:val="24"/>
        </w:rPr>
        <w:t>.</w:t>
      </w:r>
    </w:p>
    <w:p w:rsidR="001E2184" w:rsidRPr="00D376F0" w:rsidRDefault="001E2184" w:rsidP="009B65A3">
      <w:pPr>
        <w:pStyle w:val="a5"/>
        <w:widowControl/>
        <w:numPr>
          <w:ilvl w:val="0"/>
          <w:numId w:val="17"/>
        </w:numPr>
        <w:tabs>
          <w:tab w:val="num" w:pos="594"/>
        </w:tabs>
        <w:suppressAutoHyphens/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D376F0">
        <w:rPr>
          <w:sz w:val="24"/>
          <w:szCs w:val="24"/>
        </w:rPr>
        <w:t xml:space="preserve">Роберт Томсон. Макросъемка. Практическое руководство для фотографов. – </w:t>
      </w:r>
      <w:r w:rsidR="00D376F0" w:rsidRPr="00D376F0">
        <w:rPr>
          <w:sz w:val="24"/>
          <w:szCs w:val="24"/>
        </w:rPr>
        <w:t>М.: Арт-родник</w:t>
      </w:r>
      <w:r w:rsidRPr="00D376F0">
        <w:rPr>
          <w:sz w:val="24"/>
          <w:szCs w:val="24"/>
        </w:rPr>
        <w:t>, 2006</w:t>
      </w:r>
      <w:r w:rsidR="001D5B5A">
        <w:rPr>
          <w:sz w:val="24"/>
          <w:szCs w:val="24"/>
        </w:rPr>
        <w:t>.</w:t>
      </w:r>
    </w:p>
    <w:p w:rsidR="00D376F0" w:rsidRDefault="001E2184" w:rsidP="009B65A3">
      <w:pPr>
        <w:widowControl/>
        <w:numPr>
          <w:ilvl w:val="0"/>
          <w:numId w:val="17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D376F0">
        <w:rPr>
          <w:sz w:val="24"/>
          <w:szCs w:val="24"/>
        </w:rPr>
        <w:t xml:space="preserve">Синтия Л. Барон, Дэниел Пек. Цифровая фотография для начинающих. Пер. с англ. – </w:t>
      </w:r>
      <w:r w:rsidR="00D376F0" w:rsidRPr="00044092">
        <w:rPr>
          <w:sz w:val="24"/>
          <w:szCs w:val="24"/>
        </w:rPr>
        <w:t>М.: КУДИЦ-ОБРАЗ, 2003</w:t>
      </w:r>
      <w:r w:rsidR="001D5B5A">
        <w:rPr>
          <w:sz w:val="24"/>
          <w:szCs w:val="24"/>
        </w:rPr>
        <w:t>.</w:t>
      </w:r>
    </w:p>
    <w:p w:rsidR="00CE17F2" w:rsidRPr="00CE17F2" w:rsidRDefault="00CE17F2" w:rsidP="009B65A3">
      <w:pPr>
        <w:widowControl/>
        <w:numPr>
          <w:ilvl w:val="0"/>
          <w:numId w:val="17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CE17F2">
        <w:rPr>
          <w:color w:val="000000"/>
          <w:sz w:val="24"/>
          <w:szCs w:val="24"/>
          <w:shd w:val="clear" w:color="auto" w:fill="FFFFFF"/>
        </w:rPr>
        <w:t>Фрост Л.  Современная фотография. - М.: АРТ-РОДНИК, 2003</w:t>
      </w:r>
      <w:r w:rsidR="0005136F">
        <w:rPr>
          <w:color w:val="000000"/>
          <w:sz w:val="24"/>
          <w:szCs w:val="24"/>
          <w:shd w:val="clear" w:color="auto" w:fill="FFFFFF"/>
        </w:rPr>
        <w:t>.</w:t>
      </w:r>
      <w:r w:rsidRPr="00CE17F2">
        <w:rPr>
          <w:color w:val="000000"/>
          <w:sz w:val="24"/>
          <w:szCs w:val="24"/>
          <w:shd w:val="clear" w:color="auto" w:fill="FFFFFF"/>
        </w:rPr>
        <w:t> </w:t>
      </w:r>
    </w:p>
    <w:p w:rsidR="001E2184" w:rsidRDefault="001E2184" w:rsidP="009B65A3">
      <w:pPr>
        <w:widowControl/>
        <w:numPr>
          <w:ilvl w:val="0"/>
          <w:numId w:val="17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D376F0">
        <w:rPr>
          <w:sz w:val="24"/>
          <w:szCs w:val="24"/>
        </w:rPr>
        <w:t xml:space="preserve">Ядловский А.Н. Цифровое фото. Полный курс. — </w:t>
      </w:r>
      <w:r w:rsidR="00D376F0" w:rsidRPr="00044092">
        <w:rPr>
          <w:sz w:val="24"/>
          <w:szCs w:val="24"/>
        </w:rPr>
        <w:t>М</w:t>
      </w:r>
      <w:r w:rsidR="006E6E58">
        <w:rPr>
          <w:sz w:val="24"/>
          <w:szCs w:val="24"/>
        </w:rPr>
        <w:t>.</w:t>
      </w:r>
      <w:r w:rsidR="00D376F0" w:rsidRPr="00044092">
        <w:rPr>
          <w:sz w:val="24"/>
          <w:szCs w:val="24"/>
        </w:rPr>
        <w:t>: ACT: Мн.: Харвест, 2005</w:t>
      </w:r>
      <w:r w:rsidR="001D5B5A">
        <w:rPr>
          <w:sz w:val="24"/>
          <w:szCs w:val="24"/>
        </w:rPr>
        <w:t>.</w:t>
      </w:r>
    </w:p>
    <w:p w:rsidR="00F2234A" w:rsidRDefault="00F2234A" w:rsidP="009B65A3">
      <w:pPr>
        <w:widowControl/>
        <w:autoSpaceDE/>
        <w:autoSpaceDN/>
        <w:adjustRightInd/>
        <w:rPr>
          <w:sz w:val="24"/>
          <w:szCs w:val="24"/>
        </w:rPr>
      </w:pPr>
    </w:p>
    <w:p w:rsidR="00F2234A" w:rsidRDefault="00F2234A" w:rsidP="009B65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Интернет-ресурсы</w:t>
      </w:r>
    </w:p>
    <w:p w:rsidR="00F2234A" w:rsidRPr="00F2234A" w:rsidRDefault="00F2234A" w:rsidP="00A25063">
      <w:pPr>
        <w:ind w:left="-426"/>
        <w:jc w:val="both"/>
        <w:rPr>
          <w:b/>
          <w:sz w:val="24"/>
          <w:szCs w:val="24"/>
        </w:rPr>
      </w:pPr>
      <w:r w:rsidRPr="00A83529">
        <w:rPr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 xml:space="preserve"> </w:t>
      </w:r>
      <w:r w:rsidRPr="00D376F0">
        <w:rPr>
          <w:color w:val="000000"/>
          <w:sz w:val="24"/>
          <w:szCs w:val="24"/>
        </w:rPr>
        <w:t xml:space="preserve">Овчаров А.В.  «Информатизация образования как закономерный процесс в развитии педагогических технологий». </w:t>
      </w:r>
      <w:hyperlink r:id="rId7" w:history="1">
        <w:r w:rsidRPr="00A159AE">
          <w:rPr>
            <w:rStyle w:val="af"/>
            <w:sz w:val="24"/>
            <w:szCs w:val="24"/>
          </w:rPr>
          <w:t>http://aeli.altai.ru/nauka/sbornik/2000/ovcharov2.html</w:t>
        </w:r>
      </w:hyperlink>
    </w:p>
    <w:p w:rsidR="00983BB7" w:rsidRPr="00D376F0" w:rsidRDefault="00983BB7" w:rsidP="009B65A3">
      <w:pPr>
        <w:widowControl/>
        <w:autoSpaceDE/>
        <w:autoSpaceDN/>
        <w:adjustRightInd/>
        <w:rPr>
          <w:sz w:val="24"/>
          <w:szCs w:val="24"/>
        </w:rPr>
      </w:pPr>
    </w:p>
    <w:p w:rsidR="00983BB7" w:rsidRPr="003C38F9" w:rsidRDefault="00983BB7" w:rsidP="009B65A3">
      <w:pPr>
        <w:rPr>
          <w:sz w:val="24"/>
          <w:szCs w:val="24"/>
        </w:rPr>
      </w:pPr>
    </w:p>
    <w:p w:rsidR="00983BB7" w:rsidRPr="003C38F9" w:rsidRDefault="00983BB7" w:rsidP="009B65A3">
      <w:pPr>
        <w:rPr>
          <w:sz w:val="24"/>
          <w:szCs w:val="24"/>
        </w:rPr>
      </w:pPr>
    </w:p>
    <w:p w:rsidR="007767FC" w:rsidRPr="003C38F9" w:rsidRDefault="007767FC" w:rsidP="009B65A3">
      <w:pPr>
        <w:rPr>
          <w:sz w:val="24"/>
          <w:szCs w:val="24"/>
        </w:rPr>
      </w:pPr>
    </w:p>
    <w:sectPr w:rsidR="007767FC" w:rsidRPr="003C38F9" w:rsidSect="00723C5B">
      <w:footerReference w:type="default" r:id="rId8"/>
      <w:pgSz w:w="11906" w:h="16838"/>
      <w:pgMar w:top="567" w:right="851" w:bottom="72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1F" w:rsidRDefault="00AD791F" w:rsidP="007B125B">
      <w:r>
        <w:separator/>
      </w:r>
    </w:p>
  </w:endnote>
  <w:endnote w:type="continuationSeparator" w:id="0">
    <w:p w:rsidR="00AD791F" w:rsidRDefault="00AD791F" w:rsidP="007B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29183"/>
      <w:docPartObj>
        <w:docPartGallery w:val="Page Numbers (Bottom of Page)"/>
        <w:docPartUnique/>
      </w:docPartObj>
    </w:sdtPr>
    <w:sdtEndPr/>
    <w:sdtContent>
      <w:p w:rsidR="007B125B" w:rsidRDefault="00AD791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25B" w:rsidRDefault="007B12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1F" w:rsidRDefault="00AD791F" w:rsidP="007B125B">
      <w:r>
        <w:separator/>
      </w:r>
    </w:p>
  </w:footnote>
  <w:footnote w:type="continuationSeparator" w:id="0">
    <w:p w:rsidR="00AD791F" w:rsidRDefault="00AD791F" w:rsidP="007B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6" w15:restartNumberingAfterBreak="0">
    <w:nsid w:val="01890559"/>
    <w:multiLevelType w:val="hybridMultilevel"/>
    <w:tmpl w:val="97EA94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3AD4"/>
    <w:multiLevelType w:val="hybridMultilevel"/>
    <w:tmpl w:val="492805E8"/>
    <w:lvl w:ilvl="0" w:tplc="0419000B">
      <w:start w:val="1"/>
      <w:numFmt w:val="bullet"/>
      <w:lvlText w:val="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F27D7C"/>
    <w:multiLevelType w:val="hybridMultilevel"/>
    <w:tmpl w:val="9E3A83DE"/>
    <w:lvl w:ilvl="0" w:tplc="5242F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8993A7C"/>
    <w:multiLevelType w:val="hybridMultilevel"/>
    <w:tmpl w:val="29EEF99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D09799B"/>
    <w:multiLevelType w:val="hybridMultilevel"/>
    <w:tmpl w:val="20801C34"/>
    <w:lvl w:ilvl="0" w:tplc="6C3473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1BD601A"/>
    <w:multiLevelType w:val="hybridMultilevel"/>
    <w:tmpl w:val="CE7E5F2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2294F4F8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B0FE7FA4">
      <w:start w:val="1"/>
      <w:numFmt w:val="upperRoman"/>
      <w:lvlText w:val="%4."/>
      <w:lvlJc w:val="left"/>
      <w:pPr>
        <w:tabs>
          <w:tab w:val="num" w:pos="4340"/>
        </w:tabs>
        <w:ind w:left="4340" w:hanging="720"/>
      </w:pPr>
      <w:rPr>
        <w:rFonts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2" w15:restartNumberingAfterBreak="0">
    <w:nsid w:val="62E96193"/>
    <w:multiLevelType w:val="hybridMultilevel"/>
    <w:tmpl w:val="15666D5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F1E0BB3E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3" w15:restartNumberingAfterBreak="0">
    <w:nsid w:val="6A3A72EA"/>
    <w:multiLevelType w:val="hybridMultilevel"/>
    <w:tmpl w:val="A42A63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A3454"/>
    <w:multiLevelType w:val="hybridMultilevel"/>
    <w:tmpl w:val="8D14B0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B18EF"/>
    <w:multiLevelType w:val="hybridMultilevel"/>
    <w:tmpl w:val="641E5D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5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FCA"/>
    <w:rsid w:val="00007F4A"/>
    <w:rsid w:val="00023310"/>
    <w:rsid w:val="00031B00"/>
    <w:rsid w:val="0004348D"/>
    <w:rsid w:val="000510F6"/>
    <w:rsid w:val="0005136F"/>
    <w:rsid w:val="00075BE3"/>
    <w:rsid w:val="00076F9E"/>
    <w:rsid w:val="000805EA"/>
    <w:rsid w:val="000E61BB"/>
    <w:rsid w:val="000F7FF0"/>
    <w:rsid w:val="00122910"/>
    <w:rsid w:val="00124A79"/>
    <w:rsid w:val="001623A9"/>
    <w:rsid w:val="00162B41"/>
    <w:rsid w:val="00180C5B"/>
    <w:rsid w:val="00182FBA"/>
    <w:rsid w:val="00187191"/>
    <w:rsid w:val="001A44F9"/>
    <w:rsid w:val="001B478E"/>
    <w:rsid w:val="001D5B5A"/>
    <w:rsid w:val="001E2184"/>
    <w:rsid w:val="001F0375"/>
    <w:rsid w:val="001F3FFC"/>
    <w:rsid w:val="00216CF5"/>
    <w:rsid w:val="00220ECF"/>
    <w:rsid w:val="00221D53"/>
    <w:rsid w:val="00273D18"/>
    <w:rsid w:val="0027490E"/>
    <w:rsid w:val="00274DAA"/>
    <w:rsid w:val="002872D2"/>
    <w:rsid w:val="00292084"/>
    <w:rsid w:val="00295BEC"/>
    <w:rsid w:val="002C054A"/>
    <w:rsid w:val="002E47B9"/>
    <w:rsid w:val="002F1740"/>
    <w:rsid w:val="002F48CF"/>
    <w:rsid w:val="00335439"/>
    <w:rsid w:val="00340482"/>
    <w:rsid w:val="003444E9"/>
    <w:rsid w:val="003671DE"/>
    <w:rsid w:val="0037074A"/>
    <w:rsid w:val="00376FDF"/>
    <w:rsid w:val="00380D96"/>
    <w:rsid w:val="003853F8"/>
    <w:rsid w:val="0038613B"/>
    <w:rsid w:val="00390D16"/>
    <w:rsid w:val="00394051"/>
    <w:rsid w:val="003A0739"/>
    <w:rsid w:val="003C38F9"/>
    <w:rsid w:val="003D4854"/>
    <w:rsid w:val="003F3A13"/>
    <w:rsid w:val="00402443"/>
    <w:rsid w:val="004033F8"/>
    <w:rsid w:val="00420C42"/>
    <w:rsid w:val="00427165"/>
    <w:rsid w:val="004352D9"/>
    <w:rsid w:val="004358B5"/>
    <w:rsid w:val="00435B41"/>
    <w:rsid w:val="0044141C"/>
    <w:rsid w:val="00452145"/>
    <w:rsid w:val="00466526"/>
    <w:rsid w:val="004734A8"/>
    <w:rsid w:val="00477C56"/>
    <w:rsid w:val="0048482E"/>
    <w:rsid w:val="004870CB"/>
    <w:rsid w:val="004A037D"/>
    <w:rsid w:val="004B254F"/>
    <w:rsid w:val="004C21D1"/>
    <w:rsid w:val="004D21DB"/>
    <w:rsid w:val="004E1D53"/>
    <w:rsid w:val="005119FD"/>
    <w:rsid w:val="00513D9F"/>
    <w:rsid w:val="00516C7B"/>
    <w:rsid w:val="00525EA9"/>
    <w:rsid w:val="00534D8C"/>
    <w:rsid w:val="005446EF"/>
    <w:rsid w:val="00550CFD"/>
    <w:rsid w:val="005741AE"/>
    <w:rsid w:val="00586757"/>
    <w:rsid w:val="00587333"/>
    <w:rsid w:val="005904E8"/>
    <w:rsid w:val="0059737E"/>
    <w:rsid w:val="005A19F8"/>
    <w:rsid w:val="005A283A"/>
    <w:rsid w:val="005A496B"/>
    <w:rsid w:val="005A5C66"/>
    <w:rsid w:val="005A7C1F"/>
    <w:rsid w:val="005B39E2"/>
    <w:rsid w:val="005D13ED"/>
    <w:rsid w:val="005E1A29"/>
    <w:rsid w:val="005E7BA1"/>
    <w:rsid w:val="005F12E8"/>
    <w:rsid w:val="005F1FA8"/>
    <w:rsid w:val="005F3245"/>
    <w:rsid w:val="0060151D"/>
    <w:rsid w:val="0062668B"/>
    <w:rsid w:val="006278E3"/>
    <w:rsid w:val="0064512C"/>
    <w:rsid w:val="006951F6"/>
    <w:rsid w:val="006A1A89"/>
    <w:rsid w:val="006A3120"/>
    <w:rsid w:val="006A4764"/>
    <w:rsid w:val="006A5CBE"/>
    <w:rsid w:val="006B6302"/>
    <w:rsid w:val="006C1CC9"/>
    <w:rsid w:val="006D2337"/>
    <w:rsid w:val="006D7145"/>
    <w:rsid w:val="006E19CF"/>
    <w:rsid w:val="006E6581"/>
    <w:rsid w:val="006E6E58"/>
    <w:rsid w:val="006F5216"/>
    <w:rsid w:val="00715C29"/>
    <w:rsid w:val="00717EB0"/>
    <w:rsid w:val="00723C5B"/>
    <w:rsid w:val="0075233A"/>
    <w:rsid w:val="00773D6A"/>
    <w:rsid w:val="007767FC"/>
    <w:rsid w:val="00783DEF"/>
    <w:rsid w:val="00794657"/>
    <w:rsid w:val="007A4FB8"/>
    <w:rsid w:val="007B125B"/>
    <w:rsid w:val="007B4D51"/>
    <w:rsid w:val="007C617A"/>
    <w:rsid w:val="007E18DB"/>
    <w:rsid w:val="007F09BA"/>
    <w:rsid w:val="007F41C6"/>
    <w:rsid w:val="008135F3"/>
    <w:rsid w:val="00815ADB"/>
    <w:rsid w:val="00816266"/>
    <w:rsid w:val="00830724"/>
    <w:rsid w:val="00832FE7"/>
    <w:rsid w:val="008763B0"/>
    <w:rsid w:val="008766E4"/>
    <w:rsid w:val="00885547"/>
    <w:rsid w:val="00890AF4"/>
    <w:rsid w:val="00896722"/>
    <w:rsid w:val="00897D66"/>
    <w:rsid w:val="008A0F2D"/>
    <w:rsid w:val="008A5212"/>
    <w:rsid w:val="008C2BC7"/>
    <w:rsid w:val="008C5B95"/>
    <w:rsid w:val="008F113B"/>
    <w:rsid w:val="008F2B55"/>
    <w:rsid w:val="0091034B"/>
    <w:rsid w:val="009107B2"/>
    <w:rsid w:val="00914512"/>
    <w:rsid w:val="00924DD5"/>
    <w:rsid w:val="009341D1"/>
    <w:rsid w:val="00936FCA"/>
    <w:rsid w:val="00943461"/>
    <w:rsid w:val="0094773A"/>
    <w:rsid w:val="0095681C"/>
    <w:rsid w:val="00983BB7"/>
    <w:rsid w:val="00991C8D"/>
    <w:rsid w:val="00992120"/>
    <w:rsid w:val="009A1793"/>
    <w:rsid w:val="009B65A3"/>
    <w:rsid w:val="009B67C9"/>
    <w:rsid w:val="009E0423"/>
    <w:rsid w:val="00A12C62"/>
    <w:rsid w:val="00A15EC6"/>
    <w:rsid w:val="00A25063"/>
    <w:rsid w:val="00A31B8F"/>
    <w:rsid w:val="00A36265"/>
    <w:rsid w:val="00A436DD"/>
    <w:rsid w:val="00A45DD6"/>
    <w:rsid w:val="00A6522A"/>
    <w:rsid w:val="00A71BBA"/>
    <w:rsid w:val="00A7742D"/>
    <w:rsid w:val="00A83529"/>
    <w:rsid w:val="00A908B7"/>
    <w:rsid w:val="00AA6CA9"/>
    <w:rsid w:val="00AB1923"/>
    <w:rsid w:val="00AD4564"/>
    <w:rsid w:val="00AD595D"/>
    <w:rsid w:val="00AD5D8F"/>
    <w:rsid w:val="00AD791F"/>
    <w:rsid w:val="00AE3B0B"/>
    <w:rsid w:val="00AE7322"/>
    <w:rsid w:val="00AF7A7C"/>
    <w:rsid w:val="00B04DBC"/>
    <w:rsid w:val="00B30464"/>
    <w:rsid w:val="00B45A2E"/>
    <w:rsid w:val="00B47A4B"/>
    <w:rsid w:val="00B85FF2"/>
    <w:rsid w:val="00B97456"/>
    <w:rsid w:val="00BB19F0"/>
    <w:rsid w:val="00BB33C0"/>
    <w:rsid w:val="00BB6977"/>
    <w:rsid w:val="00BC10B2"/>
    <w:rsid w:val="00BD2421"/>
    <w:rsid w:val="00BD4EEB"/>
    <w:rsid w:val="00BE0F42"/>
    <w:rsid w:val="00BF1140"/>
    <w:rsid w:val="00C01681"/>
    <w:rsid w:val="00C270BB"/>
    <w:rsid w:val="00C3093C"/>
    <w:rsid w:val="00C352F0"/>
    <w:rsid w:val="00C42DD5"/>
    <w:rsid w:val="00C43AD2"/>
    <w:rsid w:val="00C81FEF"/>
    <w:rsid w:val="00CA5143"/>
    <w:rsid w:val="00CB76B6"/>
    <w:rsid w:val="00CC3C3B"/>
    <w:rsid w:val="00CD6C30"/>
    <w:rsid w:val="00CE17F2"/>
    <w:rsid w:val="00CE582F"/>
    <w:rsid w:val="00D04817"/>
    <w:rsid w:val="00D0788A"/>
    <w:rsid w:val="00D110A5"/>
    <w:rsid w:val="00D24A98"/>
    <w:rsid w:val="00D2708C"/>
    <w:rsid w:val="00D376F0"/>
    <w:rsid w:val="00D44568"/>
    <w:rsid w:val="00D568AC"/>
    <w:rsid w:val="00D80218"/>
    <w:rsid w:val="00D90052"/>
    <w:rsid w:val="00DD50C5"/>
    <w:rsid w:val="00DE17E0"/>
    <w:rsid w:val="00DF28C5"/>
    <w:rsid w:val="00E02445"/>
    <w:rsid w:val="00E04E0F"/>
    <w:rsid w:val="00E05ADC"/>
    <w:rsid w:val="00E278EA"/>
    <w:rsid w:val="00E30C58"/>
    <w:rsid w:val="00E342AE"/>
    <w:rsid w:val="00E37952"/>
    <w:rsid w:val="00E41A37"/>
    <w:rsid w:val="00E428EE"/>
    <w:rsid w:val="00E5005F"/>
    <w:rsid w:val="00E73893"/>
    <w:rsid w:val="00E94291"/>
    <w:rsid w:val="00E96C2F"/>
    <w:rsid w:val="00EB09B7"/>
    <w:rsid w:val="00EC43D1"/>
    <w:rsid w:val="00EE7A23"/>
    <w:rsid w:val="00EE7EF6"/>
    <w:rsid w:val="00EF2945"/>
    <w:rsid w:val="00F0343D"/>
    <w:rsid w:val="00F146F1"/>
    <w:rsid w:val="00F2234A"/>
    <w:rsid w:val="00F25491"/>
    <w:rsid w:val="00F34739"/>
    <w:rsid w:val="00F354F9"/>
    <w:rsid w:val="00F76047"/>
    <w:rsid w:val="00F85738"/>
    <w:rsid w:val="00F90643"/>
    <w:rsid w:val="00FA440D"/>
    <w:rsid w:val="00FA571C"/>
    <w:rsid w:val="00FA7F98"/>
    <w:rsid w:val="00FD5AB9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449D"/>
  <w15:docId w15:val="{6F83BB66-0F6E-45EE-A766-54D726CA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3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E6581"/>
    <w:pPr>
      <w:numPr>
        <w:ilvl w:val="7"/>
        <w:numId w:val="1"/>
      </w:numPr>
      <w:suppressAutoHyphens/>
      <w:autoSpaceDE/>
      <w:autoSpaceDN/>
      <w:adjustRightInd/>
      <w:spacing w:before="240" w:after="60"/>
      <w:outlineLvl w:val="7"/>
    </w:pPr>
    <w:rPr>
      <w:rFonts w:eastAsia="Tahoma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FC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styleId="a4">
    <w:name w:val="No Spacing"/>
    <w:uiPriority w:val="1"/>
    <w:qFormat/>
    <w:rsid w:val="0081626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245"/>
    <w:pPr>
      <w:ind w:left="720"/>
      <w:contextualSpacing/>
    </w:pPr>
  </w:style>
  <w:style w:type="paragraph" w:styleId="a6">
    <w:name w:val="Body Text"/>
    <w:basedOn w:val="a"/>
    <w:link w:val="a7"/>
    <w:unhideWhenUsed/>
    <w:rsid w:val="00717EB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717EB0"/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6"/>
    <w:rsid w:val="00723C5B"/>
    <w:pPr>
      <w:widowControl w:val="0"/>
      <w:suppressLineNumbers/>
      <w:suppressAutoHyphens/>
      <w:spacing w:line="240" w:lineRule="auto"/>
    </w:pPr>
    <w:rPr>
      <w:rFonts w:ascii="Times New Roman" w:eastAsia="Tahoma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D4854"/>
    <w:pPr>
      <w:suppressAutoHyphens/>
      <w:autoSpaceDE/>
      <w:autoSpaceDN/>
      <w:adjustRightInd/>
      <w:jc w:val="both"/>
    </w:pPr>
    <w:rPr>
      <w:rFonts w:eastAsia="Tahoma"/>
      <w:sz w:val="24"/>
      <w:szCs w:val="24"/>
      <w:lang w:eastAsia="ar-SA"/>
    </w:rPr>
  </w:style>
  <w:style w:type="paragraph" w:styleId="a9">
    <w:name w:val="Body Text Indent"/>
    <w:basedOn w:val="a"/>
    <w:link w:val="aa"/>
    <w:rsid w:val="0094773A"/>
    <w:pPr>
      <w:suppressAutoHyphens/>
      <w:autoSpaceDE/>
      <w:autoSpaceDN/>
      <w:adjustRightInd/>
      <w:spacing w:after="120"/>
      <w:ind w:left="283"/>
    </w:pPr>
    <w:rPr>
      <w:rFonts w:eastAsia="Tahoma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4773A"/>
    <w:rPr>
      <w:rFonts w:ascii="Times New Roman" w:eastAsia="Tahoma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E6581"/>
    <w:rPr>
      <w:rFonts w:ascii="Times New Roman" w:eastAsia="Tahoma" w:hAnsi="Times New Roman" w:cs="Times New Roman"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763B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semiHidden/>
    <w:unhideWhenUsed/>
    <w:rsid w:val="007B12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7B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B12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12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C30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eli.altai.ru/nauka/sbornik/2000/ovcharov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</dc:creator>
  <cp:keywords/>
  <dc:description/>
  <cp:lastModifiedBy>Admin</cp:lastModifiedBy>
  <cp:revision>221</cp:revision>
  <dcterms:created xsi:type="dcterms:W3CDTF">2013-10-27T13:20:00Z</dcterms:created>
  <dcterms:modified xsi:type="dcterms:W3CDTF">2018-12-07T10:29:00Z</dcterms:modified>
</cp:coreProperties>
</file>