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751DE5" w:rsidRDefault="000F12D8" w:rsidP="00751DE5">
      <w:pPr>
        <w:pStyle w:val="style5"/>
        <w:jc w:val="right"/>
        <w:rPr>
          <w:sz w:val="28"/>
          <w:szCs w:val="28"/>
        </w:rPr>
      </w:pPr>
      <w:r>
        <w:rPr>
          <w:rStyle w:val="Zag11"/>
        </w:rPr>
        <w:t xml:space="preserve">                                    «</w:t>
      </w:r>
      <w:r w:rsidR="00751DE5">
        <w:rPr>
          <w:sz w:val="28"/>
          <w:szCs w:val="28"/>
        </w:rPr>
        <w:t>«Утверждаю»</w:t>
      </w:r>
    </w:p>
    <w:p w:rsidR="00751DE5" w:rsidRDefault="00751DE5" w:rsidP="00751DE5">
      <w:pPr>
        <w:pStyle w:val="style5"/>
        <w:jc w:val="right"/>
        <w:rPr>
          <w:sz w:val="28"/>
          <w:szCs w:val="28"/>
        </w:rPr>
      </w:pPr>
      <w:r>
        <w:rPr>
          <w:sz w:val="28"/>
          <w:szCs w:val="28"/>
        </w:rPr>
        <w:t xml:space="preserve">Директор школы ______________ </w:t>
      </w:r>
      <w:proofErr w:type="spellStart"/>
      <w:r>
        <w:rPr>
          <w:sz w:val="28"/>
          <w:szCs w:val="28"/>
        </w:rPr>
        <w:t>Т.Н.Моргачева</w:t>
      </w:r>
      <w:proofErr w:type="spellEnd"/>
    </w:p>
    <w:p w:rsidR="00751DE5" w:rsidRDefault="00751DE5" w:rsidP="00751DE5">
      <w:pPr>
        <w:pStyle w:val="style5"/>
        <w:jc w:val="right"/>
      </w:pPr>
      <w:r>
        <w:rPr>
          <w:sz w:val="28"/>
          <w:szCs w:val="28"/>
        </w:rPr>
        <w:t>Приказ №52 от 12.08.2016г.</w:t>
      </w:r>
    </w:p>
    <w:p w:rsidR="00751DE5" w:rsidRDefault="00751DE5" w:rsidP="00751DE5">
      <w:pPr>
        <w:pStyle w:val="af9"/>
        <w:rPr>
          <w:rStyle w:val="ad"/>
          <w:sz w:val="48"/>
          <w:szCs w:val="48"/>
        </w:rPr>
      </w:pPr>
    </w:p>
    <w:p w:rsidR="00CC7312" w:rsidRDefault="00CC7312" w:rsidP="00751DE5">
      <w:pPr>
        <w:pStyle w:val="af9"/>
        <w:jc w:val="both"/>
        <w:rPr>
          <w:rStyle w:val="ad"/>
          <w:sz w:val="36"/>
          <w:szCs w:val="36"/>
        </w:rPr>
      </w:pPr>
    </w:p>
    <w:p w:rsidR="00CC7312" w:rsidRDefault="00CC7312" w:rsidP="00751DE5">
      <w:pPr>
        <w:pStyle w:val="af9"/>
        <w:jc w:val="both"/>
        <w:rPr>
          <w:rStyle w:val="ad"/>
          <w:sz w:val="36"/>
          <w:szCs w:val="36"/>
        </w:rPr>
      </w:pPr>
    </w:p>
    <w:p w:rsidR="00751DE5" w:rsidRDefault="00751DE5" w:rsidP="00751DE5">
      <w:pPr>
        <w:pStyle w:val="af9"/>
        <w:jc w:val="both"/>
        <w:rPr>
          <w:rStyle w:val="ad"/>
          <w:sz w:val="40"/>
          <w:szCs w:val="40"/>
        </w:rPr>
      </w:pPr>
      <w:r w:rsidRPr="00751DE5">
        <w:rPr>
          <w:rStyle w:val="ad"/>
          <w:sz w:val="36"/>
          <w:szCs w:val="36"/>
        </w:rPr>
        <w:t>Адаптированная основная общеоб</w:t>
      </w:r>
      <w:r w:rsidR="00035456">
        <w:rPr>
          <w:rStyle w:val="ad"/>
          <w:sz w:val="36"/>
          <w:szCs w:val="36"/>
        </w:rPr>
        <w:t>разовательная программа образования</w:t>
      </w:r>
      <w:r w:rsidR="00766620">
        <w:rPr>
          <w:rStyle w:val="ad"/>
          <w:sz w:val="36"/>
          <w:szCs w:val="36"/>
        </w:rPr>
        <w:t xml:space="preserve"> </w:t>
      </w:r>
      <w:r w:rsidRPr="00751DE5">
        <w:rPr>
          <w:rStyle w:val="ad"/>
          <w:sz w:val="36"/>
          <w:szCs w:val="36"/>
        </w:rPr>
        <w:t xml:space="preserve">обучающихся с </w:t>
      </w:r>
      <w:r w:rsidR="00AC028B">
        <w:rPr>
          <w:rStyle w:val="ad"/>
          <w:sz w:val="36"/>
          <w:szCs w:val="36"/>
        </w:rPr>
        <w:t xml:space="preserve">легкой </w:t>
      </w:r>
      <w:r w:rsidRPr="00751DE5">
        <w:rPr>
          <w:rStyle w:val="ad"/>
          <w:sz w:val="36"/>
          <w:szCs w:val="36"/>
        </w:rPr>
        <w:t xml:space="preserve">умственной отсталостью (интеллектуальными нарушениями) </w:t>
      </w:r>
      <w:r w:rsidRPr="00751DE5">
        <w:rPr>
          <w:b/>
          <w:sz w:val="36"/>
          <w:szCs w:val="36"/>
        </w:rPr>
        <w:t>Муниципального бюджетного общеобразовательного учреждения средней общ</w:t>
      </w:r>
      <w:r w:rsidR="008808D8">
        <w:rPr>
          <w:b/>
          <w:sz w:val="36"/>
          <w:szCs w:val="36"/>
        </w:rPr>
        <w:t>еобразовательной школы с углублё</w:t>
      </w:r>
      <w:r w:rsidRPr="00751DE5">
        <w:rPr>
          <w:b/>
          <w:sz w:val="36"/>
          <w:szCs w:val="36"/>
        </w:rPr>
        <w:t xml:space="preserve">нным изучением отдельных предметов с. Тербуны </w:t>
      </w:r>
      <w:proofErr w:type="spellStart"/>
      <w:r w:rsidRPr="00751DE5">
        <w:rPr>
          <w:b/>
          <w:sz w:val="36"/>
          <w:szCs w:val="36"/>
        </w:rPr>
        <w:t>Тербунского</w:t>
      </w:r>
      <w:proofErr w:type="spellEnd"/>
      <w:r w:rsidRPr="00751DE5">
        <w:rPr>
          <w:b/>
          <w:sz w:val="36"/>
          <w:szCs w:val="36"/>
        </w:rPr>
        <w:t xml:space="preserve">  муниципального района Липецкой области </w:t>
      </w:r>
    </w:p>
    <w:p w:rsidR="00751DE5" w:rsidRDefault="00751DE5" w:rsidP="00751DE5">
      <w:pPr>
        <w:pStyle w:val="af9"/>
        <w:jc w:val="both"/>
        <w:rPr>
          <w:rStyle w:val="ad"/>
          <w:bCs/>
          <w:sz w:val="44"/>
          <w:szCs w:val="44"/>
        </w:rPr>
      </w:pPr>
    </w:p>
    <w:p w:rsidR="00751DE5" w:rsidRDefault="00751DE5" w:rsidP="00CC7312">
      <w:pPr>
        <w:pStyle w:val="af9"/>
        <w:rPr>
          <w:rStyle w:val="ad"/>
          <w:sz w:val="44"/>
          <w:szCs w:val="44"/>
        </w:rPr>
      </w:pPr>
    </w:p>
    <w:p w:rsidR="00751DE5" w:rsidRPr="00751DE5" w:rsidRDefault="00751DE5" w:rsidP="00751DE5">
      <w:pPr>
        <w:pStyle w:val="af9"/>
        <w:rPr>
          <w:rStyle w:val="ad"/>
          <w:b w:val="0"/>
          <w:sz w:val="28"/>
          <w:szCs w:val="28"/>
        </w:rPr>
      </w:pPr>
      <w:proofErr w:type="gramStart"/>
      <w:r w:rsidRPr="00751DE5">
        <w:rPr>
          <w:rStyle w:val="ad"/>
          <w:b w:val="0"/>
          <w:sz w:val="28"/>
          <w:szCs w:val="28"/>
        </w:rPr>
        <w:t>Принята</w:t>
      </w:r>
      <w:proofErr w:type="gramEnd"/>
      <w:r w:rsidRPr="00751DE5">
        <w:rPr>
          <w:rStyle w:val="ad"/>
          <w:b w:val="0"/>
          <w:sz w:val="28"/>
          <w:szCs w:val="28"/>
        </w:rPr>
        <w:t xml:space="preserve"> на заседании                                Рассмотрена на заседании</w:t>
      </w:r>
    </w:p>
    <w:p w:rsidR="00751DE5" w:rsidRPr="00751DE5" w:rsidRDefault="00751DE5" w:rsidP="00751DE5">
      <w:pPr>
        <w:pStyle w:val="af9"/>
        <w:rPr>
          <w:rStyle w:val="ad"/>
          <w:b w:val="0"/>
          <w:sz w:val="28"/>
          <w:szCs w:val="28"/>
        </w:rPr>
      </w:pPr>
      <w:r w:rsidRPr="00751DE5">
        <w:rPr>
          <w:rStyle w:val="ad"/>
          <w:b w:val="0"/>
          <w:sz w:val="28"/>
          <w:szCs w:val="28"/>
        </w:rPr>
        <w:t>Совета школы                                             Педагогического совета</w:t>
      </w:r>
    </w:p>
    <w:p w:rsidR="00751DE5" w:rsidRPr="00751DE5" w:rsidRDefault="00751DE5" w:rsidP="00751DE5">
      <w:pPr>
        <w:pStyle w:val="af9"/>
        <w:rPr>
          <w:rStyle w:val="ad"/>
          <w:b w:val="0"/>
          <w:sz w:val="28"/>
          <w:szCs w:val="28"/>
        </w:rPr>
      </w:pPr>
      <w:r w:rsidRPr="00751DE5">
        <w:rPr>
          <w:rStyle w:val="ad"/>
          <w:b w:val="0"/>
          <w:sz w:val="28"/>
          <w:szCs w:val="28"/>
        </w:rPr>
        <w:t>Протокол №1 от 08.08.2016г.                     Протокол №15 от 11.08.2016г.</w:t>
      </w:r>
    </w:p>
    <w:p w:rsidR="00751DE5" w:rsidRDefault="00751DE5" w:rsidP="00751DE5">
      <w:pPr>
        <w:pStyle w:val="af9"/>
        <w:rPr>
          <w:rStyle w:val="ad"/>
          <w:b w:val="0"/>
          <w:sz w:val="28"/>
          <w:szCs w:val="28"/>
        </w:rPr>
      </w:pPr>
    </w:p>
    <w:p w:rsidR="00CC7312" w:rsidRDefault="00CC7312" w:rsidP="00751DE5">
      <w:pPr>
        <w:pStyle w:val="af9"/>
        <w:rPr>
          <w:rStyle w:val="ad"/>
          <w:b w:val="0"/>
          <w:sz w:val="28"/>
          <w:szCs w:val="28"/>
        </w:rPr>
      </w:pPr>
    </w:p>
    <w:tbl>
      <w:tblPr>
        <w:tblpPr w:leftFromText="180" w:rightFromText="180" w:vertAnchor="text" w:horzAnchor="margin" w:tblpXSpec="center" w:tblpY="268"/>
        <w:tblW w:w="9923" w:type="dxa"/>
        <w:tblLayout w:type="fixed"/>
        <w:tblLook w:val="0000"/>
      </w:tblPr>
      <w:tblGrid>
        <w:gridCol w:w="9215"/>
        <w:gridCol w:w="708"/>
      </w:tblGrid>
      <w:tr w:rsidR="00CC7312" w:rsidRPr="004F2631" w:rsidTr="00CC7312">
        <w:trPr>
          <w:trHeight w:val="128"/>
        </w:trPr>
        <w:tc>
          <w:tcPr>
            <w:tcW w:w="9215" w:type="dxa"/>
          </w:tcPr>
          <w:p w:rsidR="00CC7312" w:rsidRPr="004F2631" w:rsidRDefault="00CC7312" w:rsidP="00CC7312">
            <w:pPr>
              <w:pStyle w:val="afe"/>
              <w:spacing w:line="276" w:lineRule="auto"/>
              <w:rPr>
                <w:rFonts w:ascii="Times New Roman" w:hAnsi="Times New Roman"/>
                <w:b/>
                <w:sz w:val="28"/>
              </w:rPr>
            </w:pPr>
          </w:p>
        </w:tc>
        <w:tc>
          <w:tcPr>
            <w:tcW w:w="708" w:type="dxa"/>
          </w:tcPr>
          <w:p w:rsidR="00CC7312" w:rsidRPr="004F2631" w:rsidRDefault="00CC7312" w:rsidP="00CC7312">
            <w:pPr>
              <w:pStyle w:val="afe"/>
              <w:spacing w:line="276" w:lineRule="auto"/>
              <w:jc w:val="right"/>
              <w:rPr>
                <w:rFonts w:ascii="Times New Roman" w:hAnsi="Times New Roman"/>
                <w:b/>
                <w:sz w:val="28"/>
              </w:rPr>
            </w:pPr>
          </w:p>
        </w:tc>
      </w:tr>
      <w:tr w:rsidR="00CC7312" w:rsidRPr="004F2631" w:rsidTr="00CC7312">
        <w:tc>
          <w:tcPr>
            <w:tcW w:w="9215" w:type="dxa"/>
          </w:tcPr>
          <w:p w:rsidR="00CC7312" w:rsidRDefault="00CC7312" w:rsidP="00CC7312">
            <w:pPr>
              <w:jc w:val="center"/>
              <w:rPr>
                <w:rFonts w:ascii="Times New Roman" w:hAnsi="Times New Roman" w:cs="Times New Roman"/>
                <w:b/>
                <w:sz w:val="28"/>
              </w:rPr>
            </w:pPr>
            <w:r>
              <w:rPr>
                <w:rFonts w:ascii="Times New Roman" w:hAnsi="Times New Roman" w:cs="Times New Roman"/>
                <w:b/>
                <w:sz w:val="28"/>
              </w:rPr>
              <w:t xml:space="preserve">Содержание </w:t>
            </w:r>
          </w:p>
          <w:p w:rsidR="00CC7312" w:rsidRPr="004F2631" w:rsidRDefault="00CC7312" w:rsidP="00CC7312">
            <w:pPr>
              <w:pStyle w:val="afe"/>
              <w:spacing w:line="276" w:lineRule="auto"/>
              <w:rPr>
                <w:rFonts w:ascii="Times New Roman" w:hAnsi="Times New Roman"/>
                <w:b/>
                <w:sz w:val="28"/>
              </w:rPr>
            </w:pPr>
          </w:p>
        </w:tc>
        <w:tc>
          <w:tcPr>
            <w:tcW w:w="708" w:type="dxa"/>
          </w:tcPr>
          <w:p w:rsidR="00CC7312" w:rsidRPr="004F2631" w:rsidRDefault="00CC7312" w:rsidP="00CC7312">
            <w:pPr>
              <w:pStyle w:val="afe"/>
              <w:spacing w:line="276" w:lineRule="auto"/>
              <w:jc w:val="right"/>
              <w:rPr>
                <w:rFonts w:ascii="Times New Roman" w:hAnsi="Times New Roman"/>
                <w:b/>
                <w:sz w:val="28"/>
              </w:rPr>
            </w:pPr>
          </w:p>
        </w:tc>
      </w:tr>
      <w:tr w:rsidR="00CC7312" w:rsidRPr="004F2631" w:rsidTr="00CC7312">
        <w:tc>
          <w:tcPr>
            <w:tcW w:w="9215" w:type="dxa"/>
          </w:tcPr>
          <w:p w:rsidR="00CC7312" w:rsidRPr="005F7402" w:rsidRDefault="00CC7312" w:rsidP="00CC7312">
            <w:pPr>
              <w:pStyle w:val="afe"/>
              <w:spacing w:line="276" w:lineRule="auto"/>
              <w:rPr>
                <w:rFonts w:ascii="Times New Roman" w:hAnsi="Times New Roman"/>
                <w:sz w:val="28"/>
              </w:rPr>
            </w:pPr>
            <w:r w:rsidRPr="005F7402">
              <w:rPr>
                <w:rFonts w:ascii="Times New Roman" w:hAnsi="Times New Roman"/>
                <w:sz w:val="28"/>
              </w:rPr>
              <w:t xml:space="preserve">1. Целевой раздел адаптированной основной общеобразовательной программы образования обучающихся с легкой умственной отсталостью </w:t>
            </w:r>
            <w:proofErr w:type="gramStart"/>
            <w:r w:rsidRPr="005F7402">
              <w:rPr>
                <w:rFonts w:ascii="Times New Roman" w:hAnsi="Times New Roman"/>
                <w:sz w:val="28"/>
              </w:rPr>
              <w:t xml:space="preserve">( </w:t>
            </w:r>
            <w:proofErr w:type="gramEnd"/>
            <w:r w:rsidRPr="005F7402">
              <w:rPr>
                <w:rFonts w:ascii="Times New Roman" w:hAnsi="Times New Roman"/>
                <w:sz w:val="28"/>
              </w:rPr>
              <w:t xml:space="preserve">интеллектуальными нарушениями) </w:t>
            </w:r>
          </w:p>
        </w:tc>
        <w:tc>
          <w:tcPr>
            <w:tcW w:w="708" w:type="dxa"/>
          </w:tcPr>
          <w:p w:rsidR="00E17A9E" w:rsidRDefault="00E17A9E" w:rsidP="00CC7312">
            <w:pPr>
              <w:pStyle w:val="afe"/>
              <w:spacing w:line="276" w:lineRule="auto"/>
              <w:jc w:val="right"/>
              <w:rPr>
                <w:rFonts w:ascii="Times New Roman" w:hAnsi="Times New Roman"/>
                <w:b/>
                <w:sz w:val="28"/>
              </w:rPr>
            </w:pPr>
          </w:p>
          <w:p w:rsidR="00CC7312" w:rsidRDefault="00E17A9E" w:rsidP="00E17A9E">
            <w:pPr>
              <w:pStyle w:val="afe"/>
              <w:spacing w:line="276" w:lineRule="auto"/>
              <w:jc w:val="center"/>
              <w:rPr>
                <w:rFonts w:ascii="Times New Roman" w:hAnsi="Times New Roman"/>
                <w:b/>
                <w:sz w:val="28"/>
              </w:rPr>
            </w:pPr>
            <w:r>
              <w:rPr>
                <w:rFonts w:ascii="Times New Roman" w:hAnsi="Times New Roman"/>
                <w:b/>
                <w:sz w:val="28"/>
              </w:rPr>
              <w:t>5</w:t>
            </w:r>
          </w:p>
          <w:p w:rsidR="00E17A9E" w:rsidRPr="004F2631" w:rsidRDefault="00E17A9E" w:rsidP="00CC7312">
            <w:pPr>
              <w:pStyle w:val="afe"/>
              <w:spacing w:line="276" w:lineRule="auto"/>
              <w:jc w:val="right"/>
              <w:rPr>
                <w:rFonts w:ascii="Times New Roman" w:hAnsi="Times New Roman"/>
                <w:b/>
                <w:sz w:val="28"/>
              </w:rPr>
            </w:pPr>
          </w:p>
        </w:tc>
      </w:tr>
      <w:tr w:rsidR="00CC7312" w:rsidRPr="00C00896" w:rsidTr="00CC7312">
        <w:tc>
          <w:tcPr>
            <w:tcW w:w="9215" w:type="dxa"/>
          </w:tcPr>
          <w:p w:rsidR="00CC7312" w:rsidRPr="00DB73C1" w:rsidRDefault="00CC7312" w:rsidP="00CC7312">
            <w:pPr>
              <w:pStyle w:val="afe"/>
              <w:spacing w:line="276" w:lineRule="auto"/>
              <w:ind w:left="318"/>
              <w:rPr>
                <w:rFonts w:ascii="Times New Roman" w:hAnsi="Times New Roman"/>
                <w:b/>
                <w:i/>
                <w:sz w:val="28"/>
              </w:rPr>
            </w:pPr>
            <w:r>
              <w:rPr>
                <w:rFonts w:ascii="Times New Roman" w:hAnsi="Times New Roman"/>
                <w:b/>
                <w:i/>
                <w:sz w:val="28"/>
              </w:rPr>
              <w:t>1</w:t>
            </w:r>
            <w:r w:rsidRPr="00DB73C1">
              <w:rPr>
                <w:rFonts w:ascii="Times New Roman" w:hAnsi="Times New Roman"/>
                <w:b/>
                <w:i/>
                <w:sz w:val="28"/>
              </w:rPr>
              <w:t>.1. Пояснительная записка</w:t>
            </w:r>
          </w:p>
          <w:p w:rsidR="00CC7312" w:rsidRDefault="00CC7312" w:rsidP="00CC7312">
            <w:pPr>
              <w:pStyle w:val="afe"/>
              <w:spacing w:line="276" w:lineRule="auto"/>
              <w:ind w:left="318"/>
              <w:rPr>
                <w:rFonts w:ascii="Times New Roman" w:hAnsi="Times New Roman"/>
                <w:sz w:val="28"/>
              </w:rPr>
            </w:pPr>
            <w:r>
              <w:rPr>
                <w:rFonts w:ascii="Times New Roman" w:hAnsi="Times New Roman"/>
                <w:sz w:val="28"/>
              </w:rPr>
              <w:t xml:space="preserve">2.1.1.Цели и задачи </w:t>
            </w:r>
            <w:r w:rsidRPr="00DB73C1">
              <w:rPr>
                <w:rFonts w:ascii="Times New Roman" w:hAnsi="Times New Roman"/>
                <w:sz w:val="28"/>
              </w:rPr>
              <w:t xml:space="preserve">реализации  адаптированной основной общеобразовательной программы образования обучающихся с легкой умственной отсталостью </w:t>
            </w:r>
            <w:proofErr w:type="gramStart"/>
            <w:r w:rsidRPr="00DB73C1">
              <w:rPr>
                <w:rFonts w:ascii="Times New Roman" w:hAnsi="Times New Roman"/>
                <w:sz w:val="28"/>
              </w:rPr>
              <w:t xml:space="preserve">( </w:t>
            </w:r>
            <w:proofErr w:type="gramEnd"/>
            <w:r w:rsidRPr="00DB73C1">
              <w:rPr>
                <w:rFonts w:ascii="Times New Roman" w:hAnsi="Times New Roman"/>
                <w:sz w:val="28"/>
              </w:rPr>
              <w:t>интеллектуальными нарушениями)</w:t>
            </w:r>
          </w:p>
          <w:p w:rsidR="00CC7312" w:rsidRPr="005547ED" w:rsidRDefault="00CC7312" w:rsidP="00CC7312">
            <w:pPr>
              <w:spacing w:before="120" w:after="0" w:line="240" w:lineRule="auto"/>
              <w:ind w:left="318"/>
              <w:rPr>
                <w:rFonts w:ascii="Times New Roman" w:hAnsi="Times New Roman" w:cs="Times New Roman"/>
                <w:sz w:val="28"/>
                <w:szCs w:val="28"/>
              </w:rPr>
            </w:pPr>
            <w:r>
              <w:rPr>
                <w:rFonts w:ascii="Times New Roman" w:hAnsi="Times New Roman"/>
                <w:sz w:val="28"/>
              </w:rPr>
              <w:t>2.1.2</w:t>
            </w:r>
            <w:r w:rsidRPr="00DB73C1">
              <w:rPr>
                <w:rFonts w:ascii="Times New Roman" w:hAnsi="Times New Roman"/>
                <w:sz w:val="28"/>
              </w:rPr>
              <w:t>.</w:t>
            </w:r>
            <w:r w:rsidRPr="005547ED">
              <w:rPr>
                <w:rFonts w:ascii="Times New Roman" w:hAnsi="Times New Roman" w:cs="Times New Roman"/>
                <w:sz w:val="28"/>
                <w:szCs w:val="28"/>
              </w:rPr>
              <w:t xml:space="preserve">Общая характеристика адаптированной основной общеобразовательной программы </w:t>
            </w:r>
            <w:proofErr w:type="gramStart"/>
            <w:r w:rsidRPr="005547ED">
              <w:rPr>
                <w:rFonts w:ascii="Times New Roman" w:hAnsi="Times New Roman" w:cs="Times New Roman"/>
                <w:sz w:val="28"/>
                <w:szCs w:val="28"/>
              </w:rPr>
              <w:t>обучающихся</w:t>
            </w:r>
            <w:proofErr w:type="gramEnd"/>
            <w:r w:rsidRPr="005547ED">
              <w:rPr>
                <w:rFonts w:ascii="Times New Roman" w:hAnsi="Times New Roman" w:cs="Times New Roman"/>
                <w:sz w:val="28"/>
                <w:szCs w:val="28"/>
              </w:rPr>
              <w:t xml:space="preserve"> с легкой умственной отсталостью (интеллектуальными нарушениями</w:t>
            </w:r>
            <w:r>
              <w:rPr>
                <w:rFonts w:ascii="Times New Roman" w:hAnsi="Times New Roman" w:cs="Times New Roman"/>
                <w:sz w:val="28"/>
                <w:szCs w:val="28"/>
              </w:rPr>
              <w:t xml:space="preserve">) </w:t>
            </w:r>
          </w:p>
          <w:p w:rsidR="00CC7312" w:rsidRPr="00DB73C1" w:rsidRDefault="00CC7312" w:rsidP="00CC7312">
            <w:pPr>
              <w:spacing w:before="120" w:after="0" w:line="240" w:lineRule="auto"/>
              <w:ind w:left="318"/>
              <w:rPr>
                <w:rFonts w:ascii="Times New Roman" w:hAnsi="Times New Roman" w:cs="Times New Roman"/>
                <w:sz w:val="28"/>
                <w:szCs w:val="28"/>
              </w:rPr>
            </w:pPr>
            <w:r>
              <w:rPr>
                <w:rFonts w:ascii="Times New Roman" w:hAnsi="Times New Roman"/>
                <w:sz w:val="28"/>
              </w:rPr>
              <w:t>2.1.3.</w:t>
            </w:r>
            <w:r w:rsidRPr="00DB73C1">
              <w:rPr>
                <w:rFonts w:ascii="Times New Roman" w:hAnsi="Times New Roman" w:cs="Times New Roman"/>
                <w:sz w:val="28"/>
                <w:szCs w:val="28"/>
              </w:rPr>
              <w:t xml:space="preserve"> Психолого-педагогическая характеристика </w:t>
            </w:r>
            <w:proofErr w:type="gramStart"/>
            <w:r w:rsidRPr="00DB73C1">
              <w:rPr>
                <w:rFonts w:ascii="Times New Roman" w:hAnsi="Times New Roman" w:cs="Times New Roman"/>
                <w:sz w:val="28"/>
                <w:szCs w:val="28"/>
              </w:rPr>
              <w:t>обучающихся</w:t>
            </w:r>
            <w:proofErr w:type="gramEnd"/>
          </w:p>
          <w:p w:rsidR="00CC7312" w:rsidRPr="005547ED" w:rsidRDefault="00CC7312" w:rsidP="00CC7312">
            <w:pPr>
              <w:spacing w:after="0" w:line="240" w:lineRule="auto"/>
              <w:ind w:left="318"/>
              <w:jc w:val="center"/>
              <w:rPr>
                <w:rFonts w:ascii="Times New Roman" w:hAnsi="Times New Roman" w:cs="Times New Roman"/>
                <w:b/>
                <w:sz w:val="28"/>
                <w:szCs w:val="28"/>
              </w:rPr>
            </w:pPr>
            <w:r w:rsidRPr="00DB73C1">
              <w:rPr>
                <w:rFonts w:ascii="Times New Roman" w:hAnsi="Times New Roman" w:cs="Times New Roman"/>
                <w:sz w:val="28"/>
                <w:szCs w:val="28"/>
              </w:rPr>
              <w:t>с легкой умственной отсталостью (интеллектуальными нарушениями</w:t>
            </w:r>
            <w:r>
              <w:rPr>
                <w:rFonts w:ascii="Times New Roman" w:hAnsi="Times New Roman" w:cs="Times New Roman"/>
                <w:b/>
                <w:sz w:val="28"/>
                <w:szCs w:val="28"/>
              </w:rPr>
              <w:t>)</w:t>
            </w:r>
          </w:p>
          <w:p w:rsidR="00CC7312" w:rsidRDefault="00CC7312" w:rsidP="00CC7312">
            <w:pPr>
              <w:pStyle w:val="14TexstOSNOVA1012"/>
              <w:spacing w:before="120" w:line="240" w:lineRule="auto"/>
              <w:ind w:left="318" w:firstLine="0"/>
              <w:rPr>
                <w:rFonts w:ascii="Times New Roman" w:hAnsi="Times New Roman" w:cs="Times New Roman"/>
                <w:sz w:val="28"/>
                <w:szCs w:val="28"/>
              </w:rPr>
            </w:pPr>
            <w:r w:rsidRPr="00DB73C1">
              <w:rPr>
                <w:rFonts w:ascii="Times New Roman" w:hAnsi="Times New Roman" w:cs="Times New Roman"/>
                <w:sz w:val="28"/>
                <w:szCs w:val="28"/>
              </w:rPr>
              <w:t xml:space="preserve">Особые образовательные потребности </w:t>
            </w:r>
            <w:proofErr w:type="spellStart"/>
            <w:r w:rsidRPr="00DB73C1">
              <w:rPr>
                <w:rFonts w:ascii="Times New Roman" w:hAnsi="Times New Roman" w:cs="Times New Roman"/>
                <w:sz w:val="28"/>
                <w:szCs w:val="28"/>
              </w:rPr>
              <w:t>обучающихсяс</w:t>
            </w:r>
            <w:proofErr w:type="spellEnd"/>
            <w:r w:rsidRPr="00DB73C1">
              <w:rPr>
                <w:rFonts w:ascii="Times New Roman" w:hAnsi="Times New Roman" w:cs="Times New Roman"/>
                <w:sz w:val="28"/>
                <w:szCs w:val="28"/>
              </w:rPr>
              <w:t xml:space="preserve"> легкой умственной отсталостью (ин</w:t>
            </w:r>
            <w:r w:rsidRPr="00DB73C1">
              <w:rPr>
                <w:rFonts w:ascii="Times New Roman" w:hAnsi="Times New Roman" w:cs="Times New Roman"/>
                <w:sz w:val="28"/>
                <w:szCs w:val="28"/>
              </w:rPr>
              <w:softHyphen/>
              <w:t>те</w:t>
            </w:r>
            <w:r w:rsidRPr="00DB73C1">
              <w:rPr>
                <w:rFonts w:ascii="Times New Roman" w:hAnsi="Times New Roman" w:cs="Times New Roman"/>
                <w:sz w:val="28"/>
                <w:szCs w:val="28"/>
              </w:rPr>
              <w:softHyphen/>
              <w:t>л</w:t>
            </w:r>
            <w:r w:rsidRPr="00DB73C1">
              <w:rPr>
                <w:rFonts w:ascii="Times New Roman" w:hAnsi="Times New Roman" w:cs="Times New Roman"/>
                <w:sz w:val="28"/>
                <w:szCs w:val="28"/>
              </w:rPr>
              <w:softHyphen/>
              <w:t>ле</w:t>
            </w:r>
            <w:r w:rsidRPr="00DB73C1">
              <w:rPr>
                <w:rFonts w:ascii="Times New Roman" w:hAnsi="Times New Roman" w:cs="Times New Roman"/>
                <w:sz w:val="28"/>
                <w:szCs w:val="28"/>
              </w:rPr>
              <w:softHyphen/>
              <w:t>к</w:t>
            </w:r>
            <w:r w:rsidRPr="00DB73C1">
              <w:rPr>
                <w:rFonts w:ascii="Times New Roman" w:hAnsi="Times New Roman" w:cs="Times New Roman"/>
                <w:sz w:val="28"/>
                <w:szCs w:val="28"/>
              </w:rPr>
              <w:softHyphen/>
              <w:t>ту</w:t>
            </w:r>
            <w:r w:rsidRPr="00DB73C1">
              <w:rPr>
                <w:rFonts w:ascii="Times New Roman" w:hAnsi="Times New Roman" w:cs="Times New Roman"/>
                <w:sz w:val="28"/>
                <w:szCs w:val="28"/>
              </w:rPr>
              <w:softHyphen/>
              <w:t>аль</w:t>
            </w:r>
            <w:r w:rsidRPr="00DB73C1">
              <w:rPr>
                <w:rFonts w:ascii="Times New Roman" w:hAnsi="Times New Roman" w:cs="Times New Roman"/>
                <w:sz w:val="28"/>
                <w:szCs w:val="28"/>
              </w:rPr>
              <w:softHyphen/>
              <w:t>ны</w:t>
            </w:r>
            <w:r w:rsidRPr="00DB73C1">
              <w:rPr>
                <w:rFonts w:ascii="Times New Roman" w:hAnsi="Times New Roman" w:cs="Times New Roman"/>
                <w:sz w:val="28"/>
                <w:szCs w:val="28"/>
              </w:rPr>
              <w:softHyphen/>
              <w:t>ми нарушениями</w:t>
            </w:r>
            <w:r>
              <w:rPr>
                <w:rFonts w:ascii="Times New Roman" w:hAnsi="Times New Roman" w:cs="Times New Roman"/>
                <w:b/>
                <w:sz w:val="28"/>
                <w:szCs w:val="28"/>
              </w:rPr>
              <w:t>)</w:t>
            </w:r>
          </w:p>
          <w:p w:rsidR="00CC7312" w:rsidRPr="00C00896" w:rsidRDefault="00CC7312" w:rsidP="00CC7312">
            <w:pPr>
              <w:pStyle w:val="afe"/>
              <w:spacing w:line="276" w:lineRule="auto"/>
              <w:ind w:left="460"/>
              <w:rPr>
                <w:rFonts w:ascii="Times New Roman" w:hAnsi="Times New Roman"/>
                <w:sz w:val="28"/>
              </w:rPr>
            </w:pPr>
          </w:p>
        </w:tc>
        <w:tc>
          <w:tcPr>
            <w:tcW w:w="708" w:type="dxa"/>
          </w:tcPr>
          <w:p w:rsidR="00CC7312" w:rsidRDefault="00E17A9E" w:rsidP="00E17A9E">
            <w:pPr>
              <w:pStyle w:val="afe"/>
              <w:spacing w:line="276" w:lineRule="auto"/>
              <w:jc w:val="center"/>
              <w:rPr>
                <w:rFonts w:ascii="Times New Roman" w:hAnsi="Times New Roman"/>
                <w:sz w:val="28"/>
              </w:rPr>
            </w:pPr>
            <w:r>
              <w:rPr>
                <w:rFonts w:ascii="Times New Roman" w:hAnsi="Times New Roman"/>
                <w:sz w:val="28"/>
              </w:rPr>
              <w:t>5</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5</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6</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p>
          <w:p w:rsidR="00E17A9E" w:rsidRPr="00C00896" w:rsidRDefault="00E17A9E" w:rsidP="00E17A9E">
            <w:pPr>
              <w:pStyle w:val="afe"/>
              <w:spacing w:line="276" w:lineRule="auto"/>
              <w:jc w:val="center"/>
              <w:rPr>
                <w:rFonts w:ascii="Times New Roman" w:hAnsi="Times New Roman"/>
                <w:sz w:val="28"/>
              </w:rPr>
            </w:pPr>
            <w:r>
              <w:rPr>
                <w:rFonts w:ascii="Times New Roman" w:hAnsi="Times New Roman"/>
                <w:sz w:val="28"/>
              </w:rPr>
              <w:t>7</w:t>
            </w:r>
          </w:p>
        </w:tc>
      </w:tr>
      <w:tr w:rsidR="00CC7312" w:rsidTr="00CC7312">
        <w:tc>
          <w:tcPr>
            <w:tcW w:w="9215" w:type="dxa"/>
          </w:tcPr>
          <w:p w:rsidR="00CC7312" w:rsidRDefault="00CC7312" w:rsidP="00CC7312">
            <w:pPr>
              <w:pStyle w:val="afe"/>
              <w:spacing w:line="276" w:lineRule="auto"/>
              <w:ind w:left="460"/>
              <w:rPr>
                <w:rFonts w:ascii="Times New Roman" w:hAnsi="Times New Roman"/>
                <w:b/>
                <w:i/>
                <w:sz w:val="28"/>
              </w:rPr>
            </w:pPr>
            <w:r>
              <w:rPr>
                <w:rFonts w:ascii="Times New Roman" w:hAnsi="Times New Roman"/>
                <w:b/>
                <w:i/>
                <w:sz w:val="28"/>
              </w:rPr>
              <w:t>1</w:t>
            </w:r>
            <w:r w:rsidRPr="00DB73C1">
              <w:rPr>
                <w:rFonts w:ascii="Times New Roman" w:hAnsi="Times New Roman"/>
                <w:b/>
                <w:i/>
                <w:sz w:val="28"/>
              </w:rPr>
              <w:t>.2.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CC7312" w:rsidRPr="00AB073C" w:rsidRDefault="00CC7312" w:rsidP="00CC7312">
            <w:pPr>
              <w:suppressAutoHyphens w:val="0"/>
              <w:spacing w:after="0" w:line="360" w:lineRule="auto"/>
              <w:ind w:left="567"/>
              <w:rPr>
                <w:rFonts w:ascii="Times New Roman" w:hAnsi="Times New Roman" w:cs="Times New Roman"/>
                <w:sz w:val="28"/>
                <w:szCs w:val="28"/>
              </w:rPr>
            </w:pPr>
            <w:r>
              <w:rPr>
                <w:rFonts w:ascii="Times New Roman" w:hAnsi="Times New Roman" w:cs="Times New Roman"/>
                <w:sz w:val="28"/>
                <w:szCs w:val="28"/>
              </w:rPr>
              <w:t>1.2.1.</w:t>
            </w:r>
            <w:r w:rsidRPr="00AB073C">
              <w:rPr>
                <w:rFonts w:ascii="Times New Roman" w:hAnsi="Times New Roman" w:cs="Times New Roman"/>
                <w:sz w:val="28"/>
                <w:szCs w:val="28"/>
              </w:rPr>
              <w:t>Общие положения</w:t>
            </w:r>
          </w:p>
          <w:p w:rsidR="00CC7312" w:rsidRPr="00E17A9E" w:rsidRDefault="00CC7312" w:rsidP="00CC7312">
            <w:pPr>
              <w:spacing w:after="0" w:line="360" w:lineRule="auto"/>
              <w:jc w:val="both"/>
              <w:rPr>
                <w:rFonts w:ascii="Times New Roman" w:hAnsi="Times New Roman" w:cs="Times New Roman"/>
                <w:b/>
                <w:color w:val="auto"/>
                <w:sz w:val="28"/>
                <w:szCs w:val="28"/>
              </w:rPr>
            </w:pPr>
            <w:r w:rsidRPr="00AB073C">
              <w:rPr>
                <w:rFonts w:ascii="Times New Roman" w:hAnsi="Times New Roman" w:cs="Times New Roman"/>
                <w:color w:val="auto"/>
                <w:sz w:val="28"/>
                <w:szCs w:val="28"/>
              </w:rPr>
              <w:t xml:space="preserve">1.2.2. Личностные </w:t>
            </w:r>
            <w:proofErr w:type="spellStart"/>
            <w:r w:rsidRPr="00AB073C">
              <w:rPr>
                <w:rFonts w:ascii="Times New Roman" w:hAnsi="Times New Roman" w:cs="Times New Roman"/>
                <w:color w:val="auto"/>
                <w:sz w:val="28"/>
                <w:szCs w:val="28"/>
              </w:rPr>
              <w:t>ре</w:t>
            </w:r>
            <w:r>
              <w:rPr>
                <w:rFonts w:ascii="Times New Roman" w:hAnsi="Times New Roman" w:cs="Times New Roman"/>
                <w:color w:val="auto"/>
                <w:sz w:val="28"/>
                <w:szCs w:val="28"/>
              </w:rPr>
              <w:t>зультаты</w:t>
            </w:r>
            <w:r w:rsidR="00E17A9E" w:rsidRPr="00E17A9E">
              <w:rPr>
                <w:rFonts w:ascii="Times New Roman" w:hAnsi="Times New Roman" w:cs="Times New Roman"/>
                <w:color w:val="auto"/>
                <w:sz w:val="28"/>
                <w:szCs w:val="28"/>
              </w:rPr>
              <w:t>освоения</w:t>
            </w:r>
            <w:proofErr w:type="spellEnd"/>
            <w:r w:rsidR="00E17A9E" w:rsidRPr="00E17A9E">
              <w:rPr>
                <w:rFonts w:ascii="Times New Roman" w:hAnsi="Times New Roman" w:cs="Times New Roman"/>
                <w:color w:val="auto"/>
                <w:sz w:val="28"/>
                <w:szCs w:val="28"/>
              </w:rPr>
              <w:t xml:space="preserve"> АООП образования</w:t>
            </w:r>
          </w:p>
          <w:p w:rsidR="00CC7312" w:rsidRPr="00E17A9E" w:rsidRDefault="00CC7312" w:rsidP="00CC7312">
            <w:pPr>
              <w:spacing w:after="0" w:line="360" w:lineRule="auto"/>
              <w:jc w:val="both"/>
              <w:rPr>
                <w:rFonts w:ascii="Times New Roman" w:hAnsi="Times New Roman" w:cs="Times New Roman"/>
                <w:color w:val="auto"/>
                <w:sz w:val="28"/>
                <w:szCs w:val="28"/>
              </w:rPr>
            </w:pPr>
            <w:r w:rsidRPr="009C78DB">
              <w:rPr>
                <w:rFonts w:ascii="Times New Roman" w:hAnsi="Times New Roman" w:cs="Times New Roman"/>
                <w:sz w:val="28"/>
                <w:szCs w:val="28"/>
              </w:rPr>
              <w:t>1.2.3.</w:t>
            </w:r>
            <w:r w:rsidRPr="009C78DB">
              <w:rPr>
                <w:rFonts w:ascii="Times New Roman" w:hAnsi="Times New Roman" w:cs="Times New Roman"/>
                <w:color w:val="auto"/>
                <w:sz w:val="28"/>
                <w:szCs w:val="28"/>
              </w:rPr>
              <w:t xml:space="preserve"> Предметные </w:t>
            </w:r>
            <w:proofErr w:type="spellStart"/>
            <w:r w:rsidRPr="009C78DB">
              <w:rPr>
                <w:rFonts w:ascii="Times New Roman" w:hAnsi="Times New Roman" w:cs="Times New Roman"/>
                <w:color w:val="auto"/>
                <w:sz w:val="28"/>
                <w:szCs w:val="28"/>
              </w:rPr>
              <w:t>результаты</w:t>
            </w:r>
            <w:r w:rsidR="00E17A9E" w:rsidRPr="00E17A9E">
              <w:rPr>
                <w:rFonts w:ascii="Times New Roman" w:hAnsi="Times New Roman" w:cs="Times New Roman"/>
                <w:color w:val="auto"/>
                <w:sz w:val="28"/>
                <w:szCs w:val="28"/>
              </w:rPr>
              <w:t>освоения</w:t>
            </w:r>
            <w:proofErr w:type="spellEnd"/>
            <w:r w:rsidR="00E17A9E" w:rsidRPr="00E17A9E">
              <w:rPr>
                <w:rFonts w:ascii="Times New Roman" w:hAnsi="Times New Roman" w:cs="Times New Roman"/>
                <w:color w:val="auto"/>
                <w:sz w:val="28"/>
                <w:szCs w:val="28"/>
              </w:rPr>
              <w:t xml:space="preserve"> АООП</w:t>
            </w:r>
          </w:p>
          <w:p w:rsidR="00CC7312" w:rsidRPr="009C78DB" w:rsidRDefault="00CC7312" w:rsidP="00CC7312">
            <w:pPr>
              <w:spacing w:after="0" w:line="360" w:lineRule="auto"/>
              <w:jc w:val="both"/>
              <w:rPr>
                <w:rFonts w:ascii="Times New Roman" w:hAnsi="Times New Roman" w:cs="Times New Roman"/>
                <w:i/>
                <w:color w:val="auto"/>
                <w:sz w:val="28"/>
                <w:szCs w:val="28"/>
              </w:rPr>
            </w:pPr>
            <w:r w:rsidRPr="009C78DB">
              <w:rPr>
                <w:rFonts w:ascii="Times New Roman" w:hAnsi="Times New Roman" w:cs="Times New Roman"/>
                <w:color w:val="auto"/>
                <w:sz w:val="28"/>
                <w:szCs w:val="28"/>
              </w:rPr>
              <w:t>1.2.3.1</w:t>
            </w:r>
            <w:r w:rsidRPr="009C78DB">
              <w:rPr>
                <w:rFonts w:ascii="Times New Roman" w:hAnsi="Times New Roman" w:cs="Times New Roman"/>
                <w:i/>
                <w:color w:val="auto"/>
                <w:sz w:val="28"/>
                <w:szCs w:val="28"/>
              </w:rPr>
              <w:t>.</w:t>
            </w:r>
            <w:r w:rsidRPr="009C78DB">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9C78DB">
              <w:rPr>
                <w:rFonts w:ascii="Times New Roman" w:hAnsi="Times New Roman" w:cs="Times New Roman"/>
                <w:color w:val="auto"/>
                <w:sz w:val="28"/>
                <w:szCs w:val="28"/>
                <w:lang w:val="en-US"/>
              </w:rPr>
              <w:t>IV</w:t>
            </w:r>
            <w:r w:rsidRPr="009C78DB">
              <w:rPr>
                <w:rFonts w:ascii="Times New Roman" w:hAnsi="Times New Roman" w:cs="Times New Roman"/>
                <w:color w:val="auto"/>
                <w:sz w:val="28"/>
                <w:szCs w:val="28"/>
              </w:rPr>
              <w:t xml:space="preserve"> класс):</w:t>
            </w:r>
          </w:p>
          <w:p w:rsidR="00CC7312" w:rsidRPr="009C78DB" w:rsidRDefault="00CC7312" w:rsidP="00CC7312">
            <w:pPr>
              <w:spacing w:after="0" w:line="360" w:lineRule="auto"/>
              <w:ind w:firstLine="709"/>
              <w:jc w:val="both"/>
              <w:rPr>
                <w:sz w:val="28"/>
                <w:szCs w:val="28"/>
                <w:u w:val="single"/>
              </w:rPr>
            </w:pPr>
            <w:r w:rsidRPr="009C78DB">
              <w:rPr>
                <w:rFonts w:ascii="Times New Roman" w:hAnsi="Times New Roman" w:cs="Times New Roman"/>
                <w:i/>
                <w:color w:val="auto"/>
                <w:sz w:val="28"/>
                <w:szCs w:val="28"/>
              </w:rPr>
              <w:t>1.2.3.1.1.Русский язык</w:t>
            </w:r>
          </w:p>
          <w:p w:rsidR="00CC7312" w:rsidRPr="009C78DB" w:rsidRDefault="00CC7312" w:rsidP="00CC7312">
            <w:pPr>
              <w:spacing w:after="0" w:line="360" w:lineRule="auto"/>
              <w:ind w:firstLine="709"/>
              <w:jc w:val="both"/>
              <w:rPr>
                <w:rFonts w:ascii="Times New Roman" w:hAnsi="Times New Roman" w:cs="Times New Roman"/>
                <w:color w:val="auto"/>
                <w:sz w:val="28"/>
                <w:szCs w:val="28"/>
                <w:u w:val="single"/>
              </w:rPr>
            </w:pPr>
            <w:r w:rsidRPr="009C78DB">
              <w:rPr>
                <w:rFonts w:ascii="Times New Roman" w:hAnsi="Times New Roman" w:cs="Times New Roman"/>
                <w:i/>
                <w:color w:val="auto"/>
                <w:sz w:val="28"/>
                <w:szCs w:val="28"/>
              </w:rPr>
              <w:t>1.2.3.1.2.Чтение</w:t>
            </w:r>
          </w:p>
          <w:p w:rsidR="00CC7312" w:rsidRDefault="00CC7312" w:rsidP="00CC7312">
            <w:pPr>
              <w:spacing w:after="0" w:line="360" w:lineRule="auto"/>
              <w:ind w:firstLine="709"/>
              <w:jc w:val="both"/>
              <w:rPr>
                <w:rFonts w:ascii="Times New Roman" w:hAnsi="Times New Roman" w:cs="Times New Roman"/>
                <w:i/>
                <w:color w:val="auto"/>
                <w:sz w:val="28"/>
                <w:szCs w:val="28"/>
              </w:rPr>
            </w:pPr>
            <w:r w:rsidRPr="009C78DB">
              <w:rPr>
                <w:rFonts w:ascii="Times New Roman" w:hAnsi="Times New Roman" w:cs="Times New Roman"/>
                <w:i/>
                <w:color w:val="auto"/>
                <w:sz w:val="28"/>
                <w:szCs w:val="28"/>
              </w:rPr>
              <w:t>1.2.3. 1.3.Речевая практика</w:t>
            </w:r>
          </w:p>
          <w:p w:rsidR="00CC7312" w:rsidRDefault="00CC7312" w:rsidP="00CC7312">
            <w:pPr>
              <w:spacing w:after="0" w:line="360" w:lineRule="auto"/>
              <w:ind w:firstLine="709"/>
              <w:jc w:val="both"/>
              <w:rPr>
                <w:rFonts w:ascii="Times New Roman" w:hAnsi="Times New Roman" w:cs="Times New Roman"/>
                <w:i/>
                <w:color w:val="auto"/>
                <w:sz w:val="28"/>
                <w:szCs w:val="28"/>
              </w:rPr>
            </w:pPr>
            <w:r w:rsidRPr="00F53834">
              <w:rPr>
                <w:rFonts w:ascii="Times New Roman" w:hAnsi="Times New Roman" w:cs="Times New Roman"/>
                <w:i/>
                <w:color w:val="auto"/>
                <w:sz w:val="28"/>
                <w:szCs w:val="28"/>
              </w:rPr>
              <w:t>1.2.3. 1.4.Математика:</w:t>
            </w:r>
          </w:p>
          <w:p w:rsidR="00CC7312" w:rsidRDefault="00CC7312" w:rsidP="00CC7312">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1</w:t>
            </w:r>
            <w:r w:rsidRPr="00F53834">
              <w:rPr>
                <w:rFonts w:ascii="Times New Roman" w:hAnsi="Times New Roman" w:cs="Times New Roman"/>
                <w:i/>
                <w:color w:val="auto"/>
                <w:sz w:val="28"/>
                <w:szCs w:val="28"/>
              </w:rPr>
              <w:t>.2.3. 1.5.Мир природы и человека</w:t>
            </w:r>
          </w:p>
          <w:p w:rsidR="00CC7312" w:rsidRPr="00000480" w:rsidRDefault="00CC7312" w:rsidP="00CC7312">
            <w:pPr>
              <w:pStyle w:val="aff3"/>
              <w:shd w:val="clear" w:color="auto" w:fill="FFFFFF"/>
              <w:spacing w:after="0" w:line="360" w:lineRule="auto"/>
              <w:ind w:left="0" w:firstLine="709"/>
              <w:jc w:val="both"/>
              <w:rPr>
                <w:rFonts w:ascii="Times New Roman" w:hAnsi="Times New Roman"/>
                <w:sz w:val="28"/>
                <w:szCs w:val="28"/>
              </w:rPr>
            </w:pPr>
            <w:r w:rsidRPr="00F53834">
              <w:rPr>
                <w:rFonts w:ascii="Times New Roman" w:hAnsi="Times New Roman"/>
                <w:i/>
                <w:sz w:val="28"/>
                <w:szCs w:val="28"/>
              </w:rPr>
              <w:t>1.2.3. 1.6</w:t>
            </w:r>
            <w:r w:rsidR="00000480">
              <w:rPr>
                <w:rFonts w:ascii="Times New Roman" w:hAnsi="Times New Roman"/>
                <w:i/>
                <w:sz w:val="28"/>
                <w:szCs w:val="28"/>
              </w:rPr>
              <w:t>.Изобразительное искусство</w:t>
            </w:r>
          </w:p>
          <w:p w:rsidR="00CC7312" w:rsidRDefault="00000480" w:rsidP="00CC7312">
            <w:pPr>
              <w:autoSpaceDE w:val="0"/>
              <w:spacing w:after="0" w:line="360" w:lineRule="auto"/>
              <w:ind w:firstLine="709"/>
              <w:jc w:val="both"/>
              <w:rPr>
                <w:rFonts w:ascii="Times New Roman" w:hAnsi="Times New Roman" w:cs="Times New Roman"/>
                <w:i/>
                <w:sz w:val="28"/>
                <w:szCs w:val="28"/>
              </w:rPr>
            </w:pPr>
            <w:r>
              <w:rPr>
                <w:rFonts w:ascii="Times New Roman" w:hAnsi="Times New Roman" w:cs="Times New Roman"/>
                <w:i/>
                <w:color w:val="auto"/>
                <w:sz w:val="28"/>
                <w:szCs w:val="28"/>
              </w:rPr>
              <w:t xml:space="preserve">1.2.3. 1.7.Музыка </w:t>
            </w:r>
          </w:p>
          <w:p w:rsidR="00CC7312" w:rsidRPr="00F53834" w:rsidRDefault="00CC7312" w:rsidP="00CC7312">
            <w:pPr>
              <w:pStyle w:val="aff3"/>
              <w:shd w:val="clear" w:color="auto" w:fill="FFFFFF"/>
              <w:spacing w:after="0" w:line="360" w:lineRule="auto"/>
              <w:ind w:left="0" w:firstLine="709"/>
              <w:jc w:val="both"/>
              <w:rPr>
                <w:rFonts w:ascii="Times New Roman" w:hAnsi="Times New Roman"/>
                <w:bCs/>
                <w:sz w:val="28"/>
                <w:szCs w:val="28"/>
                <w:u w:val="single"/>
              </w:rPr>
            </w:pPr>
            <w:r w:rsidRPr="00F53834">
              <w:rPr>
                <w:rFonts w:ascii="Times New Roman" w:hAnsi="Times New Roman"/>
                <w:i/>
                <w:sz w:val="28"/>
                <w:szCs w:val="28"/>
              </w:rPr>
              <w:lastRenderedPageBreak/>
              <w:t>1.2.3. 1.8.</w:t>
            </w:r>
            <w:r w:rsidRPr="00F53834">
              <w:rPr>
                <w:rFonts w:ascii="Times New Roman" w:hAnsi="Times New Roman"/>
                <w:bCs/>
                <w:i/>
                <w:sz w:val="28"/>
                <w:szCs w:val="28"/>
              </w:rPr>
              <w:t>Физическая культура</w:t>
            </w:r>
          </w:p>
          <w:p w:rsidR="00CC7312" w:rsidRPr="00F53834" w:rsidRDefault="00CC7312" w:rsidP="00CC7312">
            <w:pPr>
              <w:pStyle w:val="aff3"/>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i/>
                <w:sz w:val="28"/>
                <w:szCs w:val="28"/>
              </w:rPr>
              <w:t>1</w:t>
            </w:r>
            <w:r w:rsidRPr="00F53834">
              <w:rPr>
                <w:rFonts w:ascii="Times New Roman" w:hAnsi="Times New Roman"/>
                <w:i/>
                <w:sz w:val="28"/>
                <w:szCs w:val="28"/>
              </w:rPr>
              <w:t>.2.3. 1.9.Ручной труд</w:t>
            </w:r>
          </w:p>
          <w:p w:rsidR="00CC7312" w:rsidRPr="00F53834" w:rsidRDefault="00CC7312" w:rsidP="00CC7312">
            <w:pPr>
              <w:pStyle w:val="26"/>
              <w:spacing w:after="0" w:line="360" w:lineRule="auto"/>
              <w:ind w:left="0" w:firstLine="709"/>
              <w:jc w:val="both"/>
              <w:rPr>
                <w:rFonts w:ascii="Times New Roman" w:hAnsi="Times New Roman"/>
                <w:sz w:val="28"/>
                <w:szCs w:val="28"/>
                <w:u w:val="single"/>
              </w:rPr>
            </w:pPr>
          </w:p>
        </w:tc>
        <w:tc>
          <w:tcPr>
            <w:tcW w:w="708" w:type="dxa"/>
          </w:tcPr>
          <w:p w:rsidR="00CC7312" w:rsidRDefault="00E17A9E" w:rsidP="00E17A9E">
            <w:pPr>
              <w:pStyle w:val="afe"/>
              <w:spacing w:line="276" w:lineRule="auto"/>
              <w:jc w:val="center"/>
              <w:rPr>
                <w:rFonts w:ascii="Times New Roman" w:hAnsi="Times New Roman"/>
                <w:sz w:val="28"/>
              </w:rPr>
            </w:pPr>
            <w:r>
              <w:rPr>
                <w:rFonts w:ascii="Times New Roman" w:hAnsi="Times New Roman"/>
                <w:sz w:val="28"/>
              </w:rPr>
              <w:lastRenderedPageBreak/>
              <w:t>17</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17</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17</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18</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19</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19</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20</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21</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22</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25</w:t>
            </w: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26</w:t>
            </w:r>
          </w:p>
          <w:p w:rsidR="00E17A9E" w:rsidRDefault="00E17A9E" w:rsidP="00E17A9E">
            <w:pPr>
              <w:pStyle w:val="afe"/>
              <w:spacing w:line="276" w:lineRule="auto"/>
              <w:jc w:val="center"/>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t>28</w:t>
            </w:r>
          </w:p>
          <w:p w:rsidR="00E17A9E" w:rsidRDefault="00E17A9E" w:rsidP="00E17A9E">
            <w:pPr>
              <w:pStyle w:val="afe"/>
              <w:spacing w:line="276" w:lineRule="auto"/>
              <w:rPr>
                <w:rFonts w:ascii="Times New Roman" w:hAnsi="Times New Roman"/>
                <w:sz w:val="28"/>
              </w:rPr>
            </w:pPr>
          </w:p>
          <w:p w:rsidR="00E17A9E" w:rsidRDefault="00E17A9E" w:rsidP="00E17A9E">
            <w:pPr>
              <w:pStyle w:val="afe"/>
              <w:spacing w:line="276" w:lineRule="auto"/>
              <w:jc w:val="center"/>
              <w:rPr>
                <w:rFonts w:ascii="Times New Roman" w:hAnsi="Times New Roman"/>
                <w:sz w:val="28"/>
              </w:rPr>
            </w:pPr>
            <w:r>
              <w:rPr>
                <w:rFonts w:ascii="Times New Roman" w:hAnsi="Times New Roman"/>
                <w:sz w:val="28"/>
              </w:rPr>
              <w:lastRenderedPageBreak/>
              <w:t>30</w:t>
            </w:r>
          </w:p>
          <w:p w:rsidR="00E17A9E" w:rsidRPr="00C00896" w:rsidRDefault="00E17A9E" w:rsidP="00E17A9E">
            <w:pPr>
              <w:pStyle w:val="afe"/>
              <w:spacing w:line="276" w:lineRule="auto"/>
              <w:jc w:val="center"/>
              <w:rPr>
                <w:rFonts w:ascii="Times New Roman" w:hAnsi="Times New Roman"/>
                <w:sz w:val="28"/>
              </w:rPr>
            </w:pPr>
            <w:r>
              <w:rPr>
                <w:rFonts w:ascii="Times New Roman" w:hAnsi="Times New Roman"/>
                <w:sz w:val="28"/>
              </w:rPr>
              <w:t>31</w:t>
            </w:r>
          </w:p>
        </w:tc>
      </w:tr>
      <w:tr w:rsidR="00CC7312" w:rsidTr="00CC7312">
        <w:tc>
          <w:tcPr>
            <w:tcW w:w="9215" w:type="dxa"/>
          </w:tcPr>
          <w:p w:rsidR="00CC7312" w:rsidRPr="00DB73C1" w:rsidRDefault="00CC7312" w:rsidP="00CC7312">
            <w:pPr>
              <w:pStyle w:val="afe"/>
              <w:spacing w:line="276" w:lineRule="auto"/>
              <w:rPr>
                <w:rFonts w:ascii="Times New Roman" w:hAnsi="Times New Roman"/>
                <w:b/>
                <w:i/>
                <w:sz w:val="28"/>
              </w:rPr>
            </w:pPr>
            <w:r>
              <w:rPr>
                <w:rFonts w:ascii="Times New Roman" w:hAnsi="Times New Roman"/>
                <w:b/>
                <w:i/>
                <w:sz w:val="28"/>
              </w:rPr>
              <w:lastRenderedPageBreak/>
              <w:t>1</w:t>
            </w:r>
            <w:r w:rsidRPr="00DB73C1">
              <w:rPr>
                <w:rFonts w:ascii="Times New Roman" w:hAnsi="Times New Roman"/>
                <w:b/>
                <w:i/>
                <w:sz w:val="28"/>
              </w:rPr>
              <w:t>.3.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CC7312" w:rsidRPr="00C00896" w:rsidRDefault="00CC7312" w:rsidP="00CC7312">
            <w:pPr>
              <w:pStyle w:val="afe"/>
              <w:spacing w:line="276" w:lineRule="auto"/>
              <w:ind w:left="460"/>
              <w:rPr>
                <w:rFonts w:ascii="Times New Roman" w:hAnsi="Times New Roman"/>
                <w:sz w:val="28"/>
              </w:rPr>
            </w:pPr>
          </w:p>
        </w:tc>
        <w:tc>
          <w:tcPr>
            <w:tcW w:w="708" w:type="dxa"/>
          </w:tcPr>
          <w:p w:rsidR="00CC7312" w:rsidRPr="00C00896" w:rsidRDefault="00E17A9E" w:rsidP="00CC7312">
            <w:pPr>
              <w:pStyle w:val="afe"/>
              <w:spacing w:line="276" w:lineRule="auto"/>
              <w:jc w:val="right"/>
              <w:rPr>
                <w:rFonts w:ascii="Times New Roman" w:hAnsi="Times New Roman"/>
                <w:sz w:val="28"/>
              </w:rPr>
            </w:pPr>
            <w:r>
              <w:rPr>
                <w:rFonts w:ascii="Times New Roman" w:hAnsi="Times New Roman"/>
                <w:sz w:val="28"/>
              </w:rPr>
              <w:t>33</w:t>
            </w:r>
          </w:p>
        </w:tc>
      </w:tr>
      <w:tr w:rsidR="00CC7312" w:rsidRPr="004F2631" w:rsidTr="00CC7312">
        <w:tc>
          <w:tcPr>
            <w:tcW w:w="9215" w:type="dxa"/>
          </w:tcPr>
          <w:p w:rsidR="00CC7312" w:rsidRPr="004F2631" w:rsidRDefault="00CC7312" w:rsidP="00CC7312">
            <w:pPr>
              <w:pStyle w:val="afe"/>
              <w:spacing w:line="276" w:lineRule="auto"/>
              <w:ind w:left="34"/>
              <w:rPr>
                <w:rFonts w:ascii="Times New Roman" w:hAnsi="Times New Roman"/>
                <w:b/>
                <w:sz w:val="28"/>
              </w:rPr>
            </w:pPr>
            <w:r>
              <w:rPr>
                <w:rFonts w:ascii="Times New Roman" w:hAnsi="Times New Roman"/>
                <w:b/>
                <w:sz w:val="28"/>
              </w:rPr>
              <w:t>2.</w:t>
            </w:r>
            <w:r w:rsidRPr="004F2631">
              <w:rPr>
                <w:rFonts w:ascii="Times New Roman" w:hAnsi="Times New Roman"/>
                <w:b/>
                <w:sz w:val="28"/>
              </w:rPr>
              <w:t> Содержательный раздел</w:t>
            </w:r>
          </w:p>
        </w:tc>
        <w:tc>
          <w:tcPr>
            <w:tcW w:w="708" w:type="dxa"/>
          </w:tcPr>
          <w:p w:rsidR="00CC7312" w:rsidRPr="00A13943" w:rsidRDefault="00A13943" w:rsidP="00A13943">
            <w:pPr>
              <w:pStyle w:val="afe"/>
              <w:spacing w:line="276" w:lineRule="auto"/>
              <w:jc w:val="center"/>
              <w:rPr>
                <w:rFonts w:ascii="Times New Roman" w:hAnsi="Times New Roman"/>
                <w:sz w:val="28"/>
              </w:rPr>
            </w:pPr>
            <w:r w:rsidRPr="00A13943">
              <w:rPr>
                <w:rFonts w:ascii="Times New Roman" w:hAnsi="Times New Roman"/>
                <w:sz w:val="28"/>
              </w:rPr>
              <w:t>39</w:t>
            </w:r>
          </w:p>
        </w:tc>
      </w:tr>
      <w:tr w:rsidR="00CC7312" w:rsidTr="00CC7312">
        <w:tc>
          <w:tcPr>
            <w:tcW w:w="9215" w:type="dxa"/>
          </w:tcPr>
          <w:p w:rsidR="00CC7312" w:rsidRPr="00092C25" w:rsidRDefault="00CC7312" w:rsidP="00CC7312">
            <w:pPr>
              <w:pStyle w:val="afe"/>
              <w:spacing w:line="276" w:lineRule="auto"/>
              <w:ind w:left="460"/>
              <w:rPr>
                <w:rFonts w:ascii="Times New Roman" w:hAnsi="Times New Roman"/>
                <w:b/>
                <w:i/>
                <w:sz w:val="28"/>
              </w:rPr>
            </w:pPr>
            <w:r w:rsidRPr="00092C25">
              <w:rPr>
                <w:rFonts w:ascii="Times New Roman" w:hAnsi="Times New Roman"/>
                <w:b/>
                <w:i/>
                <w:sz w:val="28"/>
              </w:rPr>
              <w:t>2.1. Программа формирования базовых учебных действий</w:t>
            </w:r>
          </w:p>
        </w:tc>
        <w:tc>
          <w:tcPr>
            <w:tcW w:w="708" w:type="dxa"/>
          </w:tcPr>
          <w:p w:rsidR="00CC7312" w:rsidRPr="00C00896" w:rsidRDefault="00A13943" w:rsidP="00A13943">
            <w:pPr>
              <w:pStyle w:val="afe"/>
              <w:spacing w:line="276" w:lineRule="auto"/>
              <w:jc w:val="center"/>
              <w:rPr>
                <w:rFonts w:ascii="Times New Roman" w:hAnsi="Times New Roman"/>
                <w:sz w:val="28"/>
              </w:rPr>
            </w:pPr>
            <w:r>
              <w:rPr>
                <w:rFonts w:ascii="Times New Roman" w:hAnsi="Times New Roman"/>
                <w:sz w:val="28"/>
              </w:rPr>
              <w:t>39</w:t>
            </w:r>
          </w:p>
        </w:tc>
      </w:tr>
      <w:tr w:rsidR="00CC7312" w:rsidTr="00CC7312">
        <w:tc>
          <w:tcPr>
            <w:tcW w:w="9215" w:type="dxa"/>
          </w:tcPr>
          <w:p w:rsidR="00CC7312" w:rsidRPr="00103FF1" w:rsidRDefault="00CC7312" w:rsidP="00CC7312">
            <w:pPr>
              <w:pStyle w:val="afe"/>
              <w:spacing w:line="276" w:lineRule="auto"/>
              <w:ind w:left="460"/>
              <w:rPr>
                <w:rFonts w:ascii="Times New Roman" w:hAnsi="Times New Roman"/>
                <w:b/>
                <w:i/>
                <w:sz w:val="28"/>
              </w:rPr>
            </w:pPr>
            <w:r w:rsidRPr="00092C25">
              <w:rPr>
                <w:rFonts w:ascii="Times New Roman" w:hAnsi="Times New Roman"/>
                <w:b/>
                <w:i/>
                <w:sz w:val="28"/>
              </w:rPr>
              <w:t>2.2.</w:t>
            </w:r>
            <w:r>
              <w:rPr>
                <w:rFonts w:ascii="Times New Roman" w:hAnsi="Times New Roman"/>
                <w:b/>
                <w:i/>
                <w:sz w:val="28"/>
              </w:rPr>
              <w:t xml:space="preserve"> Примерные п</w:t>
            </w:r>
            <w:r w:rsidRPr="00092C25">
              <w:rPr>
                <w:rFonts w:ascii="Times New Roman" w:hAnsi="Times New Roman"/>
                <w:b/>
                <w:i/>
                <w:sz w:val="28"/>
              </w:rPr>
              <w:t>рограммы учебных предметов</w:t>
            </w:r>
            <w:r>
              <w:rPr>
                <w:rFonts w:ascii="Times New Roman" w:hAnsi="Times New Roman"/>
                <w:b/>
                <w:i/>
                <w:sz w:val="28"/>
              </w:rPr>
              <w:t xml:space="preserve">  </w:t>
            </w:r>
            <w:proofErr w:type="gramStart"/>
            <w:r>
              <w:rPr>
                <w:rFonts w:ascii="Times New Roman" w:hAnsi="Times New Roman"/>
                <w:b/>
                <w:i/>
                <w:sz w:val="28"/>
              </w:rPr>
              <w:t xml:space="preserve">( </w:t>
            </w:r>
            <w:proofErr w:type="gramEnd"/>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w:t>
            </w:r>
          </w:p>
          <w:p w:rsidR="00CC7312" w:rsidRDefault="00CC7312" w:rsidP="00CC7312">
            <w:pPr>
              <w:spacing w:before="120" w:after="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2.2.1.Русский язык</w:t>
            </w:r>
          </w:p>
          <w:p w:rsidR="00CC7312" w:rsidRPr="004426EC" w:rsidRDefault="00CC7312" w:rsidP="00CC7312">
            <w:pPr>
              <w:spacing w:before="120" w:after="120" w:line="240" w:lineRule="auto"/>
              <w:ind w:left="602" w:hanging="35"/>
              <w:rPr>
                <w:rFonts w:ascii="Times New Roman" w:hAnsi="Times New Roman" w:cs="Times New Roman"/>
                <w:color w:val="auto"/>
                <w:sz w:val="28"/>
                <w:szCs w:val="28"/>
              </w:rPr>
            </w:pPr>
            <w:r w:rsidRPr="004426EC">
              <w:rPr>
                <w:rFonts w:ascii="Times New Roman" w:hAnsi="Times New Roman" w:cs="Times New Roman"/>
                <w:color w:val="auto"/>
                <w:sz w:val="28"/>
                <w:szCs w:val="28"/>
              </w:rPr>
              <w:t>2.2.2. Чтение и развитие речи</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2.2.3</w:t>
            </w:r>
            <w:r w:rsidRPr="004426EC">
              <w:rPr>
                <w:rFonts w:ascii="Times New Roman" w:hAnsi="Times New Roman" w:cs="Times New Roman"/>
                <w:color w:val="auto"/>
                <w:sz w:val="28"/>
                <w:szCs w:val="28"/>
              </w:rPr>
              <w:t>. Речевая практика</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2.2.4. Математика</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2.2.5. Мир природы и человека</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2.2.6.Музыка</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2.2.7.Изобразительное искусство</w:t>
            </w:r>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 xml:space="preserve">2.2.8.Физическая </w:t>
            </w:r>
            <w:proofErr w:type="spellStart"/>
            <w:r>
              <w:rPr>
                <w:rFonts w:ascii="Times New Roman" w:hAnsi="Times New Roman" w:cs="Times New Roman"/>
                <w:color w:val="auto"/>
                <w:sz w:val="28"/>
                <w:szCs w:val="28"/>
              </w:rPr>
              <w:t>культра</w:t>
            </w:r>
            <w:proofErr w:type="spellEnd"/>
          </w:p>
          <w:p w:rsidR="00CC7312" w:rsidRDefault="00CC7312" w:rsidP="00CC7312">
            <w:pPr>
              <w:spacing w:before="120" w:after="120" w:line="240" w:lineRule="auto"/>
              <w:ind w:left="602" w:hanging="35"/>
              <w:rPr>
                <w:rFonts w:ascii="Times New Roman" w:hAnsi="Times New Roman" w:cs="Times New Roman"/>
                <w:color w:val="auto"/>
                <w:sz w:val="28"/>
                <w:szCs w:val="28"/>
              </w:rPr>
            </w:pPr>
            <w:r>
              <w:rPr>
                <w:rFonts w:ascii="Times New Roman" w:hAnsi="Times New Roman" w:cs="Times New Roman"/>
                <w:color w:val="auto"/>
                <w:sz w:val="28"/>
                <w:szCs w:val="28"/>
              </w:rPr>
              <w:t>2.2.9.Ручной труд</w:t>
            </w:r>
          </w:p>
          <w:p w:rsidR="00CC7312" w:rsidRDefault="00CC7312" w:rsidP="00CC7312">
            <w:pPr>
              <w:spacing w:after="0" w:line="360" w:lineRule="auto"/>
              <w:ind w:left="743" w:hanging="743"/>
              <w:rPr>
                <w:rFonts w:ascii="Times New Roman" w:hAnsi="Times New Roman"/>
                <w:b/>
                <w:i/>
                <w:sz w:val="28"/>
              </w:rPr>
            </w:pPr>
            <w:r>
              <w:rPr>
                <w:rFonts w:ascii="Times New Roman" w:hAnsi="Times New Roman"/>
                <w:b/>
                <w:i/>
                <w:sz w:val="28"/>
              </w:rPr>
              <w:t xml:space="preserve">      2.</w:t>
            </w:r>
            <w:r w:rsidR="00DE5D6F">
              <w:rPr>
                <w:rFonts w:ascii="Times New Roman" w:hAnsi="Times New Roman"/>
                <w:b/>
                <w:i/>
                <w:sz w:val="28"/>
              </w:rPr>
              <w:t>3</w:t>
            </w:r>
            <w:r>
              <w:rPr>
                <w:rFonts w:ascii="Times New Roman" w:hAnsi="Times New Roman"/>
                <w:b/>
                <w:i/>
                <w:sz w:val="28"/>
              </w:rPr>
              <w:t>.Примерные п</w:t>
            </w:r>
            <w:r w:rsidRPr="00092C25">
              <w:rPr>
                <w:rFonts w:ascii="Times New Roman" w:hAnsi="Times New Roman"/>
                <w:b/>
                <w:i/>
                <w:sz w:val="28"/>
              </w:rPr>
              <w:t>рограммы курсов коррекционно-развивающей области</w:t>
            </w:r>
          </w:p>
          <w:p w:rsidR="00CC7312" w:rsidRPr="002D5E9B" w:rsidRDefault="00DE5D6F" w:rsidP="00CC7312">
            <w:pPr>
              <w:spacing w:after="0" w:line="360" w:lineRule="auto"/>
              <w:rPr>
                <w:rFonts w:ascii="Times New Roman" w:hAnsi="Times New Roman" w:cs="Times New Roman"/>
                <w:color w:val="auto"/>
                <w:sz w:val="28"/>
                <w:szCs w:val="28"/>
              </w:rPr>
            </w:pPr>
            <w:r>
              <w:rPr>
                <w:rFonts w:ascii="Times New Roman" w:hAnsi="Times New Roman"/>
                <w:i/>
                <w:sz w:val="28"/>
              </w:rPr>
              <w:t>2.3</w:t>
            </w:r>
            <w:r w:rsidR="00CC7312" w:rsidRPr="002D5E9B">
              <w:rPr>
                <w:rFonts w:ascii="Times New Roman" w:hAnsi="Times New Roman"/>
                <w:i/>
                <w:sz w:val="28"/>
              </w:rPr>
              <w:t>.1.</w:t>
            </w:r>
            <w:r w:rsidR="00CC7312" w:rsidRPr="002D5E9B">
              <w:rPr>
                <w:rFonts w:ascii="Times New Roman" w:hAnsi="Times New Roman" w:cs="Times New Roman"/>
                <w:color w:val="auto"/>
                <w:sz w:val="28"/>
                <w:szCs w:val="28"/>
              </w:rPr>
              <w:t xml:space="preserve"> Логопедические занятия</w:t>
            </w:r>
          </w:p>
          <w:p w:rsidR="00CC7312" w:rsidRPr="002D5E9B" w:rsidRDefault="00DE5D6F" w:rsidP="00CC7312">
            <w:pPr>
              <w:pStyle w:val="Default"/>
              <w:spacing w:line="360" w:lineRule="auto"/>
              <w:rPr>
                <w:color w:val="auto"/>
                <w:sz w:val="28"/>
                <w:szCs w:val="28"/>
              </w:rPr>
            </w:pPr>
            <w:r>
              <w:rPr>
                <w:i/>
                <w:sz w:val="28"/>
              </w:rPr>
              <w:t xml:space="preserve">      2.3</w:t>
            </w:r>
            <w:r w:rsidR="00CC7312" w:rsidRPr="002D5E9B">
              <w:rPr>
                <w:i/>
                <w:sz w:val="28"/>
              </w:rPr>
              <w:t>.2.</w:t>
            </w:r>
            <w:r w:rsidR="00CC7312" w:rsidRPr="002D5E9B">
              <w:rPr>
                <w:color w:val="auto"/>
                <w:sz w:val="28"/>
                <w:szCs w:val="28"/>
              </w:rPr>
              <w:t xml:space="preserve"> </w:t>
            </w:r>
            <w:proofErr w:type="spellStart"/>
            <w:r w:rsidR="00CC7312" w:rsidRPr="002D5E9B">
              <w:rPr>
                <w:color w:val="auto"/>
                <w:sz w:val="28"/>
                <w:szCs w:val="28"/>
              </w:rPr>
              <w:t>Психокоррекционные</w:t>
            </w:r>
            <w:proofErr w:type="spellEnd"/>
            <w:r w:rsidR="00CC7312" w:rsidRPr="002D5E9B">
              <w:rPr>
                <w:color w:val="auto"/>
                <w:sz w:val="28"/>
                <w:szCs w:val="28"/>
              </w:rPr>
              <w:t xml:space="preserve"> занятия</w:t>
            </w:r>
          </w:p>
          <w:p w:rsidR="00CC7312" w:rsidRPr="006205B4" w:rsidRDefault="00DE5D6F" w:rsidP="00CC7312">
            <w:pPr>
              <w:pStyle w:val="Default"/>
              <w:spacing w:line="360" w:lineRule="auto"/>
              <w:rPr>
                <w:b/>
                <w:color w:val="auto"/>
                <w:sz w:val="28"/>
                <w:szCs w:val="28"/>
              </w:rPr>
            </w:pPr>
            <w:r>
              <w:rPr>
                <w:i/>
                <w:sz w:val="28"/>
              </w:rPr>
              <w:t xml:space="preserve">       2.3</w:t>
            </w:r>
            <w:r w:rsidR="00CC7312" w:rsidRPr="002D5E9B">
              <w:rPr>
                <w:i/>
                <w:sz w:val="28"/>
              </w:rPr>
              <w:t>.3.</w:t>
            </w:r>
            <w:r w:rsidR="00CC7312" w:rsidRPr="002D5E9B">
              <w:rPr>
                <w:sz w:val="28"/>
                <w:szCs w:val="28"/>
              </w:rPr>
              <w:t xml:space="preserve"> Ритмика</w:t>
            </w:r>
          </w:p>
        </w:tc>
        <w:tc>
          <w:tcPr>
            <w:tcW w:w="708" w:type="dxa"/>
          </w:tcPr>
          <w:p w:rsidR="00CC7312" w:rsidRDefault="00DE5D6F" w:rsidP="00DE5D6F">
            <w:pPr>
              <w:pStyle w:val="afe"/>
              <w:spacing w:line="360" w:lineRule="auto"/>
              <w:jc w:val="center"/>
              <w:rPr>
                <w:rFonts w:ascii="Times New Roman" w:hAnsi="Times New Roman"/>
                <w:sz w:val="28"/>
              </w:rPr>
            </w:pPr>
            <w:r>
              <w:rPr>
                <w:rFonts w:ascii="Times New Roman" w:hAnsi="Times New Roman"/>
                <w:sz w:val="28"/>
              </w:rPr>
              <w:t>45</w:t>
            </w:r>
          </w:p>
          <w:p w:rsidR="00DE5D6F" w:rsidRDefault="00DE5D6F" w:rsidP="00DE5D6F">
            <w:pPr>
              <w:pStyle w:val="afe"/>
              <w:spacing w:line="360" w:lineRule="auto"/>
              <w:jc w:val="center"/>
              <w:rPr>
                <w:rFonts w:ascii="Times New Roman" w:hAnsi="Times New Roman"/>
                <w:sz w:val="28"/>
              </w:rPr>
            </w:pPr>
            <w:r>
              <w:rPr>
                <w:rFonts w:ascii="Times New Roman" w:hAnsi="Times New Roman"/>
                <w:sz w:val="28"/>
              </w:rPr>
              <w:t>45</w:t>
            </w:r>
          </w:p>
          <w:p w:rsidR="00DE5D6F" w:rsidRDefault="00DE5D6F" w:rsidP="00DE5D6F">
            <w:pPr>
              <w:pStyle w:val="afe"/>
              <w:spacing w:line="360" w:lineRule="auto"/>
              <w:jc w:val="center"/>
              <w:rPr>
                <w:rFonts w:ascii="Times New Roman" w:hAnsi="Times New Roman"/>
                <w:sz w:val="28"/>
              </w:rPr>
            </w:pPr>
            <w:r>
              <w:rPr>
                <w:rFonts w:ascii="Times New Roman" w:hAnsi="Times New Roman"/>
                <w:sz w:val="28"/>
              </w:rPr>
              <w:t>50</w:t>
            </w:r>
          </w:p>
          <w:p w:rsidR="00DE5D6F" w:rsidRDefault="00DE5D6F" w:rsidP="00DE5D6F">
            <w:pPr>
              <w:pStyle w:val="afe"/>
              <w:spacing w:line="360" w:lineRule="auto"/>
              <w:jc w:val="center"/>
              <w:rPr>
                <w:rFonts w:ascii="Times New Roman" w:hAnsi="Times New Roman"/>
                <w:sz w:val="28"/>
              </w:rPr>
            </w:pPr>
            <w:r>
              <w:rPr>
                <w:rFonts w:ascii="Times New Roman" w:hAnsi="Times New Roman"/>
                <w:sz w:val="28"/>
              </w:rPr>
              <w:t>51</w:t>
            </w:r>
          </w:p>
          <w:p w:rsidR="00DE5D6F" w:rsidRDefault="00DE5D6F" w:rsidP="00DE5D6F">
            <w:pPr>
              <w:pStyle w:val="afe"/>
              <w:spacing w:line="276" w:lineRule="auto"/>
              <w:jc w:val="center"/>
              <w:rPr>
                <w:rFonts w:ascii="Times New Roman" w:hAnsi="Times New Roman"/>
                <w:sz w:val="28"/>
              </w:rPr>
            </w:pPr>
            <w:r>
              <w:rPr>
                <w:rFonts w:ascii="Times New Roman" w:hAnsi="Times New Roman"/>
                <w:sz w:val="28"/>
              </w:rPr>
              <w:t>55</w:t>
            </w:r>
          </w:p>
          <w:p w:rsidR="00DE5D6F" w:rsidRDefault="00DE5D6F" w:rsidP="00DE5D6F">
            <w:pPr>
              <w:pStyle w:val="afe"/>
              <w:spacing w:line="276" w:lineRule="auto"/>
              <w:jc w:val="center"/>
              <w:rPr>
                <w:rFonts w:ascii="Times New Roman" w:hAnsi="Times New Roman"/>
                <w:sz w:val="28"/>
              </w:rPr>
            </w:pPr>
            <w:r>
              <w:rPr>
                <w:rFonts w:ascii="Times New Roman" w:hAnsi="Times New Roman"/>
                <w:sz w:val="28"/>
              </w:rPr>
              <w:t>59</w:t>
            </w:r>
          </w:p>
          <w:p w:rsidR="00DE5D6F" w:rsidRDefault="00DE5D6F" w:rsidP="00DE5D6F">
            <w:pPr>
              <w:pStyle w:val="afe"/>
              <w:spacing w:line="360" w:lineRule="auto"/>
              <w:jc w:val="center"/>
              <w:rPr>
                <w:rFonts w:ascii="Times New Roman" w:hAnsi="Times New Roman"/>
                <w:sz w:val="28"/>
              </w:rPr>
            </w:pPr>
            <w:r>
              <w:rPr>
                <w:rFonts w:ascii="Times New Roman" w:hAnsi="Times New Roman"/>
                <w:sz w:val="28"/>
              </w:rPr>
              <w:t>65</w:t>
            </w:r>
          </w:p>
          <w:p w:rsidR="00DE5D6F" w:rsidRDefault="00DE5D6F" w:rsidP="00DE5D6F">
            <w:pPr>
              <w:pStyle w:val="afe"/>
              <w:spacing w:line="276" w:lineRule="auto"/>
              <w:jc w:val="center"/>
              <w:rPr>
                <w:rFonts w:ascii="Times New Roman" w:hAnsi="Times New Roman"/>
                <w:sz w:val="28"/>
              </w:rPr>
            </w:pPr>
            <w:r>
              <w:rPr>
                <w:rFonts w:ascii="Times New Roman" w:hAnsi="Times New Roman"/>
                <w:sz w:val="28"/>
              </w:rPr>
              <w:t>71</w:t>
            </w:r>
          </w:p>
          <w:p w:rsidR="00DE5D6F" w:rsidRDefault="00DE5D6F" w:rsidP="00DE5D6F">
            <w:pPr>
              <w:pStyle w:val="afe"/>
              <w:spacing w:line="276" w:lineRule="auto"/>
              <w:jc w:val="center"/>
              <w:rPr>
                <w:rFonts w:ascii="Times New Roman" w:hAnsi="Times New Roman"/>
                <w:sz w:val="28"/>
              </w:rPr>
            </w:pPr>
            <w:r>
              <w:rPr>
                <w:rFonts w:ascii="Times New Roman" w:hAnsi="Times New Roman"/>
                <w:sz w:val="28"/>
              </w:rPr>
              <w:t>79</w:t>
            </w:r>
          </w:p>
          <w:p w:rsidR="00DE5D6F" w:rsidRDefault="00DE5D6F" w:rsidP="00DE5D6F">
            <w:pPr>
              <w:pStyle w:val="afe"/>
              <w:jc w:val="center"/>
              <w:rPr>
                <w:rFonts w:ascii="Times New Roman" w:hAnsi="Times New Roman"/>
                <w:sz w:val="28"/>
              </w:rPr>
            </w:pPr>
            <w:r>
              <w:rPr>
                <w:rFonts w:ascii="Times New Roman" w:hAnsi="Times New Roman"/>
                <w:sz w:val="28"/>
              </w:rPr>
              <w:t>84</w:t>
            </w:r>
          </w:p>
          <w:p w:rsidR="00DE5D6F" w:rsidRDefault="00DE5D6F" w:rsidP="00DE5D6F">
            <w:pPr>
              <w:pStyle w:val="afe"/>
              <w:jc w:val="center"/>
              <w:rPr>
                <w:rFonts w:ascii="Times New Roman" w:hAnsi="Times New Roman"/>
                <w:sz w:val="28"/>
              </w:rPr>
            </w:pPr>
          </w:p>
          <w:p w:rsidR="00DE5D6F" w:rsidRDefault="00DE5D6F" w:rsidP="00DE5D6F">
            <w:pPr>
              <w:pStyle w:val="afe"/>
              <w:spacing w:line="276" w:lineRule="auto"/>
              <w:jc w:val="center"/>
              <w:rPr>
                <w:rFonts w:ascii="Times New Roman" w:hAnsi="Times New Roman"/>
                <w:sz w:val="28"/>
              </w:rPr>
            </w:pPr>
            <w:r>
              <w:rPr>
                <w:rFonts w:ascii="Times New Roman" w:hAnsi="Times New Roman"/>
                <w:sz w:val="28"/>
              </w:rPr>
              <w:t>91</w:t>
            </w:r>
          </w:p>
          <w:p w:rsidR="00DE5D6F" w:rsidRDefault="00DE5D6F" w:rsidP="00DE5D6F">
            <w:pPr>
              <w:pStyle w:val="afe"/>
              <w:spacing w:line="276" w:lineRule="auto"/>
              <w:rPr>
                <w:rFonts w:ascii="Times New Roman" w:hAnsi="Times New Roman"/>
                <w:sz w:val="28"/>
              </w:rPr>
            </w:pPr>
          </w:p>
          <w:p w:rsidR="00DE5D6F" w:rsidRDefault="00DE5D6F" w:rsidP="00DE5D6F">
            <w:pPr>
              <w:pStyle w:val="afe"/>
              <w:spacing w:line="360" w:lineRule="auto"/>
              <w:rPr>
                <w:rFonts w:ascii="Times New Roman" w:hAnsi="Times New Roman"/>
                <w:sz w:val="28"/>
              </w:rPr>
            </w:pPr>
            <w:r>
              <w:rPr>
                <w:rFonts w:ascii="Times New Roman" w:hAnsi="Times New Roman"/>
                <w:sz w:val="28"/>
              </w:rPr>
              <w:t>91</w:t>
            </w:r>
          </w:p>
          <w:p w:rsidR="00DE5D6F" w:rsidRDefault="00DE5D6F" w:rsidP="00DE5D6F">
            <w:pPr>
              <w:pStyle w:val="afe"/>
              <w:spacing w:line="360" w:lineRule="auto"/>
              <w:rPr>
                <w:rFonts w:ascii="Times New Roman" w:hAnsi="Times New Roman"/>
                <w:sz w:val="28"/>
              </w:rPr>
            </w:pPr>
            <w:r>
              <w:rPr>
                <w:rFonts w:ascii="Times New Roman" w:hAnsi="Times New Roman"/>
                <w:sz w:val="28"/>
              </w:rPr>
              <w:t>92</w:t>
            </w:r>
          </w:p>
          <w:p w:rsidR="00DE5D6F" w:rsidRPr="00C00896" w:rsidRDefault="00DE5D6F" w:rsidP="00DE5D6F">
            <w:pPr>
              <w:pStyle w:val="afe"/>
              <w:spacing w:line="360" w:lineRule="auto"/>
              <w:rPr>
                <w:rFonts w:ascii="Times New Roman" w:hAnsi="Times New Roman"/>
                <w:sz w:val="28"/>
              </w:rPr>
            </w:pPr>
            <w:r>
              <w:rPr>
                <w:rFonts w:ascii="Times New Roman" w:hAnsi="Times New Roman"/>
                <w:sz w:val="28"/>
              </w:rPr>
              <w:t>92</w:t>
            </w:r>
          </w:p>
        </w:tc>
      </w:tr>
      <w:tr w:rsidR="00CC7312" w:rsidTr="00CC7312">
        <w:tc>
          <w:tcPr>
            <w:tcW w:w="9215" w:type="dxa"/>
          </w:tcPr>
          <w:p w:rsidR="00CC7312" w:rsidRPr="006205B4" w:rsidRDefault="00DE5D6F" w:rsidP="00CC7312">
            <w:pPr>
              <w:pStyle w:val="afe"/>
              <w:spacing w:line="276" w:lineRule="auto"/>
              <w:ind w:left="460"/>
              <w:rPr>
                <w:rFonts w:ascii="Times New Roman" w:hAnsi="Times New Roman"/>
                <w:b/>
                <w:i/>
                <w:sz w:val="28"/>
              </w:rPr>
            </w:pPr>
            <w:r>
              <w:rPr>
                <w:rFonts w:ascii="Times New Roman" w:hAnsi="Times New Roman"/>
                <w:b/>
                <w:i/>
                <w:sz w:val="28"/>
              </w:rPr>
              <w:t>2.4</w:t>
            </w:r>
            <w:r w:rsidR="00CC7312" w:rsidRPr="006205B4">
              <w:rPr>
                <w:rFonts w:ascii="Times New Roman" w:hAnsi="Times New Roman"/>
                <w:b/>
                <w:i/>
                <w:sz w:val="28"/>
              </w:rPr>
              <w:t>. Программа духовно-нравственного развития</w:t>
            </w:r>
          </w:p>
        </w:tc>
        <w:tc>
          <w:tcPr>
            <w:tcW w:w="708" w:type="dxa"/>
          </w:tcPr>
          <w:p w:rsidR="00CC7312" w:rsidRPr="00C00896" w:rsidRDefault="00DE5D6F" w:rsidP="00DE5D6F">
            <w:pPr>
              <w:pStyle w:val="afe"/>
              <w:spacing w:line="276" w:lineRule="auto"/>
              <w:jc w:val="center"/>
              <w:rPr>
                <w:rFonts w:ascii="Times New Roman" w:hAnsi="Times New Roman"/>
                <w:sz w:val="28"/>
              </w:rPr>
            </w:pPr>
            <w:r>
              <w:rPr>
                <w:rFonts w:ascii="Times New Roman" w:hAnsi="Times New Roman"/>
                <w:sz w:val="28"/>
              </w:rPr>
              <w:t>93</w:t>
            </w:r>
          </w:p>
        </w:tc>
      </w:tr>
      <w:tr w:rsidR="00CC7312" w:rsidTr="00CC7312">
        <w:tc>
          <w:tcPr>
            <w:tcW w:w="9215" w:type="dxa"/>
          </w:tcPr>
          <w:p w:rsidR="00CC7312" w:rsidRPr="006205B4" w:rsidRDefault="00CC7312" w:rsidP="00DE5D6F">
            <w:pPr>
              <w:pStyle w:val="afe"/>
              <w:spacing w:line="276" w:lineRule="auto"/>
              <w:ind w:left="460"/>
              <w:rPr>
                <w:rFonts w:ascii="Times New Roman" w:hAnsi="Times New Roman"/>
                <w:b/>
                <w:i/>
                <w:sz w:val="28"/>
              </w:rPr>
            </w:pPr>
            <w:r w:rsidRPr="006205B4">
              <w:rPr>
                <w:rFonts w:ascii="Times New Roman" w:hAnsi="Times New Roman"/>
                <w:b/>
                <w:i/>
                <w:sz w:val="28"/>
              </w:rPr>
              <w:t>2.</w:t>
            </w:r>
            <w:r w:rsidR="00DE5D6F">
              <w:rPr>
                <w:rFonts w:ascii="Times New Roman" w:hAnsi="Times New Roman"/>
                <w:b/>
                <w:i/>
                <w:sz w:val="28"/>
              </w:rPr>
              <w:t>5</w:t>
            </w:r>
            <w:r w:rsidRPr="006205B4">
              <w:rPr>
                <w:rFonts w:ascii="Times New Roman" w:hAnsi="Times New Roman"/>
                <w:b/>
                <w:i/>
                <w:sz w:val="28"/>
              </w:rPr>
              <w:t>. Программа формирования экологической культуры, здорового и безопасного образа жизни</w:t>
            </w:r>
          </w:p>
        </w:tc>
        <w:tc>
          <w:tcPr>
            <w:tcW w:w="708" w:type="dxa"/>
          </w:tcPr>
          <w:p w:rsidR="00CC7312" w:rsidRPr="00C00896" w:rsidRDefault="00DE5D6F" w:rsidP="00DE5D6F">
            <w:pPr>
              <w:pStyle w:val="afe"/>
              <w:spacing w:line="276" w:lineRule="auto"/>
              <w:jc w:val="center"/>
              <w:rPr>
                <w:rFonts w:ascii="Times New Roman" w:hAnsi="Times New Roman"/>
                <w:sz w:val="28"/>
              </w:rPr>
            </w:pPr>
            <w:r>
              <w:rPr>
                <w:rFonts w:ascii="Times New Roman" w:hAnsi="Times New Roman"/>
                <w:sz w:val="28"/>
              </w:rPr>
              <w:t>104</w:t>
            </w:r>
          </w:p>
        </w:tc>
      </w:tr>
      <w:tr w:rsidR="00CC7312" w:rsidTr="00CC7312">
        <w:tc>
          <w:tcPr>
            <w:tcW w:w="9215" w:type="dxa"/>
          </w:tcPr>
          <w:p w:rsidR="00CC7312" w:rsidRPr="006205B4" w:rsidRDefault="00DE5D6F" w:rsidP="00CC7312">
            <w:pPr>
              <w:pStyle w:val="afe"/>
              <w:spacing w:line="276" w:lineRule="auto"/>
              <w:ind w:left="460"/>
              <w:rPr>
                <w:rFonts w:ascii="Times New Roman" w:hAnsi="Times New Roman"/>
                <w:b/>
                <w:i/>
                <w:sz w:val="28"/>
              </w:rPr>
            </w:pPr>
            <w:r>
              <w:rPr>
                <w:rFonts w:ascii="Times New Roman" w:hAnsi="Times New Roman"/>
                <w:b/>
                <w:i/>
                <w:sz w:val="28"/>
              </w:rPr>
              <w:t>2.6</w:t>
            </w:r>
            <w:r w:rsidR="00CC7312" w:rsidRPr="006205B4">
              <w:rPr>
                <w:rFonts w:ascii="Times New Roman" w:hAnsi="Times New Roman"/>
                <w:b/>
                <w:i/>
                <w:sz w:val="28"/>
              </w:rPr>
              <w:t>. Программа коррекционной работы</w:t>
            </w:r>
          </w:p>
        </w:tc>
        <w:tc>
          <w:tcPr>
            <w:tcW w:w="708" w:type="dxa"/>
          </w:tcPr>
          <w:p w:rsidR="00CC7312" w:rsidRPr="00C00896" w:rsidRDefault="00DE5D6F" w:rsidP="00DE5D6F">
            <w:pPr>
              <w:pStyle w:val="afe"/>
              <w:spacing w:line="276" w:lineRule="auto"/>
              <w:jc w:val="center"/>
              <w:rPr>
                <w:rFonts w:ascii="Times New Roman" w:hAnsi="Times New Roman"/>
                <w:sz w:val="28"/>
              </w:rPr>
            </w:pPr>
            <w:r>
              <w:rPr>
                <w:rFonts w:ascii="Times New Roman" w:hAnsi="Times New Roman"/>
                <w:sz w:val="28"/>
              </w:rPr>
              <w:t>114</w:t>
            </w:r>
          </w:p>
        </w:tc>
      </w:tr>
      <w:tr w:rsidR="00CC7312" w:rsidTr="00CC7312">
        <w:tc>
          <w:tcPr>
            <w:tcW w:w="9215" w:type="dxa"/>
          </w:tcPr>
          <w:p w:rsidR="00CC7312" w:rsidRPr="006205B4" w:rsidRDefault="00DE5D6F" w:rsidP="00000480">
            <w:pPr>
              <w:pStyle w:val="afe"/>
              <w:spacing w:line="276" w:lineRule="auto"/>
              <w:ind w:left="460"/>
              <w:rPr>
                <w:rFonts w:ascii="Times New Roman" w:hAnsi="Times New Roman"/>
                <w:b/>
                <w:i/>
                <w:sz w:val="28"/>
              </w:rPr>
            </w:pPr>
            <w:r>
              <w:rPr>
                <w:rFonts w:ascii="Times New Roman" w:hAnsi="Times New Roman"/>
                <w:b/>
                <w:i/>
                <w:sz w:val="28"/>
              </w:rPr>
              <w:t>2.7</w:t>
            </w:r>
            <w:r w:rsidR="00CC7312" w:rsidRPr="006205B4">
              <w:rPr>
                <w:rFonts w:ascii="Times New Roman" w:hAnsi="Times New Roman"/>
                <w:b/>
                <w:i/>
                <w:sz w:val="28"/>
              </w:rPr>
              <w:t>. Программа внеурочной деятельности</w:t>
            </w:r>
          </w:p>
        </w:tc>
        <w:tc>
          <w:tcPr>
            <w:tcW w:w="708" w:type="dxa"/>
          </w:tcPr>
          <w:p w:rsidR="00CC7312" w:rsidRPr="00C00896" w:rsidRDefault="00DE5D6F" w:rsidP="00DE5D6F">
            <w:pPr>
              <w:pStyle w:val="afe"/>
              <w:spacing w:line="276" w:lineRule="auto"/>
              <w:jc w:val="center"/>
              <w:rPr>
                <w:rFonts w:ascii="Times New Roman" w:hAnsi="Times New Roman"/>
                <w:sz w:val="28"/>
              </w:rPr>
            </w:pPr>
            <w:r>
              <w:rPr>
                <w:rFonts w:ascii="Times New Roman" w:hAnsi="Times New Roman"/>
                <w:sz w:val="28"/>
              </w:rPr>
              <w:t>122</w:t>
            </w:r>
          </w:p>
        </w:tc>
      </w:tr>
      <w:tr w:rsidR="00CC7312" w:rsidTr="00CC7312">
        <w:tc>
          <w:tcPr>
            <w:tcW w:w="9215" w:type="dxa"/>
          </w:tcPr>
          <w:p w:rsidR="00CC7312" w:rsidRPr="004F2631" w:rsidRDefault="00CC7312" w:rsidP="00CC7312">
            <w:pPr>
              <w:pStyle w:val="afe"/>
              <w:spacing w:line="276" w:lineRule="auto"/>
              <w:ind w:left="34"/>
              <w:rPr>
                <w:rFonts w:ascii="Times New Roman" w:hAnsi="Times New Roman"/>
                <w:b/>
                <w:sz w:val="28"/>
              </w:rPr>
            </w:pPr>
            <w:r w:rsidRPr="004F2631">
              <w:rPr>
                <w:rFonts w:ascii="Times New Roman" w:hAnsi="Times New Roman"/>
                <w:b/>
                <w:sz w:val="28"/>
              </w:rPr>
              <w:t>3. Организационный раздел</w:t>
            </w:r>
          </w:p>
        </w:tc>
        <w:tc>
          <w:tcPr>
            <w:tcW w:w="708" w:type="dxa"/>
          </w:tcPr>
          <w:p w:rsidR="00CC7312" w:rsidRPr="00DE5D6F" w:rsidRDefault="00DE5D6F" w:rsidP="00DE5D6F">
            <w:pPr>
              <w:pStyle w:val="afe"/>
              <w:spacing w:line="276" w:lineRule="auto"/>
              <w:jc w:val="center"/>
              <w:rPr>
                <w:rFonts w:ascii="Times New Roman" w:hAnsi="Times New Roman"/>
                <w:sz w:val="28"/>
              </w:rPr>
            </w:pPr>
            <w:r w:rsidRPr="00DE5D6F">
              <w:rPr>
                <w:rFonts w:ascii="Times New Roman" w:hAnsi="Times New Roman"/>
                <w:sz w:val="28"/>
              </w:rPr>
              <w:t>130</w:t>
            </w:r>
          </w:p>
        </w:tc>
      </w:tr>
      <w:tr w:rsidR="00CC7312" w:rsidTr="00CC7312">
        <w:tc>
          <w:tcPr>
            <w:tcW w:w="9215" w:type="dxa"/>
          </w:tcPr>
          <w:p w:rsidR="00CC7312" w:rsidRPr="006205B4" w:rsidRDefault="00CC7312" w:rsidP="00CC7312">
            <w:pPr>
              <w:pStyle w:val="afe"/>
              <w:spacing w:line="276" w:lineRule="auto"/>
              <w:ind w:left="460"/>
              <w:rPr>
                <w:rFonts w:ascii="Times New Roman" w:hAnsi="Times New Roman"/>
                <w:b/>
                <w:i/>
                <w:sz w:val="28"/>
              </w:rPr>
            </w:pPr>
            <w:r w:rsidRPr="006205B4">
              <w:rPr>
                <w:rFonts w:ascii="Times New Roman" w:hAnsi="Times New Roman"/>
                <w:b/>
                <w:i/>
                <w:sz w:val="28"/>
              </w:rPr>
              <w:t>3.1. Учебный план</w:t>
            </w:r>
          </w:p>
          <w:p w:rsidR="00CC7312" w:rsidRDefault="00CC7312" w:rsidP="00CC7312">
            <w:pPr>
              <w:tabs>
                <w:tab w:val="left" w:pos="1693"/>
              </w:tabs>
              <w:spacing w:line="360" w:lineRule="auto"/>
              <w:rPr>
                <w:rFonts w:ascii="Times New Roman" w:hAnsi="Times New Roman" w:cs="Times New Roman"/>
                <w:sz w:val="28"/>
                <w:szCs w:val="28"/>
              </w:rPr>
            </w:pPr>
            <w:r w:rsidRPr="006205B4">
              <w:rPr>
                <w:rFonts w:ascii="Times New Roman" w:hAnsi="Times New Roman" w:cs="Times New Roman"/>
                <w:sz w:val="28"/>
                <w:szCs w:val="28"/>
              </w:rPr>
              <w:t>3.1.1. Календарный у</w:t>
            </w:r>
            <w:r>
              <w:rPr>
                <w:rFonts w:ascii="Times New Roman" w:hAnsi="Times New Roman" w:cs="Times New Roman"/>
                <w:sz w:val="28"/>
                <w:szCs w:val="28"/>
              </w:rPr>
              <w:t>чебный график</w:t>
            </w:r>
          </w:p>
          <w:p w:rsidR="00CC7312" w:rsidRPr="006205B4" w:rsidRDefault="00CC7312" w:rsidP="00CC7312">
            <w:pPr>
              <w:tabs>
                <w:tab w:val="left" w:pos="1693"/>
              </w:tabs>
              <w:spacing w:line="360" w:lineRule="auto"/>
              <w:rPr>
                <w:rFonts w:ascii="Times New Roman" w:hAnsi="Times New Roman" w:cs="Times New Roman"/>
                <w:sz w:val="28"/>
                <w:szCs w:val="28"/>
              </w:rPr>
            </w:pPr>
            <w:r w:rsidRPr="006205B4">
              <w:rPr>
                <w:rFonts w:ascii="Times New Roman" w:hAnsi="Times New Roman" w:cs="Times New Roman"/>
                <w:sz w:val="28"/>
                <w:szCs w:val="28"/>
              </w:rPr>
              <w:t xml:space="preserve">  3.1.2. План внеурочной деятельности</w:t>
            </w:r>
          </w:p>
          <w:p w:rsidR="00CC7312" w:rsidRPr="00C00896" w:rsidRDefault="00CC7312" w:rsidP="00CC7312">
            <w:pPr>
              <w:pStyle w:val="afe"/>
              <w:spacing w:line="276" w:lineRule="auto"/>
              <w:ind w:left="460"/>
              <w:rPr>
                <w:rFonts w:ascii="Times New Roman" w:hAnsi="Times New Roman"/>
                <w:sz w:val="28"/>
              </w:rPr>
            </w:pPr>
          </w:p>
        </w:tc>
        <w:tc>
          <w:tcPr>
            <w:tcW w:w="708" w:type="dxa"/>
          </w:tcPr>
          <w:p w:rsidR="00CC7312" w:rsidRDefault="00DE5D6F" w:rsidP="00DE5D6F">
            <w:pPr>
              <w:pStyle w:val="afe"/>
              <w:spacing w:line="276" w:lineRule="auto"/>
              <w:jc w:val="center"/>
              <w:rPr>
                <w:rFonts w:ascii="Times New Roman" w:hAnsi="Times New Roman"/>
                <w:sz w:val="28"/>
              </w:rPr>
            </w:pPr>
            <w:r>
              <w:rPr>
                <w:rFonts w:ascii="Times New Roman" w:hAnsi="Times New Roman"/>
                <w:sz w:val="28"/>
              </w:rPr>
              <w:lastRenderedPageBreak/>
              <w:t>130</w:t>
            </w:r>
          </w:p>
          <w:p w:rsidR="008D5762" w:rsidRDefault="008D5762" w:rsidP="00DE5D6F">
            <w:pPr>
              <w:pStyle w:val="afe"/>
              <w:spacing w:line="276" w:lineRule="auto"/>
              <w:jc w:val="center"/>
              <w:rPr>
                <w:rFonts w:ascii="Times New Roman" w:hAnsi="Times New Roman"/>
                <w:sz w:val="28"/>
              </w:rPr>
            </w:pPr>
            <w:r>
              <w:rPr>
                <w:rFonts w:ascii="Times New Roman" w:hAnsi="Times New Roman"/>
                <w:sz w:val="28"/>
              </w:rPr>
              <w:t>135</w:t>
            </w:r>
          </w:p>
          <w:p w:rsidR="008D5762" w:rsidRDefault="008D5762" w:rsidP="00DE5D6F">
            <w:pPr>
              <w:pStyle w:val="afe"/>
              <w:spacing w:line="276" w:lineRule="auto"/>
              <w:jc w:val="center"/>
              <w:rPr>
                <w:rFonts w:ascii="Times New Roman" w:hAnsi="Times New Roman"/>
                <w:sz w:val="28"/>
              </w:rPr>
            </w:pPr>
          </w:p>
          <w:p w:rsidR="008D5762" w:rsidRPr="00C00896" w:rsidRDefault="008D5762" w:rsidP="00DE5D6F">
            <w:pPr>
              <w:pStyle w:val="afe"/>
              <w:spacing w:line="276" w:lineRule="auto"/>
              <w:jc w:val="center"/>
              <w:rPr>
                <w:rFonts w:ascii="Times New Roman" w:hAnsi="Times New Roman"/>
                <w:sz w:val="28"/>
              </w:rPr>
            </w:pPr>
            <w:r>
              <w:rPr>
                <w:rFonts w:ascii="Times New Roman" w:hAnsi="Times New Roman"/>
                <w:sz w:val="28"/>
              </w:rPr>
              <w:t>136</w:t>
            </w:r>
          </w:p>
        </w:tc>
      </w:tr>
      <w:tr w:rsidR="00CC7312" w:rsidRPr="00D0661E" w:rsidTr="00CC7312">
        <w:trPr>
          <w:trHeight w:val="1134"/>
        </w:trPr>
        <w:tc>
          <w:tcPr>
            <w:tcW w:w="9215" w:type="dxa"/>
          </w:tcPr>
          <w:p w:rsidR="00CC7312" w:rsidRPr="00D0661E" w:rsidRDefault="00CC7312" w:rsidP="00CC7312">
            <w:pPr>
              <w:pStyle w:val="afe"/>
              <w:spacing w:line="276" w:lineRule="auto"/>
              <w:ind w:left="460"/>
              <w:rPr>
                <w:rFonts w:ascii="Times New Roman" w:hAnsi="Times New Roman"/>
                <w:b/>
                <w:i/>
                <w:sz w:val="28"/>
              </w:rPr>
            </w:pPr>
            <w:r w:rsidRPr="00D0661E">
              <w:rPr>
                <w:rFonts w:ascii="Times New Roman" w:hAnsi="Times New Roman"/>
                <w:b/>
                <w:i/>
                <w:sz w:val="28"/>
              </w:rPr>
              <w:lastRenderedPageBreak/>
              <w:t>3.2. 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CC7312" w:rsidRDefault="00CC7312" w:rsidP="00CC7312">
            <w:pPr>
              <w:pStyle w:val="afe"/>
              <w:spacing w:line="276" w:lineRule="auto"/>
              <w:ind w:left="602"/>
              <w:rPr>
                <w:rFonts w:ascii="Times New Roman" w:hAnsi="Times New Roman"/>
                <w:sz w:val="28"/>
              </w:rPr>
            </w:pPr>
            <w:r w:rsidRPr="00D0661E">
              <w:rPr>
                <w:rFonts w:ascii="Times New Roman" w:hAnsi="Times New Roman"/>
                <w:sz w:val="28"/>
                <w:szCs w:val="28"/>
              </w:rPr>
              <w:t xml:space="preserve">3.2.1.Кадровые  условия  реализации </w:t>
            </w:r>
            <w:r w:rsidRPr="00D0661E">
              <w:rPr>
                <w:rFonts w:ascii="Times New Roman" w:hAnsi="Times New Roman"/>
                <w:sz w:val="28"/>
              </w:rPr>
              <w:t xml:space="preserve">адаптированной основной общеобразовательной программы образования </w:t>
            </w:r>
            <w:proofErr w:type="gramStart"/>
            <w:r w:rsidRPr="00D0661E">
              <w:rPr>
                <w:rFonts w:ascii="Times New Roman" w:hAnsi="Times New Roman"/>
                <w:sz w:val="28"/>
              </w:rPr>
              <w:t>обучающихся</w:t>
            </w:r>
            <w:proofErr w:type="gramEnd"/>
            <w:r w:rsidRPr="00D0661E">
              <w:rPr>
                <w:rFonts w:ascii="Times New Roman" w:hAnsi="Times New Roman"/>
                <w:sz w:val="28"/>
              </w:rPr>
              <w:t xml:space="preserve"> с легкой умственной отсталостью</w:t>
            </w:r>
          </w:p>
          <w:p w:rsidR="00CC7312" w:rsidRPr="00D0661E" w:rsidRDefault="00CC7312" w:rsidP="00CC7312">
            <w:pPr>
              <w:pStyle w:val="afe"/>
              <w:spacing w:line="276" w:lineRule="auto"/>
              <w:ind w:left="602"/>
              <w:rPr>
                <w:rFonts w:ascii="Times New Roman" w:hAnsi="Times New Roman"/>
                <w:sz w:val="28"/>
              </w:rPr>
            </w:pPr>
          </w:p>
          <w:p w:rsidR="00CC7312" w:rsidRPr="00D0661E" w:rsidRDefault="00CC7312" w:rsidP="00CC7312">
            <w:pPr>
              <w:tabs>
                <w:tab w:val="left" w:pos="1693"/>
              </w:tabs>
              <w:spacing w:line="240" w:lineRule="auto"/>
              <w:ind w:left="602"/>
              <w:rPr>
                <w:rFonts w:ascii="Times New Roman" w:hAnsi="Times New Roman" w:cs="Times New Roman"/>
                <w:sz w:val="28"/>
                <w:szCs w:val="28"/>
              </w:rPr>
            </w:pPr>
            <w:r w:rsidRPr="00D0661E">
              <w:rPr>
                <w:rFonts w:ascii="Times New Roman" w:hAnsi="Times New Roman" w:cs="Times New Roman"/>
                <w:sz w:val="28"/>
                <w:szCs w:val="28"/>
              </w:rPr>
              <w:t xml:space="preserve">  3.2.2.Финансово – э</w:t>
            </w:r>
            <w:r>
              <w:rPr>
                <w:rFonts w:ascii="Times New Roman" w:hAnsi="Times New Roman" w:cs="Times New Roman"/>
                <w:sz w:val="28"/>
                <w:szCs w:val="28"/>
              </w:rPr>
              <w:t xml:space="preserve">кономические условия реализации </w:t>
            </w:r>
            <w:r w:rsidRPr="00D0661E">
              <w:rPr>
                <w:rFonts w:ascii="Times New Roman" w:hAnsi="Times New Roman" w:cs="Times New Roman"/>
                <w:sz w:val="28"/>
              </w:rPr>
              <w:t xml:space="preserve">адаптированной основной общеобразовательной программы образования </w:t>
            </w:r>
            <w:proofErr w:type="gramStart"/>
            <w:r w:rsidRPr="00D0661E">
              <w:rPr>
                <w:rFonts w:ascii="Times New Roman" w:hAnsi="Times New Roman" w:cs="Times New Roman"/>
                <w:sz w:val="28"/>
              </w:rPr>
              <w:t>обучающихся</w:t>
            </w:r>
            <w:proofErr w:type="gramEnd"/>
            <w:r w:rsidRPr="00D0661E">
              <w:rPr>
                <w:rFonts w:ascii="Times New Roman" w:hAnsi="Times New Roman" w:cs="Times New Roman"/>
                <w:sz w:val="28"/>
              </w:rPr>
              <w:t xml:space="preserve"> с легкой умственной отсталостью</w:t>
            </w:r>
          </w:p>
          <w:p w:rsidR="00CC7312" w:rsidRPr="00D0661E" w:rsidRDefault="00CC7312" w:rsidP="00CC7312">
            <w:pPr>
              <w:pStyle w:val="afe"/>
              <w:ind w:left="602"/>
              <w:rPr>
                <w:rFonts w:ascii="Times New Roman" w:hAnsi="Times New Roman"/>
                <w:b/>
                <w:i/>
                <w:sz w:val="28"/>
              </w:rPr>
            </w:pPr>
            <w:r w:rsidRPr="00D0661E">
              <w:rPr>
                <w:rFonts w:ascii="Times New Roman" w:hAnsi="Times New Roman"/>
                <w:sz w:val="28"/>
                <w:szCs w:val="28"/>
              </w:rPr>
              <w:t xml:space="preserve"> 3.2.3.Материально – технические условия реализации </w:t>
            </w:r>
            <w:r w:rsidRPr="00D0661E">
              <w:rPr>
                <w:rFonts w:ascii="Times New Roman" w:hAnsi="Times New Roman"/>
                <w:sz w:val="28"/>
              </w:rPr>
              <w:t xml:space="preserve">адаптированной основной общеобразовательной программы образования </w:t>
            </w:r>
            <w:proofErr w:type="gramStart"/>
            <w:r w:rsidRPr="00D0661E">
              <w:rPr>
                <w:rFonts w:ascii="Times New Roman" w:hAnsi="Times New Roman"/>
                <w:sz w:val="28"/>
              </w:rPr>
              <w:t>обучающихся</w:t>
            </w:r>
            <w:proofErr w:type="gramEnd"/>
            <w:r w:rsidRPr="00D0661E">
              <w:rPr>
                <w:rFonts w:ascii="Times New Roman" w:hAnsi="Times New Roman"/>
                <w:sz w:val="28"/>
              </w:rPr>
              <w:t xml:space="preserve"> с легкой умственной отсталостью</w:t>
            </w:r>
          </w:p>
          <w:p w:rsidR="00CC7312" w:rsidRPr="00D0661E" w:rsidRDefault="00CC7312" w:rsidP="00CC7312">
            <w:pPr>
              <w:tabs>
                <w:tab w:val="left" w:pos="1693"/>
              </w:tabs>
              <w:spacing w:line="360" w:lineRule="auto"/>
              <w:rPr>
                <w:rFonts w:ascii="Times New Roman" w:hAnsi="Times New Roman" w:cs="Times New Roman"/>
                <w:b/>
                <w:i/>
                <w:sz w:val="28"/>
              </w:rPr>
            </w:pPr>
          </w:p>
        </w:tc>
        <w:tc>
          <w:tcPr>
            <w:tcW w:w="708" w:type="dxa"/>
          </w:tcPr>
          <w:p w:rsidR="00CC7312" w:rsidRDefault="008D5762" w:rsidP="00DE5D6F">
            <w:pPr>
              <w:pStyle w:val="afe"/>
              <w:spacing w:line="276" w:lineRule="auto"/>
              <w:jc w:val="center"/>
              <w:rPr>
                <w:rFonts w:ascii="Times New Roman" w:hAnsi="Times New Roman"/>
                <w:sz w:val="28"/>
              </w:rPr>
            </w:pPr>
            <w:r>
              <w:rPr>
                <w:rFonts w:ascii="Times New Roman" w:hAnsi="Times New Roman"/>
                <w:sz w:val="28"/>
              </w:rPr>
              <w:t>141</w:t>
            </w:r>
          </w:p>
          <w:p w:rsidR="00DE5D6F" w:rsidRDefault="00DE5D6F" w:rsidP="00CC7312">
            <w:pPr>
              <w:pStyle w:val="afe"/>
              <w:spacing w:line="276" w:lineRule="auto"/>
              <w:jc w:val="right"/>
              <w:rPr>
                <w:rFonts w:ascii="Times New Roman" w:hAnsi="Times New Roman"/>
                <w:sz w:val="28"/>
              </w:rPr>
            </w:pPr>
          </w:p>
          <w:p w:rsidR="00DE5D6F" w:rsidRDefault="00DE5D6F" w:rsidP="00CC7312">
            <w:pPr>
              <w:pStyle w:val="afe"/>
              <w:spacing w:line="276" w:lineRule="auto"/>
              <w:jc w:val="right"/>
              <w:rPr>
                <w:rFonts w:ascii="Times New Roman" w:hAnsi="Times New Roman"/>
                <w:sz w:val="28"/>
              </w:rPr>
            </w:pPr>
          </w:p>
          <w:p w:rsidR="00DE5D6F" w:rsidRDefault="008D5762" w:rsidP="00DE5D6F">
            <w:pPr>
              <w:pStyle w:val="afe"/>
              <w:spacing w:line="276" w:lineRule="auto"/>
              <w:jc w:val="center"/>
              <w:rPr>
                <w:rFonts w:ascii="Times New Roman" w:hAnsi="Times New Roman"/>
                <w:sz w:val="28"/>
              </w:rPr>
            </w:pPr>
            <w:r>
              <w:rPr>
                <w:rFonts w:ascii="Times New Roman" w:hAnsi="Times New Roman"/>
                <w:sz w:val="28"/>
              </w:rPr>
              <w:t>141</w:t>
            </w:r>
          </w:p>
          <w:p w:rsidR="00DE5D6F" w:rsidRDefault="00DE5D6F" w:rsidP="00DE5D6F">
            <w:pPr>
              <w:pStyle w:val="afe"/>
              <w:spacing w:line="276" w:lineRule="auto"/>
              <w:jc w:val="center"/>
              <w:rPr>
                <w:rFonts w:ascii="Times New Roman" w:hAnsi="Times New Roman"/>
                <w:sz w:val="28"/>
              </w:rPr>
            </w:pPr>
          </w:p>
          <w:p w:rsidR="00DE5D6F" w:rsidRDefault="00DE5D6F" w:rsidP="00DE5D6F">
            <w:pPr>
              <w:pStyle w:val="afe"/>
              <w:spacing w:line="276" w:lineRule="auto"/>
              <w:jc w:val="center"/>
              <w:rPr>
                <w:rFonts w:ascii="Times New Roman" w:hAnsi="Times New Roman"/>
                <w:sz w:val="28"/>
              </w:rPr>
            </w:pPr>
          </w:p>
          <w:p w:rsidR="00DE5D6F" w:rsidRDefault="00DE5D6F" w:rsidP="00DE5D6F">
            <w:pPr>
              <w:pStyle w:val="afe"/>
              <w:spacing w:line="276" w:lineRule="auto"/>
              <w:jc w:val="center"/>
              <w:rPr>
                <w:rFonts w:ascii="Times New Roman" w:hAnsi="Times New Roman"/>
                <w:sz w:val="28"/>
              </w:rPr>
            </w:pPr>
          </w:p>
          <w:p w:rsidR="00DE5D6F" w:rsidRDefault="00AC028B" w:rsidP="00DE5D6F">
            <w:pPr>
              <w:pStyle w:val="afe"/>
              <w:spacing w:line="276" w:lineRule="auto"/>
              <w:rPr>
                <w:rFonts w:ascii="Times New Roman" w:hAnsi="Times New Roman"/>
                <w:sz w:val="28"/>
              </w:rPr>
            </w:pPr>
            <w:r>
              <w:rPr>
                <w:rFonts w:ascii="Times New Roman" w:hAnsi="Times New Roman"/>
                <w:sz w:val="28"/>
              </w:rPr>
              <w:t>142</w:t>
            </w:r>
          </w:p>
          <w:p w:rsidR="00DE5D6F" w:rsidRDefault="00DE5D6F" w:rsidP="00DE5D6F">
            <w:pPr>
              <w:pStyle w:val="afe"/>
              <w:spacing w:line="276" w:lineRule="auto"/>
              <w:rPr>
                <w:rFonts w:ascii="Times New Roman" w:hAnsi="Times New Roman"/>
                <w:sz w:val="28"/>
              </w:rPr>
            </w:pPr>
          </w:p>
          <w:p w:rsidR="00DE5D6F" w:rsidRDefault="00DE5D6F" w:rsidP="00DE5D6F">
            <w:pPr>
              <w:pStyle w:val="afe"/>
              <w:spacing w:line="276" w:lineRule="auto"/>
              <w:rPr>
                <w:rFonts w:ascii="Times New Roman" w:hAnsi="Times New Roman"/>
                <w:sz w:val="28"/>
              </w:rPr>
            </w:pPr>
          </w:p>
          <w:p w:rsidR="00DE5D6F" w:rsidRPr="00D0661E" w:rsidRDefault="00DE5D6F" w:rsidP="008D5762">
            <w:pPr>
              <w:pStyle w:val="afe"/>
              <w:spacing w:line="276" w:lineRule="auto"/>
              <w:rPr>
                <w:rFonts w:ascii="Times New Roman" w:hAnsi="Times New Roman"/>
                <w:sz w:val="28"/>
              </w:rPr>
            </w:pPr>
            <w:r>
              <w:rPr>
                <w:rFonts w:ascii="Times New Roman" w:hAnsi="Times New Roman"/>
                <w:sz w:val="28"/>
              </w:rPr>
              <w:t>1</w:t>
            </w:r>
            <w:r w:rsidR="00DD51BC">
              <w:rPr>
                <w:rFonts w:ascii="Times New Roman" w:hAnsi="Times New Roman"/>
                <w:sz w:val="28"/>
              </w:rPr>
              <w:t>4</w:t>
            </w:r>
            <w:r w:rsidR="00AC028B">
              <w:rPr>
                <w:rFonts w:ascii="Times New Roman" w:hAnsi="Times New Roman"/>
                <w:sz w:val="28"/>
              </w:rPr>
              <w:t>3</w:t>
            </w:r>
          </w:p>
        </w:tc>
      </w:tr>
    </w:tbl>
    <w:p w:rsidR="00CC7312" w:rsidRDefault="00CC7312" w:rsidP="00751DE5">
      <w:pPr>
        <w:pStyle w:val="af9"/>
        <w:rPr>
          <w:rStyle w:val="ad"/>
          <w:b w:val="0"/>
          <w:sz w:val="28"/>
          <w:szCs w:val="28"/>
        </w:rPr>
      </w:pPr>
    </w:p>
    <w:p w:rsidR="00CC7312" w:rsidRPr="00751DE5" w:rsidRDefault="00CC7312" w:rsidP="00751DE5">
      <w:pPr>
        <w:pStyle w:val="af9"/>
        <w:rPr>
          <w:rStyle w:val="ad"/>
          <w:b w:val="0"/>
          <w:sz w:val="28"/>
          <w:szCs w:val="28"/>
        </w:rPr>
      </w:pPr>
    </w:p>
    <w:p w:rsidR="00F93D61" w:rsidRDefault="00F93D61" w:rsidP="00503C9B">
      <w:pPr>
        <w:rPr>
          <w:rFonts w:ascii="Times New Roman" w:hAnsi="Times New Roman" w:cs="Times New Roman"/>
          <w:b/>
          <w:sz w:val="28"/>
        </w:rPr>
      </w:pPr>
    </w:p>
    <w:p w:rsidR="00FC52CE" w:rsidRPr="004F2631" w:rsidRDefault="00FC52CE" w:rsidP="004F2631">
      <w:pPr>
        <w:jc w:val="center"/>
        <w:rPr>
          <w:rFonts w:ascii="Times New Roman" w:hAnsi="Times New Roman" w:cs="Times New Roman"/>
          <w:b/>
          <w:sz w:val="28"/>
        </w:rPr>
      </w:pPr>
    </w:p>
    <w:p w:rsidR="004F2631" w:rsidRPr="00D0661E" w:rsidRDefault="004F2631" w:rsidP="004F2631">
      <w:pPr>
        <w:rPr>
          <w:rFonts w:ascii="Times New Roman" w:hAnsi="Times New Roman" w:cs="Times New Roman"/>
        </w:rPr>
      </w:pPr>
    </w:p>
    <w:p w:rsidR="004F2631" w:rsidRDefault="004F2631"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D0661E" w:rsidRDefault="00D0661E" w:rsidP="004F2631"/>
    <w:p w:rsidR="005B5BE4" w:rsidRDefault="008B31C0" w:rsidP="009B7DED">
      <w:pPr>
        <w:spacing w:before="120" w:after="0" w:line="240" w:lineRule="auto"/>
        <w:ind w:firstLine="567"/>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w:t>
      </w:r>
      <w:r w:rsidR="005B5BE4">
        <w:rPr>
          <w:rFonts w:ascii="Times New Roman" w:hAnsi="Times New Roman" w:cs="Times New Roman"/>
          <w:b/>
          <w:color w:val="auto"/>
          <w:sz w:val="28"/>
          <w:szCs w:val="28"/>
        </w:rPr>
        <w:t> Целевой раздел</w:t>
      </w:r>
      <w:r w:rsidR="005F7402">
        <w:rPr>
          <w:rFonts w:ascii="Times New Roman" w:hAnsi="Times New Roman" w:cs="Times New Roman"/>
          <w:b/>
          <w:color w:val="auto"/>
          <w:sz w:val="28"/>
          <w:szCs w:val="28"/>
        </w:rPr>
        <w:t xml:space="preserve"> </w:t>
      </w:r>
      <w:r w:rsidR="005547ED">
        <w:rPr>
          <w:rFonts w:ascii="Times New Roman" w:hAnsi="Times New Roman"/>
          <w:b/>
          <w:sz w:val="28"/>
        </w:rPr>
        <w:t xml:space="preserve">адаптированной основной общеобразовательной программы образования обучающихся с легкой умственной отсталостью </w:t>
      </w:r>
      <w:proofErr w:type="gramStart"/>
      <w:r w:rsidR="005547ED">
        <w:rPr>
          <w:rFonts w:ascii="Times New Roman" w:hAnsi="Times New Roman"/>
          <w:b/>
          <w:sz w:val="28"/>
        </w:rPr>
        <w:t xml:space="preserve">( </w:t>
      </w:r>
      <w:proofErr w:type="gramEnd"/>
      <w:r w:rsidR="005547ED">
        <w:rPr>
          <w:rFonts w:ascii="Times New Roman" w:hAnsi="Times New Roman"/>
          <w:b/>
          <w:sz w:val="28"/>
        </w:rPr>
        <w:t>интеллектуальными нарушениями)</w:t>
      </w:r>
    </w:p>
    <w:p w:rsidR="005B5BE4" w:rsidRDefault="008B31C0" w:rsidP="009B7DED">
      <w:pPr>
        <w:spacing w:before="120" w:after="0" w:line="240" w:lineRule="auto"/>
        <w:ind w:firstLine="567"/>
        <w:rPr>
          <w:rFonts w:ascii="Times New Roman" w:hAnsi="Times New Roman" w:cs="Times New Roman"/>
          <w:b/>
          <w:i/>
          <w:color w:val="auto"/>
          <w:sz w:val="28"/>
          <w:szCs w:val="28"/>
        </w:rPr>
      </w:pPr>
      <w:r>
        <w:rPr>
          <w:rFonts w:ascii="Times New Roman" w:hAnsi="Times New Roman" w:cs="Times New Roman"/>
          <w:b/>
          <w:color w:val="auto"/>
          <w:sz w:val="28"/>
          <w:szCs w:val="28"/>
        </w:rPr>
        <w:t>1.1.</w:t>
      </w:r>
      <w:r w:rsidR="005B5BE4">
        <w:rPr>
          <w:rFonts w:ascii="Times New Roman" w:hAnsi="Times New Roman" w:cs="Times New Roman"/>
          <w:b/>
          <w:color w:val="auto"/>
          <w:sz w:val="28"/>
          <w:szCs w:val="28"/>
        </w:rPr>
        <w:t> </w:t>
      </w:r>
      <w:r w:rsidR="005B5BE4">
        <w:rPr>
          <w:rFonts w:ascii="Times New Roman" w:hAnsi="Times New Roman" w:cs="Times New Roman"/>
          <w:b/>
          <w:i/>
          <w:color w:val="auto"/>
          <w:sz w:val="28"/>
          <w:szCs w:val="28"/>
        </w:rPr>
        <w:t>Пояснительная записка</w:t>
      </w:r>
    </w:p>
    <w:p w:rsidR="00AB073C" w:rsidRPr="00AB073C" w:rsidRDefault="00AB073C" w:rsidP="009B7DED">
      <w:pPr>
        <w:spacing w:before="120" w:after="0" w:line="240" w:lineRule="auto"/>
        <w:ind w:firstLine="567"/>
        <w:rPr>
          <w:rFonts w:ascii="Times New Roman" w:hAnsi="Times New Roman" w:cs="Times New Roman"/>
          <w:b/>
          <w:i/>
          <w:sz w:val="28"/>
          <w:szCs w:val="28"/>
        </w:rPr>
      </w:pPr>
      <w:r w:rsidRPr="00AB073C">
        <w:rPr>
          <w:rFonts w:ascii="Times New Roman" w:hAnsi="Times New Roman" w:cs="Times New Roman"/>
          <w:b/>
          <w:i/>
          <w:color w:val="auto"/>
          <w:sz w:val="28"/>
          <w:szCs w:val="28"/>
        </w:rPr>
        <w:t xml:space="preserve">1.1.1. Цели и задачи реализации  </w:t>
      </w:r>
      <w:r w:rsidRPr="00AB073C">
        <w:rPr>
          <w:rFonts w:ascii="Times New Roman" w:hAnsi="Times New Roman"/>
          <w:b/>
          <w:i/>
          <w:sz w:val="28"/>
        </w:rPr>
        <w:t>адаптированной основной общеобразовательной программы образования обучающихся с легкой умственной отсталостью ( интеллектуальными нарушениями</w:t>
      </w:r>
      <w:proofErr w:type="gramStart"/>
      <w:r w:rsidRPr="00AB073C">
        <w:rPr>
          <w:rFonts w:ascii="Times New Roman" w:hAnsi="Times New Roman"/>
          <w:b/>
          <w:i/>
          <w:sz w:val="28"/>
        </w:rPr>
        <w:t>)(</w:t>
      </w:r>
      <w:proofErr w:type="spellStart"/>
      <w:proofErr w:type="gramEnd"/>
      <w:r w:rsidRPr="00AB073C">
        <w:rPr>
          <w:rFonts w:ascii="Times New Roman" w:hAnsi="Times New Roman"/>
          <w:b/>
          <w:i/>
          <w:sz w:val="28"/>
        </w:rPr>
        <w:t>далее-АООП</w:t>
      </w:r>
      <w:proofErr w:type="spellEnd"/>
      <w:r w:rsidRPr="00AB073C">
        <w:rPr>
          <w:rFonts w:ascii="Times New Roman" w:hAnsi="Times New Roman"/>
          <w:b/>
          <w:i/>
          <w:sz w:val="28"/>
        </w:rPr>
        <w:t xml:space="preserve"> образования)</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w:t>
      </w:r>
      <w:r w:rsidR="00ED3D26">
        <w:rPr>
          <w:rStyle w:val="a7"/>
          <w:caps w:val="0"/>
        </w:rPr>
        <w:t xml:space="preserve">МБОУ СОШ с. Тербуны </w:t>
      </w:r>
      <w:r>
        <w:rPr>
          <w:rStyle w:val="a7"/>
          <w:caps w:val="0"/>
        </w:rPr>
        <w:t xml:space="preserve">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 xml:space="preserve">ми и </w:t>
      </w:r>
      <w:proofErr w:type="spellStart"/>
      <w:r>
        <w:rPr>
          <w:rFonts w:ascii="Times New Roman" w:hAnsi="Times New Roman" w:cs="Times New Roman"/>
          <w:sz w:val="28"/>
          <w:szCs w:val="28"/>
        </w:rPr>
        <w:t>социокультурными</w:t>
      </w:r>
      <w:proofErr w:type="spellEnd"/>
      <w:r>
        <w:rPr>
          <w:rFonts w:ascii="Times New Roman" w:hAnsi="Times New Roman" w:cs="Times New Roman"/>
          <w:sz w:val="28"/>
          <w:szCs w:val="28"/>
        </w:rPr>
        <w:t xml:space="preserve"> ценностями;</w:t>
      </w:r>
    </w:p>
    <w:p w:rsidR="005B5BE4" w:rsidRDefault="005B5BE4">
      <w:pPr>
        <w:pStyle w:val="aff6"/>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6"/>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w:t>
      </w:r>
      <w:r>
        <w:rPr>
          <w:caps w:val="0"/>
          <w:color w:val="auto"/>
        </w:rPr>
        <w:lastRenderedPageBreak/>
        <w:t>(включая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p>
    <w:p w:rsidR="005B5BE4" w:rsidRPr="00AB073C" w:rsidRDefault="00AB073C" w:rsidP="009B7DED">
      <w:pPr>
        <w:spacing w:before="120" w:after="0"/>
        <w:rPr>
          <w:rFonts w:ascii="Times New Roman" w:hAnsi="Times New Roman" w:cs="Times New Roman"/>
          <w:i/>
          <w:sz w:val="28"/>
          <w:szCs w:val="28"/>
        </w:rPr>
      </w:pPr>
      <w:r w:rsidRPr="00AB073C">
        <w:rPr>
          <w:rFonts w:ascii="Times New Roman" w:hAnsi="Times New Roman" w:cs="Times New Roman"/>
          <w:b/>
          <w:i/>
          <w:sz w:val="28"/>
          <w:szCs w:val="28"/>
        </w:rPr>
        <w:t>1.1.2.</w:t>
      </w:r>
      <w:r w:rsidR="005B5BE4" w:rsidRPr="00AB073C">
        <w:rPr>
          <w:rFonts w:ascii="Times New Roman" w:hAnsi="Times New Roman" w:cs="Times New Roman"/>
          <w:b/>
          <w:i/>
          <w:sz w:val="28"/>
          <w:szCs w:val="28"/>
        </w:rPr>
        <w:t xml:space="preserve">Общая характеристика адаптированной основной общеобразовательной программы </w:t>
      </w:r>
      <w:proofErr w:type="gramStart"/>
      <w:r w:rsidR="005B5BE4" w:rsidRPr="00AB073C">
        <w:rPr>
          <w:rFonts w:ascii="Times New Roman" w:hAnsi="Times New Roman" w:cs="Times New Roman"/>
          <w:b/>
          <w:i/>
          <w:sz w:val="28"/>
          <w:szCs w:val="28"/>
        </w:rPr>
        <w:t>обучающихся</w:t>
      </w:r>
      <w:proofErr w:type="gramEnd"/>
      <w:r w:rsidR="005B5BE4" w:rsidRPr="00AB073C">
        <w:rPr>
          <w:rFonts w:ascii="Times New Roman" w:hAnsi="Times New Roman" w:cs="Times New Roman"/>
          <w:b/>
          <w:i/>
          <w:sz w:val="28"/>
          <w:szCs w:val="28"/>
        </w:rPr>
        <w:t xml:space="preserve">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w:t>
      </w:r>
      <w:r w:rsidR="00ED3D26">
        <w:rPr>
          <w:rFonts w:ascii="Times New Roman" w:hAnsi="Times New Roman" w:cs="Times New Roman"/>
          <w:sz w:val="28"/>
          <w:szCs w:val="28"/>
        </w:rPr>
        <w:t xml:space="preserve">туальными нарушениями) </w:t>
      </w:r>
      <w:proofErr w:type="gramStart"/>
      <w:r w:rsidR="00ED3D26">
        <w:rPr>
          <w:rFonts w:ascii="Times New Roman" w:hAnsi="Times New Roman" w:cs="Times New Roman"/>
          <w:sz w:val="28"/>
          <w:szCs w:val="28"/>
        </w:rPr>
        <w:t>создана</w:t>
      </w:r>
      <w:proofErr w:type="gramEnd"/>
      <w:r w:rsidR="00ED3D26">
        <w:rPr>
          <w:rFonts w:ascii="Times New Roman" w:hAnsi="Times New Roman" w:cs="Times New Roman"/>
          <w:sz w:val="28"/>
          <w:szCs w:val="28"/>
        </w:rPr>
        <w:t xml:space="preserve"> </w:t>
      </w:r>
      <w:r>
        <w:rPr>
          <w:rFonts w:ascii="Times New Roman" w:hAnsi="Times New Roman" w:cs="Times New Roman"/>
          <w:sz w:val="28"/>
          <w:szCs w:val="28"/>
        </w:rPr>
        <w:t xml:space="preserve"> с учетом их особых образовательных потребностей.</w:t>
      </w:r>
    </w:p>
    <w:p w:rsidR="005B5BE4" w:rsidRDefault="009F59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МБОУ СОШ с. Тербуны обеспечивает </w:t>
      </w:r>
      <w:r w:rsidR="005B5BE4">
        <w:rPr>
          <w:rFonts w:ascii="Times New Roman" w:hAnsi="Times New Roman" w:cs="Times New Roman"/>
          <w:sz w:val="28"/>
          <w:szCs w:val="28"/>
        </w:rPr>
        <w:t xml:space="preserve">требуемые для этой категории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F837B3">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Первый этап </w:t>
      </w:r>
      <w:r w:rsidR="005B5BE4">
        <w:rPr>
          <w:rFonts w:ascii="Times New Roman" w:hAnsi="Times New Roman" w:cs="Times New Roman"/>
          <w:sz w:val="28"/>
          <w:szCs w:val="28"/>
        </w:rPr>
        <w:t xml:space="preserve"> реализации АООП для </w:t>
      </w:r>
      <w:proofErr w:type="gramStart"/>
      <w:r w:rsidR="005B5BE4">
        <w:rPr>
          <w:rFonts w:ascii="Times New Roman" w:hAnsi="Times New Roman" w:cs="Times New Roman"/>
          <w:sz w:val="28"/>
          <w:szCs w:val="28"/>
        </w:rPr>
        <w:t>обучающихся</w:t>
      </w:r>
      <w:proofErr w:type="gramEnd"/>
      <w:r w:rsidR="005B5BE4">
        <w:rPr>
          <w:rFonts w:ascii="Times New Roman" w:hAnsi="Times New Roman" w:cs="Times New Roman"/>
          <w:sz w:val="28"/>
          <w:szCs w:val="28"/>
        </w:rPr>
        <w:t xml:space="preserve"> </w:t>
      </w:r>
      <w:r w:rsidR="005B5BE4">
        <w:rPr>
          <w:rFonts w:ascii="Times New Roman" w:hAnsi="Times New Roman" w:cs="Times New Roman"/>
          <w:color w:val="auto"/>
          <w:sz w:val="28"/>
          <w:szCs w:val="28"/>
        </w:rPr>
        <w:t>с умственной отсталостью (интеллектуальны</w:t>
      </w:r>
      <w:r w:rsidR="009C2220">
        <w:rPr>
          <w:rFonts w:ascii="Times New Roman" w:hAnsi="Times New Roman" w:cs="Times New Roman"/>
          <w:color w:val="auto"/>
          <w:sz w:val="28"/>
          <w:szCs w:val="28"/>
        </w:rPr>
        <w:t>ми нарушениями)</w:t>
      </w:r>
      <w:r>
        <w:rPr>
          <w:rFonts w:ascii="Times New Roman" w:hAnsi="Times New Roman" w:cs="Times New Roman"/>
          <w:color w:val="auto"/>
          <w:sz w:val="28"/>
          <w:szCs w:val="28"/>
        </w:rPr>
        <w:t xml:space="preserve"> ―  1-4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AB073C" w:rsidRPr="00AB073C" w:rsidRDefault="00AB073C" w:rsidP="00AB073C">
      <w:pPr>
        <w:spacing w:before="120" w:after="0" w:line="240" w:lineRule="auto"/>
        <w:rPr>
          <w:rFonts w:ascii="Times New Roman" w:hAnsi="Times New Roman" w:cs="Times New Roman"/>
          <w:b/>
          <w:i/>
          <w:sz w:val="28"/>
          <w:szCs w:val="28"/>
        </w:rPr>
      </w:pPr>
      <w:r w:rsidRPr="00AB073C">
        <w:rPr>
          <w:rFonts w:ascii="Times New Roman" w:hAnsi="Times New Roman" w:cs="Times New Roman"/>
          <w:b/>
          <w:i/>
          <w:sz w:val="28"/>
          <w:szCs w:val="28"/>
        </w:rPr>
        <w:t>1.1.3.</w:t>
      </w:r>
      <w:r w:rsidR="005B5BE4" w:rsidRPr="00AB073C">
        <w:rPr>
          <w:rFonts w:ascii="Times New Roman" w:hAnsi="Times New Roman" w:cs="Times New Roman"/>
          <w:b/>
          <w:i/>
          <w:sz w:val="28"/>
          <w:szCs w:val="28"/>
        </w:rPr>
        <w:t xml:space="preserve">Психолого-педагогическая характеристика </w:t>
      </w:r>
      <w:proofErr w:type="spellStart"/>
      <w:r w:rsidR="005B5BE4" w:rsidRPr="00AB073C">
        <w:rPr>
          <w:rFonts w:ascii="Times New Roman" w:hAnsi="Times New Roman" w:cs="Times New Roman"/>
          <w:b/>
          <w:i/>
          <w:sz w:val="28"/>
          <w:szCs w:val="28"/>
        </w:rPr>
        <w:t>обучающихсяс</w:t>
      </w:r>
      <w:proofErr w:type="spellEnd"/>
      <w:r w:rsidR="005B5BE4" w:rsidRPr="00AB073C">
        <w:rPr>
          <w:rFonts w:ascii="Times New Roman" w:hAnsi="Times New Roman" w:cs="Times New Roman"/>
          <w:b/>
          <w:i/>
          <w:sz w:val="28"/>
          <w:szCs w:val="28"/>
        </w:rPr>
        <w:t xml:space="preserve"> легкой умственной отсталостью (интеллектуальными нарушениями)</w:t>
      </w:r>
      <w:r w:rsidRPr="00AB073C">
        <w:rPr>
          <w:rFonts w:ascii="Times New Roman" w:hAnsi="Times New Roman" w:cs="Times New Roman"/>
          <w:b/>
          <w:i/>
          <w:sz w:val="28"/>
          <w:szCs w:val="28"/>
        </w:rPr>
        <w:t xml:space="preserve">. Особые образовательные потребности </w:t>
      </w:r>
      <w:proofErr w:type="spellStart"/>
      <w:r w:rsidRPr="00AB073C">
        <w:rPr>
          <w:rFonts w:ascii="Times New Roman" w:hAnsi="Times New Roman" w:cs="Times New Roman"/>
          <w:b/>
          <w:i/>
          <w:sz w:val="28"/>
          <w:szCs w:val="28"/>
        </w:rPr>
        <w:t>обучающихсяс</w:t>
      </w:r>
      <w:proofErr w:type="spellEnd"/>
      <w:r w:rsidRPr="00AB073C">
        <w:rPr>
          <w:rFonts w:ascii="Times New Roman" w:hAnsi="Times New Roman" w:cs="Times New Roman"/>
          <w:b/>
          <w:i/>
          <w:sz w:val="28"/>
          <w:szCs w:val="28"/>
        </w:rPr>
        <w:t xml:space="preserve"> легкой умственной отсталостью (ин</w:t>
      </w:r>
      <w:r w:rsidRPr="00AB073C">
        <w:rPr>
          <w:rFonts w:ascii="Times New Roman" w:hAnsi="Times New Roman" w:cs="Times New Roman"/>
          <w:b/>
          <w:i/>
          <w:sz w:val="28"/>
          <w:szCs w:val="28"/>
        </w:rPr>
        <w:softHyphen/>
        <w:t>те</w:t>
      </w:r>
      <w:r w:rsidRPr="00AB073C">
        <w:rPr>
          <w:rFonts w:ascii="Times New Roman" w:hAnsi="Times New Roman" w:cs="Times New Roman"/>
          <w:b/>
          <w:i/>
          <w:sz w:val="28"/>
          <w:szCs w:val="28"/>
        </w:rPr>
        <w:softHyphen/>
        <w:t>л</w:t>
      </w:r>
      <w:r w:rsidRPr="00AB073C">
        <w:rPr>
          <w:rFonts w:ascii="Times New Roman" w:hAnsi="Times New Roman" w:cs="Times New Roman"/>
          <w:b/>
          <w:i/>
          <w:sz w:val="28"/>
          <w:szCs w:val="28"/>
        </w:rPr>
        <w:softHyphen/>
        <w:t>ле</w:t>
      </w:r>
      <w:r w:rsidRPr="00AB073C">
        <w:rPr>
          <w:rFonts w:ascii="Times New Roman" w:hAnsi="Times New Roman" w:cs="Times New Roman"/>
          <w:b/>
          <w:i/>
          <w:sz w:val="28"/>
          <w:szCs w:val="28"/>
        </w:rPr>
        <w:softHyphen/>
        <w:t>к</w:t>
      </w:r>
      <w:r w:rsidRPr="00AB073C">
        <w:rPr>
          <w:rFonts w:ascii="Times New Roman" w:hAnsi="Times New Roman" w:cs="Times New Roman"/>
          <w:b/>
          <w:i/>
          <w:sz w:val="28"/>
          <w:szCs w:val="28"/>
        </w:rPr>
        <w:softHyphen/>
        <w:t>ту</w:t>
      </w:r>
      <w:r w:rsidRPr="00AB073C">
        <w:rPr>
          <w:rFonts w:ascii="Times New Roman" w:hAnsi="Times New Roman" w:cs="Times New Roman"/>
          <w:b/>
          <w:i/>
          <w:sz w:val="28"/>
          <w:szCs w:val="28"/>
        </w:rPr>
        <w:softHyphen/>
        <w:t>аль</w:t>
      </w:r>
      <w:r w:rsidRPr="00AB073C">
        <w:rPr>
          <w:rFonts w:ascii="Times New Roman" w:hAnsi="Times New Roman" w:cs="Times New Roman"/>
          <w:b/>
          <w:i/>
          <w:sz w:val="28"/>
          <w:szCs w:val="28"/>
        </w:rPr>
        <w:softHyphen/>
        <w:t>ны</w:t>
      </w:r>
      <w:r w:rsidRPr="00AB073C">
        <w:rPr>
          <w:rFonts w:ascii="Times New Roman" w:hAnsi="Times New Roman" w:cs="Times New Roman"/>
          <w:b/>
          <w:i/>
          <w:sz w:val="28"/>
          <w:szCs w:val="28"/>
        </w:rPr>
        <w:softHyphen/>
        <w:t>ми нарушениями)</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rFonts w:ascii="Times New Roman" w:hAnsi="Times New Roman" w:cs="Times New Roman"/>
          <w:color w:val="auto"/>
          <w:sz w:val="28"/>
          <w:szCs w:val="28"/>
        </w:rPr>
        <w:t>коррелирует</w:t>
      </w:r>
      <w:proofErr w:type="spellEnd"/>
      <w:r>
        <w:rPr>
          <w:rFonts w:ascii="Times New Roman" w:hAnsi="Times New Roman" w:cs="Times New Roman"/>
          <w:color w:val="auto"/>
          <w:sz w:val="28"/>
          <w:szCs w:val="28"/>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proofErr w:type="gramStart"/>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Fonts w:ascii="Times New Roman" w:hAnsi="Times New Roman" w:cs="Times New Roman"/>
          <w:color w:val="auto"/>
          <w:sz w:val="28"/>
          <w:szCs w:val="28"/>
        </w:rPr>
        <w:t xml:space="preserve"> Негативное влияние органического поражения ЦНС имеет системный характер, когда в </w:t>
      </w:r>
      <w:r>
        <w:rPr>
          <w:rFonts w:ascii="Times New Roman" w:hAnsi="Times New Roman" w:cs="Times New Roman"/>
          <w:color w:val="auto"/>
          <w:sz w:val="28"/>
          <w:szCs w:val="28"/>
        </w:rPr>
        <w:lastRenderedPageBreak/>
        <w:t xml:space="preserve">патологический процесс оказываются вовлеченными все стороны психофизического развития ребенка: </w:t>
      </w:r>
      <w:proofErr w:type="spellStart"/>
      <w:r>
        <w:rPr>
          <w:rFonts w:ascii="Times New Roman" w:hAnsi="Times New Roman" w:cs="Times New Roman"/>
          <w:color w:val="auto"/>
          <w:sz w:val="28"/>
          <w:szCs w:val="28"/>
        </w:rPr>
        <w:t>мотивационно-потребностная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w:t>
      </w:r>
      <w:proofErr w:type="spellStart"/>
      <w:r>
        <w:rPr>
          <w:rFonts w:ascii="Times New Roman" w:hAnsi="Times New Roman" w:cs="Times New Roman"/>
          <w:color w:val="auto"/>
          <w:sz w:val="28"/>
          <w:szCs w:val="28"/>
        </w:rPr>
        <w:t>опытатрадиционным</w:t>
      </w:r>
      <w:proofErr w:type="spellEnd"/>
      <w:r>
        <w:rPr>
          <w:rFonts w:ascii="Times New Roman" w:hAnsi="Times New Roman" w:cs="Times New Roman"/>
          <w:color w:val="auto"/>
          <w:sz w:val="28"/>
          <w:szCs w:val="28"/>
        </w:rPr>
        <w:t xml:space="preserve">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w:t>
      </w:r>
      <w:proofErr w:type="spellStart"/>
      <w:r>
        <w:rPr>
          <w:rFonts w:ascii="Times New Roman" w:hAnsi="Times New Roman" w:cs="Times New Roman"/>
          <w:color w:val="auto"/>
          <w:sz w:val="28"/>
          <w:szCs w:val="28"/>
          <w:shd w:val="clear" w:color="auto" w:fill="FFFFFF"/>
        </w:rPr>
        <w:t>Выготского</w:t>
      </w:r>
      <w:proofErr w:type="spellEnd"/>
      <w:r>
        <w:rPr>
          <w:rFonts w:ascii="Times New Roman" w:hAnsi="Times New Roman" w:cs="Times New Roman"/>
          <w:color w:val="auto"/>
          <w:sz w:val="28"/>
          <w:szCs w:val="28"/>
          <w:shd w:val="clear" w:color="auto" w:fill="FFFFFF"/>
        </w:rPr>
        <w:t xml:space="preserve">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 сохранной у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чающихся</w:t>
      </w:r>
      <w:proofErr w:type="gramEnd"/>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w:t>
      </w:r>
      <w:r>
        <w:rPr>
          <w:rFonts w:ascii="Times New Roman" w:hAnsi="Times New Roman" w:cs="Times New Roman"/>
          <w:color w:val="auto"/>
          <w:sz w:val="28"/>
          <w:szCs w:val="28"/>
          <w:shd w:val="clear" w:color="auto" w:fill="FFFFFF"/>
        </w:rPr>
        <w:lastRenderedPageBreak/>
        <w:t>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w:t>
      </w:r>
      <w:proofErr w:type="gramStart"/>
      <w:r>
        <w:rPr>
          <w:rFonts w:ascii="Times New Roman" w:hAnsi="Times New Roman" w:cs="Times New Roman"/>
          <w:color w:val="auto"/>
          <w:sz w:val="28"/>
          <w:szCs w:val="28"/>
        </w:rPr>
        <w:t>у</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w:t>
      </w:r>
      <w:proofErr w:type="gramStart"/>
      <w:r>
        <w:rPr>
          <w:rFonts w:ascii="Times New Roman" w:hAnsi="Times New Roman" w:cs="Times New Roman"/>
          <w:color w:val="auto"/>
          <w:sz w:val="28"/>
          <w:szCs w:val="28"/>
          <w:shd w:val="clear" w:color="auto" w:fill="FFFFFF"/>
        </w:rPr>
        <w:t>ии у э</w:t>
      </w:r>
      <w:proofErr w:type="gramEnd"/>
      <w:r>
        <w:rPr>
          <w:rFonts w:ascii="Times New Roman" w:hAnsi="Times New Roman" w:cs="Times New Roman"/>
          <w:color w:val="auto"/>
          <w:sz w:val="28"/>
          <w:szCs w:val="28"/>
          <w:shd w:val="clear" w:color="auto" w:fill="FFFFFF"/>
        </w:rPr>
        <w:t>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 xml:space="preserve">гического) </w:t>
      </w:r>
      <w:proofErr w:type="gramStart"/>
      <w:r>
        <w:rPr>
          <w:rFonts w:ascii="Times New Roman" w:hAnsi="Times New Roman" w:cs="Times New Roman"/>
          <w:color w:val="auto"/>
          <w:sz w:val="28"/>
          <w:szCs w:val="28"/>
          <w:shd w:val="clear" w:color="auto" w:fill="FFFFFF"/>
        </w:rPr>
        <w:t>у</w:t>
      </w:r>
      <w:proofErr w:type="gramEnd"/>
      <w:r>
        <w:rPr>
          <w:rFonts w:ascii="Times New Roman" w:hAnsi="Times New Roman" w:cs="Times New Roman"/>
          <w:color w:val="auto"/>
          <w:sz w:val="28"/>
          <w:szCs w:val="28"/>
          <w:shd w:val="clear" w:color="auto" w:fill="FFFFFF"/>
        </w:rPr>
        <w:t xml:space="preserve">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явления или факта. </w:t>
      </w:r>
      <w:proofErr w:type="gramStart"/>
      <w:r>
        <w:rPr>
          <w:rFonts w:ascii="Times New Roman" w:hAnsi="Times New Roman" w:cs="Times New Roman"/>
          <w:color w:val="auto"/>
          <w:sz w:val="28"/>
          <w:szCs w:val="28"/>
          <w:shd w:val="clear" w:color="auto" w:fill="FFFFFF"/>
        </w:rPr>
        <w:t>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w:t>
      </w:r>
      <w:proofErr w:type="gramEnd"/>
      <w:r>
        <w:rPr>
          <w:rFonts w:ascii="Times New Roman" w:hAnsi="Times New Roman" w:cs="Times New Roman"/>
          <w:color w:val="auto"/>
          <w:sz w:val="28"/>
          <w:szCs w:val="28"/>
          <w:shd w:val="clear" w:color="auto" w:fill="FFFFFF"/>
        </w:rPr>
        <w:t xml:space="preserve">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оказывается возможным в той или иной </w:t>
      </w:r>
      <w:r>
        <w:rPr>
          <w:rFonts w:ascii="Times New Roman" w:hAnsi="Times New Roman" w:cs="Times New Roman"/>
          <w:color w:val="auto"/>
          <w:sz w:val="28"/>
          <w:szCs w:val="28"/>
          <w:shd w:val="clear" w:color="auto" w:fill="FFFFFF"/>
        </w:rPr>
        <w:lastRenderedPageBreak/>
        <w:t xml:space="preserve">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sidRPr="00A95A65">
        <w:rPr>
          <w:rFonts w:ascii="Times New Roman" w:hAnsi="Times New Roman" w:cs="Times New Roman"/>
          <w:bCs/>
          <w:color w:val="auto"/>
          <w:sz w:val="28"/>
          <w:szCs w:val="28"/>
          <w:shd w:val="clear" w:color="auto" w:fill="FFFFFF"/>
        </w:rPr>
        <w:t>памяти</w:t>
      </w:r>
      <w:r w:rsidRPr="00A95A65">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xml:space="preserve">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lastRenderedPageBreak/>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proofErr w:type="spellStart"/>
      <w:r w:rsidRPr="00A95A65">
        <w:rPr>
          <w:rFonts w:ascii="Times New Roman" w:hAnsi="Times New Roman" w:cs="Times New Roman"/>
          <w:bCs/>
          <w:color w:val="auto"/>
          <w:sz w:val="28"/>
          <w:szCs w:val="28"/>
          <w:shd w:val="clear" w:color="auto" w:fill="FFFFFF"/>
        </w:rPr>
        <w:t>внимания</w:t>
      </w:r>
      <w:proofErr w:type="gramStart"/>
      <w:r w:rsidRPr="00A95A65">
        <w:rPr>
          <w:rFonts w:ascii="Times New Roman" w:hAnsi="Times New Roman" w:cs="Times New Roman"/>
          <w:bCs/>
          <w:color w:val="auto"/>
          <w:sz w:val="28"/>
          <w:szCs w:val="28"/>
          <w:shd w:val="clear" w:color="auto" w:fill="FFFFFF"/>
        </w:rPr>
        <w:t>,</w:t>
      </w:r>
      <w:r>
        <w:rPr>
          <w:rFonts w:ascii="Times New Roman" w:hAnsi="Times New Roman" w:cs="Times New Roman"/>
          <w:color w:val="auto"/>
          <w:sz w:val="28"/>
          <w:szCs w:val="28"/>
          <w:shd w:val="clear" w:color="auto" w:fill="FFFFFF"/>
        </w:rPr>
        <w:t>к</w:t>
      </w:r>
      <w:proofErr w:type="gramEnd"/>
      <w:r>
        <w:rPr>
          <w:rFonts w:ascii="Times New Roman" w:hAnsi="Times New Roman" w:cs="Times New Roman"/>
          <w:color w:val="auto"/>
          <w:sz w:val="28"/>
          <w:szCs w:val="28"/>
          <w:shd w:val="clear" w:color="auto" w:fill="FFFFFF"/>
        </w:rPr>
        <w:t>оторое</w:t>
      </w:r>
      <w:proofErr w:type="spellEnd"/>
      <w:r>
        <w:rPr>
          <w:rFonts w:ascii="Times New Roman" w:hAnsi="Times New Roman" w:cs="Times New Roman"/>
          <w:color w:val="auto"/>
          <w:sz w:val="28"/>
          <w:szCs w:val="28"/>
          <w:shd w:val="clear" w:color="auto" w:fill="FFFFFF"/>
        </w:rPr>
        <w:t xml:space="preserve">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 xml:space="preserve">те с тем, в большинстве случаев </w:t>
      </w:r>
      <w:proofErr w:type="gramStart"/>
      <w:r>
        <w:rPr>
          <w:rFonts w:ascii="Times New Roman" w:hAnsi="Times New Roman" w:cs="Times New Roman"/>
          <w:color w:val="auto"/>
          <w:sz w:val="28"/>
          <w:szCs w:val="28"/>
          <w:shd w:val="clear" w:color="auto" w:fill="FFFFFF"/>
        </w:rPr>
        <w:t>эти показатели не достигают</w:t>
      </w:r>
      <w:proofErr w:type="gramEnd"/>
      <w:r>
        <w:rPr>
          <w:rFonts w:ascii="Times New Roman" w:hAnsi="Times New Roman" w:cs="Times New Roman"/>
          <w:color w:val="auto"/>
          <w:sz w:val="28"/>
          <w:szCs w:val="28"/>
          <w:shd w:val="clear" w:color="auto" w:fill="FFFFFF"/>
        </w:rPr>
        <w:t xml:space="preserve">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sidRPr="00A95A65">
        <w:rPr>
          <w:rFonts w:ascii="Times New Roman" w:hAnsi="Times New Roman" w:cs="Times New Roman"/>
          <w:bCs/>
          <w:color w:val="auto"/>
          <w:sz w:val="28"/>
          <w:szCs w:val="28"/>
          <w:shd w:val="clear" w:color="auto" w:fill="FFFFFF"/>
        </w:rPr>
        <w:t>представ</w:t>
      </w:r>
      <w:r w:rsidRPr="00A95A65">
        <w:rPr>
          <w:rFonts w:ascii="Times New Roman" w:hAnsi="Times New Roman" w:cs="Times New Roman"/>
          <w:bCs/>
          <w:color w:val="auto"/>
          <w:sz w:val="28"/>
          <w:szCs w:val="28"/>
          <w:shd w:val="clear" w:color="auto" w:fill="FFFFFF"/>
        </w:rPr>
        <w:t>ле</w:t>
      </w:r>
      <w:r w:rsidRPr="00A95A65">
        <w:rPr>
          <w:rFonts w:ascii="Times New Roman" w:hAnsi="Times New Roman" w:cs="Times New Roman"/>
          <w:bCs/>
          <w:color w:val="auto"/>
          <w:sz w:val="28"/>
          <w:szCs w:val="28"/>
          <w:shd w:val="clear" w:color="auto" w:fill="FFFFFF"/>
        </w:rPr>
        <w:softHyphen/>
        <w:t xml:space="preserve">ния </w:t>
      </w:r>
      <w:r w:rsidRPr="00A95A65">
        <w:rPr>
          <w:rFonts w:ascii="Times New Roman" w:hAnsi="Times New Roman" w:cs="Times New Roman"/>
          <w:color w:val="auto"/>
          <w:sz w:val="28"/>
          <w:szCs w:val="28"/>
          <w:shd w:val="clear" w:color="auto" w:fill="FFFFFF"/>
        </w:rPr>
        <w:t xml:space="preserve">и </w:t>
      </w:r>
      <w:r w:rsidRPr="00A95A65">
        <w:rPr>
          <w:rFonts w:ascii="Times New Roman" w:hAnsi="Times New Roman" w:cs="Times New Roman"/>
          <w:bCs/>
          <w:color w:val="auto"/>
          <w:sz w:val="28"/>
          <w:szCs w:val="28"/>
          <w:shd w:val="clear" w:color="auto" w:fill="FFFFFF"/>
        </w:rPr>
        <w:t>во</w:t>
      </w:r>
      <w:r w:rsidRPr="00A95A65">
        <w:rPr>
          <w:rFonts w:ascii="Times New Roman" w:hAnsi="Times New Roman" w:cs="Times New Roman"/>
          <w:bCs/>
          <w:color w:val="auto"/>
          <w:sz w:val="28"/>
          <w:szCs w:val="28"/>
          <w:shd w:val="clear" w:color="auto" w:fill="FFFFFF"/>
        </w:rPr>
        <w:softHyphen/>
        <w:t>об</w:t>
      </w:r>
      <w:r w:rsidRPr="00A95A65">
        <w:rPr>
          <w:rFonts w:ascii="Times New Roman" w:hAnsi="Times New Roman" w:cs="Times New Roman"/>
          <w:bCs/>
          <w:color w:val="auto"/>
          <w:sz w:val="28"/>
          <w:szCs w:val="28"/>
          <w:shd w:val="clear" w:color="auto" w:fill="FFFFFF"/>
        </w:rPr>
        <w:softHyphen/>
        <w:t>ра</w:t>
      </w:r>
      <w:r w:rsidRPr="00A95A65">
        <w:rPr>
          <w:rFonts w:ascii="Times New Roman" w:hAnsi="Times New Roman" w:cs="Times New Roman"/>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C54293">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sidRPr="00A95A65">
        <w:rPr>
          <w:rFonts w:ascii="Times New Roman" w:hAnsi="Times New Roman" w:cs="Times New Roman"/>
          <w:bCs/>
          <w:color w:val="auto"/>
          <w:sz w:val="28"/>
          <w:szCs w:val="28"/>
          <w:shd w:val="clear" w:color="auto" w:fill="FFFFFF"/>
        </w:rPr>
        <w:t>речевой деятельности</w:t>
      </w:r>
      <w:r w:rsidRPr="00A95A65">
        <w:rPr>
          <w:rFonts w:ascii="Times New Roman" w:hAnsi="Times New Roman" w:cs="Times New Roman"/>
          <w:color w:val="auto"/>
          <w:sz w:val="28"/>
          <w:szCs w:val="28"/>
          <w:shd w:val="clear" w:color="auto" w:fill="FFFFFF"/>
        </w:rPr>
        <w:t>,</w:t>
      </w:r>
      <w:r w:rsidR="00C54293">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lastRenderedPageBreak/>
        <w:t>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 xml:space="preserve">тической и синтаксической. Таким образом, для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 xml:space="preserve">тегории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sidRPr="00A95A65">
        <w:rPr>
          <w:rFonts w:ascii="Times New Roman" w:hAnsi="Times New Roman" w:cs="Times New Roman"/>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 xml:space="preserve">Психологические особенности </w:t>
      </w:r>
      <w:proofErr w:type="gramStart"/>
      <w:r>
        <w:rPr>
          <w:rFonts w:ascii="Times New Roman" w:hAnsi="Times New Roman" w:cs="Times New Roman"/>
          <w:color w:val="auto"/>
          <w:sz w:val="28"/>
          <w:szCs w:val="28"/>
          <w:shd w:val="clear" w:color="auto" w:fill="FFFFFF"/>
        </w:rPr>
        <w:t>обучающихся</w:t>
      </w:r>
      <w:proofErr w:type="gramEnd"/>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sidRPr="00A95A65">
        <w:rPr>
          <w:rFonts w:ascii="Times New Roman" w:hAnsi="Times New Roman" w:cs="Times New Roman"/>
          <w:bCs/>
          <w:color w:val="auto"/>
          <w:sz w:val="28"/>
          <w:szCs w:val="28"/>
          <w:shd w:val="clear" w:color="auto" w:fill="FFFFFF"/>
        </w:rPr>
        <w:lastRenderedPageBreak/>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sidRPr="00A95A65">
        <w:rPr>
          <w:rFonts w:ascii="Times New Roman" w:hAnsi="Times New Roman" w:cs="Times New Roman"/>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sidRPr="00A95A65">
        <w:rPr>
          <w:rFonts w:ascii="Times New Roman" w:hAnsi="Times New Roman" w:cs="Times New Roman"/>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w:t>
      </w:r>
      <w:proofErr w:type="spellStart"/>
      <w:r>
        <w:rPr>
          <w:rFonts w:ascii="Times New Roman" w:hAnsi="Times New Roman" w:cs="Times New Roman"/>
          <w:color w:val="auto"/>
          <w:sz w:val="28"/>
          <w:szCs w:val="28"/>
        </w:rPr>
        <w:t>целеполаганию</w:t>
      </w:r>
      <w:proofErr w:type="spellEnd"/>
      <w:r>
        <w:rPr>
          <w:rFonts w:ascii="Times New Roman" w:hAnsi="Times New Roman" w:cs="Times New Roman"/>
          <w:color w:val="auto"/>
          <w:sz w:val="28"/>
          <w:szCs w:val="28"/>
        </w:rPr>
        <w:t>,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 xml:space="preserve">висимость и </w:t>
      </w:r>
      <w:r>
        <w:rPr>
          <w:rFonts w:ascii="Times New Roman" w:hAnsi="Times New Roman" w:cs="Times New Roman"/>
          <w:color w:val="auto"/>
          <w:sz w:val="28"/>
          <w:szCs w:val="28"/>
        </w:rPr>
        <w:lastRenderedPageBreak/>
        <w:t>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sidRPr="00A95A65">
        <w:rPr>
          <w:rFonts w:ascii="Times New Roman" w:hAnsi="Times New Roman" w:cs="Times New Roman"/>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sidRPr="00A95A65">
        <w:rPr>
          <w:rFonts w:ascii="Times New Roman" w:hAnsi="Times New Roman" w:cs="Times New Roman"/>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95A65">
        <w:rPr>
          <w:rFonts w:ascii="Times New Roman" w:hAnsi="Times New Roman"/>
          <w:sz w:val="28"/>
        </w:rPr>
        <w:t>поведении</w:t>
      </w:r>
      <w:r w:rsidR="004A1433" w:rsidRPr="00A95A65">
        <w:rPr>
          <w:rFonts w:ascii="Times New Roman" w:hAnsi="Times New Roman"/>
          <w:sz w:val="28"/>
        </w:rPr>
        <w:t>, особенности</w:t>
      </w:r>
      <w:r w:rsidR="004A1433">
        <w:rPr>
          <w:rFonts w:ascii="Times New Roman" w:hAnsi="Times New Roman"/>
          <w:sz w:val="28"/>
        </w:rPr>
        <w:t xml:space="preserve">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w:t>
      </w:r>
      <w:proofErr w:type="spellStart"/>
      <w:r>
        <w:rPr>
          <w:rFonts w:ascii="Times New Roman" w:hAnsi="Times New Roman" w:cs="Times New Roman"/>
          <w:color w:val="auto"/>
          <w:sz w:val="28"/>
          <w:szCs w:val="28"/>
          <w:shd w:val="clear" w:color="auto" w:fill="FFFFFF"/>
        </w:rPr>
        <w:t>Выготским</w:t>
      </w:r>
      <w:proofErr w:type="spellEnd"/>
      <w:r>
        <w:rPr>
          <w:rFonts w:ascii="Times New Roman" w:hAnsi="Times New Roman" w:cs="Times New Roman"/>
          <w:color w:val="auto"/>
          <w:sz w:val="28"/>
          <w:szCs w:val="28"/>
          <w:shd w:val="clear" w:color="auto" w:fill="FFFFFF"/>
        </w:rPr>
        <w:t>,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Pr>
          <w:rFonts w:ascii="Times New Roman" w:hAnsi="Times New Roman" w:cs="Times New Roman"/>
          <w:color w:val="auto"/>
          <w:sz w:val="28"/>
          <w:szCs w:val="28"/>
          <w:shd w:val="clear" w:color="auto" w:fill="FFFFFF"/>
        </w:rPr>
        <w:t>учитывающее</w:t>
      </w:r>
      <w:proofErr w:type="gramEnd"/>
      <w:r>
        <w:rPr>
          <w:rFonts w:ascii="Times New Roman" w:hAnsi="Times New Roman" w:cs="Times New Roman"/>
          <w:color w:val="auto"/>
          <w:sz w:val="28"/>
          <w:szCs w:val="28"/>
          <w:shd w:val="clear" w:color="auto" w:fill="FFFFFF"/>
        </w:rPr>
        <w:t xml:space="preserve">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должны решать как задачи </w:t>
      </w:r>
      <w:r>
        <w:rPr>
          <w:rFonts w:ascii="Times New Roman" w:hAnsi="Times New Roman" w:cs="Times New Roman"/>
          <w:color w:val="auto"/>
          <w:sz w:val="28"/>
          <w:szCs w:val="28"/>
        </w:rPr>
        <w:lastRenderedPageBreak/>
        <w:t>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вляется замедленно, </w:t>
      </w:r>
      <w:proofErr w:type="spellStart"/>
      <w:r>
        <w:rPr>
          <w:rFonts w:ascii="Times New Roman" w:hAnsi="Times New Roman" w:cs="Times New Roman"/>
          <w:sz w:val="28"/>
          <w:szCs w:val="28"/>
        </w:rPr>
        <w:t>атипично</w:t>
      </w:r>
      <w:proofErr w:type="spellEnd"/>
      <w:r>
        <w:rPr>
          <w:rFonts w:ascii="Times New Roman" w:hAnsi="Times New Roman" w:cs="Times New Roman"/>
          <w:sz w:val="28"/>
          <w:szCs w:val="28"/>
        </w:rPr>
        <w:t>,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 xml:space="preserve">Для </w:t>
      </w:r>
      <w:proofErr w:type="gramStart"/>
      <w:r>
        <w:rPr>
          <w:rFonts w:ascii="Times New Roman" w:hAnsi="Times New Roman" w:cs="Times New Roman"/>
          <w:b w:val="0"/>
          <w:caps w:val="0"/>
          <w:color w:val="auto"/>
          <w:sz w:val="28"/>
          <w:szCs w:val="28"/>
          <w:shd w:val="clear" w:color="auto" w:fill="FFFFFF"/>
        </w:rPr>
        <w:t>обучающихся</w:t>
      </w:r>
      <w:proofErr w:type="gramEnd"/>
      <w:r>
        <w:rPr>
          <w:rFonts w:ascii="Times New Roman" w:hAnsi="Times New Roman" w:cs="Times New Roman"/>
          <w:b w:val="0"/>
          <w:caps w:val="0"/>
          <w:color w:val="auto"/>
          <w:sz w:val="28"/>
          <w:szCs w:val="28"/>
          <w:shd w:val="clear" w:color="auto" w:fill="FFFFFF"/>
        </w:rPr>
        <w:t xml:space="preserve">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lastRenderedPageBreak/>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proofErr w:type="gramStart"/>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психических процессов обучающихся с ум</w:t>
      </w:r>
      <w:r>
        <w:rPr>
          <w:sz w:val="28"/>
          <w:szCs w:val="28"/>
        </w:rPr>
        <w:softHyphen/>
        <w:t>ственной отсталостью (интеллектуальными нарушениями);</w:t>
      </w:r>
      <w:proofErr w:type="gramEnd"/>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w:t>
      </w:r>
      <w:proofErr w:type="gramStart"/>
      <w:r w:rsidR="005965CC">
        <w:rPr>
          <w:rFonts w:ascii="Times New Roman" w:hAnsi="Times New Roman" w:cs="Times New Roman"/>
          <w:b w:val="0"/>
          <w:caps w:val="0"/>
          <w:color w:val="auto"/>
          <w:sz w:val="28"/>
          <w:szCs w:val="28"/>
        </w:rPr>
        <w:t>обучающимися</w:t>
      </w:r>
      <w:proofErr w:type="gramEnd"/>
      <w:r w:rsidR="005965CC">
        <w:rPr>
          <w:rFonts w:ascii="Times New Roman" w:hAnsi="Times New Roman" w:cs="Times New Roman"/>
          <w:b w:val="0"/>
          <w:caps w:val="0"/>
          <w:color w:val="auto"/>
          <w:sz w:val="28"/>
          <w:szCs w:val="28"/>
        </w:rPr>
        <w:t xml:space="preserve"> учебных предметов, а также в ходе проведения </w:t>
      </w:r>
      <w:r>
        <w:rPr>
          <w:rFonts w:ascii="Times New Roman" w:hAnsi="Times New Roman" w:cs="Times New Roman"/>
          <w:b w:val="0"/>
          <w:caps w:val="0"/>
          <w:color w:val="auto"/>
          <w:sz w:val="28"/>
          <w:szCs w:val="28"/>
        </w:rPr>
        <w:lastRenderedPageBreak/>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Pr="005547ED" w:rsidRDefault="00AB073C" w:rsidP="003E7C8D">
      <w:pPr>
        <w:pStyle w:val="14TexstOSNOVA1012"/>
        <w:spacing w:before="120"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1</w:t>
      </w:r>
      <w:r w:rsidR="005547ED">
        <w:rPr>
          <w:rFonts w:ascii="Times New Roman" w:hAnsi="Times New Roman" w:cs="Times New Roman"/>
          <w:b/>
          <w:sz w:val="28"/>
          <w:szCs w:val="28"/>
        </w:rPr>
        <w:t>.</w:t>
      </w:r>
      <w:r w:rsidR="005B5BE4">
        <w:rPr>
          <w:rFonts w:ascii="Times New Roman" w:hAnsi="Times New Roman" w:cs="Times New Roman"/>
          <w:b/>
          <w:sz w:val="28"/>
          <w:szCs w:val="28"/>
        </w:rPr>
        <w:t>2.</w:t>
      </w:r>
      <w:r w:rsidR="005B5BE4">
        <w:rPr>
          <w:rFonts w:ascii="Times New Roman" w:hAnsi="Times New Roman" w:cs="Times New Roman"/>
          <w:b/>
          <w:i/>
          <w:sz w:val="28"/>
          <w:szCs w:val="28"/>
        </w:rPr>
        <w:t> </w:t>
      </w:r>
      <w:r w:rsidR="005B5BE4" w:rsidRPr="005547ED">
        <w:rPr>
          <w:rFonts w:ascii="Times New Roman" w:hAnsi="Times New Roman" w:cs="Times New Roman"/>
          <w:b/>
          <w:sz w:val="28"/>
          <w:szCs w:val="28"/>
        </w:rPr>
        <w:t xml:space="preserve">Планируемые результаты освоения </w:t>
      </w:r>
      <w:proofErr w:type="gramStart"/>
      <w:r w:rsidR="005B5BE4" w:rsidRPr="005547ED">
        <w:rPr>
          <w:rFonts w:ascii="Times New Roman" w:hAnsi="Times New Roman" w:cs="Times New Roman"/>
          <w:b/>
          <w:sz w:val="28"/>
          <w:szCs w:val="28"/>
        </w:rPr>
        <w:t>обучающимися</w:t>
      </w:r>
      <w:proofErr w:type="gramEnd"/>
      <w:r w:rsidR="005B5BE4" w:rsidRPr="005547ED">
        <w:rPr>
          <w:rFonts w:ascii="Times New Roman" w:hAnsi="Times New Roman" w:cs="Times New Roman"/>
          <w:b/>
          <w:sz w:val="28"/>
          <w:szCs w:val="28"/>
        </w:rPr>
        <w:t xml:space="preserve"> с легкой</w:t>
      </w:r>
    </w:p>
    <w:p w:rsidR="005B5BE4" w:rsidRPr="005547ED" w:rsidRDefault="005B5BE4" w:rsidP="003E7C8D">
      <w:pPr>
        <w:pStyle w:val="14TexstOSNOVA1012"/>
        <w:spacing w:line="276" w:lineRule="auto"/>
        <w:ind w:firstLine="0"/>
        <w:jc w:val="center"/>
        <w:rPr>
          <w:rFonts w:ascii="Times New Roman" w:hAnsi="Times New Roman" w:cs="Times New Roman"/>
          <w:b/>
          <w:sz w:val="28"/>
          <w:szCs w:val="28"/>
        </w:rPr>
      </w:pPr>
      <w:r w:rsidRPr="005547ED">
        <w:rPr>
          <w:rFonts w:ascii="Times New Roman" w:hAnsi="Times New Roman" w:cs="Times New Roman"/>
          <w:b/>
          <w:sz w:val="28"/>
          <w:szCs w:val="28"/>
        </w:rPr>
        <w:t>умственной отсталостью (интеллектуальными нарушениями)</w:t>
      </w:r>
    </w:p>
    <w:p w:rsidR="005B5BE4" w:rsidRPr="005547ED" w:rsidRDefault="005B5BE4" w:rsidP="003E7C8D">
      <w:pPr>
        <w:pStyle w:val="14TexstOSNOVA1012"/>
        <w:spacing w:line="276" w:lineRule="auto"/>
        <w:ind w:firstLine="0"/>
        <w:jc w:val="center"/>
        <w:rPr>
          <w:rFonts w:ascii="Times New Roman" w:hAnsi="Times New Roman" w:cs="Times New Roman"/>
          <w:color w:val="auto"/>
          <w:sz w:val="28"/>
          <w:szCs w:val="28"/>
        </w:rPr>
      </w:pPr>
      <w:r w:rsidRPr="005547ED">
        <w:rPr>
          <w:rFonts w:ascii="Times New Roman" w:hAnsi="Times New Roman" w:cs="Times New Roman"/>
          <w:b/>
          <w:sz w:val="28"/>
          <w:szCs w:val="28"/>
        </w:rPr>
        <w:t>адаптированной основной общеобразовательной программы</w:t>
      </w:r>
    </w:p>
    <w:p w:rsidR="00AB073C" w:rsidRPr="00AB073C" w:rsidRDefault="00AB073C">
      <w:pPr>
        <w:spacing w:before="120" w:after="0" w:line="360" w:lineRule="auto"/>
        <w:ind w:firstLine="709"/>
        <w:jc w:val="both"/>
        <w:rPr>
          <w:rFonts w:ascii="Times New Roman" w:hAnsi="Times New Roman" w:cs="Times New Roman"/>
          <w:b/>
          <w:color w:val="auto"/>
          <w:sz w:val="28"/>
          <w:szCs w:val="28"/>
        </w:rPr>
      </w:pPr>
      <w:r w:rsidRPr="00AB073C">
        <w:rPr>
          <w:rFonts w:ascii="Times New Roman" w:hAnsi="Times New Roman" w:cs="Times New Roman"/>
          <w:b/>
          <w:sz w:val="28"/>
          <w:szCs w:val="28"/>
        </w:rPr>
        <w:t>1.2.1.Общие положения</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w:t>
      </w:r>
      <w:proofErr w:type="gramStart"/>
      <w:r>
        <w:rPr>
          <w:rFonts w:ascii="Times New Roman" w:hAnsi="Times New Roman" w:cs="Times New Roman"/>
          <w:color w:val="auto"/>
          <w:sz w:val="28"/>
          <w:szCs w:val="28"/>
        </w:rPr>
        <w:t>которая</w:t>
      </w:r>
      <w:proofErr w:type="gramEnd"/>
      <w:r>
        <w:rPr>
          <w:rFonts w:ascii="Times New Roman" w:hAnsi="Times New Roman" w:cs="Times New Roman"/>
          <w:color w:val="auto"/>
          <w:sz w:val="28"/>
          <w:szCs w:val="28"/>
        </w:rPr>
        <w:t xml:space="preserve"> создана на основе ФГОС, предполагает достиже</w:t>
      </w:r>
      <w:r w:rsidR="004C6765">
        <w:rPr>
          <w:rFonts w:ascii="Times New Roman" w:hAnsi="Times New Roman" w:cs="Times New Roman"/>
          <w:color w:val="auto"/>
          <w:sz w:val="28"/>
          <w:szCs w:val="28"/>
        </w:rPr>
        <w:t xml:space="preserve">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Pr>
          <w:rFonts w:ascii="Times New Roman" w:hAnsi="Times New Roman" w:cs="Times New Roman"/>
          <w:color w:val="auto"/>
          <w:sz w:val="28"/>
          <w:szCs w:val="28"/>
        </w:rPr>
        <w:t>социокультурным</w:t>
      </w:r>
      <w:proofErr w:type="spellEnd"/>
      <w:r>
        <w:rPr>
          <w:rFonts w:ascii="Times New Roman" w:hAnsi="Times New Roman" w:cs="Times New Roman"/>
          <w:color w:val="auto"/>
          <w:sz w:val="28"/>
          <w:szCs w:val="28"/>
        </w:rPr>
        <w:t xml:space="preserve"> опытом.</w:t>
      </w:r>
    </w:p>
    <w:p w:rsidR="005547ED" w:rsidRPr="005547ED" w:rsidRDefault="00AB073C">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005547ED" w:rsidRPr="005547ED">
        <w:rPr>
          <w:rFonts w:ascii="Times New Roman" w:hAnsi="Times New Roman" w:cs="Times New Roman"/>
          <w:b/>
          <w:color w:val="auto"/>
          <w:sz w:val="28"/>
          <w:szCs w:val="28"/>
        </w:rPr>
        <w:t>.2.2. Личностные результаты</w:t>
      </w:r>
      <w:r w:rsidR="005F7402">
        <w:rPr>
          <w:rFonts w:ascii="Times New Roman" w:hAnsi="Times New Roman" w:cs="Times New Roman"/>
          <w:b/>
          <w:color w:val="auto"/>
          <w:sz w:val="28"/>
          <w:szCs w:val="28"/>
        </w:rPr>
        <w:t xml:space="preserve"> </w:t>
      </w:r>
      <w:r w:rsidR="005547ED" w:rsidRPr="005547ED">
        <w:rPr>
          <w:rFonts w:ascii="Times New Roman" w:hAnsi="Times New Roman" w:cs="Times New Roman"/>
          <w:b/>
          <w:color w:val="auto"/>
          <w:sz w:val="28"/>
          <w:szCs w:val="28"/>
        </w:rPr>
        <w:t>освоения АООП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5F7402">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адекватных</w:t>
      </w:r>
      <w:proofErr w:type="spellEnd"/>
      <w:r>
        <w:rPr>
          <w:rFonts w:ascii="Times New Roman" w:hAnsi="Times New Roman" w:cs="Times New Roman"/>
          <w:sz w:val="28"/>
          <w:szCs w:val="28"/>
        </w:rPr>
        <w:t xml:space="preserve">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навыков</w:t>
      </w:r>
      <w:proofErr w:type="spellEnd"/>
      <w:r>
        <w:rPr>
          <w:rFonts w:ascii="Times New Roman" w:hAnsi="Times New Roman" w:cs="Times New Roman"/>
          <w:sz w:val="28"/>
          <w:szCs w:val="28"/>
        </w:rPr>
        <w:t xml:space="preserve">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 xml:space="preserve">развитие этических </w:t>
      </w:r>
      <w:proofErr w:type="spellStart"/>
      <w:r w:rsidR="00584ED6">
        <w:rPr>
          <w:rFonts w:ascii="Times New Roman" w:hAnsi="Times New Roman" w:cs="Times New Roman"/>
          <w:sz w:val="28"/>
          <w:szCs w:val="28"/>
        </w:rPr>
        <w:t>чувств</w:t>
      </w:r>
      <w:proofErr w:type="gramStart"/>
      <w:r w:rsidR="00584ED6">
        <w:rPr>
          <w:rFonts w:ascii="Times New Roman" w:hAnsi="Times New Roman" w:cs="Times New Roman"/>
          <w:sz w:val="28"/>
          <w:szCs w:val="28"/>
        </w:rPr>
        <w:t>,</w:t>
      </w:r>
      <w:r w:rsidRPr="00584ED6">
        <w:rPr>
          <w:rFonts w:ascii="Times New Roman" w:hAnsi="Times New Roman" w:cs="Times New Roman"/>
          <w:color w:val="auto"/>
          <w:sz w:val="28"/>
          <w:szCs w:val="28"/>
        </w:rPr>
        <w:t>п</w:t>
      </w:r>
      <w:proofErr w:type="gramEnd"/>
      <w:r w:rsidRPr="00584ED6">
        <w:rPr>
          <w:rFonts w:ascii="Times New Roman" w:hAnsi="Times New Roman" w:cs="Times New Roman"/>
          <w:color w:val="auto"/>
          <w:sz w:val="28"/>
          <w:szCs w:val="28"/>
        </w:rPr>
        <w:t>роявление</w:t>
      </w:r>
      <w:proofErr w:type="spellEnd"/>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 xml:space="preserve">и взаимопомощи, </w:t>
      </w:r>
      <w:proofErr w:type="spellStart"/>
      <w:r w:rsidRPr="00584ED6">
        <w:rPr>
          <w:rFonts w:ascii="Times New Roman" w:hAnsi="Times New Roman" w:cs="Times New Roman"/>
          <w:color w:val="auto"/>
          <w:sz w:val="28"/>
          <w:szCs w:val="28"/>
        </w:rPr>
        <w:t>проявление</w:t>
      </w:r>
      <w:r>
        <w:rPr>
          <w:rFonts w:ascii="Times New Roman" w:hAnsi="Times New Roman" w:cs="Times New Roman"/>
          <w:sz w:val="28"/>
          <w:szCs w:val="28"/>
        </w:rPr>
        <w:t>сопереживания</w:t>
      </w:r>
      <w:proofErr w:type="spellEnd"/>
      <w:r>
        <w:rPr>
          <w:rFonts w:ascii="Times New Roman" w:hAnsi="Times New Roman" w:cs="Times New Roman"/>
          <w:sz w:val="28"/>
          <w:szCs w:val="28"/>
        </w:rPr>
        <w:t xml:space="preserve">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установки</w:t>
      </w:r>
      <w:proofErr w:type="spellEnd"/>
      <w:r>
        <w:rPr>
          <w:rFonts w:ascii="Times New Roman" w:hAnsi="Times New Roman" w:cs="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w:t>
      </w:r>
      <w:proofErr w:type="spellStart"/>
      <w:r w:rsidRPr="00584ED6">
        <w:rPr>
          <w:rFonts w:ascii="Times New Roman" w:hAnsi="Times New Roman" w:cs="Times New Roman"/>
          <w:color w:val="auto"/>
          <w:sz w:val="28"/>
          <w:szCs w:val="28"/>
        </w:rPr>
        <w:t>проявление</w:t>
      </w:r>
      <w:r>
        <w:rPr>
          <w:rFonts w:ascii="Times New Roman" w:hAnsi="Times New Roman" w:cs="Times New Roman"/>
          <w:sz w:val="28"/>
          <w:szCs w:val="28"/>
        </w:rPr>
        <w:t>готовности</w:t>
      </w:r>
      <w:proofErr w:type="spellEnd"/>
      <w:r>
        <w:rPr>
          <w:rFonts w:ascii="Times New Roman" w:hAnsi="Times New Roman" w:cs="Times New Roman"/>
          <w:sz w:val="28"/>
          <w:szCs w:val="28"/>
        </w:rPr>
        <w:t xml:space="preserve"> к самостоятельной жизни.</w:t>
      </w:r>
    </w:p>
    <w:p w:rsidR="005547ED" w:rsidRPr="005547ED" w:rsidRDefault="009C78DB">
      <w:pPr>
        <w:spacing w:after="0" w:line="360" w:lineRule="auto"/>
        <w:jc w:val="both"/>
        <w:rPr>
          <w:rFonts w:ascii="Times New Roman" w:hAnsi="Times New Roman" w:cs="Times New Roman"/>
          <w:b/>
          <w:color w:val="auto"/>
          <w:sz w:val="28"/>
          <w:szCs w:val="28"/>
        </w:rPr>
      </w:pPr>
      <w:r>
        <w:rPr>
          <w:rFonts w:ascii="Times New Roman" w:hAnsi="Times New Roman" w:cs="Times New Roman"/>
          <w:b/>
          <w:sz w:val="28"/>
          <w:szCs w:val="28"/>
        </w:rPr>
        <w:t>1</w:t>
      </w:r>
      <w:r w:rsidR="005547ED" w:rsidRPr="005547ED">
        <w:rPr>
          <w:rFonts w:ascii="Times New Roman" w:hAnsi="Times New Roman" w:cs="Times New Roman"/>
          <w:b/>
          <w:sz w:val="28"/>
          <w:szCs w:val="28"/>
        </w:rPr>
        <w:t>.2.3.</w:t>
      </w:r>
      <w:r w:rsidR="005547ED" w:rsidRPr="005547ED">
        <w:rPr>
          <w:rFonts w:ascii="Times New Roman" w:hAnsi="Times New Roman" w:cs="Times New Roman"/>
          <w:b/>
          <w:color w:val="auto"/>
          <w:sz w:val="28"/>
          <w:szCs w:val="28"/>
        </w:rPr>
        <w:t xml:space="preserve"> Предметные результаты освоения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ют освоенные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Минимальный уровень является обязательным для большинства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w:t>
      </w:r>
      <w:r>
        <w:rPr>
          <w:rFonts w:ascii="Times New Roman" w:hAnsi="Times New Roman" w:cs="Times New Roman"/>
          <w:sz w:val="28"/>
          <w:szCs w:val="28"/>
        </w:rPr>
        <w:lastRenderedPageBreak/>
        <w:t xml:space="preserve">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Pr>
          <w:rFonts w:ascii="Times New Roman" w:hAnsi="Times New Roman" w:cs="Times New Roman"/>
          <w:color w:val="auto"/>
          <w:sz w:val="28"/>
          <w:szCs w:val="28"/>
        </w:rPr>
        <w:t>психолого-медико-педагогической</w:t>
      </w:r>
      <w:proofErr w:type="spellEnd"/>
      <w:r>
        <w:rPr>
          <w:rFonts w:ascii="Times New Roman" w:hAnsi="Times New Roman" w:cs="Times New Roman"/>
          <w:color w:val="auto"/>
          <w:sz w:val="28"/>
          <w:szCs w:val="28"/>
        </w:rPr>
        <w:t xml:space="preserve"> комиссии и с согласия родителей (законных представителей) </w:t>
      </w:r>
      <w:r w:rsidR="00A57FB1">
        <w:rPr>
          <w:rFonts w:ascii="Times New Roman" w:hAnsi="Times New Roman" w:cs="Times New Roman"/>
          <w:color w:val="auto"/>
          <w:sz w:val="28"/>
          <w:szCs w:val="28"/>
        </w:rPr>
        <w:t>МБОУ СОШ с</w:t>
      </w:r>
      <w:proofErr w:type="gramStart"/>
      <w:r w:rsidR="00A57FB1">
        <w:rPr>
          <w:rFonts w:ascii="Times New Roman" w:hAnsi="Times New Roman" w:cs="Times New Roman"/>
          <w:color w:val="auto"/>
          <w:sz w:val="28"/>
          <w:szCs w:val="28"/>
        </w:rPr>
        <w:t>.Т</w:t>
      </w:r>
      <w:proofErr w:type="gramEnd"/>
      <w:r w:rsidR="00A57FB1">
        <w:rPr>
          <w:rFonts w:ascii="Times New Roman" w:hAnsi="Times New Roman" w:cs="Times New Roman"/>
          <w:color w:val="auto"/>
          <w:sz w:val="28"/>
          <w:szCs w:val="28"/>
        </w:rPr>
        <w:t xml:space="preserve">ербуны </w:t>
      </w:r>
      <w:r>
        <w:rPr>
          <w:rFonts w:ascii="Times New Roman" w:hAnsi="Times New Roman" w:cs="Times New Roman"/>
          <w:color w:val="auto"/>
          <w:sz w:val="28"/>
          <w:szCs w:val="28"/>
        </w:rPr>
        <w:t xml:space="preserve">может перевести обучающегося на обучение по индивидуальному плану или на АООП (вариант 2). </w:t>
      </w:r>
    </w:p>
    <w:p w:rsidR="005B5BE4" w:rsidRPr="003404CD" w:rsidRDefault="009C78DB">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b/>
          <w:i/>
          <w:color w:val="auto"/>
          <w:sz w:val="28"/>
          <w:szCs w:val="28"/>
        </w:rPr>
        <w:t>1</w:t>
      </w:r>
      <w:r w:rsidR="003404CD">
        <w:rPr>
          <w:rFonts w:ascii="Times New Roman" w:hAnsi="Times New Roman" w:cs="Times New Roman"/>
          <w:b/>
          <w:i/>
          <w:color w:val="auto"/>
          <w:sz w:val="28"/>
          <w:szCs w:val="28"/>
        </w:rPr>
        <w:t>.2.3.1.</w:t>
      </w:r>
      <w:r w:rsidR="005B5BE4" w:rsidRPr="003404CD">
        <w:rPr>
          <w:rFonts w:ascii="Times New Roman" w:hAnsi="Times New Roman" w:cs="Times New Roman"/>
          <w:b/>
          <w:color w:val="auto"/>
          <w:sz w:val="28"/>
          <w:szCs w:val="28"/>
        </w:rPr>
        <w:t xml:space="preserve">Минимальный и достаточный уровни усвоения предметных результатов по отдельным учебным предметам на конец обучения в младших классах </w:t>
      </w:r>
      <w:proofErr w:type="gramStart"/>
      <w:r w:rsidR="005B5BE4" w:rsidRPr="003404CD">
        <w:rPr>
          <w:rFonts w:ascii="Times New Roman" w:hAnsi="Times New Roman" w:cs="Times New Roman"/>
          <w:b/>
          <w:color w:val="auto"/>
          <w:sz w:val="28"/>
          <w:szCs w:val="28"/>
        </w:rPr>
        <w:t>(</w:t>
      </w:r>
      <w:r w:rsidR="00E017FF">
        <w:rPr>
          <w:rFonts w:ascii="Times New Roman" w:hAnsi="Times New Roman" w:cs="Times New Roman"/>
          <w:b/>
          <w:color w:val="auto"/>
          <w:sz w:val="28"/>
          <w:szCs w:val="28"/>
        </w:rPr>
        <w:t xml:space="preserve"> </w:t>
      </w:r>
      <w:proofErr w:type="gramEnd"/>
      <w:r w:rsidR="005B5BE4" w:rsidRPr="003404CD">
        <w:rPr>
          <w:rFonts w:ascii="Times New Roman" w:hAnsi="Times New Roman" w:cs="Times New Roman"/>
          <w:b/>
          <w:color w:val="auto"/>
          <w:sz w:val="28"/>
          <w:szCs w:val="28"/>
          <w:lang w:val="en-US"/>
        </w:rPr>
        <w:t>IV</w:t>
      </w:r>
      <w:r w:rsidR="005B5BE4" w:rsidRPr="003404CD">
        <w:rPr>
          <w:rFonts w:ascii="Times New Roman" w:hAnsi="Times New Roman" w:cs="Times New Roman"/>
          <w:b/>
          <w:color w:val="auto"/>
          <w:sz w:val="28"/>
          <w:szCs w:val="28"/>
        </w:rPr>
        <w:t xml:space="preserve"> класс):</w:t>
      </w:r>
    </w:p>
    <w:p w:rsidR="005B5BE4" w:rsidRDefault="009C78DB">
      <w:pPr>
        <w:spacing w:after="0" w:line="360" w:lineRule="auto"/>
        <w:ind w:firstLine="709"/>
        <w:jc w:val="both"/>
        <w:rPr>
          <w:sz w:val="28"/>
          <w:szCs w:val="28"/>
          <w:u w:val="single"/>
        </w:rPr>
      </w:pPr>
      <w:r>
        <w:rPr>
          <w:rFonts w:ascii="Times New Roman" w:hAnsi="Times New Roman" w:cs="Times New Roman"/>
          <w:b/>
          <w:i/>
          <w:color w:val="auto"/>
          <w:sz w:val="28"/>
          <w:szCs w:val="28"/>
        </w:rPr>
        <w:t>1</w:t>
      </w:r>
      <w:r w:rsidR="003404CD">
        <w:rPr>
          <w:rFonts w:ascii="Times New Roman" w:hAnsi="Times New Roman" w:cs="Times New Roman"/>
          <w:b/>
          <w:i/>
          <w:color w:val="auto"/>
          <w:sz w:val="28"/>
          <w:szCs w:val="28"/>
        </w:rPr>
        <w:t>.2.3.1.1.</w:t>
      </w:r>
      <w:r w:rsidR="005B5BE4">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lastRenderedPageBreak/>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9C78DB">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1</w:t>
      </w:r>
      <w:r w:rsidR="003404CD">
        <w:rPr>
          <w:rFonts w:ascii="Times New Roman" w:hAnsi="Times New Roman" w:cs="Times New Roman"/>
          <w:b/>
          <w:i/>
          <w:color w:val="auto"/>
          <w:sz w:val="28"/>
          <w:szCs w:val="28"/>
        </w:rPr>
        <w:t>.2.3.1.2.</w:t>
      </w:r>
      <w:r w:rsidR="005B5BE4">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w:t>
      </w:r>
      <w:proofErr w:type="gramStart"/>
      <w:r>
        <w:rPr>
          <w:sz w:val="28"/>
          <w:szCs w:val="28"/>
        </w:rPr>
        <w:t>кст всл</w:t>
      </w:r>
      <w:proofErr w:type="gramEnd"/>
      <w:r>
        <w:rPr>
          <w:sz w:val="28"/>
          <w:szCs w:val="28"/>
        </w:rPr>
        <w:t>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lastRenderedPageBreak/>
        <w:t xml:space="preserve">чтение </w:t>
      </w:r>
      <w:proofErr w:type="gramStart"/>
      <w:r>
        <w:rPr>
          <w:sz w:val="28"/>
          <w:szCs w:val="28"/>
        </w:rPr>
        <w:t>текста</w:t>
      </w:r>
      <w:proofErr w:type="gramEnd"/>
      <w:r>
        <w:rPr>
          <w:sz w:val="28"/>
          <w:szCs w:val="28"/>
        </w:rPr>
        <w:t xml:space="preserve">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3404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2.2.3.1.3.</w:t>
      </w:r>
      <w:r w:rsidR="005B5BE4">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3404C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2.2.3.1.4.</w:t>
      </w:r>
      <w:r w:rsidR="005B5BE4">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3404CD">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2.2.3.1.5.</w:t>
      </w:r>
      <w:r w:rsidR="005B5BE4">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видо-родовые</w:t>
      </w:r>
      <w:proofErr w:type="spellEnd"/>
      <w:r>
        <w:rPr>
          <w:rFonts w:ascii="Times New Roman" w:hAnsi="Times New Roman"/>
          <w:sz w:val="28"/>
          <w:szCs w:val="28"/>
        </w:rPr>
        <w:t xml:space="preserve"> понятия);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называние сходных объектов, отнесенных к одной и той же изучаемой группе;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3"/>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3"/>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3404CD">
      <w:pPr>
        <w:pStyle w:val="aff3"/>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2.2.3.1.6.</w:t>
      </w:r>
      <w:r w:rsidR="005B5BE4">
        <w:rPr>
          <w:rFonts w:ascii="Times New Roman" w:hAnsi="Times New Roman"/>
          <w:b/>
          <w:sz w:val="28"/>
          <w:szCs w:val="28"/>
        </w:rPr>
        <w:t>Изобразительное искусство</w:t>
      </w:r>
      <w:r w:rsidR="00C54293">
        <w:rPr>
          <w:rFonts w:ascii="Times New Roman" w:hAnsi="Times New Roman"/>
          <w:sz w:val="28"/>
          <w:szCs w:val="28"/>
        </w:rPr>
        <w:t xml:space="preserve">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w:t>
      </w:r>
      <w:r>
        <w:rPr>
          <w:rFonts w:ascii="Times New Roman" w:hAnsi="Times New Roman" w:cs="Times New Roman"/>
          <w:color w:val="auto"/>
          <w:sz w:val="28"/>
          <w:szCs w:val="28"/>
        </w:rPr>
        <w:lastRenderedPageBreak/>
        <w:t>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приемов работы карандашом, </w:t>
      </w:r>
      <w:proofErr w:type="spellStart"/>
      <w:r>
        <w:rPr>
          <w:rFonts w:ascii="Times New Roman" w:hAnsi="Times New Roman" w:cs="Times New Roman"/>
          <w:color w:val="auto"/>
          <w:sz w:val="28"/>
          <w:szCs w:val="28"/>
        </w:rPr>
        <w:t>гуашью</w:t>
      </w:r>
      <w:proofErr w:type="gramStart"/>
      <w:r>
        <w:rPr>
          <w:rFonts w:ascii="Times New Roman" w:hAnsi="Times New Roman" w:cs="Times New Roman"/>
          <w:color w:val="auto"/>
          <w:sz w:val="28"/>
          <w:szCs w:val="28"/>
        </w:rPr>
        <w:t>,а</w:t>
      </w:r>
      <w:proofErr w:type="gramEnd"/>
      <w:r>
        <w:rPr>
          <w:rFonts w:ascii="Times New Roman" w:hAnsi="Times New Roman" w:cs="Times New Roman"/>
          <w:color w:val="auto"/>
          <w:sz w:val="28"/>
          <w:szCs w:val="28"/>
        </w:rPr>
        <w:t>кварельными</w:t>
      </w:r>
      <w:proofErr w:type="spellEnd"/>
      <w:r>
        <w:rPr>
          <w:rFonts w:ascii="Times New Roman" w:hAnsi="Times New Roman" w:cs="Times New Roman"/>
          <w:color w:val="auto"/>
          <w:sz w:val="28"/>
          <w:szCs w:val="28"/>
        </w:rPr>
        <w:t xml:space="preserve">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знание способов лепки (</w:t>
      </w:r>
      <w:proofErr w:type="gramStart"/>
      <w:r>
        <w:rPr>
          <w:rFonts w:ascii="Times New Roman" w:hAnsi="Times New Roman" w:cs="Times New Roman"/>
          <w:bCs/>
          <w:color w:val="auto"/>
          <w:sz w:val="28"/>
          <w:szCs w:val="28"/>
        </w:rPr>
        <w:t>конструктивный</w:t>
      </w:r>
      <w:proofErr w:type="gramEnd"/>
      <w:r>
        <w:rPr>
          <w:rFonts w:ascii="Times New Roman" w:hAnsi="Times New Roman" w:cs="Times New Roman"/>
          <w:bCs/>
          <w:color w:val="auto"/>
          <w:sz w:val="28"/>
          <w:szCs w:val="28"/>
        </w:rPr>
        <w:t>,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3"/>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3404CD">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2.2.3.1.7.</w:t>
      </w:r>
      <w:r w:rsidR="005B5BE4">
        <w:rPr>
          <w:rFonts w:ascii="Times New Roman" w:hAnsi="Times New Roman" w:cs="Times New Roman"/>
          <w:b/>
          <w:i/>
          <w:color w:val="auto"/>
          <w:sz w:val="28"/>
          <w:szCs w:val="28"/>
        </w:rPr>
        <w:t xml:space="preserve">Музыка </w:t>
      </w:r>
      <w:r w:rsidR="005B5BE4">
        <w:rPr>
          <w:rFonts w:ascii="Times New Roman" w:hAnsi="Times New Roman" w:cs="Times New Roman"/>
          <w:color w:val="auto"/>
          <w:sz w:val="28"/>
          <w:szCs w:val="28"/>
        </w:rPr>
        <w:t>(</w:t>
      </w:r>
      <w:r w:rsidR="005B5BE4">
        <w:rPr>
          <w:rFonts w:ascii="Times New Roman" w:hAnsi="Times New Roman" w:cs="Times New Roman"/>
          <w:sz w:val="28"/>
          <w:szCs w:val="28"/>
          <w:lang w:val="en-US"/>
        </w:rPr>
        <w:t>V</w:t>
      </w:r>
      <w:r w:rsidR="005B5BE4">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w:t>
      </w:r>
      <w:proofErr w:type="gramStart"/>
      <w:r>
        <w:rPr>
          <w:rFonts w:ascii="Times New Roman" w:hAnsi="Times New Roman"/>
          <w:sz w:val="28"/>
          <w:szCs w:val="28"/>
        </w:rPr>
        <w:t>веселые</w:t>
      </w:r>
      <w:proofErr w:type="gramEnd"/>
      <w:r>
        <w:rPr>
          <w:rFonts w:ascii="Times New Roman" w:hAnsi="Times New Roman"/>
          <w:sz w:val="28"/>
          <w:szCs w:val="28"/>
        </w:rPr>
        <w:t>, грустные и спокойные);</w:t>
      </w:r>
    </w:p>
    <w:p w:rsidR="005B5BE4" w:rsidRDefault="005B5BE4">
      <w:pPr>
        <w:pStyle w:val="aff3"/>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proofErr w:type="spellStart"/>
      <w:proofErr w:type="gramStart"/>
      <w:r>
        <w:rPr>
          <w:rFonts w:ascii="Times New Roman" w:hAnsi="Times New Roman"/>
          <w:i/>
          <w:sz w:val="28"/>
          <w:szCs w:val="28"/>
        </w:rPr>
        <w:t>форте-громко</w:t>
      </w:r>
      <w:proofErr w:type="spellEnd"/>
      <w:proofErr w:type="gramEnd"/>
      <w:r>
        <w:rPr>
          <w:rFonts w:ascii="Times New Roman" w:hAnsi="Times New Roman"/>
          <w:i/>
          <w:sz w:val="28"/>
          <w:szCs w:val="28"/>
        </w:rPr>
        <w:t xml:space="preserve">, </w:t>
      </w:r>
      <w:proofErr w:type="spellStart"/>
      <w:r>
        <w:rPr>
          <w:rFonts w:ascii="Times New Roman" w:hAnsi="Times New Roman"/>
          <w:i/>
          <w:sz w:val="28"/>
          <w:szCs w:val="28"/>
        </w:rPr>
        <w:t>пиано-тихо</w:t>
      </w:r>
      <w:proofErr w:type="spellEnd"/>
      <w:r>
        <w:rPr>
          <w:rFonts w:ascii="Times New Roman" w:hAnsi="Times New Roman"/>
          <w:i/>
          <w:sz w:val="28"/>
          <w:szCs w:val="28"/>
        </w:rPr>
        <w:t>)</w:t>
      </w:r>
      <w:r>
        <w:rPr>
          <w:rFonts w:ascii="Times New Roman" w:hAnsi="Times New Roman"/>
          <w:sz w:val="28"/>
          <w:szCs w:val="28"/>
        </w:rPr>
        <w:t>;</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3"/>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3404CD">
      <w:pPr>
        <w:pStyle w:val="aff3"/>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i/>
          <w:sz w:val="28"/>
          <w:szCs w:val="28"/>
        </w:rPr>
        <w:t>2.2.3.1.8.</w:t>
      </w:r>
      <w:r w:rsidR="005B5BE4">
        <w:rPr>
          <w:rFonts w:ascii="Times New Roman" w:hAnsi="Times New Roman"/>
          <w:b/>
          <w:bCs/>
          <w:i/>
          <w:sz w:val="28"/>
          <w:szCs w:val="28"/>
        </w:rPr>
        <w:t>Физическая культура</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3"/>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lastRenderedPageBreak/>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 xml:space="preserve">представления о двигательных действиях; знание основных строевых команд; подсчёт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3"/>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 xml:space="preserve">подача и выполнение строевых команд, ведение подсчёта при выполнении </w:t>
      </w:r>
      <w:proofErr w:type="spellStart"/>
      <w:r>
        <w:rPr>
          <w:rStyle w:val="s2"/>
          <w:sz w:val="28"/>
          <w:szCs w:val="28"/>
        </w:rPr>
        <w:t>общеразвивающих</w:t>
      </w:r>
      <w:proofErr w:type="spellEnd"/>
      <w:r>
        <w:rPr>
          <w:rStyle w:val="s2"/>
          <w:sz w:val="28"/>
          <w:szCs w:val="28"/>
        </w:rPr>
        <w:t xml:space="preserve">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3404CD">
      <w:pPr>
        <w:pStyle w:val="aff3"/>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2.2.3.1.9.</w:t>
      </w:r>
      <w:r w:rsidR="005B5BE4">
        <w:rPr>
          <w:rFonts w:ascii="Times New Roman" w:hAnsi="Times New Roman"/>
          <w:b/>
          <w:i/>
          <w:sz w:val="28"/>
          <w:szCs w:val="28"/>
        </w:rPr>
        <w:t>Ручной труд</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3"/>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владение некоторыми технологическими приемами ручной обработки материалов;</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3"/>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5B5BE4" w:rsidRDefault="005B5BE4">
      <w:pPr>
        <w:pStyle w:val="aff3"/>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Pr="00AD6AD3" w:rsidRDefault="00A13943" w:rsidP="006E5931">
      <w:pPr>
        <w:spacing w:before="120" w:after="0"/>
        <w:ind w:firstLine="567"/>
        <w:jc w:val="center"/>
        <w:rPr>
          <w:rFonts w:ascii="Times New Roman" w:hAnsi="Times New Roman" w:cs="Times New Roman"/>
          <w:b/>
          <w:sz w:val="28"/>
          <w:szCs w:val="28"/>
        </w:rPr>
      </w:pPr>
      <w:r>
        <w:rPr>
          <w:rFonts w:ascii="Times New Roman" w:hAnsi="Times New Roman" w:cs="Times New Roman"/>
          <w:b/>
          <w:sz w:val="28"/>
          <w:szCs w:val="28"/>
        </w:rPr>
        <w:t>1</w:t>
      </w:r>
      <w:r w:rsidR="00AD6AD3" w:rsidRPr="00AD6AD3">
        <w:rPr>
          <w:rFonts w:ascii="Times New Roman" w:hAnsi="Times New Roman" w:cs="Times New Roman"/>
          <w:b/>
          <w:sz w:val="28"/>
          <w:szCs w:val="28"/>
        </w:rPr>
        <w:t>.</w:t>
      </w:r>
      <w:r w:rsidR="005B5BE4" w:rsidRPr="00AD6AD3">
        <w:rPr>
          <w:rFonts w:ascii="Times New Roman" w:hAnsi="Times New Roman" w:cs="Times New Roman"/>
          <w:b/>
          <w:sz w:val="28"/>
          <w:szCs w:val="28"/>
        </w:rPr>
        <w:t xml:space="preserve">3. Система оценки достижения </w:t>
      </w:r>
      <w:proofErr w:type="gramStart"/>
      <w:r w:rsidR="005B5BE4" w:rsidRPr="00AD6AD3">
        <w:rPr>
          <w:rFonts w:ascii="Times New Roman" w:hAnsi="Times New Roman" w:cs="Times New Roman"/>
          <w:b/>
          <w:sz w:val="28"/>
          <w:szCs w:val="28"/>
        </w:rPr>
        <w:t>обучающимися</w:t>
      </w:r>
      <w:proofErr w:type="gramEnd"/>
    </w:p>
    <w:p w:rsidR="005B5BE4" w:rsidRPr="00AD6AD3" w:rsidRDefault="005B5BE4" w:rsidP="006E5931">
      <w:pPr>
        <w:spacing w:after="0"/>
        <w:jc w:val="center"/>
        <w:rPr>
          <w:rFonts w:ascii="Times New Roman" w:hAnsi="Times New Roman" w:cs="Times New Roman"/>
          <w:b/>
          <w:sz w:val="28"/>
          <w:szCs w:val="28"/>
        </w:rPr>
      </w:pPr>
      <w:r w:rsidRPr="00AD6AD3">
        <w:rPr>
          <w:rFonts w:ascii="Times New Roman" w:hAnsi="Times New Roman" w:cs="Times New Roman"/>
          <w:b/>
          <w:sz w:val="28"/>
          <w:szCs w:val="28"/>
        </w:rPr>
        <w:t xml:space="preserve">с </w:t>
      </w:r>
      <w:r w:rsidR="006E5931" w:rsidRPr="00AD6AD3">
        <w:rPr>
          <w:rFonts w:ascii="Times New Roman" w:hAnsi="Times New Roman" w:cs="Times New Roman"/>
          <w:b/>
          <w:sz w:val="28"/>
          <w:szCs w:val="28"/>
        </w:rPr>
        <w:t>легкой умственной от</w:t>
      </w:r>
      <w:r w:rsidR="006E5931" w:rsidRPr="00AD6AD3">
        <w:rPr>
          <w:rFonts w:ascii="Times New Roman" w:hAnsi="Times New Roman" w:cs="Times New Roman"/>
          <w:b/>
          <w:sz w:val="28"/>
          <w:szCs w:val="28"/>
        </w:rPr>
        <w:softHyphen/>
        <w:t xml:space="preserve">сталостью </w:t>
      </w:r>
      <w:r w:rsidRPr="00AD6AD3">
        <w:rPr>
          <w:rFonts w:ascii="Times New Roman" w:hAnsi="Times New Roman" w:cs="Times New Roman"/>
          <w:b/>
          <w:sz w:val="28"/>
          <w:szCs w:val="28"/>
        </w:rPr>
        <w:t>(интеллектуальными нарушениями)</w:t>
      </w:r>
    </w:p>
    <w:p w:rsidR="005B5BE4" w:rsidRPr="00AD6AD3" w:rsidRDefault="005B5BE4" w:rsidP="006E5931">
      <w:pPr>
        <w:spacing w:after="0"/>
        <w:ind w:firstLine="567"/>
        <w:jc w:val="center"/>
        <w:rPr>
          <w:rFonts w:ascii="Times New Roman" w:hAnsi="Times New Roman" w:cs="Times New Roman"/>
          <w:b/>
          <w:sz w:val="28"/>
          <w:szCs w:val="28"/>
        </w:rPr>
      </w:pPr>
      <w:r w:rsidRPr="00AD6AD3">
        <w:rPr>
          <w:rFonts w:ascii="Times New Roman" w:hAnsi="Times New Roman" w:cs="Times New Roman"/>
          <w:b/>
          <w:sz w:val="28"/>
          <w:szCs w:val="28"/>
        </w:rPr>
        <w:t>планируемых ре</w:t>
      </w:r>
      <w:r w:rsidRPr="00AD6AD3">
        <w:rPr>
          <w:rFonts w:ascii="Times New Roman" w:hAnsi="Times New Roman" w:cs="Times New Roman"/>
          <w:b/>
          <w:sz w:val="28"/>
          <w:szCs w:val="28"/>
        </w:rPr>
        <w:softHyphen/>
        <w:t>зуль</w:t>
      </w:r>
      <w:r w:rsidRPr="00AD6AD3">
        <w:rPr>
          <w:rFonts w:ascii="Times New Roman" w:hAnsi="Times New Roman" w:cs="Times New Roman"/>
          <w:b/>
          <w:sz w:val="28"/>
          <w:szCs w:val="28"/>
        </w:rPr>
        <w:softHyphen/>
        <w:t>та</w:t>
      </w:r>
      <w:r w:rsidRPr="00AD6AD3">
        <w:rPr>
          <w:rFonts w:ascii="Times New Roman" w:hAnsi="Times New Roman" w:cs="Times New Roman"/>
          <w:b/>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sidRPr="00AD6AD3">
        <w:rPr>
          <w:rFonts w:ascii="Times New Roman" w:hAnsi="Times New Roman" w:cs="Times New Roman"/>
          <w:b/>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 xml:space="preserve">ганизаций и педагогических кадров.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обеспечивать комплексный подход к оценке </w:t>
      </w:r>
      <w:proofErr w:type="spellStart"/>
      <w:r>
        <w:rPr>
          <w:rFonts w:ascii="Times New Roman" w:hAnsi="Times New Roman" w:cs="Times New Roman"/>
          <w:color w:val="auto"/>
          <w:sz w:val="28"/>
          <w:szCs w:val="28"/>
        </w:rPr>
        <w:t>результатовосвоения</w:t>
      </w:r>
      <w:proofErr w:type="spellEnd"/>
      <w:r>
        <w:rPr>
          <w:rFonts w:ascii="Times New Roman" w:hAnsi="Times New Roman" w:cs="Times New Roman"/>
          <w:color w:val="auto"/>
          <w:sz w:val="28"/>
          <w:szCs w:val="28"/>
        </w:rPr>
        <w:t xml:space="preserve">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В соответствии с требования Стандарта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личностных </w:t>
      </w:r>
      <w:proofErr w:type="spellStart"/>
      <w:r>
        <w:rPr>
          <w:rFonts w:ascii="Times New Roman" w:hAnsi="Times New Roman" w:cs="Times New Roman"/>
          <w:color w:val="auto"/>
          <w:sz w:val="28"/>
          <w:szCs w:val="28"/>
        </w:rPr>
        <w:t>результатовпредполагает</w:t>
      </w:r>
      <w:proofErr w:type="spellEnd"/>
      <w:r>
        <w:rPr>
          <w:rFonts w:ascii="Times New Roman" w:hAnsi="Times New Roman" w:cs="Times New Roman"/>
          <w:color w:val="auto"/>
          <w:sz w:val="28"/>
          <w:szCs w:val="28"/>
        </w:rPr>
        <w:t xml:space="preserve">, прежде всего, </w:t>
      </w:r>
      <w:proofErr w:type="spellStart"/>
      <w:r>
        <w:rPr>
          <w:rFonts w:ascii="Times New Roman" w:hAnsi="Times New Roman" w:cs="Times New Roman"/>
          <w:color w:val="auto"/>
          <w:sz w:val="28"/>
          <w:szCs w:val="28"/>
        </w:rPr>
        <w:t>оценкупродвижения</w:t>
      </w:r>
      <w:proofErr w:type="spellEnd"/>
      <w:r>
        <w:rPr>
          <w:rFonts w:ascii="Times New Roman" w:hAnsi="Times New Roman" w:cs="Times New Roman"/>
          <w:color w:val="auto"/>
          <w:sz w:val="28"/>
          <w:szCs w:val="28"/>
        </w:rPr>
        <w:t xml:space="preserve">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color w:val="auto"/>
          <w:sz w:val="28"/>
          <w:szCs w:val="28"/>
        </w:rPr>
        <w:t xml:space="preserve">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 xml:space="preserve">ся в индивидуальную карту развития обучающегося (дневник </w:t>
      </w:r>
      <w:r>
        <w:rPr>
          <w:rFonts w:ascii="Times New Roman" w:hAnsi="Times New Roman" w:cs="Times New Roman"/>
          <w:color w:val="auto"/>
          <w:sz w:val="28"/>
          <w:szCs w:val="28"/>
        </w:rPr>
        <w:lastRenderedPageBreak/>
        <w:t>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Основной формой работы участников экспертной группы является </w:t>
      </w:r>
      <w:proofErr w:type="spellStart"/>
      <w:r>
        <w:rPr>
          <w:rFonts w:ascii="Times New Roman" w:hAnsi="Times New Roman" w:cs="Times New Roman"/>
          <w:color w:val="auto"/>
          <w:sz w:val="28"/>
          <w:szCs w:val="28"/>
        </w:rPr>
        <w:t>психолого-медико-педагогический</w:t>
      </w:r>
      <w:proofErr w:type="spellEnd"/>
      <w:r>
        <w:rPr>
          <w:rFonts w:ascii="Times New Roman" w:hAnsi="Times New Roman" w:cs="Times New Roman"/>
          <w:color w:val="auto"/>
          <w:sz w:val="28"/>
          <w:szCs w:val="28"/>
        </w:rPr>
        <w:t xml:space="preserve"> консилиум.</w:t>
      </w: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F837B3">
        <w:rPr>
          <w:rFonts w:ascii="Times New Roman" w:hAnsi="Times New Roman" w:cs="Times New Roman"/>
          <w:color w:val="auto"/>
          <w:sz w:val="28"/>
          <w:szCs w:val="28"/>
        </w:rPr>
        <w:softHyphen/>
        <w:t>ди</w:t>
      </w:r>
      <w:r w:rsidRPr="00F837B3">
        <w:rPr>
          <w:rFonts w:ascii="Times New Roman" w:hAnsi="Times New Roman" w:cs="Times New Roman"/>
          <w:color w:val="auto"/>
          <w:sz w:val="28"/>
          <w:szCs w:val="28"/>
        </w:rPr>
        <w:softHyphen/>
        <w:t>ви</w:t>
      </w:r>
      <w:r w:rsidRPr="00F837B3">
        <w:rPr>
          <w:rFonts w:ascii="Times New Roman" w:hAnsi="Times New Roman" w:cs="Times New Roman"/>
          <w:color w:val="auto"/>
          <w:sz w:val="28"/>
          <w:szCs w:val="28"/>
        </w:rPr>
        <w:softHyphen/>
        <w:t>ду</w:t>
      </w:r>
      <w:r w:rsidRPr="00F837B3">
        <w:rPr>
          <w:rFonts w:ascii="Times New Roman" w:hAnsi="Times New Roman" w:cs="Times New Roman"/>
          <w:color w:val="auto"/>
          <w:sz w:val="28"/>
          <w:szCs w:val="28"/>
        </w:rPr>
        <w:softHyphen/>
        <w:t>аль</w:t>
      </w:r>
      <w:r w:rsidRPr="00F837B3">
        <w:rPr>
          <w:rFonts w:ascii="Times New Roman" w:hAnsi="Times New Roman" w:cs="Times New Roman"/>
          <w:color w:val="auto"/>
          <w:sz w:val="28"/>
          <w:szCs w:val="28"/>
        </w:rPr>
        <w:softHyphen/>
        <w:t>ных особенностей обучающихся, которая утверждается ло</w:t>
      </w:r>
      <w:r w:rsidRPr="00F837B3">
        <w:rPr>
          <w:rFonts w:ascii="Times New Roman" w:hAnsi="Times New Roman" w:cs="Times New Roman"/>
          <w:color w:val="auto"/>
          <w:sz w:val="28"/>
          <w:szCs w:val="28"/>
        </w:rPr>
        <w:softHyphen/>
        <w:t>каль</w:t>
      </w:r>
      <w:r w:rsidRPr="00F837B3">
        <w:rPr>
          <w:rFonts w:ascii="Times New Roman" w:hAnsi="Times New Roman" w:cs="Times New Roman"/>
          <w:color w:val="auto"/>
          <w:sz w:val="28"/>
          <w:szCs w:val="28"/>
        </w:rPr>
        <w:softHyphen/>
        <w:t>ными актами ор</w:t>
      </w:r>
      <w:r w:rsidRPr="00F837B3">
        <w:rPr>
          <w:rFonts w:ascii="Times New Roman" w:hAnsi="Times New Roman" w:cs="Times New Roman"/>
          <w:color w:val="auto"/>
          <w:sz w:val="28"/>
          <w:szCs w:val="28"/>
        </w:rPr>
        <w:softHyphen/>
        <w:t>га</w:t>
      </w:r>
      <w:r w:rsidRPr="00F837B3">
        <w:rPr>
          <w:rFonts w:ascii="Times New Roman" w:hAnsi="Times New Roman" w:cs="Times New Roman"/>
          <w:color w:val="auto"/>
          <w:sz w:val="28"/>
          <w:szCs w:val="28"/>
        </w:rPr>
        <w:softHyphen/>
        <w:t>ни</w:t>
      </w:r>
      <w:r w:rsidRPr="00F837B3">
        <w:rPr>
          <w:rFonts w:ascii="Times New Roman" w:hAnsi="Times New Roman" w:cs="Times New Roman"/>
          <w:color w:val="auto"/>
          <w:sz w:val="28"/>
          <w:szCs w:val="28"/>
        </w:rPr>
        <w:softHyphen/>
        <w:t>за</w:t>
      </w:r>
      <w:r w:rsidRPr="00F837B3">
        <w:rPr>
          <w:rFonts w:ascii="Times New Roman" w:hAnsi="Times New Roman" w:cs="Times New Roman"/>
          <w:color w:val="auto"/>
          <w:sz w:val="28"/>
          <w:szCs w:val="28"/>
        </w:rPr>
        <w:softHyphen/>
        <w:t>ции. Программа оценки включает:</w:t>
      </w: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Pr="00F837B3" w:rsidRDefault="005B5BE4">
      <w:pPr>
        <w:spacing w:after="0" w:line="360" w:lineRule="auto"/>
        <w:ind w:firstLine="709"/>
        <w:jc w:val="center"/>
        <w:rPr>
          <w:rFonts w:ascii="Times New Roman" w:hAnsi="Times New Roman" w:cs="Times New Roman"/>
          <w:color w:val="auto"/>
          <w:sz w:val="24"/>
          <w:szCs w:val="24"/>
        </w:rPr>
      </w:pPr>
      <w:r w:rsidRPr="00F837B3">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F837B3" w:rsidRPr="00F837B3">
        <w:tc>
          <w:tcPr>
            <w:tcW w:w="3190" w:type="dxa"/>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r w:rsidRPr="00F837B3">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r w:rsidRPr="00F837B3">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Индикаторы</w:t>
            </w:r>
          </w:p>
        </w:tc>
      </w:tr>
      <w:tr w:rsidR="00F837B3" w:rsidRPr="00F837B3">
        <w:trPr>
          <w:trHeight w:val="854"/>
        </w:trPr>
        <w:tc>
          <w:tcPr>
            <w:tcW w:w="3190" w:type="dxa"/>
            <w:vMerge w:val="restart"/>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r w:rsidRPr="00F837B3">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F837B3">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proofErr w:type="spellStart"/>
            <w:r w:rsidRPr="00F837B3">
              <w:rPr>
                <w:rFonts w:ascii="Times New Roman" w:hAnsi="Times New Roman" w:cs="Times New Roman"/>
                <w:color w:val="auto"/>
                <w:sz w:val="24"/>
                <w:szCs w:val="24"/>
              </w:rPr>
              <w:t>сформированность</w:t>
            </w:r>
            <w:proofErr w:type="spellEnd"/>
            <w:r w:rsidRPr="00F837B3">
              <w:rPr>
                <w:rFonts w:ascii="Times New Roman" w:hAnsi="Times New Roman" w:cs="Times New Roman"/>
                <w:color w:val="auto"/>
                <w:sz w:val="24"/>
                <w:szCs w:val="24"/>
              </w:rPr>
              <w:t xml:space="preserve"> навыков коммуникации </w:t>
            </w:r>
            <w:proofErr w:type="gramStart"/>
            <w:r w:rsidRPr="00F837B3">
              <w:rPr>
                <w:rFonts w:ascii="Times New Roman" w:hAnsi="Times New Roman" w:cs="Times New Roman"/>
                <w:color w:val="auto"/>
                <w:sz w:val="24"/>
                <w:szCs w:val="24"/>
              </w:rPr>
              <w:t>со</w:t>
            </w:r>
            <w:proofErr w:type="gramEnd"/>
            <w:r w:rsidRPr="00F837B3">
              <w:rPr>
                <w:rFonts w:ascii="Times New Roman" w:hAnsi="Times New Roman" w:cs="Times New Roman"/>
                <w:color w:val="auto"/>
                <w:sz w:val="24"/>
                <w:szCs w:val="24"/>
              </w:rPr>
              <w:t xml:space="preserve"> взрос</w:t>
            </w:r>
            <w:r w:rsidRPr="00F837B3">
              <w:rPr>
                <w:rFonts w:ascii="Times New Roman" w:hAnsi="Times New Roman" w:cs="Times New Roman"/>
                <w:color w:val="auto"/>
                <w:sz w:val="24"/>
                <w:szCs w:val="24"/>
              </w:rPr>
              <w:softHyphen/>
              <w:t>лы</w:t>
            </w:r>
            <w:r w:rsidRPr="00F837B3">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инициировать и поддерживать ком</w:t>
            </w:r>
            <w:r w:rsidRPr="00F837B3">
              <w:rPr>
                <w:rFonts w:ascii="Times New Roman" w:hAnsi="Times New Roman" w:cs="Times New Roman"/>
                <w:color w:val="auto"/>
                <w:sz w:val="24"/>
                <w:szCs w:val="24"/>
              </w:rPr>
              <w:softHyphen/>
              <w:t>му</w:t>
            </w:r>
            <w:r w:rsidRPr="00F837B3">
              <w:rPr>
                <w:rFonts w:ascii="Times New Roman" w:hAnsi="Times New Roman" w:cs="Times New Roman"/>
                <w:color w:val="auto"/>
                <w:sz w:val="24"/>
                <w:szCs w:val="24"/>
              </w:rPr>
              <w:softHyphen/>
              <w:t>ни</w:t>
            </w:r>
            <w:r w:rsidRPr="00F837B3">
              <w:rPr>
                <w:rFonts w:ascii="Times New Roman" w:hAnsi="Times New Roman" w:cs="Times New Roman"/>
                <w:color w:val="auto"/>
                <w:sz w:val="24"/>
                <w:szCs w:val="24"/>
              </w:rPr>
              <w:softHyphen/>
              <w:t>ка</w:t>
            </w:r>
            <w:r w:rsidRPr="00F837B3">
              <w:rPr>
                <w:rFonts w:ascii="Times New Roman" w:hAnsi="Times New Roman" w:cs="Times New Roman"/>
                <w:color w:val="auto"/>
                <w:sz w:val="24"/>
                <w:szCs w:val="24"/>
              </w:rPr>
              <w:softHyphen/>
              <w:t>цию с взрослыми</w:t>
            </w:r>
          </w:p>
        </w:tc>
      </w:tr>
      <w:tr w:rsidR="00F837B3" w:rsidRPr="00F837B3">
        <w:trPr>
          <w:trHeight w:val="839"/>
        </w:trPr>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применять аде</w:t>
            </w:r>
            <w:r w:rsidRPr="00F837B3">
              <w:rPr>
                <w:rFonts w:ascii="Times New Roman" w:hAnsi="Times New Roman" w:cs="Times New Roman"/>
                <w:color w:val="auto"/>
                <w:sz w:val="24"/>
                <w:szCs w:val="24"/>
              </w:rPr>
              <w:softHyphen/>
              <w:t>к</w:t>
            </w:r>
            <w:r w:rsidRPr="00F837B3">
              <w:rPr>
                <w:rFonts w:ascii="Times New Roman" w:hAnsi="Times New Roman" w:cs="Times New Roman"/>
                <w:color w:val="auto"/>
                <w:sz w:val="24"/>
                <w:szCs w:val="24"/>
              </w:rPr>
              <w:softHyphen/>
              <w:t>ватные способы поведения в разных ситуациях</w:t>
            </w:r>
          </w:p>
        </w:tc>
      </w:tr>
      <w:tr w:rsidR="00F837B3" w:rsidRPr="00F837B3">
        <w:trPr>
          <w:trHeight w:val="281"/>
        </w:trPr>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 xml:space="preserve">способность обращаться за помощью </w:t>
            </w:r>
          </w:p>
        </w:tc>
      </w:tr>
      <w:tr w:rsidR="00F837B3" w:rsidRPr="00F837B3">
        <w:trPr>
          <w:trHeight w:val="538"/>
        </w:trPr>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proofErr w:type="spellStart"/>
            <w:r w:rsidRPr="00F837B3">
              <w:rPr>
                <w:rFonts w:ascii="Times New Roman" w:hAnsi="Times New Roman" w:cs="Times New Roman"/>
                <w:color w:val="auto"/>
                <w:sz w:val="24"/>
                <w:szCs w:val="24"/>
              </w:rPr>
              <w:t>сформированность</w:t>
            </w:r>
            <w:proofErr w:type="spellEnd"/>
            <w:r w:rsidRPr="00F837B3">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инициировать и поддерживать коммуникацию со сверс</w:t>
            </w:r>
            <w:r w:rsidRPr="00F837B3">
              <w:rPr>
                <w:rFonts w:ascii="Times New Roman" w:hAnsi="Times New Roman" w:cs="Times New Roman"/>
                <w:color w:val="auto"/>
                <w:sz w:val="24"/>
                <w:szCs w:val="24"/>
              </w:rPr>
              <w:softHyphen/>
              <w:t>т</w:t>
            </w:r>
            <w:r w:rsidRPr="00F837B3">
              <w:rPr>
                <w:rFonts w:ascii="Times New Roman" w:hAnsi="Times New Roman" w:cs="Times New Roman"/>
                <w:color w:val="auto"/>
                <w:sz w:val="24"/>
                <w:szCs w:val="24"/>
              </w:rPr>
              <w:softHyphen/>
              <w:t>ни</w:t>
            </w:r>
            <w:r w:rsidRPr="00F837B3">
              <w:rPr>
                <w:rFonts w:ascii="Times New Roman" w:hAnsi="Times New Roman" w:cs="Times New Roman"/>
                <w:color w:val="auto"/>
                <w:sz w:val="24"/>
                <w:szCs w:val="24"/>
              </w:rPr>
              <w:softHyphen/>
              <w:t>ками</w:t>
            </w:r>
          </w:p>
        </w:tc>
      </w:tr>
      <w:tr w:rsidR="00F837B3" w:rsidRPr="00F837B3">
        <w:trPr>
          <w:trHeight w:val="536"/>
        </w:trPr>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применять аде</w:t>
            </w:r>
            <w:r w:rsidRPr="00F837B3">
              <w:rPr>
                <w:rFonts w:ascii="Times New Roman" w:hAnsi="Times New Roman" w:cs="Times New Roman"/>
                <w:color w:val="auto"/>
                <w:sz w:val="24"/>
                <w:szCs w:val="24"/>
              </w:rPr>
              <w:softHyphen/>
              <w:t>к</w:t>
            </w:r>
            <w:r w:rsidRPr="00F837B3">
              <w:rPr>
                <w:rFonts w:ascii="Times New Roman" w:hAnsi="Times New Roman" w:cs="Times New Roman"/>
                <w:color w:val="auto"/>
                <w:sz w:val="24"/>
                <w:szCs w:val="24"/>
              </w:rPr>
              <w:softHyphen/>
              <w:t>ватные способы поведения в разных ситуациях</w:t>
            </w:r>
          </w:p>
        </w:tc>
      </w:tr>
      <w:tr w:rsidR="00F837B3" w:rsidRPr="00F837B3">
        <w:trPr>
          <w:trHeight w:val="536"/>
        </w:trPr>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 xml:space="preserve">способность обращаться за помощью </w:t>
            </w:r>
          </w:p>
        </w:tc>
      </w:tr>
      <w:tr w:rsidR="00F837B3" w:rsidRPr="00F837B3">
        <w:trPr>
          <w:trHeight w:val="1164"/>
        </w:trPr>
        <w:tc>
          <w:tcPr>
            <w:tcW w:w="3190" w:type="dxa"/>
            <w:vMerge/>
            <w:tcBorders>
              <w:top w:val="single" w:sz="4" w:space="0" w:color="000000"/>
              <w:left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r w:rsidRPr="00F837B3">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использовать разнообразные средства ко</w:t>
            </w:r>
            <w:r w:rsidRPr="00F837B3">
              <w:rPr>
                <w:rFonts w:ascii="Times New Roman" w:hAnsi="Times New Roman" w:cs="Times New Roman"/>
                <w:color w:val="auto"/>
                <w:sz w:val="24"/>
                <w:szCs w:val="24"/>
              </w:rPr>
              <w:softHyphen/>
              <w:t>м</w:t>
            </w:r>
            <w:r w:rsidRPr="00F837B3">
              <w:rPr>
                <w:rFonts w:ascii="Times New Roman" w:hAnsi="Times New Roman" w:cs="Times New Roman"/>
                <w:color w:val="auto"/>
                <w:sz w:val="24"/>
                <w:szCs w:val="24"/>
              </w:rPr>
              <w:softHyphen/>
              <w:t>муникации согласно ситу</w:t>
            </w:r>
            <w:r w:rsidRPr="00F837B3">
              <w:rPr>
                <w:rFonts w:ascii="Times New Roman" w:hAnsi="Times New Roman" w:cs="Times New Roman"/>
                <w:color w:val="auto"/>
                <w:sz w:val="24"/>
                <w:szCs w:val="24"/>
              </w:rPr>
              <w:softHyphen/>
              <w:t>ации</w:t>
            </w:r>
          </w:p>
        </w:tc>
      </w:tr>
      <w:tr w:rsidR="00F837B3" w:rsidRPr="00F837B3">
        <w:trPr>
          <w:trHeight w:val="298"/>
        </w:trPr>
        <w:tc>
          <w:tcPr>
            <w:tcW w:w="3190" w:type="dxa"/>
            <w:tcBorders>
              <w:left w:val="single" w:sz="4" w:space="0" w:color="000000"/>
              <w:bottom w:val="single" w:sz="4" w:space="0" w:color="000000"/>
            </w:tcBorders>
          </w:tcPr>
          <w:p w:rsidR="005B5BE4" w:rsidRPr="00F837B3"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Pr="00F837B3" w:rsidRDefault="005B5BE4">
            <w:pPr>
              <w:autoSpaceDE w:val="0"/>
              <w:spacing w:after="0" w:line="240" w:lineRule="auto"/>
              <w:jc w:val="both"/>
              <w:rPr>
                <w:rFonts w:ascii="Times New Roman" w:hAnsi="Times New Roman" w:cs="Times New Roman"/>
                <w:color w:val="auto"/>
                <w:sz w:val="24"/>
                <w:szCs w:val="24"/>
              </w:rPr>
            </w:pPr>
            <w:r w:rsidRPr="00F837B3">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F837B3" w:rsidRDefault="005B5BE4">
            <w:pPr>
              <w:autoSpaceDE w:val="0"/>
              <w:spacing w:after="0" w:line="240" w:lineRule="auto"/>
              <w:jc w:val="both"/>
              <w:rPr>
                <w:color w:val="auto"/>
              </w:rPr>
            </w:pPr>
            <w:r w:rsidRPr="00F837B3">
              <w:rPr>
                <w:rFonts w:ascii="Times New Roman" w:hAnsi="Times New Roman" w:cs="Times New Roman"/>
                <w:color w:val="auto"/>
                <w:sz w:val="24"/>
                <w:szCs w:val="24"/>
              </w:rPr>
              <w:t>способность правильно при</w:t>
            </w:r>
            <w:r w:rsidRPr="00F837B3">
              <w:rPr>
                <w:rFonts w:ascii="Times New Roman" w:hAnsi="Times New Roman" w:cs="Times New Roman"/>
                <w:color w:val="auto"/>
                <w:sz w:val="24"/>
                <w:szCs w:val="24"/>
              </w:rPr>
              <w:softHyphen/>
              <w:t>менить ритуалы социаль</w:t>
            </w:r>
            <w:r w:rsidRPr="00F837B3">
              <w:rPr>
                <w:rFonts w:ascii="Times New Roman" w:hAnsi="Times New Roman" w:cs="Times New Roman"/>
                <w:color w:val="auto"/>
                <w:sz w:val="24"/>
                <w:szCs w:val="24"/>
              </w:rPr>
              <w:softHyphen/>
              <w:t>но</w:t>
            </w:r>
            <w:r w:rsidRPr="00F837B3">
              <w:rPr>
                <w:rFonts w:ascii="Times New Roman" w:hAnsi="Times New Roman" w:cs="Times New Roman"/>
                <w:color w:val="auto"/>
                <w:sz w:val="24"/>
                <w:szCs w:val="24"/>
              </w:rPr>
              <w:softHyphen/>
              <w:t xml:space="preserve">го взаимодействия согласно </w:t>
            </w:r>
            <w:r w:rsidRPr="00F837B3">
              <w:rPr>
                <w:rFonts w:ascii="Times New Roman" w:hAnsi="Times New Roman" w:cs="Times New Roman"/>
                <w:color w:val="auto"/>
                <w:sz w:val="24"/>
                <w:szCs w:val="24"/>
              </w:rPr>
              <w:lastRenderedPageBreak/>
              <w:t>ситуации</w:t>
            </w:r>
          </w:p>
        </w:tc>
      </w:tr>
    </w:tbl>
    <w:p w:rsidR="005B5BE4" w:rsidRPr="00F837B3" w:rsidRDefault="005B5BE4">
      <w:pPr>
        <w:spacing w:after="0" w:line="360" w:lineRule="auto"/>
        <w:jc w:val="both"/>
        <w:rPr>
          <w:rFonts w:ascii="Times New Roman" w:hAnsi="Times New Roman" w:cs="Times New Roman"/>
          <w:color w:val="auto"/>
          <w:sz w:val="28"/>
          <w:szCs w:val="28"/>
        </w:rPr>
      </w:pP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3) систему бальной оценки результатов;</w:t>
      </w: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F837B3" w:rsidRDefault="005B5BE4">
      <w:pPr>
        <w:spacing w:after="0" w:line="360" w:lineRule="auto"/>
        <w:ind w:firstLine="709"/>
        <w:jc w:val="both"/>
        <w:rPr>
          <w:rFonts w:ascii="Times New Roman" w:hAnsi="Times New Roman" w:cs="Times New Roman"/>
          <w:color w:val="auto"/>
          <w:sz w:val="28"/>
          <w:szCs w:val="28"/>
        </w:rPr>
      </w:pPr>
      <w:r w:rsidRPr="00F837B3">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Pr="00F837B3" w:rsidRDefault="005B5BE4">
      <w:pPr>
        <w:spacing w:after="0" w:line="360" w:lineRule="auto"/>
        <w:ind w:firstLine="709"/>
        <w:jc w:val="both"/>
        <w:rPr>
          <w:rFonts w:ascii="Times New Roman" w:hAnsi="Times New Roman" w:cs="Times New Roman"/>
          <w:i/>
          <w:color w:val="auto"/>
          <w:sz w:val="28"/>
          <w:szCs w:val="28"/>
        </w:rPr>
      </w:pPr>
      <w:r w:rsidRPr="00F837B3">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proofErr w:type="gramStart"/>
      <w:r>
        <w:rPr>
          <w:rFonts w:ascii="Times New Roman" w:hAnsi="Times New Roman" w:cs="Times New Roman"/>
          <w:bCs/>
          <w:color w:val="auto"/>
          <w:sz w:val="28"/>
          <w:szCs w:val="28"/>
        </w:rPr>
        <w:t xml:space="preserve">Оценку предметных </w:t>
      </w:r>
      <w:proofErr w:type="spellStart"/>
      <w:r>
        <w:rPr>
          <w:rFonts w:ascii="Times New Roman" w:hAnsi="Times New Roman" w:cs="Times New Roman"/>
          <w:bCs/>
          <w:color w:val="auto"/>
          <w:sz w:val="28"/>
          <w:szCs w:val="28"/>
        </w:rPr>
        <w:t>результатовцелесообразно</w:t>
      </w:r>
      <w:proofErr w:type="spellEnd"/>
      <w:r>
        <w:rPr>
          <w:rFonts w:ascii="Times New Roman" w:hAnsi="Times New Roman" w:cs="Times New Roman"/>
          <w:bCs/>
          <w:color w:val="auto"/>
          <w:sz w:val="28"/>
          <w:szCs w:val="28"/>
        </w:rPr>
        <w:t xml:space="preserve">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color w:val="auto"/>
          <w:sz w:val="28"/>
          <w:szCs w:val="28"/>
        </w:rPr>
        <w:t xml:space="preserve"> Кроме того, сама учебная деятельность для них будет привычной, и они смогут ее организовывать под руководством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w:t>
      </w:r>
      <w:r w:rsidR="00A57FB1">
        <w:rPr>
          <w:rFonts w:ascii="Times New Roman" w:hAnsi="Times New Roman" w:cs="Times New Roman"/>
          <w:bCs/>
          <w:color w:val="auto"/>
          <w:sz w:val="28"/>
          <w:szCs w:val="28"/>
        </w:rPr>
        <w:t>ения в первом классе</w:t>
      </w:r>
      <w:r>
        <w:rPr>
          <w:rFonts w:ascii="Times New Roman" w:hAnsi="Times New Roman" w:cs="Times New Roman"/>
          <w:bCs/>
          <w:color w:val="auto"/>
          <w:sz w:val="28"/>
          <w:szCs w:val="28"/>
        </w:rPr>
        <w:t xml:space="preserve">,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 xml:space="preserve">ально важным, насколько </w:t>
      </w:r>
      <w:proofErr w:type="gramStart"/>
      <w:r>
        <w:rPr>
          <w:rFonts w:ascii="Times New Roman" w:hAnsi="Times New Roman" w:cs="Times New Roman"/>
          <w:bCs/>
          <w:color w:val="auto"/>
          <w:sz w:val="28"/>
          <w:szCs w:val="28"/>
        </w:rPr>
        <w:t>обучающийся</w:t>
      </w:r>
      <w:proofErr w:type="gramEnd"/>
      <w:r>
        <w:rPr>
          <w:rFonts w:ascii="Times New Roman" w:hAnsi="Times New Roman" w:cs="Times New Roman"/>
          <w:bCs/>
          <w:color w:val="auto"/>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и дифференцированного подходов. Усвоенные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w:t>
      </w:r>
      <w:proofErr w:type="gramEnd"/>
      <w:r>
        <w:rPr>
          <w:rFonts w:ascii="Times New Roman" w:hAnsi="Times New Roman" w:cs="Times New Roman"/>
          <w:color w:val="auto"/>
          <w:sz w:val="28"/>
          <w:szCs w:val="28"/>
        </w:rPr>
        <w:t xml:space="preserve">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овладения АООП выявляются в ходе выполнения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ной динамике </w:t>
      </w:r>
      <w:r>
        <w:rPr>
          <w:rFonts w:ascii="Times New Roman" w:hAnsi="Times New Roman" w:cs="Times New Roman"/>
          <w:color w:val="auto"/>
          <w:sz w:val="28"/>
          <w:szCs w:val="28"/>
        </w:rPr>
        <w:lastRenderedPageBreak/>
        <w:t>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 xml:space="preserve">ях сохранении его </w:t>
      </w:r>
      <w:proofErr w:type="spellStart"/>
      <w:r>
        <w:rPr>
          <w:rFonts w:ascii="Times New Roman" w:hAnsi="Times New Roman" w:cs="Times New Roman"/>
          <w:color w:val="auto"/>
          <w:sz w:val="28"/>
          <w:szCs w:val="28"/>
        </w:rPr>
        <w:t>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ного</w:t>
      </w:r>
      <w:proofErr w:type="spellEnd"/>
      <w:r>
        <w:rPr>
          <w:rFonts w:ascii="Times New Roman" w:hAnsi="Times New Roman" w:cs="Times New Roman"/>
          <w:color w:val="auto"/>
          <w:sz w:val="28"/>
          <w:szCs w:val="28"/>
        </w:rPr>
        <w:t xml:space="preserve"> статуса.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w:t>
      </w:r>
      <w:r w:rsidR="001107BF">
        <w:rPr>
          <w:rFonts w:ascii="Times New Roman" w:hAnsi="Times New Roman" w:cs="Times New Roman"/>
          <w:bCs/>
          <w:sz w:val="28"/>
          <w:szCs w:val="28"/>
        </w:rPr>
        <w:t xml:space="preserve">МБОУ СОШ с. Тербуны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 xml:space="preserve">ров. Она проводится на основе </w:t>
      </w:r>
      <w:proofErr w:type="gramStart"/>
      <w:r>
        <w:rPr>
          <w:rFonts w:ascii="Times New Roman" w:hAnsi="Times New Roman" w:cs="Times New Roman"/>
          <w:sz w:val="28"/>
          <w:szCs w:val="28"/>
        </w:rPr>
        <w:t>результатов итоговой оценки достижения пла</w:t>
      </w:r>
      <w:r>
        <w:rPr>
          <w:rFonts w:ascii="Times New Roman" w:hAnsi="Times New Roman" w:cs="Times New Roman"/>
          <w:sz w:val="28"/>
          <w:szCs w:val="28"/>
        </w:rPr>
        <w:softHyphen/>
        <w:t>нируемых результатов освоения</w:t>
      </w:r>
      <w:proofErr w:type="gramEnd"/>
      <w:r>
        <w:rPr>
          <w:rFonts w:ascii="Times New Roman" w:hAnsi="Times New Roman" w:cs="Times New Roman"/>
          <w:sz w:val="28"/>
          <w:szCs w:val="28"/>
        </w:rPr>
        <w:t xml:space="preserve"> АООП с учётом:</w:t>
      </w:r>
    </w:p>
    <w:p w:rsidR="005B5BE4" w:rsidRDefault="005B5BE4">
      <w:pPr>
        <w:pStyle w:val="aff1"/>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1"/>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1"/>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6E5931" w:rsidRDefault="006E5931">
      <w:pPr>
        <w:spacing w:after="0" w:line="360" w:lineRule="auto"/>
        <w:ind w:firstLine="709"/>
        <w:jc w:val="center"/>
        <w:rPr>
          <w:rFonts w:ascii="Times New Roman" w:hAnsi="Times New Roman" w:cs="Times New Roman"/>
          <w:b/>
          <w:sz w:val="28"/>
          <w:szCs w:val="28"/>
        </w:rPr>
      </w:pPr>
    </w:p>
    <w:p w:rsidR="005B5BE4" w:rsidRDefault="0006225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 xml:space="preserve">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w:t>
      </w:r>
      <w:r w:rsidR="00062256">
        <w:rPr>
          <w:rFonts w:ascii="Times New Roman" w:hAnsi="Times New Roman" w:cs="Times New Roman"/>
          <w:b/>
          <w:sz w:val="28"/>
          <w:szCs w:val="28"/>
        </w:rPr>
        <w:t>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w:t>
      </w:r>
      <w:proofErr w:type="gramStart"/>
      <w:r w:rsidR="005B5BE4" w:rsidRPr="00912D8C">
        <w:rPr>
          <w:rFonts w:ascii="Times New Roman" w:hAnsi="Times New Roman" w:cs="Times New Roman"/>
          <w:color w:val="auto"/>
          <w:sz w:val="28"/>
          <w:szCs w:val="28"/>
        </w:rPr>
        <w:t>обучающимися</w:t>
      </w:r>
      <w:proofErr w:type="gramEnd"/>
      <w:r w:rsidR="005B5BE4" w:rsidRPr="00912D8C">
        <w:rPr>
          <w:rFonts w:ascii="Times New Roman" w:hAnsi="Times New Roman" w:cs="Times New Roman"/>
          <w:color w:val="auto"/>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3"/>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3"/>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3"/>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требованиям Стандарта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Pr="00062256" w:rsidRDefault="005B5BE4">
      <w:pPr>
        <w:spacing w:after="0" w:line="360" w:lineRule="auto"/>
        <w:jc w:val="center"/>
        <w:rPr>
          <w:rFonts w:ascii="Times New Roman" w:hAnsi="Times New Roman" w:cs="Times New Roman"/>
          <w:i/>
          <w:color w:val="auto"/>
          <w:sz w:val="28"/>
          <w:szCs w:val="28"/>
        </w:rPr>
      </w:pPr>
      <w:r w:rsidRPr="00062256">
        <w:rPr>
          <w:rFonts w:ascii="Times New Roman" w:hAnsi="Times New Roman" w:cs="Times New Roman"/>
          <w:i/>
          <w:color w:val="auto"/>
          <w:sz w:val="28"/>
          <w:szCs w:val="28"/>
        </w:rPr>
        <w:t>Функции, состав и характеристика базовых учебных действий</w:t>
      </w:r>
    </w:p>
    <w:p w:rsidR="005B5BE4" w:rsidRPr="00062256" w:rsidRDefault="005B5BE4">
      <w:pPr>
        <w:spacing w:after="0" w:line="360" w:lineRule="auto"/>
        <w:jc w:val="center"/>
        <w:rPr>
          <w:rFonts w:ascii="Times New Roman" w:hAnsi="Times New Roman" w:cs="Times New Roman"/>
          <w:i/>
          <w:color w:val="auto"/>
          <w:sz w:val="28"/>
          <w:szCs w:val="28"/>
        </w:rPr>
      </w:pPr>
      <w:proofErr w:type="gramStart"/>
      <w:r w:rsidRPr="00062256">
        <w:rPr>
          <w:rFonts w:ascii="Times New Roman" w:hAnsi="Times New Roman" w:cs="Times New Roman"/>
          <w:i/>
          <w:color w:val="auto"/>
          <w:sz w:val="28"/>
          <w:szCs w:val="28"/>
        </w:rPr>
        <w:t>обучающихся</w:t>
      </w:r>
      <w:proofErr w:type="gramEnd"/>
      <w:r w:rsidRPr="00062256">
        <w:rPr>
          <w:rFonts w:ascii="Times New Roman" w:hAnsi="Times New Roman" w:cs="Times New Roman"/>
          <w:i/>
          <w:color w:val="auto"/>
          <w:sz w:val="28"/>
          <w:szCs w:val="28"/>
        </w:rPr>
        <w:t xml:space="preserve"> с умственной отсталостью</w:t>
      </w:r>
    </w:p>
    <w:p w:rsidR="005B5BE4" w:rsidRPr="00062256" w:rsidRDefault="005B5BE4">
      <w:pPr>
        <w:spacing w:after="0" w:line="360" w:lineRule="auto"/>
        <w:jc w:val="center"/>
        <w:rPr>
          <w:rFonts w:ascii="Times New Roman" w:hAnsi="Times New Roman" w:cs="Times New Roman"/>
          <w:i/>
          <w:color w:val="auto"/>
          <w:sz w:val="28"/>
          <w:szCs w:val="28"/>
        </w:rPr>
      </w:pPr>
      <w:r w:rsidRPr="00062256">
        <w:rPr>
          <w:rFonts w:ascii="Times New Roman" w:hAnsi="Times New Roman" w:cs="Times New Roman"/>
          <w:i/>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lastRenderedPageBreak/>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готовности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Регулятивные учебные действия обеспечивают успешную работу на любом уроке и любом этапе обучения. </w:t>
      </w:r>
      <w:proofErr w:type="gramStart"/>
      <w:r>
        <w:rPr>
          <w:rFonts w:ascii="Times New Roman" w:hAnsi="Times New Roman"/>
          <w:sz w:val="28"/>
          <w:szCs w:val="28"/>
        </w:rPr>
        <w:t>Благодаря</w:t>
      </w:r>
      <w:proofErr w:type="gramEnd"/>
      <w:r>
        <w:rPr>
          <w:rFonts w:ascii="Times New Roman" w:hAnsi="Times New Roman"/>
          <w:sz w:val="28"/>
          <w:szCs w:val="28"/>
        </w:rPr>
        <w:t xml:space="preserve"> </w:t>
      </w:r>
      <w:proofErr w:type="gramStart"/>
      <w:r>
        <w:rPr>
          <w:rFonts w:ascii="Times New Roman" w:hAnsi="Times New Roman"/>
          <w:sz w:val="28"/>
          <w:szCs w:val="28"/>
        </w:rPr>
        <w:t>им</w:t>
      </w:r>
      <w:proofErr w:type="gramEnd"/>
      <w:r>
        <w:rPr>
          <w:rFonts w:ascii="Times New Roman" w:hAnsi="Times New Roman"/>
          <w:sz w:val="28"/>
          <w:szCs w:val="28"/>
        </w:rPr>
        <w:t xml:space="preserve"> создаются условия для формирования и реализации начальных логических операций.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3"/>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w:t>
      </w:r>
      <w:proofErr w:type="spellStart"/>
      <w:r>
        <w:rPr>
          <w:rFonts w:ascii="Times New Roman" w:hAnsi="Times New Roman" w:cs="Times New Roman"/>
          <w:color w:val="auto"/>
          <w:sz w:val="28"/>
          <w:szCs w:val="28"/>
        </w:rPr>
        <w:t>ролей</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оложительное</w:t>
      </w:r>
      <w:proofErr w:type="spellEnd"/>
      <w:r>
        <w:rPr>
          <w:rFonts w:ascii="Times New Roman" w:hAnsi="Times New Roman" w:cs="Times New Roman"/>
          <w:color w:val="auto"/>
          <w:sz w:val="28"/>
          <w:szCs w:val="28"/>
        </w:rPr>
        <w:t xml:space="preserve">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3"/>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rsidP="00C54293">
      <w:pPr>
        <w:pStyle w:val="aff3"/>
        <w:spacing w:after="0" w:line="360" w:lineRule="auto"/>
        <w:ind w:left="0"/>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w:t>
      </w:r>
      <w:proofErr w:type="spellStart"/>
      <w:r>
        <w:rPr>
          <w:rFonts w:ascii="Times New Roman" w:hAnsi="Times New Roman"/>
          <w:sz w:val="28"/>
          <w:szCs w:val="28"/>
        </w:rPr>
        <w:t>учитель−ученик</w:t>
      </w:r>
      <w:proofErr w:type="spellEnd"/>
      <w:r>
        <w:rPr>
          <w:rFonts w:ascii="Times New Roman" w:hAnsi="Times New Roman"/>
          <w:sz w:val="28"/>
          <w:szCs w:val="28"/>
        </w:rPr>
        <w:t>, ученик–уче</w:t>
      </w:r>
      <w:r>
        <w:rPr>
          <w:rFonts w:ascii="Times New Roman" w:hAnsi="Times New Roman"/>
          <w:sz w:val="28"/>
          <w:szCs w:val="28"/>
        </w:rPr>
        <w:softHyphen/>
        <w:t xml:space="preserve">ник, ученик–класс, </w:t>
      </w:r>
      <w:proofErr w:type="spellStart"/>
      <w:r>
        <w:rPr>
          <w:rFonts w:ascii="Times New Roman" w:hAnsi="Times New Roman"/>
          <w:sz w:val="28"/>
          <w:szCs w:val="28"/>
        </w:rPr>
        <w:t>учитель−класс</w:t>
      </w:r>
      <w:proofErr w:type="spellEnd"/>
      <w:r>
        <w:rPr>
          <w:rFonts w:ascii="Times New Roman" w:hAnsi="Times New Roman"/>
          <w:sz w:val="28"/>
          <w:szCs w:val="28"/>
        </w:rPr>
        <w:t xml:space="preserve">);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3"/>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3"/>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 xml:space="preserve">К познавательным учебным действиям относятся следующие умения: </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выделять некоторые существенные, общие и отличительные свойства хорошо знакомых пред</w:t>
      </w:r>
      <w:r w:rsidRPr="00637300">
        <w:rPr>
          <w:rFonts w:ascii="Times New Roman" w:hAnsi="Times New Roman" w:cs="Times New Roman"/>
          <w:color w:val="auto"/>
          <w:sz w:val="26"/>
          <w:szCs w:val="26"/>
        </w:rPr>
        <w:softHyphen/>
        <w:t xml:space="preserve">метов; </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 xml:space="preserve">устанавливать </w:t>
      </w:r>
      <w:proofErr w:type="spellStart"/>
      <w:r w:rsidRPr="00637300">
        <w:rPr>
          <w:rFonts w:ascii="Times New Roman" w:hAnsi="Times New Roman" w:cs="Times New Roman"/>
          <w:color w:val="auto"/>
          <w:sz w:val="26"/>
          <w:szCs w:val="26"/>
        </w:rPr>
        <w:t>видо-родовые</w:t>
      </w:r>
      <w:proofErr w:type="spellEnd"/>
      <w:r w:rsidRPr="00637300">
        <w:rPr>
          <w:rFonts w:ascii="Times New Roman" w:hAnsi="Times New Roman" w:cs="Times New Roman"/>
          <w:color w:val="auto"/>
          <w:sz w:val="26"/>
          <w:szCs w:val="26"/>
        </w:rPr>
        <w:t xml:space="preserve"> отношения предметов; </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 xml:space="preserve">делать простейшие обобщения, сравнивать, классифицировать на наглядном материале; </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 xml:space="preserve">пользоваться знаками, символами, предметами-заместителями; </w:t>
      </w:r>
    </w:p>
    <w:p w:rsidR="005B5BE4" w:rsidRPr="00637300" w:rsidRDefault="005B5BE4">
      <w:pPr>
        <w:spacing w:after="0" w:line="360" w:lineRule="auto"/>
        <w:ind w:firstLine="709"/>
        <w:jc w:val="both"/>
        <w:rPr>
          <w:rFonts w:ascii="Times New Roman" w:hAnsi="Times New Roman" w:cs="Times New Roman"/>
          <w:color w:val="auto"/>
          <w:sz w:val="26"/>
          <w:szCs w:val="26"/>
        </w:rPr>
      </w:pPr>
      <w:r w:rsidRPr="00637300">
        <w:rPr>
          <w:rFonts w:ascii="Times New Roman" w:hAnsi="Times New Roman" w:cs="Times New Roman"/>
          <w:color w:val="auto"/>
          <w:sz w:val="26"/>
          <w:szCs w:val="26"/>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6E5931" w:rsidRDefault="006E5931" w:rsidP="006E5931">
      <w:pPr>
        <w:pStyle w:val="afe"/>
      </w:pPr>
    </w:p>
    <w:p w:rsidR="005B5BE4" w:rsidRPr="00062256" w:rsidRDefault="005B5BE4">
      <w:pPr>
        <w:spacing w:after="0" w:line="360" w:lineRule="auto"/>
        <w:jc w:val="center"/>
        <w:rPr>
          <w:rFonts w:ascii="Times New Roman" w:hAnsi="Times New Roman" w:cs="Times New Roman"/>
          <w:i/>
          <w:color w:val="auto"/>
          <w:sz w:val="28"/>
          <w:szCs w:val="28"/>
        </w:rPr>
      </w:pPr>
      <w:r w:rsidRPr="00062256">
        <w:rPr>
          <w:rFonts w:ascii="Times New Roman" w:hAnsi="Times New Roman" w:cs="Times New Roman"/>
          <w:i/>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color w:val="auto"/>
          <w:sz w:val="28"/>
          <w:szCs w:val="28"/>
        </w:rPr>
        <w:t>эффективности</w:t>
      </w:r>
      <w:proofErr w:type="gramEnd"/>
      <w:r>
        <w:rPr>
          <w:rFonts w:ascii="Times New Roman" w:hAnsi="Times New Roman" w:cs="Times New Roman"/>
          <w:color w:val="auto"/>
          <w:sz w:val="28"/>
          <w:szCs w:val="28"/>
        </w:rPr>
        <w:t xml:space="preserve">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4 балла ― </w:t>
      </w:r>
      <w:proofErr w:type="gramStart"/>
      <w:r>
        <w:rPr>
          <w:rFonts w:ascii="Times New Roman" w:hAnsi="Times New Roman" w:cs="Times New Roman"/>
          <w:color w:val="auto"/>
          <w:sz w:val="28"/>
          <w:szCs w:val="28"/>
        </w:rPr>
        <w:t>способен</w:t>
      </w:r>
      <w:proofErr w:type="gramEnd"/>
      <w:r>
        <w:rPr>
          <w:rFonts w:ascii="Times New Roman" w:hAnsi="Times New Roman" w:cs="Times New Roman"/>
          <w:color w:val="auto"/>
          <w:sz w:val="28"/>
          <w:szCs w:val="28"/>
        </w:rPr>
        <w:t xml:space="preserve">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Pr="00035456" w:rsidRDefault="005B5BE4" w:rsidP="00062256">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2.2.</w:t>
      </w:r>
      <w:r w:rsidR="00062256">
        <w:rPr>
          <w:rFonts w:ascii="Times New Roman" w:hAnsi="Times New Roman" w:cs="Times New Roman"/>
          <w:b/>
          <w:color w:val="auto"/>
          <w:sz w:val="28"/>
          <w:szCs w:val="28"/>
        </w:rPr>
        <w:t xml:space="preserve">Примерные программы учебных предметов </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Pr="00062256" w:rsidRDefault="00062256">
      <w:pPr>
        <w:spacing w:before="120" w:after="0" w:line="240" w:lineRule="auto"/>
        <w:ind w:firstLine="567"/>
        <w:jc w:val="center"/>
        <w:rPr>
          <w:rFonts w:ascii="Times New Roman" w:hAnsi="Times New Roman" w:cs="Times New Roman"/>
          <w:color w:val="auto"/>
          <w:sz w:val="28"/>
          <w:szCs w:val="28"/>
        </w:rPr>
      </w:pPr>
      <w:r w:rsidRPr="00062256">
        <w:rPr>
          <w:rFonts w:ascii="Times New Roman" w:hAnsi="Times New Roman" w:cs="Times New Roman"/>
          <w:color w:val="auto"/>
          <w:sz w:val="28"/>
          <w:szCs w:val="28"/>
        </w:rPr>
        <w:t xml:space="preserve">2.2.1 </w:t>
      </w:r>
      <w:r w:rsidR="005B5BE4" w:rsidRPr="00062256">
        <w:rPr>
          <w:rFonts w:ascii="Times New Roman" w:hAnsi="Times New Roman" w:cs="Times New Roman"/>
          <w:color w:val="auto"/>
          <w:sz w:val="28"/>
          <w:szCs w:val="28"/>
        </w:rPr>
        <w:t>РУССКИЙ ЯЗЫК</w:t>
      </w:r>
    </w:p>
    <w:p w:rsidR="005B5BE4" w:rsidRPr="00062256" w:rsidRDefault="005B5BE4">
      <w:pPr>
        <w:spacing w:before="120" w:after="0" w:line="240" w:lineRule="auto"/>
        <w:ind w:firstLine="567"/>
        <w:jc w:val="center"/>
        <w:rPr>
          <w:rFonts w:ascii="Times New Roman" w:hAnsi="Times New Roman" w:cs="Times New Roman"/>
          <w:color w:val="auto"/>
          <w:sz w:val="28"/>
          <w:szCs w:val="28"/>
        </w:rPr>
      </w:pPr>
      <w:r w:rsidRPr="00062256">
        <w:rPr>
          <w:rFonts w:ascii="Times New Roman" w:hAnsi="Times New Roman" w:cs="Times New Roman"/>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русскому языку </w:t>
      </w:r>
      <w:r w:rsidR="001107BF">
        <w:rPr>
          <w:rFonts w:ascii="Times New Roman" w:hAnsi="Times New Roman" w:cs="Times New Roman"/>
          <w:color w:val="auto"/>
          <w:sz w:val="28"/>
          <w:szCs w:val="28"/>
        </w:rPr>
        <w:t xml:space="preserve">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w:t>
      </w:r>
      <w:r w:rsidR="001107BF">
        <w:rPr>
          <w:rFonts w:ascii="Times New Roman" w:hAnsi="Times New Roman" w:cs="Times New Roman"/>
          <w:color w:val="auto"/>
          <w:sz w:val="28"/>
          <w:szCs w:val="28"/>
        </w:rPr>
        <w:t xml:space="preserve">сматривает включение в </w:t>
      </w:r>
      <w:r>
        <w:rPr>
          <w:rFonts w:ascii="Times New Roman" w:hAnsi="Times New Roman" w:cs="Times New Roman"/>
          <w:color w:val="auto"/>
          <w:sz w:val="28"/>
          <w:szCs w:val="28"/>
        </w:rPr>
        <w:t xml:space="preserve">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Уточнение и обогащение представлений об окружающей </w:t>
      </w:r>
      <w:proofErr w:type="gramStart"/>
      <w:r>
        <w:rPr>
          <w:rFonts w:ascii="Times New Roman" w:hAnsi="Times New Roman" w:cs="Times New Roman"/>
          <w:color w:val="auto"/>
          <w:sz w:val="28"/>
          <w:szCs w:val="28"/>
        </w:rPr>
        <w:t>действительности</w:t>
      </w:r>
      <w:proofErr w:type="gramEnd"/>
      <w:r>
        <w:rPr>
          <w:rFonts w:ascii="Times New Roman" w:hAnsi="Times New Roman" w:cs="Times New Roman"/>
          <w:color w:val="auto"/>
          <w:sz w:val="28"/>
          <w:szCs w:val="28"/>
        </w:rPr>
        <w:t xml:space="preserve">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54293" w:rsidRDefault="00C54293">
      <w:pPr>
        <w:spacing w:after="0" w:line="360" w:lineRule="auto"/>
        <w:ind w:firstLine="567"/>
        <w:jc w:val="both"/>
        <w:rPr>
          <w:rFonts w:ascii="Times New Roman" w:hAnsi="Times New Roman" w:cs="Times New Roman"/>
          <w:color w:val="auto"/>
          <w:sz w:val="28"/>
          <w:szCs w:val="28"/>
        </w:rPr>
      </w:pPr>
    </w:p>
    <w:p w:rsidR="005B5BE4" w:rsidRPr="00C54293" w:rsidRDefault="005B5BE4">
      <w:pPr>
        <w:spacing w:after="0" w:line="360" w:lineRule="auto"/>
        <w:ind w:firstLine="567"/>
        <w:jc w:val="both"/>
        <w:rPr>
          <w:rFonts w:ascii="Times New Roman" w:hAnsi="Times New Roman" w:cs="Times New Roman"/>
          <w:color w:val="auto"/>
          <w:sz w:val="26"/>
          <w:szCs w:val="26"/>
        </w:rPr>
      </w:pPr>
      <w:r w:rsidRPr="00C54293">
        <w:rPr>
          <w:rFonts w:ascii="Times New Roman" w:hAnsi="Times New Roman" w:cs="Times New Roman"/>
          <w:color w:val="auto"/>
          <w:sz w:val="26"/>
          <w:szCs w:val="26"/>
        </w:rPr>
        <w:lastRenderedPageBreak/>
        <w:t>― Развитие навыков устной коммуникации;</w:t>
      </w:r>
    </w:p>
    <w:p w:rsidR="005B5BE4" w:rsidRPr="00C54293" w:rsidRDefault="005B5BE4">
      <w:pPr>
        <w:spacing w:after="0" w:line="360" w:lineRule="auto"/>
        <w:ind w:firstLine="567"/>
        <w:jc w:val="both"/>
        <w:rPr>
          <w:rFonts w:ascii="Times New Roman" w:hAnsi="Times New Roman" w:cs="Times New Roman"/>
          <w:color w:val="auto"/>
          <w:sz w:val="26"/>
          <w:szCs w:val="26"/>
        </w:rPr>
      </w:pPr>
      <w:r w:rsidRPr="00C54293">
        <w:rPr>
          <w:rFonts w:ascii="Times New Roman" w:hAnsi="Times New Roman" w:cs="Times New Roman"/>
          <w:color w:val="auto"/>
          <w:sz w:val="26"/>
          <w:szCs w:val="26"/>
        </w:rPr>
        <w:t>― Формирование положительных нравственных качеств и свойств личности.</w:t>
      </w:r>
    </w:p>
    <w:p w:rsidR="009E0A36" w:rsidRPr="00C54293" w:rsidRDefault="009E0A36">
      <w:pPr>
        <w:spacing w:after="0" w:line="360" w:lineRule="auto"/>
        <w:ind w:firstLine="567"/>
        <w:jc w:val="both"/>
        <w:rPr>
          <w:rFonts w:ascii="Times New Roman" w:hAnsi="Times New Roman" w:cs="Times New Roman"/>
          <w:b/>
          <w:bCs/>
          <w:iCs/>
          <w:color w:val="auto"/>
          <w:sz w:val="26"/>
          <w:szCs w:val="26"/>
        </w:rPr>
      </w:pPr>
      <w:r w:rsidRPr="00C54293">
        <w:rPr>
          <w:rFonts w:ascii="Times New Roman" w:hAnsi="Times New Roman" w:cs="Times New Roman"/>
          <w:sz w:val="26"/>
          <w:szCs w:val="26"/>
        </w:rPr>
        <w:t>С целью формирования представлений о единстве и многообразии языкового и культурного пространства  Росс</w:t>
      </w:r>
      <w:proofErr w:type="gramStart"/>
      <w:r w:rsidRPr="00C54293">
        <w:rPr>
          <w:rFonts w:ascii="Times New Roman" w:hAnsi="Times New Roman" w:cs="Times New Roman"/>
          <w:sz w:val="26"/>
          <w:szCs w:val="26"/>
        </w:rPr>
        <w:t>ии о я</w:t>
      </w:r>
      <w:proofErr w:type="gramEnd"/>
      <w:r w:rsidRPr="00C54293">
        <w:rPr>
          <w:rFonts w:ascii="Times New Roman" w:hAnsi="Times New Roman" w:cs="Times New Roman"/>
          <w:sz w:val="26"/>
          <w:szCs w:val="26"/>
        </w:rPr>
        <w:t>зыке как основе национального самосознания, изучать в качестве родного языка русский язык, чтение на русском языке.</w:t>
      </w:r>
    </w:p>
    <w:p w:rsidR="005B5BE4" w:rsidRPr="00C54293" w:rsidRDefault="005B5BE4">
      <w:pPr>
        <w:spacing w:after="0" w:line="360" w:lineRule="auto"/>
        <w:ind w:firstLine="709"/>
        <w:jc w:val="both"/>
        <w:rPr>
          <w:rFonts w:ascii="Times New Roman" w:hAnsi="Times New Roman" w:cs="Times New Roman"/>
          <w:bCs/>
          <w:i/>
          <w:color w:val="auto"/>
          <w:sz w:val="26"/>
          <w:szCs w:val="26"/>
        </w:rPr>
      </w:pPr>
      <w:r w:rsidRPr="00C54293">
        <w:rPr>
          <w:rFonts w:ascii="Times New Roman" w:hAnsi="Times New Roman" w:cs="Times New Roman"/>
          <w:b/>
          <w:bCs/>
          <w:iCs/>
          <w:color w:val="auto"/>
          <w:sz w:val="26"/>
          <w:szCs w:val="26"/>
        </w:rPr>
        <w:t>Подготовка к усвоению грамоты.</w:t>
      </w:r>
      <w:r w:rsidR="00E017FF" w:rsidRPr="00C54293">
        <w:rPr>
          <w:rFonts w:ascii="Times New Roman" w:hAnsi="Times New Roman" w:cs="Times New Roman"/>
          <w:b/>
          <w:bCs/>
          <w:iCs/>
          <w:color w:val="auto"/>
          <w:sz w:val="26"/>
          <w:szCs w:val="26"/>
        </w:rPr>
        <w:t xml:space="preserve"> </w:t>
      </w:r>
      <w:r w:rsidRPr="00C54293">
        <w:rPr>
          <w:rFonts w:ascii="Times New Roman" w:hAnsi="Times New Roman" w:cs="Times New Roman"/>
          <w:i/>
          <w:color w:val="auto"/>
          <w:sz w:val="26"/>
          <w:szCs w:val="26"/>
        </w:rPr>
        <w:t>Подготовка к усвоению первоначальных навыков чтения.</w:t>
      </w:r>
      <w:r w:rsidRPr="00C54293">
        <w:rPr>
          <w:rFonts w:ascii="Times New Roman" w:hAnsi="Times New Roman" w:cs="Times New Roman"/>
          <w:color w:val="auto"/>
          <w:sz w:val="26"/>
          <w:szCs w:val="26"/>
        </w:rPr>
        <w:t xml:space="preserve"> Развитие слухового внимания, фонематического слуха. Элементарный звуковой анализ. Совершенствование произносительной стороны </w:t>
      </w:r>
      <w:proofErr w:type="spellStart"/>
      <w:r w:rsidRPr="00C54293">
        <w:rPr>
          <w:rFonts w:ascii="Times New Roman" w:hAnsi="Times New Roman" w:cs="Times New Roman"/>
          <w:color w:val="auto"/>
          <w:sz w:val="26"/>
          <w:szCs w:val="26"/>
        </w:rPr>
        <w:t>речи</w:t>
      </w:r>
      <w:proofErr w:type="gramStart"/>
      <w:r w:rsidRPr="00C54293">
        <w:rPr>
          <w:rFonts w:ascii="Times New Roman" w:hAnsi="Times New Roman" w:cs="Times New Roman"/>
          <w:color w:val="auto"/>
          <w:sz w:val="26"/>
          <w:szCs w:val="26"/>
        </w:rPr>
        <w:t>.</w:t>
      </w:r>
      <w:r w:rsidRPr="00C54293">
        <w:rPr>
          <w:rFonts w:ascii="Times New Roman" w:hAnsi="Times New Roman" w:cs="Times New Roman"/>
          <w:bCs/>
          <w:color w:val="auto"/>
          <w:sz w:val="26"/>
          <w:szCs w:val="26"/>
        </w:rPr>
        <w:t>Ф</w:t>
      </w:r>
      <w:proofErr w:type="gramEnd"/>
      <w:r w:rsidRPr="00C54293">
        <w:rPr>
          <w:rFonts w:ascii="Times New Roman" w:hAnsi="Times New Roman" w:cs="Times New Roman"/>
          <w:bCs/>
          <w:color w:val="auto"/>
          <w:sz w:val="26"/>
          <w:szCs w:val="26"/>
        </w:rPr>
        <w:t>ормирование</w:t>
      </w:r>
      <w:proofErr w:type="spellEnd"/>
      <w:r w:rsidRPr="00C54293">
        <w:rPr>
          <w:rFonts w:ascii="Times New Roman" w:hAnsi="Times New Roman" w:cs="Times New Roman"/>
          <w:bCs/>
          <w:color w:val="auto"/>
          <w:sz w:val="26"/>
          <w:szCs w:val="26"/>
        </w:rPr>
        <w:t xml:space="preserve">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C54293" w:rsidRDefault="005B5BE4">
      <w:pPr>
        <w:spacing w:after="0" w:line="360" w:lineRule="auto"/>
        <w:ind w:firstLine="709"/>
        <w:jc w:val="both"/>
        <w:rPr>
          <w:rFonts w:ascii="Times New Roman" w:hAnsi="Times New Roman" w:cs="Times New Roman"/>
          <w:bCs/>
          <w:i/>
          <w:color w:val="auto"/>
          <w:sz w:val="26"/>
          <w:szCs w:val="26"/>
        </w:rPr>
      </w:pPr>
      <w:r w:rsidRPr="00C54293">
        <w:rPr>
          <w:rFonts w:ascii="Times New Roman" w:hAnsi="Times New Roman" w:cs="Times New Roman"/>
          <w:bCs/>
          <w:i/>
          <w:color w:val="auto"/>
          <w:sz w:val="26"/>
          <w:szCs w:val="26"/>
        </w:rPr>
        <w:t xml:space="preserve">Подготовка к усвоению первоначальных навыков </w:t>
      </w:r>
      <w:proofErr w:type="spellStart"/>
      <w:r w:rsidRPr="00C54293">
        <w:rPr>
          <w:rFonts w:ascii="Times New Roman" w:hAnsi="Times New Roman" w:cs="Times New Roman"/>
          <w:bCs/>
          <w:i/>
          <w:color w:val="auto"/>
          <w:sz w:val="26"/>
          <w:szCs w:val="26"/>
        </w:rPr>
        <w:t>письма</w:t>
      </w:r>
      <w:proofErr w:type="gramStart"/>
      <w:r w:rsidRPr="00C54293">
        <w:rPr>
          <w:rFonts w:ascii="Times New Roman" w:hAnsi="Times New Roman" w:cs="Times New Roman"/>
          <w:bCs/>
          <w:color w:val="auto"/>
          <w:sz w:val="26"/>
          <w:szCs w:val="26"/>
        </w:rPr>
        <w:t>.</w:t>
      </w:r>
      <w:r w:rsidR="00AD1550" w:rsidRPr="00C54293">
        <w:rPr>
          <w:rFonts w:ascii="Times New Roman" w:hAnsi="Times New Roman" w:cs="Times New Roman"/>
          <w:color w:val="auto"/>
          <w:sz w:val="26"/>
          <w:szCs w:val="26"/>
        </w:rPr>
        <w:t>Р</w:t>
      </w:r>
      <w:proofErr w:type="gramEnd"/>
      <w:r w:rsidR="00AD1550" w:rsidRPr="00C54293">
        <w:rPr>
          <w:rFonts w:ascii="Times New Roman" w:hAnsi="Times New Roman" w:cs="Times New Roman"/>
          <w:color w:val="auto"/>
          <w:sz w:val="26"/>
          <w:szCs w:val="26"/>
        </w:rPr>
        <w:t>азвитие</w:t>
      </w:r>
      <w:proofErr w:type="spellEnd"/>
      <w:r w:rsidR="00AD1550" w:rsidRPr="00C54293">
        <w:rPr>
          <w:rFonts w:ascii="Times New Roman" w:hAnsi="Times New Roman" w:cs="Times New Roman"/>
          <w:color w:val="auto"/>
          <w:sz w:val="26"/>
          <w:szCs w:val="26"/>
        </w:rPr>
        <w:t xml:space="preserve"> зритель</w:t>
      </w:r>
      <w:r w:rsidR="00AD1550" w:rsidRPr="00C54293">
        <w:rPr>
          <w:rFonts w:ascii="Times New Roman" w:hAnsi="Times New Roman" w:cs="Times New Roman"/>
          <w:color w:val="auto"/>
          <w:sz w:val="26"/>
          <w:szCs w:val="26"/>
        </w:rPr>
        <w:softHyphen/>
        <w:t>ного восприятия</w:t>
      </w:r>
      <w:r w:rsidRPr="00C54293">
        <w:rPr>
          <w:rFonts w:ascii="Times New Roman" w:hAnsi="Times New Roman" w:cs="Times New Roman"/>
          <w:color w:val="auto"/>
          <w:sz w:val="26"/>
          <w:szCs w:val="26"/>
        </w:rPr>
        <w:t xml:space="preserve"> и пространственной ориентировки на плоскости ли</w:t>
      </w:r>
      <w:r w:rsidRPr="00C54293">
        <w:rPr>
          <w:rFonts w:ascii="Times New Roman" w:hAnsi="Times New Roman" w:cs="Times New Roman"/>
          <w:color w:val="auto"/>
          <w:sz w:val="26"/>
          <w:szCs w:val="26"/>
        </w:rPr>
        <w:softHyphen/>
        <w:t>с</w:t>
      </w:r>
      <w:r w:rsidRPr="00C54293">
        <w:rPr>
          <w:rFonts w:ascii="Times New Roman" w:hAnsi="Times New Roman" w:cs="Times New Roman"/>
          <w:color w:val="auto"/>
          <w:sz w:val="26"/>
          <w:szCs w:val="26"/>
        </w:rPr>
        <w:softHyphen/>
        <w:t xml:space="preserve">та. </w:t>
      </w:r>
      <w:r w:rsidRPr="00C54293">
        <w:rPr>
          <w:rFonts w:ascii="Times New Roman" w:hAnsi="Times New Roman" w:cs="Times New Roman"/>
          <w:bCs/>
          <w:color w:val="auto"/>
          <w:sz w:val="26"/>
          <w:szCs w:val="26"/>
        </w:rPr>
        <w:t>Со</w:t>
      </w:r>
      <w:r w:rsidRPr="00C54293">
        <w:rPr>
          <w:rFonts w:ascii="Times New Roman" w:hAnsi="Times New Roman" w:cs="Times New Roman"/>
          <w:bCs/>
          <w:color w:val="auto"/>
          <w:sz w:val="26"/>
          <w:szCs w:val="26"/>
        </w:rPr>
        <w:softHyphen/>
        <w:t>вер</w:t>
      </w:r>
      <w:r w:rsidRPr="00C54293">
        <w:rPr>
          <w:rFonts w:ascii="Times New Roman" w:hAnsi="Times New Roman" w:cs="Times New Roman"/>
          <w:bCs/>
          <w:color w:val="auto"/>
          <w:sz w:val="26"/>
          <w:szCs w:val="26"/>
        </w:rPr>
        <w:softHyphen/>
        <w:t>шен</w:t>
      </w:r>
      <w:r w:rsidRPr="00C54293">
        <w:rPr>
          <w:rFonts w:ascii="Times New Roman" w:hAnsi="Times New Roman" w:cs="Times New Roman"/>
          <w:bCs/>
          <w:color w:val="auto"/>
          <w:sz w:val="26"/>
          <w:szCs w:val="26"/>
        </w:rPr>
        <w:softHyphen/>
        <w:t>с</w:t>
      </w:r>
      <w:r w:rsidRPr="00C54293">
        <w:rPr>
          <w:rFonts w:ascii="Times New Roman" w:hAnsi="Times New Roman" w:cs="Times New Roman"/>
          <w:bCs/>
          <w:color w:val="auto"/>
          <w:sz w:val="26"/>
          <w:szCs w:val="26"/>
        </w:rPr>
        <w:softHyphen/>
        <w:t>т</w:t>
      </w:r>
      <w:r w:rsidRPr="00C54293">
        <w:rPr>
          <w:rFonts w:ascii="Times New Roman" w:hAnsi="Times New Roman" w:cs="Times New Roman"/>
          <w:bCs/>
          <w:color w:val="auto"/>
          <w:sz w:val="26"/>
          <w:szCs w:val="26"/>
        </w:rPr>
        <w:softHyphen/>
        <w:t>во</w:t>
      </w:r>
      <w:r w:rsidRPr="00C54293">
        <w:rPr>
          <w:rFonts w:ascii="Times New Roman" w:hAnsi="Times New Roman" w:cs="Times New Roman"/>
          <w:bCs/>
          <w:color w:val="auto"/>
          <w:sz w:val="26"/>
          <w:szCs w:val="26"/>
        </w:rPr>
        <w:softHyphen/>
        <w:t>ва</w:t>
      </w:r>
      <w:r w:rsidRPr="00C54293">
        <w:rPr>
          <w:rFonts w:ascii="Times New Roman" w:hAnsi="Times New Roman" w:cs="Times New Roman"/>
          <w:bCs/>
          <w:color w:val="auto"/>
          <w:sz w:val="26"/>
          <w:szCs w:val="26"/>
        </w:rPr>
        <w:softHyphen/>
        <w:t>ние и развитие мелкой моторики пальцев рук. Усвоение гигиенических правил письма. Подготовка к усвоению навыков письма.</w:t>
      </w:r>
    </w:p>
    <w:p w:rsidR="005B5BE4" w:rsidRPr="00C54293" w:rsidRDefault="005B5BE4">
      <w:pPr>
        <w:spacing w:after="0" w:line="360" w:lineRule="auto"/>
        <w:ind w:firstLine="709"/>
        <w:jc w:val="both"/>
        <w:rPr>
          <w:rFonts w:ascii="Times New Roman" w:hAnsi="Times New Roman" w:cs="Times New Roman"/>
          <w:bCs/>
          <w:color w:val="auto"/>
          <w:sz w:val="26"/>
          <w:szCs w:val="26"/>
        </w:rPr>
      </w:pPr>
      <w:r w:rsidRPr="00C54293">
        <w:rPr>
          <w:rFonts w:ascii="Times New Roman" w:hAnsi="Times New Roman" w:cs="Times New Roman"/>
          <w:bCs/>
          <w:i/>
          <w:color w:val="auto"/>
          <w:sz w:val="26"/>
          <w:szCs w:val="26"/>
        </w:rPr>
        <w:t>Речевое развитие</w:t>
      </w:r>
      <w:r w:rsidRPr="00C54293">
        <w:rPr>
          <w:rFonts w:ascii="Times New Roman" w:hAnsi="Times New Roman" w:cs="Times New Roman"/>
          <w:bCs/>
          <w:color w:val="auto"/>
          <w:sz w:val="26"/>
          <w:szCs w:val="26"/>
        </w:rPr>
        <w:t>. Понимание</w:t>
      </w:r>
      <w:r w:rsidR="00AD1550" w:rsidRPr="00C54293">
        <w:rPr>
          <w:rFonts w:ascii="Times New Roman" w:hAnsi="Times New Roman" w:cs="Times New Roman"/>
          <w:bCs/>
          <w:color w:val="auto"/>
          <w:sz w:val="26"/>
          <w:szCs w:val="26"/>
        </w:rPr>
        <w:t xml:space="preserve"> обращенной речи. Выполнение неслож</w:t>
      </w:r>
      <w:r w:rsidRPr="00C54293">
        <w:rPr>
          <w:rFonts w:ascii="Times New Roman" w:hAnsi="Times New Roman" w:cs="Times New Roman"/>
          <w:bCs/>
          <w:color w:val="auto"/>
          <w:sz w:val="26"/>
          <w:szCs w:val="26"/>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C54293" w:rsidRDefault="005B5BE4">
      <w:pPr>
        <w:spacing w:after="0" w:line="360" w:lineRule="auto"/>
        <w:ind w:firstLine="709"/>
        <w:jc w:val="both"/>
        <w:rPr>
          <w:rFonts w:ascii="Times New Roman" w:hAnsi="Times New Roman" w:cs="Times New Roman"/>
          <w:b/>
          <w:bCs/>
          <w:color w:val="auto"/>
          <w:sz w:val="26"/>
          <w:szCs w:val="26"/>
        </w:rPr>
      </w:pPr>
      <w:r w:rsidRPr="00C54293">
        <w:rPr>
          <w:rFonts w:ascii="Times New Roman" w:hAnsi="Times New Roman" w:cs="Times New Roman"/>
          <w:bCs/>
          <w:color w:val="auto"/>
          <w:sz w:val="26"/>
          <w:szCs w:val="26"/>
        </w:rPr>
        <w:t>Расширение арсенала языковых средств, необходимых для вербального об</w:t>
      </w:r>
      <w:r w:rsidRPr="00C54293">
        <w:rPr>
          <w:rFonts w:ascii="Times New Roman" w:hAnsi="Times New Roman" w:cs="Times New Roman"/>
          <w:bCs/>
          <w:color w:val="auto"/>
          <w:sz w:val="26"/>
          <w:szCs w:val="26"/>
        </w:rPr>
        <w:softHyphen/>
        <w:t>щения. Формирование элементарных ком</w:t>
      </w:r>
      <w:r w:rsidR="00AD1550" w:rsidRPr="00C54293">
        <w:rPr>
          <w:rFonts w:ascii="Times New Roman" w:hAnsi="Times New Roman" w:cs="Times New Roman"/>
          <w:bCs/>
          <w:color w:val="auto"/>
          <w:sz w:val="26"/>
          <w:szCs w:val="26"/>
        </w:rPr>
        <w:t>муникативных навыков диалоги</w:t>
      </w:r>
      <w:r w:rsidRPr="00C54293">
        <w:rPr>
          <w:rFonts w:ascii="Times New Roman" w:hAnsi="Times New Roman" w:cs="Times New Roman"/>
          <w:bCs/>
          <w:color w:val="auto"/>
          <w:sz w:val="26"/>
          <w:szCs w:val="26"/>
        </w:rPr>
        <w:t>чес</w:t>
      </w:r>
      <w:r w:rsidRPr="00C54293">
        <w:rPr>
          <w:rFonts w:ascii="Times New Roman" w:hAnsi="Times New Roman" w:cs="Times New Roman"/>
          <w:bCs/>
          <w:color w:val="auto"/>
          <w:sz w:val="26"/>
          <w:szCs w:val="26"/>
        </w:rPr>
        <w:softHyphen/>
        <w:t>кой речи: ответы на вопросы собеседника на темы, близкие личному опы</w:t>
      </w:r>
      <w:r w:rsidRPr="00C54293">
        <w:rPr>
          <w:rFonts w:ascii="Times New Roman" w:hAnsi="Times New Roman" w:cs="Times New Roman"/>
          <w:bCs/>
          <w:color w:val="auto"/>
          <w:sz w:val="26"/>
          <w:szCs w:val="26"/>
        </w:rPr>
        <w:softHyphen/>
        <w:t>ту, на основе предметно-практической деятельности, наблюдений за ок</w:t>
      </w:r>
      <w:r w:rsidRPr="00C54293">
        <w:rPr>
          <w:rFonts w:ascii="Times New Roman" w:hAnsi="Times New Roman" w:cs="Times New Roman"/>
          <w:bCs/>
          <w:color w:val="auto"/>
          <w:sz w:val="26"/>
          <w:szCs w:val="26"/>
        </w:rPr>
        <w:softHyphen/>
        <w:t>ру</w:t>
      </w:r>
      <w:r w:rsidRPr="00C54293">
        <w:rPr>
          <w:rFonts w:ascii="Times New Roman" w:hAnsi="Times New Roman" w:cs="Times New Roman"/>
          <w:bCs/>
          <w:color w:val="auto"/>
          <w:sz w:val="26"/>
          <w:szCs w:val="26"/>
        </w:rPr>
        <w:softHyphen/>
        <w:t>жа</w:t>
      </w:r>
      <w:r w:rsidRPr="00C54293">
        <w:rPr>
          <w:rFonts w:ascii="Times New Roman" w:hAnsi="Times New Roman" w:cs="Times New Roman"/>
          <w:bCs/>
          <w:color w:val="auto"/>
          <w:sz w:val="26"/>
          <w:szCs w:val="26"/>
        </w:rPr>
        <w:softHyphen/>
        <w:t>ю</w:t>
      </w:r>
      <w:r w:rsidRPr="00C54293">
        <w:rPr>
          <w:rFonts w:ascii="Times New Roman" w:hAnsi="Times New Roman" w:cs="Times New Roman"/>
          <w:bCs/>
          <w:color w:val="auto"/>
          <w:sz w:val="26"/>
          <w:szCs w:val="26"/>
        </w:rPr>
        <w:softHyphen/>
        <w:t xml:space="preserve">щей действительностью и т.д. </w:t>
      </w:r>
    </w:p>
    <w:p w:rsidR="005B5BE4" w:rsidRPr="00C54293" w:rsidRDefault="005B5BE4">
      <w:pPr>
        <w:spacing w:after="0" w:line="360" w:lineRule="auto"/>
        <w:ind w:firstLine="709"/>
        <w:jc w:val="center"/>
        <w:rPr>
          <w:rFonts w:ascii="Times New Roman" w:hAnsi="Times New Roman" w:cs="Times New Roman"/>
          <w:bCs/>
          <w:i/>
          <w:color w:val="auto"/>
          <w:sz w:val="26"/>
          <w:szCs w:val="26"/>
        </w:rPr>
      </w:pPr>
      <w:r w:rsidRPr="00C54293">
        <w:rPr>
          <w:rFonts w:ascii="Times New Roman" w:hAnsi="Times New Roman" w:cs="Times New Roman"/>
          <w:b/>
          <w:bCs/>
          <w:color w:val="auto"/>
          <w:sz w:val="26"/>
          <w:szCs w:val="26"/>
        </w:rPr>
        <w:t>Обучение грамоте</w:t>
      </w:r>
    </w:p>
    <w:p w:rsidR="005B5BE4" w:rsidRPr="00C54293" w:rsidRDefault="005B5BE4">
      <w:pPr>
        <w:spacing w:after="0" w:line="360" w:lineRule="auto"/>
        <w:ind w:firstLine="709"/>
        <w:jc w:val="both"/>
        <w:rPr>
          <w:rFonts w:ascii="Times New Roman" w:hAnsi="Times New Roman" w:cs="Times New Roman"/>
          <w:bCs/>
          <w:color w:val="auto"/>
          <w:sz w:val="26"/>
          <w:szCs w:val="26"/>
        </w:rPr>
      </w:pPr>
      <w:r w:rsidRPr="00C54293">
        <w:rPr>
          <w:rFonts w:ascii="Times New Roman" w:hAnsi="Times New Roman" w:cs="Times New Roman"/>
          <w:bCs/>
          <w:i/>
          <w:color w:val="auto"/>
          <w:sz w:val="26"/>
          <w:szCs w:val="26"/>
        </w:rPr>
        <w:t>Формирование элементарных навыков чтения</w:t>
      </w:r>
      <w:r w:rsidRPr="00C54293">
        <w:rPr>
          <w:rFonts w:ascii="Times New Roman" w:hAnsi="Times New Roman" w:cs="Times New Roman"/>
          <w:bCs/>
          <w:color w:val="auto"/>
          <w:sz w:val="26"/>
          <w:szCs w:val="26"/>
        </w:rPr>
        <w:t>.</w:t>
      </w:r>
    </w:p>
    <w:p w:rsidR="00641BDA" w:rsidRDefault="005B5BE4" w:rsidP="00641BDA">
      <w:pPr>
        <w:spacing w:after="0" w:line="360" w:lineRule="auto"/>
        <w:ind w:firstLine="709"/>
        <w:jc w:val="both"/>
        <w:rPr>
          <w:rFonts w:ascii="Times New Roman" w:hAnsi="Times New Roman" w:cs="Times New Roman"/>
          <w:bCs/>
          <w:color w:val="auto"/>
          <w:sz w:val="28"/>
          <w:szCs w:val="28"/>
        </w:rPr>
      </w:pPr>
      <w:r w:rsidRPr="00C54293">
        <w:rPr>
          <w:rFonts w:ascii="Times New Roman" w:hAnsi="Times New Roman" w:cs="Times New Roman"/>
          <w:bCs/>
          <w:color w:val="auto"/>
          <w:sz w:val="26"/>
          <w:szCs w:val="26"/>
        </w:rPr>
        <w:t>Звуки речи. Выделение звуки на фоне полного слова. Отчетливое произ</w:t>
      </w:r>
      <w:r w:rsidRPr="00C54293">
        <w:rPr>
          <w:rFonts w:ascii="Times New Roman" w:hAnsi="Times New Roman" w:cs="Times New Roman"/>
          <w:bCs/>
          <w:color w:val="auto"/>
          <w:sz w:val="26"/>
          <w:szCs w:val="26"/>
        </w:rPr>
        <w:softHyphen/>
        <w:t>несение. Определение места звука в слове</w:t>
      </w:r>
      <w:r w:rsidR="00AD1550" w:rsidRPr="00C54293">
        <w:rPr>
          <w:rFonts w:ascii="Times New Roman" w:hAnsi="Times New Roman" w:cs="Times New Roman"/>
          <w:bCs/>
          <w:color w:val="auto"/>
          <w:sz w:val="26"/>
          <w:szCs w:val="26"/>
        </w:rPr>
        <w:t>. Определение</w:t>
      </w:r>
      <w:r w:rsidR="00AD1550">
        <w:rPr>
          <w:rFonts w:ascii="Times New Roman" w:hAnsi="Times New Roman" w:cs="Times New Roman"/>
          <w:bCs/>
          <w:color w:val="auto"/>
          <w:sz w:val="28"/>
          <w:szCs w:val="28"/>
        </w:rPr>
        <w:t xml:space="preserve"> </w:t>
      </w:r>
    </w:p>
    <w:p w:rsidR="005B5BE4" w:rsidRPr="00641BDA" w:rsidRDefault="00AD1550" w:rsidP="00641BDA">
      <w:pPr>
        <w:spacing w:after="0" w:line="360" w:lineRule="auto"/>
        <w:ind w:firstLine="709"/>
        <w:jc w:val="both"/>
        <w:rPr>
          <w:rFonts w:ascii="Times New Roman" w:hAnsi="Times New Roman" w:cs="Times New Roman"/>
          <w:bCs/>
          <w:color w:val="auto"/>
          <w:sz w:val="26"/>
          <w:szCs w:val="26"/>
        </w:rPr>
      </w:pPr>
      <w:r>
        <w:rPr>
          <w:rFonts w:ascii="Times New Roman" w:hAnsi="Times New Roman" w:cs="Times New Roman"/>
          <w:bCs/>
          <w:color w:val="auto"/>
          <w:sz w:val="28"/>
          <w:szCs w:val="28"/>
        </w:rPr>
        <w:lastRenderedPageBreak/>
        <w:t>последователь</w:t>
      </w:r>
      <w:r w:rsidR="005B5BE4">
        <w:rPr>
          <w:rFonts w:ascii="Times New Roman" w:hAnsi="Times New Roman" w:cs="Times New Roman"/>
          <w:bCs/>
          <w:color w:val="auto"/>
          <w:sz w:val="28"/>
          <w:szCs w:val="28"/>
        </w:rPr>
        <w:t>нос</w:t>
      </w:r>
      <w:r w:rsidR="005B5BE4">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005B5BE4">
        <w:rPr>
          <w:rFonts w:ascii="Times New Roman" w:hAnsi="Times New Roman" w:cs="Times New Roman"/>
          <w:bCs/>
          <w:color w:val="auto"/>
          <w:sz w:val="28"/>
          <w:szCs w:val="28"/>
        </w:rPr>
        <w:softHyphen/>
        <w:t>ли</w:t>
      </w:r>
      <w:r w:rsidR="005B5BE4">
        <w:rPr>
          <w:rFonts w:ascii="Times New Roman" w:hAnsi="Times New Roman" w:cs="Times New Roman"/>
          <w:bCs/>
          <w:color w:val="auto"/>
          <w:sz w:val="28"/>
          <w:szCs w:val="28"/>
        </w:rPr>
        <w:softHyphen/>
        <w:t>ча</w:t>
      </w:r>
      <w:r w:rsidR="005B5BE4">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ща</w:t>
      </w:r>
      <w:proofErr w:type="spellEnd"/>
      <w:proofErr w:type="gramEnd"/>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ши</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proofErr w:type="spellStart"/>
      <w:r>
        <w:rPr>
          <w:rFonts w:ascii="Times New Roman" w:hAnsi="Times New Roman" w:cs="Times New Roman"/>
          <w:b/>
          <w:bCs/>
          <w:color w:val="auto"/>
          <w:sz w:val="28"/>
          <w:szCs w:val="28"/>
        </w:rPr>
        <w:t>ь</w:t>
      </w:r>
      <w:proofErr w:type="spellEnd"/>
      <w:r>
        <w:rPr>
          <w:rFonts w:ascii="Times New Roman" w:hAnsi="Times New Roman" w:cs="Times New Roman"/>
          <w:b/>
          <w:bCs/>
          <w:color w:val="auto"/>
          <w:sz w:val="28"/>
          <w:szCs w:val="28"/>
        </w:rPr>
        <w:t xml:space="preserve">, е, ё, и, </w:t>
      </w:r>
      <w:proofErr w:type="spellStart"/>
      <w:r>
        <w:rPr>
          <w:rFonts w:ascii="Times New Roman" w:hAnsi="Times New Roman" w:cs="Times New Roman"/>
          <w:b/>
          <w:bCs/>
          <w:color w:val="auto"/>
          <w:sz w:val="28"/>
          <w:szCs w:val="28"/>
        </w:rPr>
        <w:t>ю</w:t>
      </w:r>
      <w:proofErr w:type="spellEnd"/>
      <w:r>
        <w:rPr>
          <w:rFonts w:ascii="Times New Roman" w:hAnsi="Times New Roman" w:cs="Times New Roman"/>
          <w:b/>
          <w:bCs/>
          <w:color w:val="auto"/>
          <w:sz w:val="28"/>
          <w:szCs w:val="28"/>
        </w:rPr>
        <w:t>, я</w:t>
      </w:r>
      <w:r>
        <w:rPr>
          <w:rFonts w:ascii="Times New Roman" w:hAnsi="Times New Roman" w:cs="Times New Roman"/>
          <w:color w:val="auto"/>
          <w:sz w:val="28"/>
          <w:szCs w:val="28"/>
        </w:rPr>
        <w:t xml:space="preserve">. Разделительный </w:t>
      </w:r>
      <w:proofErr w:type="spellStart"/>
      <w:r>
        <w:rPr>
          <w:rFonts w:ascii="Times New Roman" w:hAnsi="Times New Roman" w:cs="Times New Roman"/>
          <w:b/>
          <w:bCs/>
          <w:color w:val="auto"/>
          <w:sz w:val="28"/>
          <w:szCs w:val="28"/>
        </w:rPr>
        <w:t>ь</w:t>
      </w:r>
      <w:proofErr w:type="spellEnd"/>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w:t>
      </w:r>
      <w:proofErr w:type="gramStart"/>
      <w:r>
        <w:rPr>
          <w:rFonts w:ascii="Times New Roman" w:hAnsi="Times New Roman" w:cs="Times New Roman"/>
          <w:color w:val="auto"/>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color w:val="auto"/>
          <w:sz w:val="28"/>
          <w:szCs w:val="28"/>
        </w:rPr>
        <w:t xml:space="preserve">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proofErr w:type="gramStart"/>
      <w:r>
        <w:rPr>
          <w:rFonts w:ascii="Times New Roman" w:hAnsi="Times New Roman" w:cs="Times New Roman"/>
          <w:i/>
          <w:iCs/>
          <w:color w:val="auto"/>
          <w:sz w:val="28"/>
          <w:szCs w:val="28"/>
        </w:rPr>
        <w:t>какой</w:t>
      </w:r>
      <w:proofErr w:type="gramEnd"/>
      <w:r>
        <w:rPr>
          <w:rFonts w:ascii="Times New Roman" w:hAnsi="Times New Roman" w:cs="Times New Roman"/>
          <w:i/>
          <w:iCs/>
          <w:color w:val="auto"/>
          <w:sz w:val="28"/>
          <w:szCs w:val="28"/>
        </w:rPr>
        <w:t xml:space="preserve">?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color w:val="auto"/>
          <w:sz w:val="28"/>
          <w:szCs w:val="28"/>
        </w:rPr>
        <w:t>корне слова</w:t>
      </w:r>
      <w:proofErr w:type="gramEnd"/>
      <w:r>
        <w:rPr>
          <w:rFonts w:ascii="Times New Roman" w:hAnsi="Times New Roman" w:cs="Times New Roman"/>
          <w:color w:val="auto"/>
          <w:sz w:val="28"/>
          <w:szCs w:val="28"/>
        </w:rPr>
        <w:t xml:space="preserve">,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color w:val="auto"/>
          <w:sz w:val="28"/>
          <w:szCs w:val="28"/>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color w:val="auto"/>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w:t>
      </w:r>
      <w:proofErr w:type="gramStart"/>
      <w:r>
        <w:rPr>
          <w:rFonts w:ascii="Times New Roman" w:hAnsi="Times New Roman" w:cs="Times New Roman"/>
          <w:color w:val="auto"/>
          <w:sz w:val="28"/>
          <w:szCs w:val="28"/>
        </w:rPr>
        <w:t>к</w:t>
      </w:r>
      <w:proofErr w:type="gramEnd"/>
      <w:r>
        <w:rPr>
          <w:rFonts w:ascii="Times New Roman" w:hAnsi="Times New Roman" w:cs="Times New Roman"/>
          <w:color w:val="auto"/>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062256" w:rsidRDefault="00062256">
      <w:pPr>
        <w:spacing w:after="0" w:line="360" w:lineRule="auto"/>
        <w:ind w:firstLine="709"/>
        <w:jc w:val="both"/>
        <w:rPr>
          <w:rFonts w:ascii="Times New Roman" w:hAnsi="Times New Roman" w:cs="Times New Roman"/>
          <w:b/>
          <w:color w:val="auto"/>
          <w:sz w:val="28"/>
          <w:szCs w:val="28"/>
        </w:rPr>
      </w:pPr>
    </w:p>
    <w:p w:rsidR="005B5BE4" w:rsidRPr="00062256" w:rsidRDefault="00062256">
      <w:pPr>
        <w:spacing w:before="120" w:after="120" w:line="360" w:lineRule="auto"/>
        <w:ind w:firstLine="709"/>
        <w:jc w:val="center"/>
        <w:rPr>
          <w:bCs/>
          <w:color w:val="auto"/>
          <w:sz w:val="28"/>
          <w:szCs w:val="28"/>
        </w:rPr>
      </w:pPr>
      <w:r w:rsidRPr="00062256">
        <w:rPr>
          <w:rFonts w:ascii="Times New Roman" w:hAnsi="Times New Roman" w:cs="Times New Roman"/>
          <w:color w:val="auto"/>
          <w:sz w:val="28"/>
          <w:szCs w:val="28"/>
        </w:rPr>
        <w:lastRenderedPageBreak/>
        <w:t>2.2.2</w:t>
      </w:r>
      <w:r>
        <w:rPr>
          <w:rFonts w:ascii="Times New Roman" w:hAnsi="Times New Roman" w:cs="Times New Roman"/>
          <w:color w:val="auto"/>
          <w:sz w:val="28"/>
          <w:szCs w:val="28"/>
        </w:rPr>
        <w:t>.</w:t>
      </w:r>
      <w:r w:rsidR="005B5BE4" w:rsidRPr="00062256">
        <w:rPr>
          <w:rFonts w:ascii="Times New Roman" w:hAnsi="Times New Roman" w:cs="Times New Roman"/>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w:t>
      </w:r>
      <w:proofErr w:type="spellStart"/>
      <w:r>
        <w:rPr>
          <w:color w:val="auto"/>
          <w:sz w:val="28"/>
          <w:szCs w:val="28"/>
        </w:rPr>
        <w:t>потешка</w:t>
      </w:r>
      <w:proofErr w:type="spell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proofErr w:type="gramStart"/>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roofErr w:type="gramEnd"/>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sz w:val="28"/>
          <w:szCs w:val="28"/>
        </w:rPr>
        <w:t>прочитанном</w:t>
      </w:r>
      <w:proofErr w:type="gramEnd"/>
      <w:r>
        <w:rPr>
          <w:color w:val="auto"/>
          <w:sz w:val="28"/>
          <w:szCs w:val="28"/>
        </w:rPr>
        <w:t xml:space="preserve">, пересказ. Отчет о прочитанной книге. </w:t>
      </w:r>
    </w:p>
    <w:p w:rsidR="00062256" w:rsidRDefault="00062256">
      <w:pPr>
        <w:spacing w:before="120" w:after="120" w:line="360" w:lineRule="auto"/>
        <w:ind w:firstLine="567"/>
        <w:jc w:val="center"/>
        <w:rPr>
          <w:rFonts w:ascii="Times New Roman" w:hAnsi="Times New Roman" w:cs="Times New Roman"/>
          <w:b/>
          <w:color w:val="auto"/>
          <w:sz w:val="28"/>
          <w:szCs w:val="28"/>
        </w:rPr>
      </w:pPr>
    </w:p>
    <w:p w:rsidR="00062256" w:rsidRDefault="00062256">
      <w:pPr>
        <w:spacing w:before="120" w:after="120" w:line="360" w:lineRule="auto"/>
        <w:ind w:firstLine="567"/>
        <w:jc w:val="center"/>
        <w:rPr>
          <w:rFonts w:ascii="Times New Roman" w:hAnsi="Times New Roman" w:cs="Times New Roman"/>
          <w:b/>
          <w:color w:val="auto"/>
          <w:sz w:val="28"/>
          <w:szCs w:val="28"/>
        </w:rPr>
      </w:pPr>
    </w:p>
    <w:p w:rsidR="005B5BE4" w:rsidRPr="00062256" w:rsidRDefault="00062256">
      <w:pPr>
        <w:spacing w:before="120" w:after="120" w:line="360" w:lineRule="auto"/>
        <w:ind w:firstLine="567"/>
        <w:jc w:val="center"/>
        <w:rPr>
          <w:rFonts w:ascii="Times New Roman" w:hAnsi="Times New Roman" w:cs="Times New Roman"/>
          <w:sz w:val="28"/>
          <w:szCs w:val="28"/>
        </w:rPr>
      </w:pPr>
      <w:r w:rsidRPr="00062256">
        <w:rPr>
          <w:rFonts w:ascii="Times New Roman" w:hAnsi="Times New Roman" w:cs="Times New Roman"/>
          <w:color w:val="auto"/>
          <w:sz w:val="28"/>
          <w:szCs w:val="28"/>
        </w:rPr>
        <w:lastRenderedPageBreak/>
        <w:t>2.2.3.</w:t>
      </w:r>
      <w:r w:rsidR="005B5BE4" w:rsidRPr="00062256">
        <w:rPr>
          <w:rFonts w:ascii="Times New Roman" w:hAnsi="Times New Roman" w:cs="Times New Roman"/>
          <w:color w:val="auto"/>
          <w:sz w:val="28"/>
          <w:szCs w:val="28"/>
        </w:rPr>
        <w:t>Речевая практика</w:t>
      </w:r>
    </w:p>
    <w:p w:rsidR="005B5BE4" w:rsidRDefault="005B5BE4">
      <w:pPr>
        <w:pStyle w:val="aff3"/>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ascii="Times New Roman" w:hAnsi="Times New Roman"/>
          <w:sz w:val="28"/>
          <w:szCs w:val="28"/>
        </w:rPr>
        <w:t>аудионосители</w:t>
      </w:r>
      <w:proofErr w:type="spellEnd"/>
      <w:r>
        <w:rPr>
          <w:rFonts w:ascii="Times New Roman" w:hAnsi="Times New Roman"/>
          <w:sz w:val="28"/>
          <w:szCs w:val="28"/>
        </w:rPr>
        <w:t xml:space="preserve">. Чтение и выполнение словесных инструкций, предъявленных в письменном виде.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3"/>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w:t>
      </w:r>
      <w:r>
        <w:rPr>
          <w:rFonts w:ascii="Times New Roman" w:hAnsi="Times New Roman"/>
          <w:sz w:val="28"/>
          <w:szCs w:val="28"/>
        </w:rPr>
        <w:lastRenderedPageBreak/>
        <w:t xml:space="preserve">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w:t>
      </w:r>
      <w:proofErr w:type="gramStart"/>
      <w:r>
        <w:rPr>
          <w:rFonts w:ascii="Times New Roman" w:hAnsi="Times New Roman"/>
          <w:sz w:val="28"/>
          <w:szCs w:val="28"/>
        </w:rPr>
        <w:t>Познакомься</w:t>
      </w:r>
      <w:proofErr w:type="gramEnd"/>
      <w:r>
        <w:rPr>
          <w:rFonts w:ascii="Times New Roman" w:hAnsi="Times New Roman"/>
          <w:sz w:val="28"/>
          <w:szCs w:val="28"/>
        </w:rPr>
        <w:t xml:space="preserve"> пожалуйста, это …». Ответные реплики на приглашение познакомиться («Очень приятно!», «Рад познакомиться!»).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8"/>
          <w:szCs w:val="28"/>
        </w:rPr>
        <w:t>и(</w:t>
      </w:r>
      <w:proofErr w:type="gramEnd"/>
      <w:r>
        <w:rPr>
          <w:rFonts w:ascii="Times New Roman" w:hAnsi="Times New Roman"/>
          <w:sz w:val="28"/>
          <w:szCs w:val="28"/>
        </w:rPr>
        <w:t xml:space="preserve">те) еще», «Заходи(те», «Звони(те)».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 «Поздравляю </w:t>
      </w:r>
      <w:proofErr w:type="gramStart"/>
      <w:r>
        <w:rPr>
          <w:rFonts w:ascii="Times New Roman" w:hAnsi="Times New Roman"/>
          <w:sz w:val="28"/>
          <w:szCs w:val="28"/>
        </w:rPr>
        <w:t>с</w:t>
      </w:r>
      <w:proofErr w:type="gramEnd"/>
      <w:r>
        <w:rPr>
          <w:rFonts w:ascii="Times New Roman" w:hAnsi="Times New Roman"/>
          <w:sz w:val="28"/>
          <w:szCs w:val="28"/>
        </w:rPr>
        <w:t xml:space="preserve"> праздником …» и их развертывание с помощью обращения по имени и отчеству.</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w:t>
      </w:r>
      <w:r>
        <w:rPr>
          <w:rFonts w:ascii="Times New Roman" w:hAnsi="Times New Roman"/>
          <w:sz w:val="28"/>
          <w:szCs w:val="28"/>
        </w:rPr>
        <w:lastRenderedPageBreak/>
        <w:t xml:space="preserve">…», «Желаю Вам …», «Я хочу пожелать …». Неречевые средства: улыбка, взгляд, доброжелательность тона.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8"/>
          <w:szCs w:val="28"/>
        </w:rPr>
        <w:t>Позовите</w:t>
      </w:r>
      <w:proofErr w:type="gramEnd"/>
      <w:r>
        <w:rPr>
          <w:rFonts w:ascii="Times New Roman" w:hAnsi="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w:t>
      </w:r>
      <w:proofErr w:type="gramStart"/>
      <w:r>
        <w:rPr>
          <w:rFonts w:ascii="Times New Roman" w:hAnsi="Times New Roman"/>
          <w:sz w:val="28"/>
          <w:szCs w:val="28"/>
        </w:rPr>
        <w:t>, «</w:t>
      </w:r>
      <w:proofErr w:type="gramEnd"/>
      <w:r>
        <w:rPr>
          <w:rFonts w:ascii="Times New Roman" w:hAnsi="Times New Roman"/>
          <w:sz w:val="28"/>
          <w:szCs w:val="28"/>
        </w:rPr>
        <w:t xml:space="preserve">Можно …, пожалуйста!», «Разрешите….», «Можно мне …», «Можно я …».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8"/>
          <w:szCs w:val="28"/>
        </w:rPr>
        <w:t>Ответные реплики на поздравление, пожелание («Спасибо за поздравление», «Я тоже поздравляю тебя (Вас)».</w:t>
      </w:r>
      <w:proofErr w:type="gramEnd"/>
      <w:r>
        <w:rPr>
          <w:rFonts w:ascii="Times New Roman" w:hAnsi="Times New Roman"/>
          <w:sz w:val="28"/>
          <w:szCs w:val="28"/>
        </w:rPr>
        <w:t xml:space="preserve"> </w:t>
      </w:r>
      <w:proofErr w:type="gramStart"/>
      <w:r>
        <w:rPr>
          <w:rFonts w:ascii="Times New Roman" w:hAnsi="Times New Roman"/>
          <w:sz w:val="28"/>
          <w:szCs w:val="28"/>
        </w:rPr>
        <w:t>«Спасибо, и тебя (Вас) поздравляю»).</w:t>
      </w:r>
      <w:proofErr w:type="gramEnd"/>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w:t>
      </w:r>
      <w:proofErr w:type="gramStart"/>
      <w:r>
        <w:rPr>
          <w:rFonts w:ascii="Times New Roman" w:hAnsi="Times New Roman"/>
          <w:sz w:val="28"/>
          <w:szCs w:val="28"/>
        </w:rPr>
        <w:t>извините</w:t>
      </w:r>
      <w:proofErr w:type="gramEnd"/>
      <w:r>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w:t>
      </w:r>
      <w:r>
        <w:rPr>
          <w:rFonts w:ascii="Times New Roman" w:hAnsi="Times New Roman"/>
          <w:sz w:val="28"/>
          <w:szCs w:val="28"/>
        </w:rPr>
        <w:lastRenderedPageBreak/>
        <w:t>извинении. Извинение перед старшим, ровесником. Обращение и мотивировка при извинении.</w:t>
      </w:r>
    </w:p>
    <w:p w:rsidR="005B5BE4" w:rsidRDefault="005B5BE4">
      <w:pPr>
        <w:pStyle w:val="aff3"/>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3"/>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3"/>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3"/>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3"/>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Составление устного текста (диалогического или несложного монологического) по теме ситуации.  </w:t>
      </w:r>
    </w:p>
    <w:p w:rsidR="005B5BE4" w:rsidRPr="00062256" w:rsidRDefault="00062256">
      <w:pPr>
        <w:spacing w:after="0" w:line="360" w:lineRule="auto"/>
        <w:ind w:firstLine="709"/>
        <w:jc w:val="center"/>
        <w:rPr>
          <w:rFonts w:ascii="Times New Roman" w:hAnsi="Times New Roman" w:cs="Times New Roman"/>
          <w:color w:val="auto"/>
          <w:sz w:val="28"/>
          <w:szCs w:val="28"/>
        </w:rPr>
      </w:pPr>
      <w:r w:rsidRPr="00062256">
        <w:rPr>
          <w:rFonts w:ascii="Times New Roman" w:hAnsi="Times New Roman" w:cs="Times New Roman"/>
          <w:color w:val="auto"/>
          <w:sz w:val="28"/>
          <w:szCs w:val="28"/>
        </w:rPr>
        <w:t xml:space="preserve">2.2.4. </w:t>
      </w:r>
      <w:r w:rsidR="005B5BE4" w:rsidRPr="00062256">
        <w:rPr>
          <w:rFonts w:ascii="Times New Roman" w:hAnsi="Times New Roman" w:cs="Times New Roman"/>
          <w:color w:val="auto"/>
          <w:sz w:val="28"/>
          <w:szCs w:val="28"/>
        </w:rPr>
        <w:t>МАТЕМАТИКА</w:t>
      </w:r>
    </w:p>
    <w:p w:rsidR="005B5BE4" w:rsidRPr="00062256" w:rsidRDefault="005B5BE4">
      <w:pPr>
        <w:spacing w:after="0" w:line="360" w:lineRule="auto"/>
        <w:ind w:firstLine="709"/>
        <w:jc w:val="center"/>
        <w:rPr>
          <w:rFonts w:ascii="Times New Roman" w:hAnsi="Times New Roman" w:cs="Times New Roman"/>
          <w:sz w:val="28"/>
          <w:szCs w:val="28"/>
        </w:rPr>
      </w:pPr>
      <w:r w:rsidRPr="00062256">
        <w:rPr>
          <w:rFonts w:ascii="Times New Roman" w:hAnsi="Times New Roman" w:cs="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3"/>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доступных умственно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3"/>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личностных </w:t>
      </w:r>
      <w:proofErr w:type="gramStart"/>
      <w:r>
        <w:rPr>
          <w:rFonts w:ascii="Times New Roman" w:hAnsi="Times New Roman"/>
          <w:sz w:val="28"/>
          <w:szCs w:val="28"/>
        </w:rPr>
        <w:t>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3"/>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 xml:space="preserve">Предметы, обладающие определенными свойствами: цвет, форма, размер (величина), назначение. Слова: каждый, все, </w:t>
      </w:r>
      <w:proofErr w:type="gramStart"/>
      <w:r>
        <w:rPr>
          <w:sz w:val="28"/>
          <w:szCs w:val="28"/>
        </w:rPr>
        <w:t>кроме</w:t>
      </w:r>
      <w:proofErr w:type="gramEnd"/>
      <w:r>
        <w:rPr>
          <w:sz w:val="28"/>
          <w:szCs w:val="28"/>
        </w:rPr>
        <w:t>,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proofErr w:type="gramStart"/>
      <w:r>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Default="005B5BE4">
      <w:pPr>
        <w:pStyle w:val="af9"/>
        <w:spacing w:before="0" w:after="0"/>
        <w:ind w:firstLine="709"/>
        <w:jc w:val="both"/>
        <w:rPr>
          <w:sz w:val="28"/>
          <w:szCs w:val="28"/>
        </w:rPr>
      </w:pPr>
      <w:r>
        <w:rPr>
          <w:sz w:val="28"/>
          <w:szCs w:val="28"/>
        </w:rPr>
        <w:t xml:space="preserve">Сравнение предметов по размеру. </w:t>
      </w:r>
      <w:proofErr w:type="gramStart"/>
      <w:r>
        <w:rPr>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sz w:val="28"/>
          <w:szCs w:val="28"/>
        </w:rPr>
        <w:t xml:space="preserve"> </w:t>
      </w:r>
      <w:proofErr w:type="gramStart"/>
      <w:r>
        <w:rPr>
          <w:sz w:val="28"/>
          <w:szCs w:val="28"/>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Default="005B5BE4">
      <w:pPr>
        <w:pStyle w:val="af9"/>
        <w:spacing w:before="0" w:after="0"/>
        <w:ind w:firstLine="709"/>
        <w:jc w:val="both"/>
        <w:rPr>
          <w:i/>
          <w:iCs/>
          <w:sz w:val="28"/>
          <w:szCs w:val="28"/>
        </w:rPr>
      </w:pPr>
      <w:proofErr w:type="gramStart"/>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sz w:val="28"/>
          <w:szCs w:val="28"/>
        </w:rPr>
        <w:t xml:space="preserve"> Сравнение трех-четырех предметов по тяжести (весу): тяжелее, легче, </w:t>
      </w:r>
      <w:proofErr w:type="gramStart"/>
      <w:r>
        <w:rPr>
          <w:sz w:val="28"/>
          <w:szCs w:val="28"/>
        </w:rPr>
        <w:t>самый</w:t>
      </w:r>
      <w:proofErr w:type="gramEnd"/>
      <w:r>
        <w:rPr>
          <w:sz w:val="28"/>
          <w:szCs w:val="28"/>
        </w:rPr>
        <w:t xml:space="preserve">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 xml:space="preserve">Сравнение двух-трех предметных совокупностей. </w:t>
      </w:r>
      <w:proofErr w:type="gramStart"/>
      <w:r>
        <w:rPr>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lastRenderedPageBreak/>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proofErr w:type="gramStart"/>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Default="005B5BE4">
      <w:pPr>
        <w:pStyle w:val="af9"/>
        <w:spacing w:before="0" w:after="0"/>
        <w:ind w:firstLine="709"/>
        <w:jc w:val="both"/>
        <w:rPr>
          <w:i/>
          <w:sz w:val="28"/>
          <w:szCs w:val="28"/>
        </w:rPr>
      </w:pPr>
      <w:proofErr w:type="gramStart"/>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 xml:space="preserve">Единица времени — сутки. Сутки: утро, день, вечер, ночь. </w:t>
      </w:r>
      <w:proofErr w:type="gramStart"/>
      <w:r>
        <w:rPr>
          <w:sz w:val="28"/>
          <w:szCs w:val="28"/>
        </w:rPr>
        <w:t>Сегодня, завтра, вчера, на следующий день, рано, поздно, вовремя, давно, недавно, медленно, быстро.</w:t>
      </w:r>
      <w:proofErr w:type="gramEnd"/>
    </w:p>
    <w:p w:rsidR="005B5BE4" w:rsidRDefault="005B5BE4">
      <w:pPr>
        <w:pStyle w:val="af9"/>
        <w:spacing w:before="0" w:after="0"/>
        <w:ind w:firstLine="709"/>
        <w:jc w:val="both"/>
        <w:rPr>
          <w:i/>
          <w:sz w:val="28"/>
          <w:szCs w:val="28"/>
        </w:rPr>
      </w:pPr>
      <w:r>
        <w:rPr>
          <w:sz w:val="28"/>
          <w:szCs w:val="28"/>
        </w:rPr>
        <w:t xml:space="preserve">Сравнение по возрасту: </w:t>
      </w:r>
      <w:proofErr w:type="gramStart"/>
      <w:r>
        <w:rPr>
          <w:sz w:val="28"/>
          <w:szCs w:val="28"/>
        </w:rPr>
        <w:t>молодой</w:t>
      </w:r>
      <w:proofErr w:type="gramEnd"/>
      <w:r>
        <w:rPr>
          <w:sz w:val="28"/>
          <w:szCs w:val="28"/>
        </w:rPr>
        <w:t>,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w:t>
      </w:r>
      <w:proofErr w:type="gramStart"/>
      <w:r>
        <w:rPr>
          <w:rFonts w:ascii="Times New Roman" w:hAnsi="Times New Roman" w:cs="Times New Roman"/>
          <w:color w:val="auto"/>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color w:val="auto"/>
          <w:sz w:val="28"/>
          <w:szCs w:val="28"/>
        </w:rPr>
        <w:t xml:space="preserve">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w:t>
      </w:r>
      <w:r>
        <w:rPr>
          <w:rFonts w:ascii="Times New Roman" w:hAnsi="Times New Roman" w:cs="Times New Roman"/>
          <w:color w:val="auto"/>
          <w:sz w:val="28"/>
          <w:szCs w:val="28"/>
        </w:rPr>
        <w:lastRenderedPageBreak/>
        <w:t>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color w:val="auto"/>
          <w:sz w:val="28"/>
          <w:szCs w:val="28"/>
        </w:rPr>
        <w:t>да</w:t>
      </w:r>
      <w:proofErr w:type="gramEnd"/>
      <w:r>
        <w:rPr>
          <w:rFonts w:ascii="Times New Roman" w:hAnsi="Times New Roman" w:cs="Times New Roman"/>
          <w:color w:val="auto"/>
          <w:sz w:val="28"/>
          <w:szCs w:val="28"/>
        </w:rPr>
        <w:t>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w:t>
      </w:r>
      <w:proofErr w:type="gramStart"/>
      <w:r>
        <w:rPr>
          <w:rFonts w:ascii="Times New Roman" w:hAnsi="Times New Roman" w:cs="Times New Roman"/>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color w:val="auto"/>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Pr="00062256" w:rsidRDefault="00062256">
      <w:pPr>
        <w:spacing w:before="120" w:after="0" w:line="360" w:lineRule="auto"/>
        <w:ind w:firstLine="709"/>
        <w:jc w:val="center"/>
        <w:rPr>
          <w:rFonts w:ascii="Times New Roman" w:hAnsi="Times New Roman" w:cs="Times New Roman"/>
          <w:sz w:val="28"/>
          <w:szCs w:val="28"/>
        </w:rPr>
      </w:pPr>
      <w:r w:rsidRPr="00062256">
        <w:rPr>
          <w:rFonts w:ascii="Times New Roman" w:hAnsi="Times New Roman" w:cs="Times New Roman"/>
          <w:color w:val="auto"/>
          <w:sz w:val="28"/>
          <w:szCs w:val="28"/>
        </w:rPr>
        <w:t xml:space="preserve">2.2.5. </w:t>
      </w:r>
      <w:r w:rsidR="005B5BE4" w:rsidRPr="00062256">
        <w:rPr>
          <w:rFonts w:ascii="Times New Roman" w:hAnsi="Times New Roman" w:cs="Times New Roman"/>
          <w:color w:val="auto"/>
          <w:sz w:val="28"/>
          <w:szCs w:val="28"/>
        </w:rPr>
        <w:t>МИР ПРИРОДЫ И ЧЕЛОВЕКА</w:t>
      </w:r>
    </w:p>
    <w:p w:rsidR="005B5BE4" w:rsidRPr="00062256" w:rsidRDefault="005B5BE4">
      <w:pPr>
        <w:pStyle w:val="aff3"/>
        <w:spacing w:after="0" w:line="360" w:lineRule="auto"/>
        <w:ind w:left="0"/>
        <w:jc w:val="center"/>
        <w:rPr>
          <w:rFonts w:ascii="Times New Roman" w:hAnsi="Times New Roman"/>
          <w:sz w:val="28"/>
          <w:szCs w:val="28"/>
        </w:rPr>
      </w:pPr>
      <w:r w:rsidRPr="00062256">
        <w:rPr>
          <w:rFonts w:ascii="Times New Roman" w:hAnsi="Times New Roman"/>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 xml:space="preserve">роде, об особенностях человека как </w:t>
      </w:r>
      <w:proofErr w:type="spellStart"/>
      <w:r>
        <w:rPr>
          <w:rFonts w:ascii="Times New Roman" w:hAnsi="Times New Roman"/>
          <w:color w:val="auto"/>
          <w:sz w:val="28"/>
          <w:szCs w:val="28"/>
        </w:rPr>
        <w:t>биосоциального</w:t>
      </w:r>
      <w:proofErr w:type="spellEnd"/>
      <w:r>
        <w:rPr>
          <w:rFonts w:ascii="Times New Roman" w:hAnsi="Times New Roman"/>
          <w:color w:val="auto"/>
          <w:sz w:val="28"/>
          <w:szCs w:val="28"/>
        </w:rPr>
        <w:t xml:space="preserve">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lastRenderedPageBreak/>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4"/>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w:t>
      </w:r>
      <w:proofErr w:type="gramStart"/>
      <w:r>
        <w:rPr>
          <w:rFonts w:ascii="Times New Roman" w:hAnsi="Times New Roman"/>
          <w:bCs/>
          <w:color w:val="auto"/>
          <w:sz w:val="28"/>
          <w:szCs w:val="28"/>
        </w:rPr>
        <w:t>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w:t>
      </w:r>
      <w:proofErr w:type="gramEnd"/>
      <w:r>
        <w:rPr>
          <w:rFonts w:ascii="Times New Roman" w:hAnsi="Times New Roman"/>
          <w:bCs/>
          <w:color w:val="auto"/>
          <w:sz w:val="28"/>
          <w:szCs w:val="28"/>
        </w:rPr>
        <w:t xml:space="preserve"> </w:t>
      </w:r>
      <w:proofErr w:type="gramStart"/>
      <w:r>
        <w:rPr>
          <w:rFonts w:ascii="Times New Roman" w:hAnsi="Times New Roman"/>
          <w:bCs/>
          <w:color w:val="auto"/>
          <w:sz w:val="28"/>
          <w:szCs w:val="28"/>
        </w:rPr>
        <w:t>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roofErr w:type="gramEnd"/>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 xml:space="preserve">Овощи. </w:t>
      </w:r>
      <w:proofErr w:type="spellStart"/>
      <w:r>
        <w:rPr>
          <w:rFonts w:ascii="Times New Roman" w:hAnsi="Times New Roman"/>
          <w:color w:val="auto"/>
          <w:sz w:val="28"/>
          <w:szCs w:val="28"/>
        </w:rPr>
        <w:t>Фрукты</w:t>
      </w:r>
      <w:proofErr w:type="gramStart"/>
      <w:r>
        <w:rPr>
          <w:rFonts w:ascii="Times New Roman" w:hAnsi="Times New Roman"/>
          <w:color w:val="auto"/>
          <w:sz w:val="28"/>
          <w:szCs w:val="28"/>
        </w:rPr>
        <w:t>.</w:t>
      </w:r>
      <w:r>
        <w:rPr>
          <w:rFonts w:ascii="Times New Roman" w:hAnsi="Times New Roman"/>
          <w:iCs/>
          <w:color w:val="auto"/>
          <w:sz w:val="28"/>
          <w:szCs w:val="28"/>
        </w:rPr>
        <w:t>Я</w:t>
      </w:r>
      <w:proofErr w:type="gramEnd"/>
      <w:r>
        <w:rPr>
          <w:rFonts w:ascii="Times New Roman" w:hAnsi="Times New Roman"/>
          <w:iCs/>
          <w:color w:val="auto"/>
          <w:sz w:val="28"/>
          <w:szCs w:val="28"/>
        </w:rPr>
        <w:t>годы</w:t>
      </w:r>
      <w:proofErr w:type="spellEnd"/>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 xml:space="preserve">Растения </w:t>
      </w:r>
      <w:proofErr w:type="spellStart"/>
      <w:r>
        <w:rPr>
          <w:rFonts w:ascii="Times New Roman" w:hAnsi="Times New Roman"/>
          <w:i/>
          <w:color w:val="auto"/>
          <w:sz w:val="28"/>
          <w:szCs w:val="28"/>
        </w:rPr>
        <w:t>дикорастущие</w:t>
      </w:r>
      <w:proofErr w:type="gramStart"/>
      <w:r>
        <w:rPr>
          <w:rFonts w:ascii="Times New Roman" w:hAnsi="Times New Roman"/>
          <w:i/>
          <w:color w:val="auto"/>
          <w:sz w:val="28"/>
          <w:szCs w:val="28"/>
        </w:rPr>
        <w:t>.</w:t>
      </w:r>
      <w:r>
        <w:rPr>
          <w:rFonts w:ascii="Times New Roman" w:hAnsi="Times New Roman"/>
          <w:iCs/>
          <w:color w:val="auto"/>
          <w:sz w:val="28"/>
          <w:szCs w:val="28"/>
        </w:rPr>
        <w:t>Д</w:t>
      </w:r>
      <w:proofErr w:type="gramEnd"/>
      <w:r>
        <w:rPr>
          <w:rFonts w:ascii="Times New Roman" w:hAnsi="Times New Roman"/>
          <w:iCs/>
          <w:color w:val="auto"/>
          <w:sz w:val="28"/>
          <w:szCs w:val="28"/>
        </w:rPr>
        <w:t>еревья</w:t>
      </w:r>
      <w:proofErr w:type="spellEnd"/>
      <w:r>
        <w:rPr>
          <w:rFonts w:ascii="Times New Roman" w:hAnsi="Times New Roman"/>
          <w:iCs/>
          <w:color w:val="auto"/>
          <w:sz w:val="28"/>
          <w:szCs w:val="28"/>
        </w:rPr>
        <w:t>.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lastRenderedPageBreak/>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proofErr w:type="spellStart"/>
      <w:r>
        <w:rPr>
          <w:rFonts w:ascii="Times New Roman" w:hAnsi="Times New Roman"/>
          <w:iCs/>
          <w:color w:val="auto"/>
          <w:sz w:val="28"/>
          <w:szCs w:val="28"/>
        </w:rPr>
        <w:t>Птицы</w:t>
      </w:r>
      <w:proofErr w:type="gramStart"/>
      <w:r>
        <w:rPr>
          <w:rFonts w:ascii="Times New Roman" w:hAnsi="Times New Roman"/>
          <w:iCs/>
          <w:color w:val="auto"/>
          <w:sz w:val="28"/>
          <w:szCs w:val="28"/>
        </w:rPr>
        <w:t>.З</w:t>
      </w:r>
      <w:proofErr w:type="gramEnd"/>
      <w:r>
        <w:rPr>
          <w:rFonts w:ascii="Times New Roman" w:hAnsi="Times New Roman"/>
          <w:iCs/>
          <w:color w:val="auto"/>
          <w:sz w:val="28"/>
          <w:szCs w:val="28"/>
        </w:rPr>
        <w:t>меи</w:t>
      </w:r>
      <w:proofErr w:type="spellEnd"/>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Default="005B5BE4">
      <w:pPr>
        <w:spacing w:after="0" w:line="360" w:lineRule="auto"/>
        <w:ind w:firstLine="709"/>
        <w:jc w:val="both"/>
        <w:rPr>
          <w:rFonts w:ascii="Times New Roman" w:hAnsi="Times New Roman" w:cs="Times New Roman"/>
          <w:b/>
          <w:i/>
          <w:color w:val="auto"/>
          <w:sz w:val="28"/>
          <w:szCs w:val="28"/>
        </w:rPr>
      </w:pPr>
      <w:proofErr w:type="gramStart"/>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Строение тела человека (голова, туловище, ноги и руки (конечности).</w:t>
      </w:r>
      <w:proofErr w:type="gramEnd"/>
      <w:r>
        <w:rPr>
          <w:rFonts w:ascii="Times New Roman" w:hAnsi="Times New Roman" w:cs="Times New Roman"/>
          <w:color w:val="auto"/>
          <w:sz w:val="28"/>
          <w:szCs w:val="28"/>
        </w:rPr>
        <w:t xml:space="preserve">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w:t>
      </w:r>
      <w:r>
        <w:rPr>
          <w:rFonts w:ascii="Times New Roman" w:hAnsi="Times New Roman" w:cs="Times New Roman"/>
          <w:color w:val="auto"/>
          <w:sz w:val="28"/>
          <w:szCs w:val="28"/>
        </w:rPr>
        <w:lastRenderedPageBreak/>
        <w:t>фрукты, ягоды, хлеб, молочные продукты, мясо, рыба).</w:t>
      </w:r>
      <w:proofErr w:type="gramEnd"/>
      <w:r>
        <w:rPr>
          <w:rFonts w:ascii="Times New Roman" w:hAnsi="Times New Roman" w:cs="Times New Roman"/>
          <w:color w:val="auto"/>
          <w:sz w:val="28"/>
          <w:szCs w:val="28"/>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Человек – член </w:t>
      </w:r>
      <w:proofErr w:type="spellStart"/>
      <w:r>
        <w:rPr>
          <w:rFonts w:ascii="Times New Roman" w:hAnsi="Times New Roman"/>
          <w:color w:val="auto"/>
          <w:sz w:val="28"/>
          <w:szCs w:val="28"/>
        </w:rPr>
        <w:t>общества</w:t>
      </w:r>
      <w:proofErr w:type="gramStart"/>
      <w:r>
        <w:rPr>
          <w:rFonts w:ascii="Times New Roman" w:hAnsi="Times New Roman"/>
          <w:color w:val="auto"/>
          <w:sz w:val="28"/>
          <w:szCs w:val="28"/>
        </w:rPr>
        <w:t>:ч</w:t>
      </w:r>
      <w:proofErr w:type="gramEnd"/>
      <w:r>
        <w:rPr>
          <w:rFonts w:ascii="Times New Roman" w:hAnsi="Times New Roman"/>
          <w:color w:val="auto"/>
          <w:sz w:val="28"/>
          <w:szCs w:val="28"/>
        </w:rPr>
        <w:t>лен</w:t>
      </w:r>
      <w:proofErr w:type="spellEnd"/>
      <w:r>
        <w:rPr>
          <w:rFonts w:ascii="Times New Roman" w:hAnsi="Times New Roman"/>
          <w:color w:val="auto"/>
          <w:sz w:val="28"/>
          <w:szCs w:val="28"/>
        </w:rPr>
        <w:t xml:space="preserve">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proofErr w:type="gramStart"/>
      <w:r>
        <w:rPr>
          <w:rFonts w:ascii="Times New Roman" w:hAnsi="Times New Roman"/>
          <w:color w:val="auto"/>
          <w:sz w:val="28"/>
          <w:szCs w:val="28"/>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Pr>
          <w:rFonts w:ascii="Times New Roman" w:hAnsi="Times New Roman" w:cs="Times New Roman"/>
          <w:color w:val="auto"/>
          <w:sz w:val="28"/>
          <w:szCs w:val="28"/>
        </w:rPr>
        <w:lastRenderedPageBreak/>
        <w:t>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roofErr w:type="gramStart"/>
      <w:r>
        <w:rPr>
          <w:rFonts w:ascii="Times New Roman" w:hAnsi="Times New Roman" w:cs="Times New Roman"/>
          <w:color w:val="auto"/>
          <w:sz w:val="28"/>
          <w:szCs w:val="28"/>
        </w:rPr>
        <w:t>..</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Pr="00F44FC4" w:rsidRDefault="00F44FC4">
      <w:pPr>
        <w:spacing w:after="0" w:line="360" w:lineRule="auto"/>
        <w:ind w:firstLine="709"/>
        <w:jc w:val="center"/>
        <w:rPr>
          <w:rFonts w:ascii="Times New Roman" w:hAnsi="Times New Roman" w:cs="Times New Roman"/>
          <w:color w:val="auto"/>
          <w:sz w:val="28"/>
          <w:szCs w:val="28"/>
        </w:rPr>
      </w:pPr>
      <w:r w:rsidRPr="00F44FC4">
        <w:rPr>
          <w:rFonts w:ascii="Times New Roman" w:hAnsi="Times New Roman" w:cs="Times New Roman"/>
          <w:color w:val="auto"/>
          <w:sz w:val="28"/>
          <w:szCs w:val="28"/>
        </w:rPr>
        <w:t xml:space="preserve">2.2.6. </w:t>
      </w:r>
      <w:r w:rsidR="005B5BE4" w:rsidRPr="00F44FC4">
        <w:rPr>
          <w:rFonts w:ascii="Times New Roman" w:hAnsi="Times New Roman" w:cs="Times New Roman"/>
          <w:color w:val="auto"/>
          <w:sz w:val="28"/>
          <w:szCs w:val="28"/>
        </w:rPr>
        <w:t xml:space="preserve">МУЗЫКА </w:t>
      </w:r>
    </w:p>
    <w:p w:rsidR="005B5BE4" w:rsidRPr="00F44FC4" w:rsidRDefault="005B5BE4">
      <w:pPr>
        <w:spacing w:after="0" w:line="360" w:lineRule="auto"/>
        <w:ind w:firstLine="709"/>
        <w:jc w:val="center"/>
        <w:rPr>
          <w:rStyle w:val="apple-style-span"/>
          <w:rFonts w:ascii="Times New Roman" w:hAnsi="Times New Roman" w:cs="Times New Roman"/>
          <w:sz w:val="28"/>
          <w:szCs w:val="28"/>
        </w:rPr>
      </w:pPr>
      <w:r w:rsidRPr="00F44FC4">
        <w:rPr>
          <w:rFonts w:ascii="Times New Roman" w:hAnsi="Times New Roman" w:cs="Times New Roman"/>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lastRenderedPageBreak/>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3"/>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3"/>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3"/>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3"/>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3"/>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эмоциональной </w:t>
      </w:r>
      <w:proofErr w:type="spellStart"/>
      <w:r>
        <w:rPr>
          <w:rFonts w:ascii="Times New Roman" w:hAnsi="Times New Roman" w:cs="Times New Roman"/>
          <w:sz w:val="28"/>
          <w:szCs w:val="28"/>
        </w:rPr>
        <w:t>дополнительностью</w:t>
      </w:r>
      <w:proofErr w:type="spellEnd"/>
      <w:r>
        <w:rPr>
          <w:rFonts w:ascii="Times New Roman" w:hAnsi="Times New Roman" w:cs="Times New Roman"/>
          <w:sz w:val="28"/>
          <w:szCs w:val="28"/>
        </w:rPr>
        <w:t xml:space="preserve">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 xml:space="preserve">кальной грамоты, игра на </w:t>
      </w:r>
      <w:r>
        <w:rPr>
          <w:rFonts w:ascii="Times New Roman" w:hAnsi="Times New Roman" w:cs="Times New Roman"/>
          <w:sz w:val="28"/>
          <w:szCs w:val="28"/>
        </w:rPr>
        <w:lastRenderedPageBreak/>
        <w:t>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proofErr w:type="gramStart"/>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roofErr w:type="gramEnd"/>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w:t>
      </w:r>
      <w:proofErr w:type="gramStart"/>
      <w:r>
        <w:rPr>
          <w:rFonts w:ascii="Times New Roman" w:hAnsi="Times New Roman" w:cs="Times New Roman"/>
          <w:color w:val="333333"/>
          <w:sz w:val="28"/>
          <w:szCs w:val="28"/>
          <w:shd w:val="clear" w:color="auto" w:fill="FFFCF3"/>
        </w:rPr>
        <w:t>коротких</w:t>
      </w:r>
      <w:proofErr w:type="gramEnd"/>
      <w:r>
        <w:rPr>
          <w:rFonts w:ascii="Times New Roman" w:hAnsi="Times New Roman" w:cs="Times New Roman"/>
          <w:color w:val="333333"/>
          <w:sz w:val="28"/>
          <w:szCs w:val="28"/>
          <w:shd w:val="clear" w:color="auto" w:fill="FFFCF3"/>
        </w:rPr>
        <w:t xml:space="preserve">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w:t>
      </w:r>
      <w:r>
        <w:rPr>
          <w:rFonts w:ascii="Times New Roman" w:hAnsi="Times New Roman" w:cs="Times New Roman"/>
          <w:color w:val="333333"/>
          <w:sz w:val="28"/>
          <w:szCs w:val="28"/>
          <w:shd w:val="clear" w:color="auto" w:fill="FFFCF3"/>
        </w:rPr>
        <w:lastRenderedPageBreak/>
        <w:t>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333333"/>
          <w:sz w:val="28"/>
          <w:szCs w:val="28"/>
          <w:shd w:val="clear" w:color="auto" w:fill="FFFCF3"/>
        </w:rPr>
        <w:t>ритмических упражнений</w:t>
      </w:r>
      <w:proofErr w:type="gramEnd"/>
      <w:r>
        <w:rPr>
          <w:rFonts w:ascii="Times New Roman" w:hAnsi="Times New Roman" w:cs="Times New Roman"/>
          <w:color w:val="333333"/>
          <w:sz w:val="28"/>
          <w:szCs w:val="28"/>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proofErr w:type="spellStart"/>
      <w:r>
        <w:rPr>
          <w:rFonts w:ascii="Times New Roman" w:hAnsi="Times New Roman" w:cs="Times New Roman"/>
          <w:color w:val="333333"/>
          <w:sz w:val="28"/>
          <w:szCs w:val="28"/>
          <w:shd w:val="clear" w:color="auto" w:fill="FFFCF3"/>
          <w:lang w:val="en-US"/>
        </w:rPr>
        <w:t>mezzopiano</w:t>
      </w:r>
      <w:proofErr w:type="spellEnd"/>
      <w:r>
        <w:rPr>
          <w:rFonts w:ascii="Times New Roman" w:hAnsi="Times New Roman" w:cs="Times New Roman"/>
          <w:color w:val="333333"/>
          <w:sz w:val="28"/>
          <w:szCs w:val="28"/>
          <w:shd w:val="clear" w:color="auto" w:fill="FFFCF3"/>
        </w:rPr>
        <w:t xml:space="preserve"> (умеренно тихо) и </w:t>
      </w:r>
      <w:proofErr w:type="spellStart"/>
      <w:r>
        <w:rPr>
          <w:rFonts w:ascii="Times New Roman" w:hAnsi="Times New Roman" w:cs="Times New Roman"/>
          <w:color w:val="333333"/>
          <w:sz w:val="28"/>
          <w:szCs w:val="28"/>
          <w:shd w:val="clear" w:color="auto" w:fill="FFFCF3"/>
          <w:lang w:val="en-US"/>
        </w:rPr>
        <w:t>mezzoforte</w:t>
      </w:r>
      <w:proofErr w:type="spellEnd"/>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w:t>
      </w:r>
      <w:proofErr w:type="gramStart"/>
      <w:r>
        <w:rPr>
          <w:rFonts w:ascii="Times New Roman" w:hAnsi="Times New Roman" w:cs="Times New Roman"/>
          <w:i/>
          <w:color w:val="333333"/>
          <w:sz w:val="28"/>
          <w:szCs w:val="28"/>
          <w:shd w:val="clear" w:color="auto" w:fill="FFFCF3"/>
        </w:rPr>
        <w:t>1</w:t>
      </w:r>
      <w:proofErr w:type="gramEnd"/>
      <w:r>
        <w:rPr>
          <w:rFonts w:ascii="Times New Roman" w:hAnsi="Times New Roman" w:cs="Times New Roman"/>
          <w:i/>
          <w:color w:val="333333"/>
          <w:sz w:val="28"/>
          <w:szCs w:val="28"/>
          <w:shd w:val="clear" w:color="auto" w:fill="FFFCF3"/>
        </w:rPr>
        <w:t xml:space="preserve">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w:t>
      </w:r>
      <w:proofErr w:type="gramStart"/>
      <w:r>
        <w:rPr>
          <w:rFonts w:ascii="Times New Roman" w:hAnsi="Times New Roman" w:cs="Times New Roman"/>
          <w:sz w:val="28"/>
          <w:szCs w:val="28"/>
        </w:rPr>
        <w:t>высокие</w:t>
      </w:r>
      <w:proofErr w:type="gramEnd"/>
      <w:r>
        <w:rPr>
          <w:rFonts w:ascii="Times New Roman" w:hAnsi="Times New Roman" w:cs="Times New Roman"/>
          <w:sz w:val="28"/>
          <w:szCs w:val="28"/>
        </w:rPr>
        <w:t>,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w:t>
      </w:r>
      <w:proofErr w:type="gramEnd"/>
      <w:r>
        <w:rPr>
          <w:rFonts w:ascii="Times New Roman" w:hAnsi="Times New Roman" w:cs="Times New Roman"/>
          <w:i/>
          <w:sz w:val="28"/>
          <w:szCs w:val="28"/>
        </w:rPr>
        <w:t xml:space="preserve">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F44FC4" w:rsidRDefault="00F44FC4">
      <w:pPr>
        <w:spacing w:after="0" w:line="360" w:lineRule="auto"/>
        <w:ind w:firstLine="709"/>
        <w:jc w:val="both"/>
        <w:rPr>
          <w:rFonts w:ascii="Times New Roman" w:hAnsi="Times New Roman" w:cs="Times New Roman"/>
          <w:sz w:val="28"/>
          <w:szCs w:val="28"/>
        </w:rPr>
      </w:pPr>
    </w:p>
    <w:p w:rsidR="00F44FC4" w:rsidRDefault="00F44FC4">
      <w:pPr>
        <w:spacing w:after="0" w:line="360" w:lineRule="auto"/>
        <w:ind w:firstLine="709"/>
        <w:jc w:val="both"/>
        <w:rPr>
          <w:rFonts w:ascii="Times New Roman" w:hAnsi="Times New Roman" w:cs="Times New Roman"/>
          <w:b/>
          <w:bCs/>
          <w:color w:val="auto"/>
          <w:sz w:val="28"/>
          <w:szCs w:val="28"/>
        </w:rPr>
      </w:pPr>
    </w:p>
    <w:p w:rsidR="005B5BE4" w:rsidRPr="00F44FC4" w:rsidRDefault="00F44FC4">
      <w:pPr>
        <w:suppressAutoHyphens w:val="0"/>
        <w:spacing w:after="0" w:line="360" w:lineRule="auto"/>
        <w:ind w:firstLine="709"/>
        <w:jc w:val="center"/>
        <w:rPr>
          <w:rFonts w:ascii="Times New Roman" w:hAnsi="Times New Roman" w:cs="Times New Roman"/>
          <w:bCs/>
          <w:color w:val="auto"/>
          <w:sz w:val="28"/>
          <w:szCs w:val="28"/>
        </w:rPr>
      </w:pPr>
      <w:r w:rsidRPr="00F44FC4">
        <w:rPr>
          <w:rFonts w:ascii="Times New Roman" w:hAnsi="Times New Roman" w:cs="Times New Roman"/>
          <w:bCs/>
          <w:color w:val="auto"/>
          <w:sz w:val="28"/>
          <w:szCs w:val="28"/>
        </w:rPr>
        <w:lastRenderedPageBreak/>
        <w:t xml:space="preserve">2.2.7. </w:t>
      </w:r>
      <w:r w:rsidR="005B5BE4" w:rsidRPr="00F44FC4">
        <w:rPr>
          <w:rFonts w:ascii="Times New Roman" w:hAnsi="Times New Roman" w:cs="Times New Roman"/>
          <w:bCs/>
          <w:color w:val="auto"/>
          <w:sz w:val="28"/>
          <w:szCs w:val="28"/>
        </w:rPr>
        <w:t xml:space="preserve">ИЗОБРАЗИТЕЛЬНОЕ ИСКУССТВО </w:t>
      </w:r>
    </w:p>
    <w:p w:rsidR="005B5BE4" w:rsidRPr="00F44FC4" w:rsidRDefault="005B5BE4">
      <w:pPr>
        <w:suppressAutoHyphens w:val="0"/>
        <w:spacing w:after="0" w:line="360" w:lineRule="auto"/>
        <w:ind w:firstLine="709"/>
        <w:jc w:val="center"/>
        <w:rPr>
          <w:rFonts w:ascii="Times New Roman" w:hAnsi="Times New Roman" w:cs="Times New Roman"/>
          <w:sz w:val="28"/>
          <w:szCs w:val="28"/>
        </w:rPr>
      </w:pPr>
      <w:r w:rsidRPr="00F44FC4">
        <w:rPr>
          <w:rFonts w:ascii="Times New Roman" w:hAnsi="Times New Roman" w:cs="Times New Roman"/>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 xml:space="preserve">изучения </w:t>
      </w:r>
      <w:proofErr w:type="spellStart"/>
      <w:r>
        <w:rPr>
          <w:rFonts w:ascii="Times New Roman" w:hAnsi="Times New Roman" w:cs="Times New Roman"/>
          <w:sz w:val="28"/>
          <w:szCs w:val="28"/>
        </w:rPr>
        <w:t>предмета</w:t>
      </w:r>
      <w:r>
        <w:rPr>
          <w:rFonts w:ascii="Times New Roman" w:hAnsi="Times New Roman" w:cs="Times New Roman"/>
          <w:color w:val="auto"/>
          <w:sz w:val="28"/>
          <w:szCs w:val="28"/>
        </w:rPr>
        <w:t>заключается</w:t>
      </w:r>
      <w:proofErr w:type="spellEnd"/>
      <w:r>
        <w:rPr>
          <w:rFonts w:ascii="Times New Roman" w:hAnsi="Times New Roman" w:cs="Times New Roman"/>
          <w:color w:val="auto"/>
          <w:sz w:val="28"/>
          <w:szCs w:val="28"/>
        </w:rPr>
        <w:t xml:space="preserve">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color w:val="auto"/>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 xml:space="preserve">Обучение правилам  и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roofErr w:type="gramEnd"/>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3"/>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proofErr w:type="gramStart"/>
      <w:r>
        <w:rPr>
          <w:rFonts w:ascii="Times New Roman" w:hAnsi="Times New Roman"/>
          <w:sz w:val="28"/>
          <w:szCs w:val="28"/>
        </w:rPr>
        <w:t>развитии</w:t>
      </w:r>
      <w:proofErr w:type="gramEnd"/>
      <w:r>
        <w:rPr>
          <w:rFonts w:ascii="Times New Roman" w:hAnsi="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3"/>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w:t>
      </w:r>
      <w:proofErr w:type="spellStart"/>
      <w:r>
        <w:rPr>
          <w:rStyle w:val="apple-converted-space"/>
          <w:rFonts w:ascii="Times New Roman" w:hAnsi="Times New Roman" w:cs="Times New Roman"/>
          <w:color w:val="auto"/>
          <w:sz w:val="28"/>
          <w:szCs w:val="28"/>
          <w:shd w:val="clear" w:color="auto" w:fill="FFFFFF"/>
        </w:rPr>
        <w:t>сидеть</w:t>
      </w:r>
      <w:proofErr w:type="gramStart"/>
      <w:r>
        <w:rPr>
          <w:rStyle w:val="apple-converted-space"/>
          <w:rFonts w:ascii="Times New Roman" w:hAnsi="Times New Roman" w:cs="Times New Roman"/>
          <w:color w:val="auto"/>
          <w:sz w:val="28"/>
          <w:szCs w:val="28"/>
          <w:shd w:val="clear" w:color="auto" w:fill="FFFFFF"/>
        </w:rPr>
        <w:t>,п</w:t>
      </w:r>
      <w:proofErr w:type="gramEnd"/>
      <w:r>
        <w:rPr>
          <w:rStyle w:val="apple-converted-space"/>
          <w:rFonts w:ascii="Times New Roman" w:hAnsi="Times New Roman" w:cs="Times New Roman"/>
          <w:color w:val="auto"/>
          <w:sz w:val="28"/>
          <w:szCs w:val="28"/>
          <w:shd w:val="clear" w:color="auto" w:fill="FFFFFF"/>
        </w:rPr>
        <w:t>равильно</w:t>
      </w:r>
      <w:proofErr w:type="spellEnd"/>
      <w:r>
        <w:rPr>
          <w:rStyle w:val="apple-converted-space"/>
          <w:rFonts w:ascii="Times New Roman" w:hAnsi="Times New Roman" w:cs="Times New Roman"/>
          <w:color w:val="auto"/>
          <w:sz w:val="28"/>
          <w:szCs w:val="28"/>
          <w:shd w:val="clear" w:color="auto" w:fill="FFFFFF"/>
        </w:rPr>
        <w:t xml:space="preserve">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proofErr w:type="gramStart"/>
      <w:r>
        <w:rPr>
          <w:rStyle w:val="apple-converted-space"/>
          <w:rFonts w:ascii="Times New Roman" w:hAnsi="Times New Roman" w:cs="Times New Roman"/>
          <w:color w:val="auto"/>
          <w:sz w:val="28"/>
          <w:szCs w:val="28"/>
          <w:u w:val="single"/>
          <w:shd w:val="clear" w:color="auto" w:fill="FFFFFF"/>
        </w:rPr>
        <w:t>»</w:t>
      </w:r>
      <w:proofErr w:type="spellStart"/>
      <w:r>
        <w:rPr>
          <w:rStyle w:val="apple-converted-space"/>
          <w:rFonts w:ascii="Times New Roman" w:hAnsi="Times New Roman" w:cs="Times New Roman"/>
          <w:color w:val="auto"/>
          <w:sz w:val="28"/>
          <w:szCs w:val="28"/>
          <w:shd w:val="clear" w:color="auto" w:fill="FFFFFF"/>
        </w:rPr>
        <w:t>д</w:t>
      </w:r>
      <w:proofErr w:type="gramEnd"/>
      <w:r>
        <w:rPr>
          <w:rStyle w:val="apple-converted-space"/>
          <w:rFonts w:ascii="Times New Roman" w:hAnsi="Times New Roman" w:cs="Times New Roman"/>
          <w:color w:val="auto"/>
          <w:sz w:val="28"/>
          <w:szCs w:val="28"/>
          <w:shd w:val="clear" w:color="auto" w:fill="FFFFFF"/>
        </w:rPr>
        <w:t>ляразвития</w:t>
      </w:r>
      <w:proofErr w:type="spellEnd"/>
      <w:r>
        <w:rPr>
          <w:rStyle w:val="apple-converted-space"/>
          <w:rFonts w:ascii="Times New Roman" w:hAnsi="Times New Roman" w:cs="Times New Roman"/>
          <w:color w:val="auto"/>
          <w:sz w:val="28"/>
          <w:szCs w:val="28"/>
          <w:shd w:val="clear" w:color="auto" w:fill="FFFFFF"/>
        </w:rPr>
        <w:t xml:space="preserve">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w:t>
      </w:r>
      <w:proofErr w:type="gramEnd"/>
      <w:r>
        <w:rPr>
          <w:rStyle w:val="apple-converted-space"/>
          <w:rFonts w:ascii="Times New Roman" w:hAnsi="Times New Roman" w:cs="Times New Roman"/>
          <w:color w:val="auto"/>
          <w:sz w:val="28"/>
          <w:szCs w:val="28"/>
          <w:shd w:val="clear" w:color="auto" w:fill="FFFFFF"/>
        </w:rPr>
        <w:t>,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proofErr w:type="gramStart"/>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color w:val="auto"/>
          <w:sz w:val="28"/>
          <w:szCs w:val="28"/>
          <w:shd w:val="clear" w:color="auto" w:fill="FFFFFF"/>
        </w:rPr>
        <w:t xml:space="preserve">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lastRenderedPageBreak/>
        <w:t xml:space="preserve">приемы кистевого </w:t>
      </w:r>
      <w:proofErr w:type="spellStart"/>
      <w:r>
        <w:rPr>
          <w:rStyle w:val="apple-converted-space"/>
          <w:rFonts w:ascii="Times New Roman" w:hAnsi="Times New Roman" w:cs="Times New Roman"/>
          <w:i/>
          <w:color w:val="auto"/>
          <w:sz w:val="28"/>
          <w:szCs w:val="28"/>
          <w:shd w:val="clear" w:color="auto" w:fill="FFFFFF"/>
        </w:rPr>
        <w:t>письма</w:t>
      </w:r>
      <w:proofErr w:type="gramStart"/>
      <w:r>
        <w:rPr>
          <w:rStyle w:val="apple-converted-space"/>
          <w:rFonts w:ascii="Times New Roman" w:hAnsi="Times New Roman" w:cs="Times New Roman"/>
          <w:color w:val="auto"/>
          <w:sz w:val="28"/>
          <w:szCs w:val="28"/>
          <w:shd w:val="clear" w:color="auto" w:fill="FFFFFF"/>
        </w:rPr>
        <w:t>:п</w:t>
      </w:r>
      <w:proofErr w:type="gramEnd"/>
      <w:r>
        <w:rPr>
          <w:rStyle w:val="apple-converted-space"/>
          <w:rFonts w:ascii="Times New Roman" w:hAnsi="Times New Roman" w:cs="Times New Roman"/>
          <w:color w:val="auto"/>
          <w:sz w:val="28"/>
          <w:szCs w:val="28"/>
          <w:shd w:val="clear" w:color="auto" w:fill="FFFFFF"/>
        </w:rPr>
        <w:t>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действиям с шаблонами </w:t>
      </w:r>
      <w:proofErr w:type="spellStart"/>
      <w:r>
        <w:rPr>
          <w:rStyle w:val="apple-converted-space"/>
          <w:rFonts w:ascii="Times New Roman" w:hAnsi="Times New Roman" w:cs="Times New Roman"/>
          <w:i/>
          <w:color w:val="auto"/>
          <w:sz w:val="28"/>
          <w:szCs w:val="28"/>
          <w:shd w:val="clear" w:color="auto" w:fill="FFFFFF"/>
        </w:rPr>
        <w:t>итрафаретами</w:t>
      </w:r>
      <w:proofErr w:type="spellEnd"/>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proofErr w:type="gramStart"/>
      <w:r>
        <w:rPr>
          <w:rFonts w:ascii="Times New Roman" w:hAnsi="Times New Roman" w:cs="Times New Roman"/>
          <w:bCs/>
          <w:color w:val="auto"/>
          <w:sz w:val="28"/>
          <w:szCs w:val="28"/>
        </w:rPr>
        <w:t>:«</w:t>
      </w:r>
      <w:proofErr w:type="gramEnd"/>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Сходство и различия орнамента и узора. </w:t>
      </w:r>
      <w:proofErr w:type="gramStart"/>
      <w:r>
        <w:rPr>
          <w:rFonts w:ascii="Times New Roman" w:hAnsi="Times New Roman"/>
          <w:sz w:val="28"/>
          <w:szCs w:val="28"/>
        </w:rPr>
        <w:t>В</w:t>
      </w:r>
      <w:r>
        <w:rPr>
          <w:rFonts w:ascii="Times New Roman" w:hAnsi="Times New Roman"/>
          <w:bCs/>
          <w:sz w:val="28"/>
          <w:szCs w:val="28"/>
        </w:rPr>
        <w:t xml:space="preserve">иды орнаментов по форме: в полосе, замкнутый, сетчатый, по содержанию: геометрический, </w:t>
      </w:r>
      <w:r>
        <w:rPr>
          <w:rFonts w:ascii="Times New Roman" w:hAnsi="Times New Roman"/>
          <w:bCs/>
          <w:sz w:val="28"/>
          <w:szCs w:val="28"/>
        </w:rPr>
        <w:lastRenderedPageBreak/>
        <w:t>растительный, зооморфный, геральдический и т.д.</w:t>
      </w:r>
      <w:proofErr w:type="gramEnd"/>
      <w:r>
        <w:rPr>
          <w:rFonts w:ascii="Times New Roman" w:hAnsi="Times New Roman"/>
          <w:bCs/>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3"/>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proofErr w:type="gramStart"/>
      <w:r>
        <w:rPr>
          <w:rFonts w:ascii="Times New Roman" w:hAnsi="Times New Roman"/>
          <w:bCs/>
          <w:sz w:val="28"/>
          <w:szCs w:val="28"/>
        </w:rPr>
        <w:t>:«</w:t>
      </w:r>
      <w:proofErr w:type="gramEnd"/>
      <w:r>
        <w:rPr>
          <w:rFonts w:ascii="Times New Roman" w:hAnsi="Times New Roman"/>
          <w:bCs/>
          <w:sz w:val="28"/>
          <w:szCs w:val="28"/>
        </w:rPr>
        <w:t xml:space="preserve">цвет», «спектр», «краски», «акварель», «гуашь», «живопись»  и т.д.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lastRenderedPageBreak/>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 xml:space="preserve">Виды изобразительного искусства». Рисунок, живопись, скульптура, </w:t>
      </w:r>
      <w:proofErr w:type="gramStart"/>
      <w:r>
        <w:rPr>
          <w:rFonts w:ascii="Times New Roman" w:hAnsi="Times New Roman" w:cs="Times New Roman"/>
          <w:bCs/>
          <w:sz w:val="28"/>
          <w:szCs w:val="28"/>
        </w:rPr>
        <w:t>декоративно-прикладное</w:t>
      </w:r>
      <w:proofErr w:type="gramEnd"/>
      <w:r>
        <w:rPr>
          <w:rFonts w:ascii="Times New Roman" w:hAnsi="Times New Roman" w:cs="Times New Roman"/>
          <w:bCs/>
          <w:sz w:val="28"/>
          <w:szCs w:val="28"/>
        </w:rPr>
        <w:t xml:space="preserve">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А. Куинджи, А Саврасов, И</w:t>
      </w:r>
      <w:proofErr w:type="gramStart"/>
      <w:r>
        <w:rPr>
          <w:rStyle w:val="apple-converted-space"/>
          <w:rFonts w:ascii="Times New Roman" w:hAnsi="Times New Roman" w:cs="Times New Roman"/>
          <w:sz w:val="28"/>
          <w:szCs w:val="28"/>
          <w:shd w:val="clear" w:color="auto" w:fill="FFFFFF"/>
        </w:rPr>
        <w:t xml:space="preserve"> .</w:t>
      </w:r>
      <w:proofErr w:type="gramEnd"/>
      <w:r>
        <w:rPr>
          <w:rStyle w:val="apple-converted-space"/>
          <w:rFonts w:ascii="Times New Roman" w:hAnsi="Times New Roman" w:cs="Times New Roman"/>
          <w:sz w:val="28"/>
          <w:szCs w:val="28"/>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F44FC4" w:rsidRDefault="00F44FC4">
      <w:pPr>
        <w:autoSpaceDE w:val="0"/>
        <w:spacing w:after="0" w:line="360" w:lineRule="auto"/>
        <w:ind w:firstLine="709"/>
        <w:jc w:val="both"/>
        <w:rPr>
          <w:rStyle w:val="apple-converted-space"/>
          <w:rFonts w:ascii="Times New Roman" w:hAnsi="Times New Roman" w:cs="Times New Roman"/>
          <w:sz w:val="28"/>
          <w:szCs w:val="28"/>
          <w:shd w:val="clear" w:color="auto" w:fill="FFFFFF"/>
        </w:rPr>
      </w:pPr>
    </w:p>
    <w:p w:rsidR="00F44FC4" w:rsidRDefault="00F44FC4">
      <w:pPr>
        <w:autoSpaceDE w:val="0"/>
        <w:spacing w:after="0" w:line="360" w:lineRule="auto"/>
        <w:ind w:firstLine="709"/>
        <w:jc w:val="both"/>
        <w:rPr>
          <w:rStyle w:val="apple-converted-space"/>
          <w:rFonts w:ascii="Times New Roman" w:hAnsi="Times New Roman" w:cs="Times New Roman"/>
          <w:sz w:val="28"/>
          <w:szCs w:val="28"/>
          <w:shd w:val="clear" w:color="auto" w:fill="FFFFFF"/>
        </w:rPr>
      </w:pPr>
    </w:p>
    <w:p w:rsidR="00F44FC4" w:rsidRDefault="00F44FC4">
      <w:pPr>
        <w:autoSpaceDE w:val="0"/>
        <w:spacing w:after="0" w:line="360" w:lineRule="auto"/>
        <w:ind w:firstLine="709"/>
        <w:jc w:val="both"/>
        <w:rPr>
          <w:rFonts w:ascii="Times New Roman" w:hAnsi="Times New Roman" w:cs="Times New Roman"/>
          <w:b/>
          <w:bCs/>
          <w:iCs/>
          <w:color w:val="auto"/>
          <w:sz w:val="28"/>
          <w:szCs w:val="28"/>
        </w:rPr>
      </w:pPr>
    </w:p>
    <w:p w:rsidR="005B5BE4" w:rsidRPr="00F44FC4" w:rsidRDefault="00F44FC4">
      <w:pPr>
        <w:spacing w:before="120" w:after="0" w:line="360" w:lineRule="auto"/>
        <w:ind w:firstLine="709"/>
        <w:jc w:val="center"/>
        <w:rPr>
          <w:sz w:val="28"/>
          <w:szCs w:val="28"/>
        </w:rPr>
      </w:pPr>
      <w:r w:rsidRPr="00F44FC4">
        <w:rPr>
          <w:rFonts w:ascii="Times New Roman" w:hAnsi="Times New Roman" w:cs="Times New Roman"/>
          <w:bCs/>
          <w:iCs/>
          <w:color w:val="auto"/>
          <w:sz w:val="28"/>
          <w:szCs w:val="28"/>
        </w:rPr>
        <w:lastRenderedPageBreak/>
        <w:t xml:space="preserve">2.2.8. </w:t>
      </w:r>
      <w:r w:rsidR="005B5BE4" w:rsidRPr="00F44FC4">
        <w:rPr>
          <w:rFonts w:ascii="Times New Roman" w:hAnsi="Times New Roman" w:cs="Times New Roman"/>
          <w:bCs/>
          <w:iCs/>
          <w:color w:val="auto"/>
          <w:sz w:val="28"/>
          <w:szCs w:val="28"/>
        </w:rPr>
        <w:t>ФИЗИЧЕСКАЯ КУЛЬТУРА</w:t>
      </w:r>
    </w:p>
    <w:p w:rsidR="005B5BE4" w:rsidRPr="00F44FC4" w:rsidRDefault="005B5BE4">
      <w:pPr>
        <w:pStyle w:val="1a"/>
        <w:jc w:val="center"/>
        <w:rPr>
          <w:sz w:val="28"/>
          <w:szCs w:val="28"/>
        </w:rPr>
      </w:pPr>
      <w:r w:rsidRPr="00F44FC4">
        <w:rPr>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8"/>
          <w:szCs w:val="28"/>
        </w:rPr>
        <w:t>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w:t>
      </w:r>
      <w:proofErr w:type="gramEnd"/>
      <w:r>
        <w:rPr>
          <w:rFonts w:ascii="Times New Roman" w:hAnsi="Times New Roman" w:cs="Times New Roman"/>
          <w:sz w:val="28"/>
          <w:szCs w:val="28"/>
        </w:rPr>
        <w:t xml:space="preserve">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 xml:space="preserve">Одежда и обувь </w:t>
      </w:r>
      <w:proofErr w:type="spellStart"/>
      <w:r>
        <w:rPr>
          <w:rFonts w:ascii="Times New Roman" w:hAnsi="Times New Roman" w:cs="Times New Roman"/>
          <w:color w:val="000000"/>
          <w:sz w:val="28"/>
          <w:szCs w:val="28"/>
        </w:rPr>
        <w:t>гимнаста</w:t>
      </w:r>
      <w:proofErr w:type="gramStart"/>
      <w:r>
        <w:rPr>
          <w:rFonts w:ascii="Times New Roman" w:hAnsi="Times New Roman" w:cs="Times New Roman"/>
          <w:color w:val="000000"/>
          <w:sz w:val="28"/>
          <w:szCs w:val="28"/>
        </w:rPr>
        <w:t>.Э</w:t>
      </w:r>
      <w:proofErr w:type="gramEnd"/>
      <w:r>
        <w:rPr>
          <w:rFonts w:ascii="Times New Roman" w:hAnsi="Times New Roman" w:cs="Times New Roman"/>
          <w:color w:val="000000"/>
          <w:sz w:val="28"/>
          <w:szCs w:val="28"/>
        </w:rPr>
        <w:t>лементарные</w:t>
      </w:r>
      <w:proofErr w:type="spellEnd"/>
      <w:r>
        <w:rPr>
          <w:rFonts w:ascii="Times New Roman" w:hAnsi="Times New Roman" w:cs="Times New Roman"/>
          <w:color w:val="000000"/>
          <w:sz w:val="28"/>
          <w:szCs w:val="28"/>
        </w:rPr>
        <w:t xml:space="preserve">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w:t>
      </w:r>
      <w:proofErr w:type="spellStart"/>
      <w:r>
        <w:rPr>
          <w:rFonts w:ascii="Times New Roman" w:hAnsi="Times New Roman" w:cs="Times New Roman"/>
          <w:bCs/>
          <w:i/>
          <w:color w:val="000000"/>
          <w:sz w:val="28"/>
          <w:szCs w:val="28"/>
        </w:rPr>
        <w:t>общеразвивающие</w:t>
      </w:r>
      <w:proofErr w:type="spellEnd"/>
      <w:r>
        <w:rPr>
          <w:rFonts w:ascii="Times New Roman" w:hAnsi="Times New Roman" w:cs="Times New Roman"/>
          <w:bCs/>
          <w:i/>
          <w:color w:val="000000"/>
          <w:sz w:val="28"/>
          <w:szCs w:val="28"/>
        </w:rPr>
        <w:t xml:space="preserve">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 xml:space="preserve">основные положения и движения рук, ног, головы, </w:t>
      </w:r>
      <w:proofErr w:type="spellStart"/>
      <w:r>
        <w:rPr>
          <w:rFonts w:ascii="Times New Roman" w:hAnsi="Times New Roman" w:cs="Times New Roman"/>
          <w:bCs/>
          <w:color w:val="000000"/>
          <w:sz w:val="28"/>
          <w:szCs w:val="28"/>
        </w:rPr>
        <w:t>туловища</w:t>
      </w:r>
      <w:proofErr w:type="gramStart"/>
      <w:r>
        <w:rPr>
          <w:rFonts w:ascii="Times New Roman" w:hAnsi="Times New Roman" w:cs="Times New Roman"/>
          <w:bCs/>
          <w:color w:val="000000"/>
          <w:sz w:val="28"/>
          <w:szCs w:val="28"/>
        </w:rPr>
        <w:t>;у</w:t>
      </w:r>
      <w:proofErr w:type="gramEnd"/>
      <w:r>
        <w:rPr>
          <w:rFonts w:ascii="Times New Roman" w:hAnsi="Times New Roman" w:cs="Times New Roman"/>
          <w:bCs/>
          <w:color w:val="000000"/>
          <w:sz w:val="28"/>
          <w:szCs w:val="28"/>
        </w:rPr>
        <w:t>пражнения</w:t>
      </w:r>
      <w:proofErr w:type="spellEnd"/>
      <w:r>
        <w:rPr>
          <w:rFonts w:ascii="Times New Roman" w:hAnsi="Times New Roman" w:cs="Times New Roman"/>
          <w:bCs/>
          <w:color w:val="000000"/>
          <w:sz w:val="28"/>
          <w:szCs w:val="28"/>
        </w:rPr>
        <w:t xml:space="preserve">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 xml:space="preserve">с гимнастическими </w:t>
      </w:r>
      <w:proofErr w:type="spellStart"/>
      <w:r>
        <w:rPr>
          <w:rFonts w:ascii="Times New Roman" w:hAnsi="Times New Roman" w:cs="Times New Roman"/>
          <w:bCs/>
          <w:color w:val="000000"/>
          <w:sz w:val="28"/>
          <w:szCs w:val="28"/>
        </w:rPr>
        <w:t>палками</w:t>
      </w:r>
      <w:proofErr w:type="gramStart"/>
      <w:r>
        <w:rPr>
          <w:rFonts w:ascii="Times New Roman" w:hAnsi="Times New Roman" w:cs="Times New Roman"/>
          <w:bCs/>
          <w:color w:val="000000"/>
          <w:sz w:val="28"/>
          <w:szCs w:val="28"/>
        </w:rPr>
        <w:t>;ф</w:t>
      </w:r>
      <w:proofErr w:type="gramEnd"/>
      <w:r>
        <w:rPr>
          <w:rFonts w:ascii="Times New Roman" w:hAnsi="Times New Roman" w:cs="Times New Roman"/>
          <w:bCs/>
          <w:color w:val="000000"/>
          <w:sz w:val="28"/>
          <w:szCs w:val="28"/>
        </w:rPr>
        <w:t>лажками</w:t>
      </w:r>
      <w:proofErr w:type="spellEnd"/>
      <w:r>
        <w:rPr>
          <w:rFonts w:ascii="Times New Roman" w:hAnsi="Times New Roman" w:cs="Times New Roman"/>
          <w:bCs/>
          <w:color w:val="000000"/>
          <w:sz w:val="28"/>
          <w:szCs w:val="28"/>
        </w:rPr>
        <w:t xml:space="preserve">; малыми обручами; малыми мячами; большим мячом; набивными мячами (вес 2 кг); упражнения на </w:t>
      </w:r>
      <w:r>
        <w:rPr>
          <w:rFonts w:ascii="Times New Roman" w:hAnsi="Times New Roman" w:cs="Times New Roman"/>
          <w:bCs/>
          <w:color w:val="000000"/>
          <w:sz w:val="28"/>
          <w:szCs w:val="28"/>
        </w:rPr>
        <w:lastRenderedPageBreak/>
        <w:t xml:space="preserve">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8"/>
          <w:szCs w:val="28"/>
        </w:rPr>
        <w:t>ств ср</w:t>
      </w:r>
      <w:proofErr w:type="gramEnd"/>
      <w:r>
        <w:rPr>
          <w:rFonts w:ascii="Times New Roman" w:hAnsi="Times New Roman" w:cs="Times New Roman"/>
          <w:color w:val="000000"/>
          <w:sz w:val="28"/>
          <w:szCs w:val="28"/>
        </w:rPr>
        <w:t>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proofErr w:type="gramStart"/>
      <w:r>
        <w:rPr>
          <w:rFonts w:ascii="Times New Roman" w:hAnsi="Times New Roman" w:cs="Times New Roman"/>
          <w:color w:val="000000"/>
          <w:spacing w:val="-6"/>
          <w:sz w:val="28"/>
          <w:szCs w:val="28"/>
        </w:rPr>
        <w:t>в умеренном темпе в колонне по одному в обход зала за учителем</w:t>
      </w:r>
      <w:proofErr w:type="gramEnd"/>
      <w:r>
        <w:rPr>
          <w:rFonts w:ascii="Times New Roman" w:hAnsi="Times New Roman" w:cs="Times New Roman"/>
          <w:color w:val="000000"/>
          <w:spacing w:val="-6"/>
          <w:sz w:val="28"/>
          <w:szCs w:val="28"/>
        </w:rPr>
        <w:t>.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 xml:space="preserve">с параллельной постановкой стоп. Повторный бег на скорость. </w:t>
      </w:r>
      <w:r>
        <w:rPr>
          <w:rFonts w:ascii="Times New Roman" w:hAnsi="Times New Roman" w:cs="Times New Roman"/>
          <w:color w:val="000000"/>
          <w:spacing w:val="-4"/>
          <w:sz w:val="28"/>
          <w:szCs w:val="28"/>
        </w:rPr>
        <w:lastRenderedPageBreak/>
        <w:t>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 xml:space="preserve">шнур, набивной мяч. Прыжки с ноги на ногу на отрезках </w:t>
      </w:r>
      <w:proofErr w:type="gramStart"/>
      <w:r>
        <w:rPr>
          <w:rFonts w:ascii="Times New Roman" w:hAnsi="Times New Roman" w:cs="Times New Roman"/>
          <w:color w:val="000000"/>
          <w:spacing w:val="-4"/>
          <w:sz w:val="28"/>
          <w:szCs w:val="28"/>
        </w:rPr>
        <w:t>до</w:t>
      </w:r>
      <w:proofErr w:type="gramEnd"/>
      <w:r>
        <w:rPr>
          <w:rFonts w:ascii="Times New Roman" w:hAnsi="Times New Roman" w:cs="Times New Roman"/>
          <w:color w:val="000000"/>
          <w:spacing w:val="-4"/>
          <w:sz w:val="28"/>
          <w:szCs w:val="28"/>
        </w:rPr>
        <w:t>.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 xml:space="preserve">редвижении на лыжах. Одежда и обувь </w:t>
      </w:r>
      <w:proofErr w:type="spellStart"/>
      <w:r>
        <w:rPr>
          <w:rFonts w:ascii="Times New Roman" w:hAnsi="Times New Roman" w:cs="Times New Roman"/>
          <w:color w:val="000000"/>
          <w:sz w:val="28"/>
          <w:szCs w:val="28"/>
        </w:rPr>
        <w:t>лыжника</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одготовка</w:t>
      </w:r>
      <w:proofErr w:type="spellEnd"/>
      <w:r>
        <w:rPr>
          <w:rFonts w:ascii="Times New Roman" w:hAnsi="Times New Roman" w:cs="Times New Roman"/>
          <w:color w:val="000000"/>
          <w:sz w:val="28"/>
          <w:szCs w:val="28"/>
        </w:rPr>
        <w:t xml:space="preserve"> к занятиям на лыжах. Правила поведения на уроках лыжной </w:t>
      </w:r>
      <w:proofErr w:type="spellStart"/>
      <w:r>
        <w:rPr>
          <w:rFonts w:ascii="Times New Roman" w:hAnsi="Times New Roman" w:cs="Times New Roman"/>
          <w:color w:val="000000"/>
          <w:sz w:val="28"/>
          <w:szCs w:val="28"/>
        </w:rPr>
        <w:t>подготовки</w:t>
      </w:r>
      <w:proofErr w:type="gramStart"/>
      <w:r>
        <w:rPr>
          <w:rFonts w:ascii="Times New Roman" w:hAnsi="Times New Roman" w:cs="Times New Roman"/>
          <w:color w:val="000000"/>
          <w:sz w:val="28"/>
          <w:szCs w:val="28"/>
        </w:rPr>
        <w:t>.Л</w:t>
      </w:r>
      <w:proofErr w:type="gramEnd"/>
      <w:r>
        <w:rPr>
          <w:rFonts w:ascii="Times New Roman" w:hAnsi="Times New Roman" w:cs="Times New Roman"/>
          <w:color w:val="000000"/>
          <w:sz w:val="28"/>
          <w:szCs w:val="28"/>
        </w:rPr>
        <w:t>ыжный</w:t>
      </w:r>
      <w:proofErr w:type="spellEnd"/>
      <w:r>
        <w:rPr>
          <w:rFonts w:ascii="Times New Roman" w:hAnsi="Times New Roman" w:cs="Times New Roman"/>
          <w:color w:val="000000"/>
          <w:sz w:val="28"/>
          <w:szCs w:val="28"/>
        </w:rPr>
        <w:t xml:space="preserve">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w:t>
      </w:r>
      <w:r>
        <w:rPr>
          <w:rFonts w:ascii="Times New Roman" w:hAnsi="Times New Roman" w:cs="Times New Roman"/>
          <w:color w:val="000000"/>
          <w:sz w:val="28"/>
          <w:szCs w:val="28"/>
        </w:rPr>
        <w:lastRenderedPageBreak/>
        <w:t xml:space="preserve">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w:t>
      </w:r>
      <w:proofErr w:type="spellStart"/>
      <w:r>
        <w:rPr>
          <w:rFonts w:ascii="Times New Roman" w:hAnsi="Times New Roman" w:cs="Times New Roman"/>
          <w:b/>
          <w:sz w:val="28"/>
          <w:szCs w:val="28"/>
        </w:rPr>
        <w:t>сведения</w:t>
      </w:r>
      <w:proofErr w:type="gramStart"/>
      <w:r>
        <w:rPr>
          <w:rFonts w:ascii="Times New Roman" w:hAnsi="Times New Roman" w:cs="Times New Roman"/>
          <w:b/>
          <w:sz w:val="28"/>
          <w:szCs w:val="28"/>
        </w:rPr>
        <w:t>.</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дежда</w:t>
      </w:r>
      <w:proofErr w:type="spellEnd"/>
      <w:r>
        <w:rPr>
          <w:rFonts w:ascii="Times New Roman" w:hAnsi="Times New Roman" w:cs="Times New Roman"/>
          <w:color w:val="000000"/>
          <w:sz w:val="28"/>
          <w:szCs w:val="28"/>
        </w:rPr>
        <w:t xml:space="preserve">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8"/>
          <w:szCs w:val="28"/>
        </w:rPr>
        <w:t>Элементарные сведения по овладению игровыми умениями (ловля мяча, передача, броски, удары по мячу</w:t>
      </w:r>
      <w:proofErr w:type="gramEnd"/>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элементами </w:t>
      </w:r>
      <w:proofErr w:type="spellStart"/>
      <w:r>
        <w:rPr>
          <w:rFonts w:ascii="Times New Roman" w:hAnsi="Times New Roman" w:cs="Times New Roman"/>
          <w:bCs/>
          <w:color w:val="000000"/>
          <w:sz w:val="28"/>
          <w:szCs w:val="28"/>
        </w:rPr>
        <w:t>общеразвивающих</w:t>
      </w:r>
      <w:proofErr w:type="spellEnd"/>
      <w:r>
        <w:rPr>
          <w:rFonts w:ascii="Times New Roman" w:hAnsi="Times New Roman" w:cs="Times New Roman"/>
          <w:bCs/>
          <w:color w:val="000000"/>
          <w:sz w:val="28"/>
          <w:szCs w:val="28"/>
        </w:rPr>
        <w:t xml:space="preserve">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Pr="00F44FC4" w:rsidRDefault="00F44FC4" w:rsidP="00F44FC4">
      <w:pPr>
        <w:spacing w:after="0" w:line="360" w:lineRule="auto"/>
        <w:ind w:firstLine="709"/>
        <w:jc w:val="center"/>
        <w:rPr>
          <w:rFonts w:ascii="Times New Roman" w:hAnsi="Times New Roman" w:cs="Times New Roman"/>
          <w:sz w:val="28"/>
          <w:szCs w:val="28"/>
        </w:rPr>
      </w:pPr>
      <w:r w:rsidRPr="00F44FC4">
        <w:rPr>
          <w:rFonts w:ascii="Times New Roman" w:hAnsi="Times New Roman" w:cs="Times New Roman"/>
          <w:color w:val="auto"/>
          <w:sz w:val="28"/>
          <w:szCs w:val="28"/>
        </w:rPr>
        <w:t xml:space="preserve">2.2.9. </w:t>
      </w:r>
      <w:r w:rsidR="005B5BE4" w:rsidRPr="00F44FC4">
        <w:rPr>
          <w:rFonts w:ascii="Times New Roman" w:hAnsi="Times New Roman" w:cs="Times New Roman"/>
          <w:color w:val="auto"/>
          <w:sz w:val="28"/>
          <w:szCs w:val="28"/>
        </w:rPr>
        <w:t>РУЧНОЙ ТРУД</w:t>
      </w:r>
    </w:p>
    <w:p w:rsidR="005B5BE4" w:rsidRPr="00F44FC4" w:rsidRDefault="005B5BE4" w:rsidP="00F44FC4">
      <w:pPr>
        <w:jc w:val="center"/>
        <w:rPr>
          <w:rFonts w:ascii="Times New Roman" w:hAnsi="Times New Roman" w:cs="Times New Roman"/>
          <w:sz w:val="28"/>
          <w:szCs w:val="28"/>
        </w:rPr>
      </w:pPr>
      <w:r w:rsidRPr="00F44FC4">
        <w:rPr>
          <w:rFonts w:ascii="Times New Roman" w:hAnsi="Times New Roman" w:cs="Times New Roman"/>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8"/>
          <w:szCs w:val="28"/>
        </w:rPr>
        <w:t>заложены</w:t>
      </w:r>
      <w:proofErr w:type="gramEnd"/>
      <w:r>
        <w:rPr>
          <w:rFonts w:ascii="Times New Roman" w:hAnsi="Times New Roman" w:cs="Times New Roman"/>
          <w:sz w:val="28"/>
          <w:szCs w:val="28"/>
        </w:rPr>
        <w:t xml:space="preserve">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lastRenderedPageBreak/>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xml:space="preserve">» (объемные изделия). Лепка из пластилина </w:t>
      </w:r>
      <w:r>
        <w:rPr>
          <w:rFonts w:ascii="Times New Roman" w:hAnsi="Times New Roman"/>
          <w:sz w:val="28"/>
          <w:szCs w:val="28"/>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3"/>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w:t>
      </w:r>
      <w:proofErr w:type="gramStart"/>
      <w:r>
        <w:rPr>
          <w:rFonts w:ascii="Times New Roman" w:hAnsi="Times New Roman"/>
          <w:b/>
          <w:i/>
          <w:sz w:val="28"/>
          <w:szCs w:val="28"/>
        </w:rPr>
        <w:t>х</w:t>
      </w:r>
      <w:r>
        <w:rPr>
          <w:rFonts w:ascii="Times New Roman" w:hAnsi="Times New Roman"/>
          <w:sz w:val="28"/>
          <w:szCs w:val="28"/>
        </w:rPr>
        <w:t>(</w:t>
      </w:r>
      <w:proofErr w:type="gramEnd"/>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w:t>
      </w:r>
      <w:proofErr w:type="gramStart"/>
      <w:r>
        <w:rPr>
          <w:rFonts w:ascii="Times New Roman" w:hAnsi="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8"/>
          <w:szCs w:val="28"/>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3"/>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w:t>
      </w:r>
      <w:proofErr w:type="gramStart"/>
      <w:r>
        <w:rPr>
          <w:rFonts w:ascii="Times New Roman" w:hAnsi="Times New Roman"/>
          <w:sz w:val="28"/>
          <w:szCs w:val="28"/>
        </w:rPr>
        <w:t>медная</w:t>
      </w:r>
      <w:proofErr w:type="gramEnd"/>
      <w:r>
        <w:rPr>
          <w:rFonts w:ascii="Times New Roman" w:hAnsi="Times New Roman"/>
          <w:sz w:val="28"/>
          <w:szCs w:val="28"/>
        </w:rPr>
        <w:t>,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w:t>
      </w:r>
      <w:proofErr w:type="gramStart"/>
      <w:r>
        <w:rPr>
          <w:rFonts w:ascii="Times New Roman" w:hAnsi="Times New Roman"/>
          <w:sz w:val="28"/>
          <w:szCs w:val="28"/>
        </w:rPr>
        <w:t>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w:t>
      </w:r>
      <w:proofErr w:type="gramEnd"/>
      <w:r>
        <w:rPr>
          <w:rFonts w:ascii="Times New Roman" w:hAnsi="Times New Roman"/>
          <w:sz w:val="28"/>
          <w:szCs w:val="28"/>
        </w:rPr>
        <w:t xml:space="preserve">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3"/>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3"/>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Default="005B5BE4">
      <w:pPr>
        <w:pStyle w:val="aff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пластилин, природные материалы; бумага, пластилин; бумага, нитки; бумага, ткань; бумага, древесные материалы; бумага пуговицы; проволока, бумага и </w:t>
      </w:r>
      <w:proofErr w:type="spellStart"/>
      <w:r>
        <w:rPr>
          <w:rFonts w:ascii="Times New Roman" w:hAnsi="Times New Roman"/>
          <w:sz w:val="28"/>
          <w:szCs w:val="28"/>
        </w:rPr>
        <w:t>нитки</w:t>
      </w:r>
      <w:proofErr w:type="gramStart"/>
      <w:r>
        <w:rPr>
          <w:rFonts w:ascii="Times New Roman" w:hAnsi="Times New Roman"/>
          <w:sz w:val="28"/>
          <w:szCs w:val="28"/>
        </w:rPr>
        <w:t>;п</w:t>
      </w:r>
      <w:proofErr w:type="gramEnd"/>
      <w:r>
        <w:rPr>
          <w:rFonts w:ascii="Times New Roman" w:hAnsi="Times New Roman"/>
          <w:sz w:val="28"/>
          <w:szCs w:val="28"/>
        </w:rPr>
        <w:t>роволока</w:t>
      </w:r>
      <w:proofErr w:type="spellEnd"/>
      <w:r>
        <w:rPr>
          <w:rFonts w:ascii="Times New Roman" w:hAnsi="Times New Roman"/>
          <w:sz w:val="28"/>
          <w:szCs w:val="28"/>
        </w:rPr>
        <w:t>, пластилин, скорлупа ореха.</w:t>
      </w:r>
    </w:p>
    <w:p w:rsidR="00F837B3" w:rsidRDefault="00F837B3">
      <w:pPr>
        <w:pStyle w:val="aff3"/>
        <w:spacing w:after="0" w:line="360" w:lineRule="auto"/>
        <w:ind w:left="0" w:firstLine="709"/>
        <w:jc w:val="both"/>
        <w:rPr>
          <w:rFonts w:ascii="Times New Roman" w:hAnsi="Times New Roman"/>
          <w:sz w:val="28"/>
          <w:szCs w:val="28"/>
        </w:rPr>
      </w:pPr>
    </w:p>
    <w:p w:rsidR="00F837B3" w:rsidRPr="00901694" w:rsidRDefault="00F837B3">
      <w:pPr>
        <w:pStyle w:val="aff3"/>
        <w:spacing w:after="0" w:line="360" w:lineRule="auto"/>
        <w:ind w:left="0" w:firstLine="709"/>
        <w:jc w:val="both"/>
        <w:rPr>
          <w:rFonts w:ascii="Times New Roman" w:hAnsi="Times New Roman"/>
          <w:b/>
          <w:sz w:val="28"/>
          <w:szCs w:val="28"/>
        </w:rPr>
      </w:pPr>
    </w:p>
    <w:p w:rsidR="005B5BE4" w:rsidRDefault="00F44FC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 xml:space="preserve">2.3. </w:t>
      </w:r>
      <w:r w:rsidR="005B5BE4">
        <w:rPr>
          <w:rFonts w:ascii="Times New Roman" w:hAnsi="Times New Roman" w:cs="Times New Roman"/>
          <w:b/>
          <w:color w:val="000000"/>
          <w:sz w:val="28"/>
          <w:szCs w:val="28"/>
        </w:rPr>
        <w:t>ПРОГРАММЫ КОРРЕКЦИОННЫХ КУРСОВ</w:t>
      </w:r>
    </w:p>
    <w:p w:rsidR="005B5BE4" w:rsidRDefault="00F44FC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 xml:space="preserve">2.3.1. </w:t>
      </w:r>
      <w:r w:rsidR="005B5BE4">
        <w:rPr>
          <w:rFonts w:ascii="Times New Roman" w:hAnsi="Times New Roman" w:cs="Times New Roman"/>
          <w:b/>
          <w:color w:val="auto"/>
          <w:sz w:val="28"/>
          <w:szCs w:val="28"/>
        </w:rPr>
        <w:t>Логопедические занятия</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3"/>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3"/>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F44FC4">
      <w:pPr>
        <w:pStyle w:val="Default"/>
        <w:spacing w:line="360" w:lineRule="auto"/>
        <w:ind w:firstLine="720"/>
        <w:jc w:val="center"/>
        <w:rPr>
          <w:b/>
          <w:color w:val="auto"/>
          <w:sz w:val="28"/>
          <w:szCs w:val="28"/>
        </w:rPr>
      </w:pPr>
      <w:r>
        <w:rPr>
          <w:b/>
          <w:color w:val="auto"/>
          <w:sz w:val="28"/>
          <w:szCs w:val="28"/>
        </w:rPr>
        <w:t xml:space="preserve">2.3.2. </w:t>
      </w:r>
      <w:proofErr w:type="spellStart"/>
      <w:r w:rsidR="005B5BE4">
        <w:rPr>
          <w:b/>
          <w:color w:val="auto"/>
          <w:sz w:val="28"/>
          <w:szCs w:val="28"/>
        </w:rPr>
        <w:t>Психокоррекционные</w:t>
      </w:r>
      <w:proofErr w:type="spellEnd"/>
      <w:r w:rsidR="005B5BE4">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w:t>
      </w:r>
      <w:proofErr w:type="gramStart"/>
      <w:r>
        <w:rPr>
          <w:color w:val="auto"/>
          <w:sz w:val="28"/>
          <w:szCs w:val="28"/>
        </w:rPr>
        <w:t>обучающимися</w:t>
      </w:r>
      <w:proofErr w:type="gramEnd"/>
      <w:r>
        <w:rPr>
          <w:color w:val="auto"/>
          <w:sz w:val="28"/>
          <w:szCs w:val="28"/>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w:t>
      </w:r>
      <w:proofErr w:type="spellStart"/>
      <w:r>
        <w:rPr>
          <w:color w:val="auto"/>
          <w:sz w:val="28"/>
          <w:szCs w:val="28"/>
        </w:rPr>
        <w:t>сенсорно-перцептивной</w:t>
      </w:r>
      <w:proofErr w:type="spellEnd"/>
      <w:r>
        <w:rPr>
          <w:color w:val="auto"/>
          <w:sz w:val="28"/>
          <w:szCs w:val="28"/>
        </w:rPr>
        <w:t xml:space="preserve">,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F44FC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2.3.3. </w:t>
      </w:r>
      <w:r w:rsidR="005B5BE4">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 xml:space="preserve">ки, ориентировке в </w:t>
      </w:r>
      <w:r>
        <w:rPr>
          <w:rFonts w:ascii="Times New Roman" w:hAnsi="Times New Roman" w:cs="Times New Roman"/>
          <w:sz w:val="28"/>
          <w:szCs w:val="28"/>
        </w:rPr>
        <w:lastRenderedPageBreak/>
        <w:t>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w:t>
      </w:r>
      <w:proofErr w:type="spellStart"/>
      <w:r>
        <w:rPr>
          <w:sz w:val="28"/>
          <w:szCs w:val="28"/>
        </w:rPr>
        <w:t>о</w:t>
      </w:r>
      <w:r>
        <w:rPr>
          <w:iCs/>
          <w:sz w:val="28"/>
          <w:szCs w:val="28"/>
        </w:rPr>
        <w:t>бщеразвивающие</w:t>
      </w:r>
      <w:proofErr w:type="spellEnd"/>
      <w:r>
        <w:rPr>
          <w:iCs/>
          <w:sz w:val="28"/>
          <w:szCs w:val="28"/>
        </w:rPr>
        <w:t xml:space="preserve">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Pr="00F837B3" w:rsidRDefault="005B5BE4">
      <w:pPr>
        <w:spacing w:before="120" w:after="0" w:line="360" w:lineRule="auto"/>
        <w:ind w:firstLine="709"/>
        <w:jc w:val="center"/>
        <w:rPr>
          <w:rFonts w:ascii="Times New Roman" w:hAnsi="Times New Roman" w:cs="Times New Roman"/>
          <w:b/>
          <w:color w:val="auto"/>
          <w:sz w:val="32"/>
          <w:szCs w:val="32"/>
        </w:rPr>
      </w:pPr>
      <w:r w:rsidRPr="00F837B3">
        <w:rPr>
          <w:rFonts w:ascii="Times New Roman" w:hAnsi="Times New Roman" w:cs="Times New Roman"/>
          <w:b/>
          <w:sz w:val="32"/>
          <w:szCs w:val="32"/>
        </w:rPr>
        <w:t>2.</w:t>
      </w:r>
      <w:r w:rsidR="00F44FC4">
        <w:rPr>
          <w:rFonts w:ascii="Times New Roman" w:hAnsi="Times New Roman" w:cs="Times New Roman"/>
          <w:b/>
          <w:sz w:val="32"/>
          <w:szCs w:val="32"/>
        </w:rPr>
        <w:t>4.</w:t>
      </w:r>
      <w:r w:rsidRPr="00F837B3">
        <w:rPr>
          <w:rFonts w:ascii="Times New Roman" w:hAnsi="Times New Roman" w:cs="Times New Roman"/>
          <w:b/>
          <w:i/>
          <w:sz w:val="32"/>
          <w:szCs w:val="32"/>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Pr="003D5957" w:rsidRDefault="005B5BE4">
      <w:pPr>
        <w:widowControl w:val="0"/>
        <w:overflowPunct w:val="0"/>
        <w:autoSpaceDE w:val="0"/>
        <w:spacing w:after="0" w:line="360" w:lineRule="auto"/>
        <w:ind w:firstLine="709"/>
        <w:jc w:val="both"/>
        <w:rPr>
          <w:rFonts w:ascii="Times New Roman" w:hAnsi="Times New Roman" w:cs="Times New Roman"/>
          <w:b/>
          <w:bCs/>
          <w:color w:val="FF0000"/>
          <w:sz w:val="28"/>
          <w:szCs w:val="28"/>
        </w:rPr>
      </w:pPr>
    </w:p>
    <w:p w:rsidR="006E5931" w:rsidRDefault="006E5931">
      <w:pPr>
        <w:widowControl w:val="0"/>
        <w:overflowPunct w:val="0"/>
        <w:autoSpaceDE w:val="0"/>
        <w:spacing w:after="0" w:line="360" w:lineRule="auto"/>
        <w:ind w:firstLine="709"/>
        <w:jc w:val="center"/>
        <w:rPr>
          <w:rFonts w:ascii="Times New Roman" w:hAnsi="Times New Roman" w:cs="Times New Roman"/>
          <w:b/>
          <w:bCs/>
          <w:color w:val="FF0000"/>
          <w:sz w:val="28"/>
          <w:szCs w:val="28"/>
        </w:rPr>
      </w:pPr>
    </w:p>
    <w:p w:rsidR="00F837B3" w:rsidRDefault="00F837B3">
      <w:pPr>
        <w:widowControl w:val="0"/>
        <w:overflowPunct w:val="0"/>
        <w:autoSpaceDE w:val="0"/>
        <w:spacing w:after="0" w:line="360" w:lineRule="auto"/>
        <w:ind w:firstLine="709"/>
        <w:jc w:val="center"/>
        <w:rPr>
          <w:rFonts w:ascii="Times New Roman" w:hAnsi="Times New Roman" w:cs="Times New Roman"/>
          <w:b/>
          <w:bCs/>
          <w:color w:val="FF0000"/>
          <w:sz w:val="28"/>
          <w:szCs w:val="28"/>
        </w:rPr>
      </w:pPr>
    </w:p>
    <w:p w:rsidR="00F837B3" w:rsidRPr="003D5957" w:rsidRDefault="00F837B3">
      <w:pPr>
        <w:widowControl w:val="0"/>
        <w:overflowPunct w:val="0"/>
        <w:autoSpaceDE w:val="0"/>
        <w:spacing w:after="0" w:line="360" w:lineRule="auto"/>
        <w:ind w:firstLine="709"/>
        <w:jc w:val="center"/>
        <w:rPr>
          <w:rFonts w:ascii="Times New Roman" w:hAnsi="Times New Roman" w:cs="Times New Roman"/>
          <w:b/>
          <w:bCs/>
          <w:color w:val="FF0000"/>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духовно-нравственного развития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w:t>
      </w:r>
      <w:proofErr w:type="gramStart"/>
      <w:r>
        <w:rPr>
          <w:rFonts w:ascii="Times New Roman" w:hAnsi="Times New Roman" w:cs="Times New Roman"/>
          <w:color w:val="auto"/>
          <w:sz w:val="28"/>
          <w:szCs w:val="28"/>
        </w:rPr>
        <w:t>прекрасному</w:t>
      </w:r>
      <w:proofErr w:type="gramEnd"/>
      <w:r>
        <w:rPr>
          <w:rFonts w:ascii="Times New Roman" w:hAnsi="Times New Roman" w:cs="Times New Roman"/>
          <w:color w:val="auto"/>
          <w:sz w:val="28"/>
          <w:szCs w:val="28"/>
        </w:rPr>
        <w:t xml:space="preserve">,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r w:rsidR="003D5957">
        <w:rPr>
          <w:rFonts w:ascii="Times New Roman" w:hAnsi="Times New Roman" w:cs="Times New Roman"/>
          <w:color w:val="auto"/>
          <w:sz w:val="28"/>
          <w:szCs w:val="28"/>
        </w:rPr>
        <w:t xml:space="preserve">МБОУ СОШ с. Тербуны </w:t>
      </w:r>
      <w:r>
        <w:rPr>
          <w:rFonts w:ascii="Times New Roman" w:hAnsi="Times New Roman" w:cs="Times New Roman"/>
          <w:color w:val="auto"/>
          <w:sz w:val="28"/>
          <w:szCs w:val="28"/>
        </w:rPr>
        <w:t xml:space="preserve">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w:t>
      </w:r>
      <w:proofErr w:type="spellStart"/>
      <w:r>
        <w:rPr>
          <w:rFonts w:ascii="Times New Roman" w:hAnsi="Times New Roman" w:cs="Times New Roman"/>
          <w:b/>
          <w:bCs/>
          <w:color w:val="auto"/>
          <w:sz w:val="28"/>
          <w:szCs w:val="28"/>
        </w:rPr>
        <w:t>системно-деятельностной</w:t>
      </w:r>
      <w:proofErr w:type="spellEnd"/>
      <w:r>
        <w:rPr>
          <w:rFonts w:ascii="Times New Roman" w:hAnsi="Times New Roman" w:cs="Times New Roman"/>
          <w:b/>
          <w:bCs/>
          <w:color w:val="auto"/>
          <w:sz w:val="28"/>
          <w:szCs w:val="28"/>
        </w:rPr>
        <w:t xml:space="preserve"> организации воспитания. </w:t>
      </w:r>
      <w:proofErr w:type="gramStart"/>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 xml:space="preserve">оспитание, направленное на </w:t>
      </w:r>
      <w:proofErr w:type="spellStart"/>
      <w:r>
        <w:rPr>
          <w:rFonts w:ascii="Times New Roman" w:hAnsi="Times New Roman" w:cs="Times New Roman"/>
          <w:color w:val="auto"/>
          <w:sz w:val="28"/>
          <w:szCs w:val="28"/>
        </w:rPr>
        <w:t>духовно-нравственноеразвитие</w:t>
      </w:r>
      <w:proofErr w:type="spellEnd"/>
      <w:r>
        <w:rPr>
          <w:rFonts w:ascii="Times New Roman" w:hAnsi="Times New Roman" w:cs="Times New Roman"/>
          <w:color w:val="auto"/>
          <w:sz w:val="28"/>
          <w:szCs w:val="28"/>
        </w:rPr>
        <w:t xml:space="preserve">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 xml:space="preserve">звитии личности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го, откровенно разрушительного поведения, которые в </w:t>
      </w:r>
      <w:r>
        <w:rPr>
          <w:rFonts w:ascii="Times New Roman" w:hAnsi="Times New Roman" w:cs="Times New Roman"/>
          <w:color w:val="auto"/>
          <w:sz w:val="28"/>
          <w:szCs w:val="28"/>
        </w:rPr>
        <w:lastRenderedPageBreak/>
        <w:t>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F837B3">
      <w:pPr>
        <w:widowControl w:val="0"/>
        <w:autoSpaceDE w:val="0"/>
        <w:spacing w:after="0" w:line="360" w:lineRule="auto"/>
        <w:ind w:firstLine="709"/>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национальных героях и важнейших событиях истории Росс</w:t>
      </w:r>
      <w:proofErr w:type="gramStart"/>
      <w:r>
        <w:rPr>
          <w:rFonts w:ascii="Times New Roman" w:hAnsi="Times New Roman" w:cs="Times New Roman"/>
          <w:color w:val="auto"/>
          <w:sz w:val="28"/>
          <w:szCs w:val="28"/>
        </w:rPr>
        <w:t>ии и её</w:t>
      </w:r>
      <w:proofErr w:type="gramEnd"/>
      <w:r>
        <w:rPr>
          <w:rFonts w:ascii="Times New Roman" w:hAnsi="Times New Roman" w:cs="Times New Roman"/>
          <w:color w:val="auto"/>
          <w:sz w:val="28"/>
          <w:szCs w:val="28"/>
        </w:rPr>
        <w:t xml:space="preserve">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F837B3">
      <w:pPr>
        <w:widowControl w:val="0"/>
        <w:autoSpaceDE w:val="0"/>
        <w:spacing w:after="0" w:line="360" w:lineRule="auto"/>
        <w:ind w:firstLine="709"/>
        <w:rPr>
          <w:rFonts w:ascii="Times New Roman" w:hAnsi="Times New Roman" w:cs="Times New Roman"/>
          <w:color w:val="auto"/>
          <w:sz w:val="28"/>
          <w:szCs w:val="28"/>
        </w:rPr>
      </w:pPr>
      <w:r>
        <w:rPr>
          <w:rFonts w:ascii="Times New Roman" w:hAnsi="Times New Roman" w:cs="Times New Roman"/>
          <w:b/>
          <w:iCs/>
          <w:color w:val="auto"/>
          <w:sz w:val="28"/>
          <w:szCs w:val="28"/>
        </w:rPr>
        <w:t xml:space="preserve"> 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хороших и плохих поступков; способность признаться в </w:t>
      </w:r>
      <w:r>
        <w:rPr>
          <w:rFonts w:ascii="Times New Roman" w:hAnsi="Times New Roman" w:cs="Times New Roman"/>
          <w:color w:val="auto"/>
          <w:sz w:val="28"/>
          <w:szCs w:val="28"/>
        </w:rPr>
        <w:lastRenderedPageBreak/>
        <w:t>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Pr="003D5957"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FF0000"/>
          <w:sz w:val="28"/>
          <w:szCs w:val="28"/>
        </w:rPr>
      </w:pPr>
      <w:r w:rsidRPr="003D5957">
        <w:rPr>
          <w:rFonts w:ascii="Times New Roman" w:hAnsi="Times New Roman" w:cs="Times New Roman"/>
          <w:color w:val="FF0000"/>
          <w:sz w:val="28"/>
          <w:szCs w:val="28"/>
        </w:rPr>
        <w:t xml:space="preserve">.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 xml:space="preserve">Воспитание ценностного отношения к </w:t>
      </w:r>
      <w:proofErr w:type="gramStart"/>
      <w:r>
        <w:rPr>
          <w:rFonts w:ascii="Times New Roman" w:hAnsi="Times New Roman" w:cs="Times New Roman"/>
          <w:b/>
          <w:bCs/>
          <w:i/>
          <w:iCs/>
          <w:color w:val="auto"/>
          <w:sz w:val="28"/>
          <w:szCs w:val="28"/>
        </w:rPr>
        <w:t>прекрасному</w:t>
      </w:r>
      <w:proofErr w:type="gramEnd"/>
      <w:r>
        <w:rPr>
          <w:rFonts w:ascii="Times New Roman" w:hAnsi="Times New Roman" w:cs="Times New Roman"/>
          <w:b/>
          <w:bCs/>
          <w:i/>
          <w:iCs/>
          <w:color w:val="auto"/>
          <w:sz w:val="28"/>
          <w:szCs w:val="28"/>
        </w:rPr>
        <w:t>,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различение </w:t>
      </w:r>
      <w:proofErr w:type="gramStart"/>
      <w:r>
        <w:rPr>
          <w:rFonts w:ascii="Times New Roman" w:hAnsi="Times New Roman" w:cs="Times New Roman"/>
          <w:color w:val="auto"/>
          <w:sz w:val="28"/>
          <w:szCs w:val="28"/>
        </w:rPr>
        <w:t>красивого</w:t>
      </w:r>
      <w:proofErr w:type="gramEnd"/>
      <w:r>
        <w:rPr>
          <w:rFonts w:ascii="Times New Roman" w:hAnsi="Times New Roman" w:cs="Times New Roman"/>
          <w:color w:val="auto"/>
          <w:sz w:val="28"/>
          <w:szCs w:val="28"/>
        </w:rPr>
        <w:t xml:space="preserve">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w:t>
      </w: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 xml:space="preserve">и общественности по духовно-нравственному развитию </w:t>
      </w:r>
      <w:proofErr w:type="gramStart"/>
      <w:r>
        <w:rPr>
          <w:rFonts w:ascii="Times New Roman" w:hAnsi="Times New Roman" w:cs="Times New Roman"/>
          <w:b/>
          <w:bCs/>
          <w:i/>
          <w:color w:val="auto"/>
          <w:sz w:val="28"/>
          <w:szCs w:val="28"/>
        </w:rPr>
        <w:t>обучающихся</w:t>
      </w:r>
      <w:proofErr w:type="gramEnd"/>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Духовно-нравственное развитие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и осуществлении программы духовно-нравственного </w:t>
      </w:r>
      <w:r>
        <w:rPr>
          <w:rFonts w:ascii="Times New Roman" w:hAnsi="Times New Roman" w:cs="Times New Roman"/>
          <w:color w:val="auto"/>
          <w:sz w:val="28"/>
          <w:szCs w:val="28"/>
        </w:rPr>
        <w:lastRenderedPageBreak/>
        <w:t>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w:t>
      </w:r>
      <w:r>
        <w:rPr>
          <w:rFonts w:ascii="Times New Roman" w:hAnsi="Times New Roman" w:cs="Times New Roman"/>
          <w:color w:val="auto"/>
          <w:sz w:val="28"/>
          <w:szCs w:val="28"/>
        </w:rPr>
        <w:lastRenderedPageBreak/>
        <w:t>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 xml:space="preserve">тельская конференция, </w:t>
      </w:r>
      <w:proofErr w:type="spellStart"/>
      <w:r>
        <w:rPr>
          <w:rFonts w:ascii="Times New Roman" w:hAnsi="Times New Roman" w:cs="Times New Roman"/>
          <w:color w:val="auto"/>
          <w:sz w:val="28"/>
          <w:szCs w:val="28"/>
        </w:rPr>
        <w:t>организационно-деятельностная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w:t>
      </w:r>
      <w:r>
        <w:rPr>
          <w:rFonts w:ascii="Times New Roman" w:hAnsi="Times New Roman" w:cs="Times New Roman"/>
          <w:color w:val="auto"/>
          <w:sz w:val="28"/>
          <w:szCs w:val="28"/>
        </w:rPr>
        <w:lastRenderedPageBreak/>
        <w:t xml:space="preserve">ответов, семинар, педагогический практикум, тренинг для родителей и </w:t>
      </w:r>
      <w:proofErr w:type="spellStart"/>
      <w:proofErr w:type="gramStart"/>
      <w:r>
        <w:rPr>
          <w:rFonts w:ascii="Times New Roman" w:hAnsi="Times New Roman" w:cs="Times New Roman"/>
          <w:color w:val="auto"/>
          <w:sz w:val="28"/>
          <w:szCs w:val="28"/>
        </w:rPr>
        <w:t>др</w:t>
      </w:r>
      <w:proofErr w:type="spellEnd"/>
      <w:proofErr w:type="gram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proofErr w:type="gramStart"/>
      <w:r>
        <w:rPr>
          <w:rFonts w:ascii="Times New Roman" w:hAnsi="Times New Roman" w:cs="Times New Roman"/>
          <w:b/>
          <w:bCs/>
          <w:color w:val="auto"/>
          <w:sz w:val="28"/>
          <w:szCs w:val="28"/>
        </w:rPr>
        <w:t>обучающихся</w:t>
      </w:r>
      <w:proofErr w:type="gramEnd"/>
      <w:r>
        <w:rPr>
          <w:rFonts w:ascii="Times New Roman" w:hAnsi="Times New Roman" w:cs="Times New Roman"/>
          <w:b/>
          <w:bCs/>
          <w:color w:val="auto"/>
          <w:sz w:val="28"/>
          <w:szCs w:val="28"/>
        </w:rPr>
        <w:t xml:space="preserve">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По каждому из направлений духовно-нравственного развития должны быть предусмотрены следующие воспитательные результаты, которые могут </w:t>
      </w:r>
      <w:r>
        <w:rPr>
          <w:rFonts w:ascii="Times New Roman" w:hAnsi="Times New Roman" w:cs="Times New Roman"/>
          <w:color w:val="auto"/>
          <w:sz w:val="28"/>
          <w:szCs w:val="28"/>
        </w:rPr>
        <w:lastRenderedPageBreak/>
        <w:t>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w:t>
      </w:r>
      <w:proofErr w:type="gramStart"/>
      <w:r>
        <w:rPr>
          <w:rFonts w:ascii="Times New Roman" w:hAnsi="Times New Roman" w:cs="Times New Roman"/>
          <w:color w:val="auto"/>
          <w:sz w:val="28"/>
          <w:szCs w:val="28"/>
        </w:rPr>
        <w:t>близким</w:t>
      </w:r>
      <w:proofErr w:type="gramEnd"/>
      <w:r>
        <w:rPr>
          <w:rFonts w:ascii="Times New Roman" w:hAnsi="Times New Roman" w:cs="Times New Roman"/>
          <w:color w:val="auto"/>
          <w:sz w:val="28"/>
          <w:szCs w:val="28"/>
        </w:rPr>
        <w:t xml:space="preserve">,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 класс-</w:t>
      </w:r>
      <w:proofErr w:type="gramStart"/>
      <w:r>
        <w:rPr>
          <w:rFonts w:ascii="Times New Roman" w:hAnsi="Times New Roman" w:cs="Times New Roman"/>
          <w:b/>
          <w:iCs/>
          <w:color w:val="auto"/>
          <w:sz w:val="28"/>
          <w:szCs w:val="28"/>
          <w:lang w:val="en-US"/>
        </w:rPr>
        <w:t>IV</w:t>
      </w:r>
      <w:proofErr w:type="gramEnd"/>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Воспитание ценностного отношения к </w:t>
      </w:r>
      <w:proofErr w:type="gramStart"/>
      <w:r>
        <w:rPr>
          <w:rFonts w:ascii="Times New Roman" w:hAnsi="Times New Roman" w:cs="Times New Roman"/>
          <w:b/>
          <w:bCs/>
          <w:i/>
          <w:color w:val="auto"/>
          <w:sz w:val="28"/>
          <w:szCs w:val="28"/>
        </w:rPr>
        <w:t>прекрасному</w:t>
      </w:r>
      <w:proofErr w:type="gramEnd"/>
      <w:r>
        <w:rPr>
          <w:rFonts w:ascii="Times New Roman" w:hAnsi="Times New Roman" w:cs="Times New Roman"/>
          <w:b/>
          <w:bCs/>
          <w:i/>
          <w:color w:val="auto"/>
          <w:sz w:val="28"/>
          <w:szCs w:val="28"/>
        </w:rPr>
        <w:t>,</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6E5931" w:rsidRDefault="006E5931">
      <w:pPr>
        <w:spacing w:before="120" w:after="0" w:line="240" w:lineRule="auto"/>
        <w:ind w:firstLine="709"/>
        <w:jc w:val="center"/>
        <w:rPr>
          <w:rFonts w:ascii="Times New Roman" w:hAnsi="Times New Roman" w:cs="Times New Roman"/>
          <w:b/>
          <w:sz w:val="28"/>
          <w:szCs w:val="28"/>
        </w:rPr>
      </w:pPr>
    </w:p>
    <w:p w:rsidR="005B4BE6" w:rsidRDefault="005B4BE6">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lastRenderedPageBreak/>
        <w:t>2.</w:t>
      </w:r>
      <w:r w:rsidR="00F44FC4">
        <w:rPr>
          <w:rFonts w:ascii="Times New Roman" w:hAnsi="Times New Roman" w:cs="Times New Roman"/>
          <w:b/>
          <w:sz w:val="28"/>
          <w:szCs w:val="28"/>
        </w:rPr>
        <w:t>5</w:t>
      </w:r>
      <w:r>
        <w:rPr>
          <w:rFonts w:ascii="Times New Roman" w:hAnsi="Times New Roman" w:cs="Times New Roman"/>
          <w:b/>
          <w:sz w:val="28"/>
          <w:szCs w:val="28"/>
        </w:rPr>
        <w:t>.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w:t>
      </w:r>
      <w:r w:rsidR="008532AF">
        <w:rPr>
          <w:rFonts w:ascii="Times New Roman" w:hAnsi="Times New Roman" w:cs="Times New Roman"/>
          <w:sz w:val="28"/>
          <w:szCs w:val="28"/>
        </w:rPr>
        <w:t xml:space="preserve">ической культуры </w:t>
      </w:r>
      <w:proofErr w:type="spellStart"/>
      <w:r w:rsidR="008532AF">
        <w:rPr>
          <w:rFonts w:ascii="Times New Roman" w:hAnsi="Times New Roman" w:cs="Times New Roman"/>
          <w:sz w:val="28"/>
          <w:szCs w:val="28"/>
        </w:rPr>
        <w:t>разработана</w:t>
      </w:r>
      <w:r>
        <w:rPr>
          <w:rFonts w:ascii="Times New Roman" w:hAnsi="Times New Roman" w:cs="Times New Roman"/>
          <w:color w:val="000000"/>
          <w:sz w:val="28"/>
          <w:szCs w:val="28"/>
        </w:rPr>
        <w:t>на</w:t>
      </w:r>
      <w:proofErr w:type="spellEnd"/>
      <w:r>
        <w:rPr>
          <w:rFonts w:ascii="Times New Roman" w:hAnsi="Times New Roman" w:cs="Times New Roman"/>
          <w:color w:val="000000"/>
          <w:sz w:val="28"/>
          <w:szCs w:val="28"/>
        </w:rPr>
        <w:t xml:space="preserve"> ос</w:t>
      </w:r>
      <w:r>
        <w:rPr>
          <w:rFonts w:ascii="Times New Roman" w:hAnsi="Times New Roman" w:cs="Times New Roman"/>
          <w:color w:val="000000"/>
          <w:sz w:val="28"/>
          <w:szCs w:val="28"/>
        </w:rPr>
        <w:softHyphen/>
        <w:t xml:space="preserve">нове </w:t>
      </w:r>
      <w:proofErr w:type="spellStart"/>
      <w:r>
        <w:rPr>
          <w:rFonts w:ascii="Times New Roman" w:hAnsi="Times New Roman" w:cs="Times New Roman"/>
          <w:color w:val="000000"/>
          <w:sz w:val="28"/>
          <w:szCs w:val="28"/>
        </w:rPr>
        <w:t>системно-деятельностного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развитие мотивации и </w:t>
      </w:r>
      <w:proofErr w:type="gramStart"/>
      <w:r>
        <w:rPr>
          <w:rFonts w:ascii="Times New Roman" w:hAnsi="Times New Roman"/>
          <w:sz w:val="28"/>
          <w:szCs w:val="28"/>
        </w:rPr>
        <w:t>готовности</w:t>
      </w:r>
      <w:proofErr w:type="gramEnd"/>
      <w:r>
        <w:rPr>
          <w:rFonts w:ascii="Times New Roman" w:hAnsi="Times New Roman"/>
          <w:sz w:val="28"/>
          <w:szCs w:val="28"/>
        </w:rPr>
        <w:t xml:space="preserve">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 xml:space="preserve">нить </w:t>
      </w:r>
      <w:r>
        <w:rPr>
          <w:rFonts w:ascii="Times New Roman" w:hAnsi="Times New Roman"/>
          <w:sz w:val="28"/>
          <w:szCs w:val="28"/>
        </w:rPr>
        <w:lastRenderedPageBreak/>
        <w:t>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Целью </w:t>
      </w:r>
      <w:proofErr w:type="spellStart"/>
      <w:r>
        <w:rPr>
          <w:rFonts w:ascii="Times New Roman" w:hAnsi="Times New Roman" w:cs="Times New Roman"/>
          <w:b/>
          <w:i/>
          <w:sz w:val="28"/>
          <w:szCs w:val="28"/>
        </w:rPr>
        <w:t>программы</w:t>
      </w:r>
      <w:r>
        <w:rPr>
          <w:rFonts w:ascii="Times New Roman" w:hAnsi="Times New Roman" w:cs="Times New Roman"/>
          <w:sz w:val="28"/>
          <w:szCs w:val="28"/>
        </w:rPr>
        <w:t>является</w:t>
      </w:r>
      <w:proofErr w:type="spellEnd"/>
      <w:r>
        <w:rPr>
          <w:rFonts w:ascii="Times New Roman" w:hAnsi="Times New Roman" w:cs="Times New Roman"/>
          <w:sz w:val="28"/>
          <w:szCs w:val="28"/>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lastRenderedPageBreak/>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6"/>
        <w:ind w:firstLine="709"/>
        <w:jc w:val="center"/>
        <w:rPr>
          <w:caps w:val="0"/>
        </w:rPr>
      </w:pPr>
      <w:r>
        <w:rPr>
          <w:b/>
          <w:i/>
          <w:caps w:val="0"/>
        </w:rPr>
        <w:lastRenderedPageBreak/>
        <w:t>Основные направления, формы реализации программы</w:t>
      </w:r>
    </w:p>
    <w:p w:rsidR="005B5BE4" w:rsidRDefault="005B5BE4">
      <w:pPr>
        <w:pStyle w:val="aff6"/>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6"/>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6"/>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6"/>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6"/>
        <w:ind w:firstLine="709"/>
        <w:rPr>
          <w:caps w:val="0"/>
        </w:rPr>
      </w:pPr>
      <w:r>
        <w:rPr>
          <w:caps w:val="0"/>
        </w:rPr>
        <w:t>4. Работа с родителями (законными представителями).</w:t>
      </w:r>
    </w:p>
    <w:p w:rsidR="005B5BE4" w:rsidRDefault="005B5BE4">
      <w:pPr>
        <w:pStyle w:val="aff6"/>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 xml:space="preserve">боту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 xml:space="preserve">опасный образ жизни. </w:t>
      </w:r>
      <w:proofErr w:type="gramStart"/>
      <w:r>
        <w:rPr>
          <w:rFonts w:ascii="Times New Roman" w:hAnsi="Times New Roman" w:cs="Times New Roman"/>
          <w:color w:val="000000"/>
          <w:sz w:val="28"/>
          <w:szCs w:val="28"/>
        </w:rPr>
        <w:t>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roofErr w:type="gramEnd"/>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proofErr w:type="gramStart"/>
      <w:r>
        <w:rPr>
          <w:rFonts w:ascii="Times New Roman" w:hAnsi="Times New Roman" w:cs="Times New Roman"/>
          <w:sz w:val="28"/>
          <w:szCs w:val="28"/>
        </w:rPr>
        <w:t>бережное</w:t>
      </w:r>
      <w:proofErr w:type="gramEnd"/>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умение оценивать </w:t>
      </w:r>
      <w:proofErr w:type="spellStart"/>
      <w:r>
        <w:rPr>
          <w:rFonts w:ascii="Times New Roman" w:hAnsi="Times New Roman" w:cs="Times New Roman"/>
          <w:color w:val="000000"/>
          <w:sz w:val="28"/>
          <w:szCs w:val="28"/>
        </w:rPr>
        <w:t>правильностьсобственного</w:t>
      </w:r>
      <w:proofErr w:type="spellEnd"/>
      <w:r>
        <w:rPr>
          <w:rFonts w:ascii="Times New Roman" w:hAnsi="Times New Roman" w:cs="Times New Roman"/>
          <w:color w:val="000000"/>
          <w:sz w:val="28"/>
          <w:szCs w:val="28"/>
        </w:rPr>
        <w:t xml:space="preserve">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 xml:space="preserve">и </w:t>
      </w:r>
      <w:proofErr w:type="spellStart"/>
      <w:r>
        <w:rPr>
          <w:rFonts w:ascii="Times New Roman" w:hAnsi="Times New Roman" w:cs="Times New Roman"/>
          <w:color w:val="auto"/>
          <w:sz w:val="28"/>
          <w:szCs w:val="28"/>
          <w:bdr w:val="none" w:sz="0" w:space="0" w:color="auto" w:frame="1"/>
        </w:rPr>
        <w:t>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proofErr w:type="gramStart"/>
      <w:r>
        <w:rPr>
          <w:rFonts w:ascii="Times New Roman" w:hAnsi="Times New Roman" w:cs="Times New Roman"/>
          <w:color w:val="auto"/>
          <w:sz w:val="28"/>
          <w:szCs w:val="28"/>
          <w:bdr w:val="none" w:sz="0" w:space="0" w:color="auto" w:frame="1"/>
        </w:rPr>
        <w:t>;а</w:t>
      </w:r>
      <w:proofErr w:type="gramEnd"/>
      <w:r>
        <w:rPr>
          <w:rFonts w:ascii="Times New Roman" w:hAnsi="Times New Roman" w:cs="Times New Roman"/>
          <w:color w:val="auto"/>
          <w:sz w:val="28"/>
          <w:szCs w:val="28"/>
          <w:bdr w:val="none" w:sz="0" w:space="0" w:color="auto" w:frame="1"/>
        </w:rPr>
        <w:t>декватного</w:t>
      </w:r>
      <w:proofErr w:type="spellEnd"/>
      <w:r>
        <w:rPr>
          <w:rFonts w:ascii="Times New Roman" w:hAnsi="Times New Roman" w:cs="Times New Roman"/>
          <w:color w:val="auto"/>
          <w:sz w:val="28"/>
          <w:szCs w:val="28"/>
          <w:bdr w:val="none" w:sz="0" w:space="0" w:color="auto" w:frame="1"/>
        </w:rPr>
        <w:t xml:space="preserve">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 xml:space="preserve">навыки </w:t>
      </w:r>
      <w:proofErr w:type="spellStart"/>
      <w:r>
        <w:rPr>
          <w:rFonts w:ascii="Times New Roman" w:hAnsi="Times New Roman" w:cs="Times New Roman"/>
          <w:color w:val="000000"/>
          <w:sz w:val="28"/>
          <w:szCs w:val="28"/>
        </w:rPr>
        <w:t>адекватного</w:t>
      </w:r>
      <w:r w:rsidRPr="00DF4FA1">
        <w:rPr>
          <w:rFonts w:ascii="Times New Roman" w:hAnsi="Times New Roman" w:cs="Times New Roman"/>
          <w:color w:val="333333"/>
          <w:sz w:val="28"/>
          <w:szCs w:val="28"/>
          <w:bdr w:val="none" w:sz="0" w:space="0" w:color="auto" w:frame="1"/>
        </w:rPr>
        <w:t>поведенияв</w:t>
      </w:r>
      <w:proofErr w:type="spellEnd"/>
      <w:r w:rsidRPr="00DF4FA1">
        <w:rPr>
          <w:rFonts w:ascii="Times New Roman" w:hAnsi="Times New Roman" w:cs="Times New Roman"/>
          <w:color w:val="333333"/>
          <w:sz w:val="28"/>
          <w:szCs w:val="28"/>
          <w:bdr w:val="none" w:sz="0" w:space="0" w:color="auto" w:frame="1"/>
        </w:rPr>
        <w:t xml:space="preserve"> </w:t>
      </w:r>
      <w:proofErr w:type="gramStart"/>
      <w:r w:rsidRPr="00DF4FA1">
        <w:rPr>
          <w:rFonts w:ascii="Times New Roman" w:hAnsi="Times New Roman" w:cs="Times New Roman"/>
          <w:color w:val="333333"/>
          <w:sz w:val="28"/>
          <w:szCs w:val="28"/>
          <w:bdr w:val="none" w:sz="0" w:space="0" w:color="auto" w:frame="1"/>
        </w:rPr>
        <w:t>случае</w:t>
      </w:r>
      <w:proofErr w:type="gramEnd"/>
      <w:r w:rsidRPr="00DF4FA1">
        <w:rPr>
          <w:rFonts w:ascii="Times New Roman" w:hAnsi="Times New Roman" w:cs="Times New Roman"/>
          <w:color w:val="333333"/>
          <w:sz w:val="28"/>
          <w:szCs w:val="28"/>
          <w:bdr w:val="none" w:sz="0" w:space="0" w:color="auto" w:frame="1"/>
        </w:rPr>
        <w:t xml:space="preserve">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w:t>
      </w:r>
      <w:proofErr w:type="gramStart"/>
      <w:r w:rsidRPr="00DF4FA1">
        <w:rPr>
          <w:rFonts w:ascii="Times New Roman" w:hAnsi="Times New Roman" w:cs="Times New Roman"/>
          <w:sz w:val="28"/>
          <w:szCs w:val="28"/>
        </w:rPr>
        <w:t>х</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6"/>
        <w:ind w:firstLine="709"/>
        <w:jc w:val="center"/>
        <w:rPr>
          <w:i/>
          <w:caps w:val="0"/>
        </w:rPr>
      </w:pPr>
      <w:r>
        <w:rPr>
          <w:i/>
          <w:caps w:val="0"/>
        </w:rPr>
        <w:t>Реализация программы формирования экологической культуры</w:t>
      </w:r>
    </w:p>
    <w:p w:rsidR="005B5BE4" w:rsidRDefault="005B5BE4">
      <w:pPr>
        <w:pStyle w:val="aff6"/>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roofErr w:type="gramStart"/>
      <w:r>
        <w:rPr>
          <w:rFonts w:ascii="Times New Roman" w:hAnsi="Times New Roman"/>
          <w:sz w:val="28"/>
          <w:szCs w:val="28"/>
        </w:rPr>
        <w:t>Приоритетными</w:t>
      </w:r>
      <w:proofErr w:type="gramEnd"/>
      <w:r>
        <w:rPr>
          <w:rFonts w:ascii="Times New Roman" w:hAnsi="Times New Roman"/>
          <w:sz w:val="28"/>
          <w:szCs w:val="28"/>
        </w:rPr>
        <w:t xml:space="preserve"> могут рассматриваться спортивно-оздоровительное </w:t>
      </w:r>
      <w:r>
        <w:rPr>
          <w:rFonts w:ascii="Times New Roman" w:hAnsi="Times New Roman"/>
          <w:sz w:val="28"/>
          <w:szCs w:val="28"/>
        </w:rPr>
        <w:lastRenderedPageBreak/>
        <w:t>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6"/>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6"/>
        <w:ind w:firstLine="709"/>
      </w:pPr>
      <w:r>
        <w:t>―</w:t>
      </w:r>
      <w:r>
        <w:rPr>
          <w:lang w:val="en-US"/>
        </w:rPr>
        <w:t> </w:t>
      </w:r>
      <w:proofErr w:type="gramStart"/>
      <w:r>
        <w:rPr>
          <w:caps w:val="0"/>
        </w:rPr>
        <w:t>р</w:t>
      </w:r>
      <w:proofErr w:type="gramEnd"/>
      <w:r>
        <w:rPr>
          <w:caps w:val="0"/>
        </w:rPr>
        <w:t>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 xml:space="preserve">о здоровом образе жизни, ознакомление с правилами дорожного движения, безопасного поведения в быту, природе, в обществе, на </w:t>
      </w:r>
      <w:proofErr w:type="spellStart"/>
      <w:r>
        <w:rPr>
          <w:rStyle w:val="12"/>
          <w:i w:val="0"/>
          <w:caps w:val="0"/>
          <w:sz w:val="28"/>
          <w:szCs w:val="28"/>
        </w:rPr>
        <w:t>улице</w:t>
      </w:r>
      <w:proofErr w:type="gramStart"/>
      <w:r>
        <w:rPr>
          <w:rStyle w:val="12"/>
          <w:i w:val="0"/>
          <w:caps w:val="0"/>
          <w:sz w:val="28"/>
          <w:szCs w:val="28"/>
        </w:rPr>
        <w:t>,</w:t>
      </w:r>
      <w:r>
        <w:rPr>
          <w:rFonts w:ascii="Times New Roman" w:hAnsi="Times New Roman"/>
          <w:color w:val="333333"/>
          <w:sz w:val="28"/>
          <w:szCs w:val="28"/>
        </w:rPr>
        <w:t>в</w:t>
      </w:r>
      <w:proofErr w:type="spellEnd"/>
      <w:proofErr w:type="gramEnd"/>
      <w:r>
        <w:rPr>
          <w:rFonts w:ascii="Times New Roman" w:hAnsi="Times New Roman"/>
          <w:color w:val="333333"/>
          <w:sz w:val="28"/>
          <w:szCs w:val="28"/>
        </w:rPr>
        <w:t xml:space="preserve">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w:t>
      </w:r>
      <w:proofErr w:type="spellStart"/>
      <w:r>
        <w:rPr>
          <w:rStyle w:val="12"/>
          <w:i w:val="0"/>
          <w:caps w:val="0"/>
          <w:sz w:val="28"/>
          <w:szCs w:val="28"/>
        </w:rPr>
        <w:t>способствовать</w:t>
      </w:r>
      <w:r>
        <w:rPr>
          <w:rFonts w:ascii="Times New Roman" w:hAnsi="Times New Roman"/>
          <w:sz w:val="28"/>
          <w:szCs w:val="28"/>
        </w:rPr>
        <w:t>овладению</w:t>
      </w:r>
      <w:proofErr w:type="spellEnd"/>
      <w:r>
        <w:rPr>
          <w:rFonts w:ascii="Times New Roman" w:hAnsi="Times New Roman"/>
          <w:sz w:val="28"/>
          <w:szCs w:val="28"/>
        </w:rPr>
        <w:t xml:space="preserve">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proofErr w:type="gramStart"/>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 xml:space="preserve">ятия, </w:t>
      </w:r>
      <w:proofErr w:type="spellStart"/>
      <w:r>
        <w:rPr>
          <w:rFonts w:ascii="Times New Roman" w:hAnsi="Times New Roman"/>
          <w:sz w:val="28"/>
          <w:szCs w:val="28"/>
        </w:rPr>
        <w:t>досугово-развлекательные</w:t>
      </w:r>
      <w:proofErr w:type="spellEnd"/>
      <w:r>
        <w:rPr>
          <w:rFonts w:ascii="Times New Roman" w:hAnsi="Times New Roman"/>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детей стереотипов безопасного поведения, </w:t>
      </w:r>
      <w:r>
        <w:rPr>
          <w:rFonts w:ascii="Times New Roman" w:hAnsi="Times New Roman"/>
          <w:sz w:val="28"/>
          <w:szCs w:val="28"/>
        </w:rPr>
        <w:lastRenderedPageBreak/>
        <w:t>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b"/>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b"/>
        <w:widowControl w:val="0"/>
        <w:ind w:firstLine="709"/>
        <w:jc w:val="center"/>
      </w:pPr>
      <w:r>
        <w:rPr>
          <w:i/>
        </w:rPr>
        <w:t>Просветительская и методическая работа с педагогами и специалистами</w:t>
      </w:r>
    </w:p>
    <w:p w:rsidR="005B5BE4" w:rsidRDefault="005B5BE4">
      <w:pPr>
        <w:pStyle w:val="aff6"/>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6"/>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6"/>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lastRenderedPageBreak/>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6"/>
        <w:spacing w:before="120"/>
        <w:ind w:firstLine="720"/>
        <w:jc w:val="center"/>
        <w:rPr>
          <w:b/>
          <w:caps w:val="0"/>
          <w:color w:val="auto"/>
        </w:rPr>
      </w:pPr>
      <w:bookmarkStart w:id="0" w:name="bookmark186"/>
      <w:r>
        <w:rPr>
          <w:b/>
        </w:rPr>
        <w:t>2.</w:t>
      </w:r>
      <w:r w:rsidR="00F44FC4">
        <w:rPr>
          <w:b/>
        </w:rPr>
        <w:t>6</w:t>
      </w:r>
      <w:r>
        <w:rPr>
          <w:b/>
        </w:rPr>
        <w:t>. </w:t>
      </w:r>
      <w:r>
        <w:rPr>
          <w:b/>
          <w:i/>
          <w:caps w:val="0"/>
        </w:rPr>
        <w:t>Программа коррекционной работы</w:t>
      </w:r>
    </w:p>
    <w:p w:rsidR="008C2A02" w:rsidRDefault="008C2A02" w:rsidP="008C2A02">
      <w:pPr>
        <w:pStyle w:val="aff6"/>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6"/>
        <w:ind w:firstLine="709"/>
        <w:rPr>
          <w:strike/>
          <w:color w:val="auto"/>
        </w:rPr>
      </w:pPr>
      <w:r w:rsidRPr="00E53CB6">
        <w:rPr>
          <w:caps w:val="0"/>
          <w:color w:val="auto"/>
        </w:rPr>
        <w:t xml:space="preserve">Коррекционная работа представляет собой систему комплексного </w:t>
      </w:r>
      <w:proofErr w:type="spellStart"/>
      <w:r w:rsidRPr="00E53CB6">
        <w:rPr>
          <w:caps w:val="0"/>
          <w:color w:val="auto"/>
        </w:rPr>
        <w:t>психолого-медико-педагогического</w:t>
      </w:r>
      <w:proofErr w:type="spellEnd"/>
      <w:r w:rsidRPr="00E53CB6">
        <w:rPr>
          <w:caps w:val="0"/>
          <w:color w:val="auto"/>
        </w:rPr>
        <w:t xml:space="preserve"> сопровождения обучающихся с умственной отсталостью (интеллектуальными нарушениями) в условиях </w:t>
      </w:r>
      <w:r w:rsidRPr="00E53CB6">
        <w:rPr>
          <w:caps w:val="0"/>
          <w:color w:val="auto"/>
        </w:rPr>
        <w:lastRenderedPageBreak/>
        <w:t xml:space="preserve">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индивидуально ориентированной </w:t>
      </w:r>
      <w:proofErr w:type="spellStart"/>
      <w:r>
        <w:rPr>
          <w:rFonts w:ascii="Times New Roman" w:hAnsi="Times New Roman" w:cs="Times New Roman"/>
          <w:sz w:val="28"/>
          <w:szCs w:val="28"/>
        </w:rPr>
        <w:t>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w:t>
      </w:r>
      <w:proofErr w:type="spellEnd"/>
      <w:r>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 xml:space="preserve">физического развития и индивидуальных возможностей обучающихся (в соответствии с рекомендациями </w:t>
      </w:r>
      <w:proofErr w:type="spellStart"/>
      <w:r>
        <w:rPr>
          <w:rFonts w:ascii="Times New Roman" w:hAnsi="Times New Roman" w:cs="Times New Roman"/>
          <w:sz w:val="28"/>
          <w:szCs w:val="28"/>
        </w:rPr>
        <w:t>психолого-медико-педагогической</w:t>
      </w:r>
      <w:proofErr w:type="spellEnd"/>
      <w:r>
        <w:rPr>
          <w:rFonts w:ascii="Times New Roman" w:hAnsi="Times New Roman" w:cs="Times New Roman"/>
          <w:sz w:val="28"/>
          <w:szCs w:val="28"/>
        </w:rPr>
        <w:t xml:space="preserve">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6"/>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xml:space="preserve">― оказание родителям (законным представителям)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6"/>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 xml:space="preserve">приоритетности </w:t>
      </w:r>
      <w:proofErr w:type="spellStart"/>
      <w:r>
        <w:rPr>
          <w:rFonts w:ascii="Times New Roman" w:hAnsi="Times New Roman"/>
          <w:i/>
          <w:sz w:val="28"/>
          <w:szCs w:val="28"/>
        </w:rPr>
        <w:t>интересов</w:t>
      </w:r>
      <w:r>
        <w:rPr>
          <w:rFonts w:ascii="Times New Roman" w:hAnsi="Times New Roman"/>
          <w:sz w:val="28"/>
          <w:szCs w:val="28"/>
        </w:rPr>
        <w:t>обучающегосяопределяет</w:t>
      </w:r>
      <w:proofErr w:type="spellEnd"/>
      <w:r>
        <w:rPr>
          <w:rFonts w:ascii="Times New Roman" w:hAnsi="Times New Roman"/>
          <w:sz w:val="28"/>
          <w:szCs w:val="28"/>
        </w:rPr>
        <w:t xml:space="preserve">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 xml:space="preserve">ние работников организации, которые </w:t>
      </w:r>
      <w:proofErr w:type="spellStart"/>
      <w:r>
        <w:rPr>
          <w:rFonts w:ascii="Times New Roman" w:hAnsi="Times New Roman"/>
          <w:sz w:val="28"/>
          <w:szCs w:val="28"/>
        </w:rPr>
        <w:t>призваныоказывать</w:t>
      </w:r>
      <w:proofErr w:type="spellEnd"/>
      <w:r>
        <w:rPr>
          <w:rFonts w:ascii="Times New Roman" w:hAnsi="Times New Roman"/>
          <w:sz w:val="28"/>
          <w:szCs w:val="28"/>
        </w:rPr>
        <w:t xml:space="preserve"> каждому </w:t>
      </w:r>
      <w:proofErr w:type="spellStart"/>
      <w:r>
        <w:rPr>
          <w:rFonts w:ascii="Times New Roman" w:hAnsi="Times New Roman"/>
          <w:sz w:val="28"/>
          <w:szCs w:val="28"/>
        </w:rPr>
        <w:t>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щемусяпомощь</w:t>
      </w:r>
      <w:proofErr w:type="spellEnd"/>
      <w:r>
        <w:rPr>
          <w:rFonts w:ascii="Times New Roman" w:hAnsi="Times New Roman"/>
          <w:sz w:val="28"/>
          <w:szCs w:val="28"/>
        </w:rPr>
        <w:t xml:space="preserve">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proofErr w:type="spellStart"/>
      <w:r>
        <w:rPr>
          <w:rStyle w:val="12"/>
          <w:iCs/>
          <w:caps w:val="0"/>
          <w:color w:val="auto"/>
          <w:sz w:val="28"/>
          <w:szCs w:val="28"/>
        </w:rPr>
        <w:t>вариативности</w:t>
      </w:r>
      <w:r>
        <w:rPr>
          <w:rFonts w:ascii="Times New Roman" w:hAnsi="Times New Roman" w:cs="Times New Roman"/>
          <w:sz w:val="28"/>
          <w:szCs w:val="28"/>
        </w:rPr>
        <w:t>предполагает</w:t>
      </w:r>
      <w:proofErr w:type="spellEnd"/>
      <w:r>
        <w:rPr>
          <w:rFonts w:ascii="Times New Roman" w:hAnsi="Times New Roman" w:cs="Times New Roman"/>
          <w:sz w:val="28"/>
          <w:szCs w:val="28"/>
        </w:rPr>
        <w:t xml:space="preserve">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с </w:t>
      </w:r>
      <w:proofErr w:type="gramStart"/>
      <w:r>
        <w:rPr>
          <w:rFonts w:ascii="Times New Roman" w:hAnsi="Times New Roman" w:cs="Times New Roman"/>
          <w:b/>
          <w:i/>
          <w:sz w:val="28"/>
          <w:szCs w:val="28"/>
        </w:rPr>
        <w:t>обучающимися</w:t>
      </w:r>
      <w:proofErr w:type="gramEnd"/>
      <w:r>
        <w:rPr>
          <w:rFonts w:ascii="Times New Roman" w:hAnsi="Times New Roman" w:cs="Times New Roman"/>
          <w:b/>
          <w:i/>
          <w:sz w:val="28"/>
          <w:szCs w:val="28"/>
        </w:rPr>
        <w:t xml:space="preserve">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lastRenderedPageBreak/>
        <w:t xml:space="preserve">Основными направлениями </w:t>
      </w:r>
      <w:proofErr w:type="gramStart"/>
      <w:r>
        <w:rPr>
          <w:rFonts w:ascii="Times New Roman" w:hAnsi="Times New Roman"/>
          <w:sz w:val="28"/>
          <w:szCs w:val="28"/>
        </w:rPr>
        <w:t>коррекционной</w:t>
      </w:r>
      <w:proofErr w:type="gramEnd"/>
      <w:r>
        <w:rPr>
          <w:rFonts w:ascii="Times New Roman" w:hAnsi="Times New Roman"/>
          <w:sz w:val="28"/>
          <w:szCs w:val="28"/>
        </w:rPr>
        <w:t xml:space="preserve"> </w:t>
      </w:r>
      <w:proofErr w:type="spellStart"/>
      <w:r>
        <w:rPr>
          <w:rFonts w:ascii="Times New Roman" w:hAnsi="Times New Roman"/>
          <w:sz w:val="28"/>
          <w:szCs w:val="28"/>
        </w:rPr>
        <w:t>работыявляются</w:t>
      </w:r>
      <w:proofErr w:type="spellEnd"/>
      <w:r>
        <w:rPr>
          <w:rFonts w:ascii="Times New Roman" w:hAnsi="Times New Roman"/>
          <w:caps/>
          <w:sz w:val="28"/>
          <w:szCs w:val="28"/>
        </w:rPr>
        <w:t>:</w:t>
      </w:r>
    </w:p>
    <w:p w:rsidR="008C2A02" w:rsidRDefault="008C2A02" w:rsidP="008C2A02">
      <w:pPr>
        <w:pStyle w:val="aff6"/>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proofErr w:type="gramStart"/>
      <w:r>
        <w:rPr>
          <w:caps w:val="0"/>
          <w:color w:val="auto"/>
        </w:rPr>
        <w:t>)с</w:t>
      </w:r>
      <w:proofErr w:type="gramEnd"/>
      <w:r>
        <w:rPr>
          <w:caps w:val="0"/>
          <w:color w:val="auto"/>
        </w:rPr>
        <w:t xml:space="preserve">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6"/>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6"/>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6"/>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6"/>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6"/>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6"/>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6"/>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6"/>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6"/>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6"/>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6"/>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6"/>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6"/>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w:t>
      </w:r>
      <w:r>
        <w:rPr>
          <w:caps w:val="0"/>
          <w:color w:val="auto"/>
        </w:rPr>
        <w:lastRenderedPageBreak/>
        <w:t>недостатков в психическом развитии и освоению ими содержания образования.</w:t>
      </w:r>
    </w:p>
    <w:p w:rsidR="008C2A02" w:rsidRDefault="008C2A02" w:rsidP="008C2A02">
      <w:pPr>
        <w:pStyle w:val="aff6"/>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6"/>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6"/>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6"/>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6"/>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6"/>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6"/>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6"/>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6"/>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6"/>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6"/>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6"/>
        <w:ind w:firstLine="720"/>
        <w:rPr>
          <w:caps w:val="0"/>
          <w:color w:val="auto"/>
        </w:rPr>
      </w:pPr>
      <w:r>
        <w:rPr>
          <w:caps w:val="0"/>
          <w:color w:val="auto"/>
        </w:rPr>
        <w:lastRenderedPageBreak/>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6"/>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6"/>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6"/>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6"/>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6"/>
        <w:ind w:firstLine="720"/>
        <w:rPr>
          <w:caps w:val="0"/>
          <w:color w:val="auto"/>
        </w:rPr>
      </w:pPr>
      <w:r>
        <w:rPr>
          <w:caps w:val="0"/>
          <w:color w:val="auto"/>
        </w:rPr>
        <w:t>анкетирование педагогов, родителей,</w:t>
      </w:r>
    </w:p>
    <w:p w:rsidR="008C2A02" w:rsidRDefault="008C2A02" w:rsidP="008C2A02">
      <w:pPr>
        <w:pStyle w:val="aff6"/>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6"/>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w:t>
      </w:r>
      <w:proofErr w:type="gramStart"/>
      <w:r>
        <w:rPr>
          <w:caps w:val="0"/>
          <w:color w:val="auto"/>
        </w:rPr>
        <w:t>консультируемому</w:t>
      </w:r>
      <w:proofErr w:type="gramEnd"/>
      <w:r>
        <w:rPr>
          <w:caps w:val="0"/>
          <w:color w:val="auto"/>
        </w:rPr>
        <w:t>, ориентации на его нормы и ценности, включенности консультируемого в процесс консультирования.</w:t>
      </w:r>
    </w:p>
    <w:p w:rsidR="008C2A02" w:rsidRDefault="008C2A02" w:rsidP="008C2A02">
      <w:pPr>
        <w:pStyle w:val="aff6"/>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rPr>
        <w:t>воспитания</w:t>
      </w:r>
      <w:proofErr w:type="gramEnd"/>
      <w:r>
        <w:rPr>
          <w:caps w:val="0"/>
          <w:color w:val="auto"/>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6"/>
        <w:ind w:firstLine="720"/>
        <w:rPr>
          <w:rFonts w:eastAsia="Times New Roman"/>
          <w:caps w:val="0"/>
          <w:color w:val="auto"/>
        </w:rPr>
      </w:pPr>
      <w:proofErr w:type="spellStart"/>
      <w:r>
        <w:rPr>
          <w:rStyle w:val="12"/>
          <w:i w:val="0"/>
          <w:iCs/>
          <w:color w:val="auto"/>
          <w:sz w:val="28"/>
        </w:rPr>
        <w:t>Информационно-просветительскаяработа</w:t>
      </w:r>
      <w:proofErr w:type="spellEnd"/>
      <w:r>
        <w:rPr>
          <w:rStyle w:val="12"/>
          <w:i w:val="0"/>
          <w:iCs/>
          <w:color w:val="auto"/>
          <w:sz w:val="28"/>
        </w:rPr>
        <w:t xml:space="preserve"> включает: </w:t>
      </w:r>
    </w:p>
    <w:p w:rsidR="008C2A02" w:rsidRDefault="008C2A02" w:rsidP="008C2A02">
      <w:pPr>
        <w:pStyle w:val="aff6"/>
        <w:ind w:firstLine="720"/>
        <w:rPr>
          <w:rFonts w:eastAsia="Times New Roman"/>
          <w:caps w:val="0"/>
          <w:color w:val="auto"/>
        </w:rPr>
      </w:pPr>
      <w:r>
        <w:rPr>
          <w:caps w:val="0"/>
          <w:color w:val="auto"/>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6"/>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6"/>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6"/>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6"/>
        <w:ind w:firstLine="720"/>
        <w:rPr>
          <w:rFonts w:eastAsia="Times New Roman"/>
          <w:caps w:val="0"/>
          <w:color w:val="auto"/>
        </w:rPr>
      </w:pPr>
      <w:r>
        <w:rPr>
          <w:caps w:val="0"/>
          <w:color w:val="auto"/>
        </w:rPr>
        <w:t xml:space="preserve">В процессе </w:t>
      </w:r>
      <w:r w:rsidRPr="0085480C">
        <w:rPr>
          <w:rStyle w:val="12"/>
          <w:i w:val="0"/>
          <w:iCs/>
          <w:color w:val="auto"/>
          <w:sz w:val="28"/>
        </w:rPr>
        <w:t xml:space="preserve">информационно-просветительской </w:t>
      </w:r>
      <w:proofErr w:type="spellStart"/>
      <w:r w:rsidRPr="0085480C">
        <w:rPr>
          <w:rStyle w:val="12"/>
          <w:i w:val="0"/>
          <w:iCs/>
          <w:color w:val="auto"/>
          <w:sz w:val="28"/>
        </w:rPr>
        <w:t>и</w:t>
      </w:r>
      <w:r>
        <w:rPr>
          <w:caps w:val="0"/>
          <w:color w:val="auto"/>
        </w:rPr>
        <w:t>социально-педагогическойработы</w:t>
      </w:r>
      <w:proofErr w:type="spellEnd"/>
      <w:r>
        <w:rPr>
          <w:caps w:val="0"/>
          <w:color w:val="auto"/>
        </w:rPr>
        <w:t xml:space="preserve"> используются следующие формы и методы работы:</w:t>
      </w:r>
    </w:p>
    <w:p w:rsidR="008C2A02" w:rsidRDefault="008C2A02" w:rsidP="008C2A02">
      <w:pPr>
        <w:pStyle w:val="aff6"/>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6"/>
        <w:ind w:firstLine="720"/>
        <w:rPr>
          <w:rFonts w:eastAsia="Times New Roman"/>
          <w:caps w:val="0"/>
          <w:color w:val="auto"/>
        </w:rPr>
      </w:pPr>
      <w:r>
        <w:rPr>
          <w:caps w:val="0"/>
          <w:color w:val="auto"/>
        </w:rPr>
        <w:t>― лекции для родителей,</w:t>
      </w:r>
    </w:p>
    <w:p w:rsidR="008C2A02" w:rsidRDefault="008C2A02" w:rsidP="008C2A02">
      <w:pPr>
        <w:pStyle w:val="aff6"/>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6"/>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 xml:space="preserve">Механизмы реализации </w:t>
      </w:r>
      <w:proofErr w:type="spellStart"/>
      <w:r>
        <w:rPr>
          <w:rFonts w:ascii="Times New Roman" w:hAnsi="Times New Roman" w:cs="Times New Roman"/>
          <w:b/>
          <w:bCs/>
          <w:i/>
          <w:sz w:val="28"/>
          <w:szCs w:val="28"/>
        </w:rPr>
        <w:t>программы</w:t>
      </w:r>
      <w:r>
        <w:rPr>
          <w:rFonts w:ascii="Times New Roman" w:hAnsi="Times New Roman" w:cs="Times New Roman"/>
          <w:b/>
          <w:i/>
          <w:sz w:val="28"/>
          <w:szCs w:val="28"/>
        </w:rPr>
        <w:t>коррекционной</w:t>
      </w:r>
      <w:proofErr w:type="spellEnd"/>
      <w:r>
        <w:rPr>
          <w:rFonts w:ascii="Times New Roman" w:hAnsi="Times New Roman" w:cs="Times New Roman"/>
          <w:b/>
          <w:i/>
          <w:sz w:val="28"/>
          <w:szCs w:val="28"/>
        </w:rPr>
        <w:t xml:space="preserve">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в </w:t>
      </w:r>
      <w:proofErr w:type="spellStart"/>
      <w:r>
        <w:rPr>
          <w:iCs/>
          <w:color w:val="auto"/>
          <w:sz w:val="28"/>
          <w:szCs w:val="28"/>
        </w:rPr>
        <w:t>про</w:t>
      </w:r>
      <w:r>
        <w:rPr>
          <w:iCs/>
          <w:color w:val="auto"/>
          <w:sz w:val="28"/>
          <w:szCs w:val="28"/>
        </w:rPr>
        <w:softHyphen/>
        <w:t>це</w:t>
      </w:r>
      <w:r>
        <w:rPr>
          <w:iCs/>
          <w:color w:val="auto"/>
          <w:sz w:val="28"/>
          <w:szCs w:val="28"/>
        </w:rPr>
        <w:softHyphen/>
        <w:t>с</w:t>
      </w:r>
      <w:r>
        <w:rPr>
          <w:iCs/>
          <w:color w:val="auto"/>
          <w:sz w:val="28"/>
          <w:szCs w:val="28"/>
        </w:rPr>
        <w:softHyphen/>
        <w:t>сереализации</w:t>
      </w:r>
      <w:proofErr w:type="spellEnd"/>
      <w:r>
        <w:rPr>
          <w:iCs/>
          <w:color w:val="auto"/>
          <w:sz w:val="28"/>
          <w:szCs w:val="28"/>
        </w:rPr>
        <w:t xml:space="preserve">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lastRenderedPageBreak/>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proofErr w:type="gramStart"/>
      <w:r>
        <w:rPr>
          <w:caps/>
          <w:color w:val="auto"/>
          <w:sz w:val="28"/>
          <w:szCs w:val="28"/>
        </w:rPr>
        <w:t>― </w:t>
      </w:r>
      <w:r>
        <w:rPr>
          <w:color w:val="auto"/>
          <w:sz w:val="28"/>
          <w:szCs w:val="28"/>
        </w:rPr>
        <w:t xml:space="preserve">осуществления совместного </w:t>
      </w:r>
      <w:proofErr w:type="spellStart"/>
      <w:r>
        <w:rPr>
          <w:color w:val="auto"/>
          <w:sz w:val="28"/>
          <w:szCs w:val="28"/>
        </w:rPr>
        <w:t>многоаспектного</w:t>
      </w:r>
      <w:proofErr w:type="spellEnd"/>
      <w:r>
        <w:rPr>
          <w:color w:val="auto"/>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w:t>
      </w:r>
      <w:r w:rsidR="008532AF">
        <w:rPr>
          <w:i/>
          <w:iCs/>
          <w:color w:val="auto"/>
          <w:sz w:val="28"/>
          <w:szCs w:val="28"/>
        </w:rPr>
        <w:t xml:space="preserve">МБОУ СОШ с. </w:t>
      </w:r>
      <w:r w:rsidR="008532AF" w:rsidRPr="008532AF">
        <w:rPr>
          <w:i/>
          <w:iCs/>
          <w:color w:val="auto"/>
          <w:sz w:val="28"/>
          <w:szCs w:val="28"/>
        </w:rPr>
        <w:t>Тербуны</w:t>
      </w:r>
      <w:r w:rsidR="005B4BE6">
        <w:rPr>
          <w:i/>
          <w:iCs/>
          <w:color w:val="auto"/>
          <w:sz w:val="28"/>
          <w:szCs w:val="28"/>
        </w:rPr>
        <w:t xml:space="preserve"> </w:t>
      </w:r>
      <w:proofErr w:type="spellStart"/>
      <w:r w:rsidR="005B4BE6">
        <w:rPr>
          <w:i/>
          <w:iCs/>
          <w:color w:val="auto"/>
          <w:sz w:val="28"/>
          <w:szCs w:val="28"/>
        </w:rPr>
        <w:t>с</w:t>
      </w:r>
      <w:r>
        <w:rPr>
          <w:iCs/>
          <w:color w:val="auto"/>
          <w:sz w:val="28"/>
          <w:szCs w:val="28"/>
        </w:rPr>
        <w:t>организациями</w:t>
      </w:r>
      <w:proofErr w:type="spellEnd"/>
      <w:r>
        <w:rPr>
          <w:iCs/>
          <w:color w:val="auto"/>
          <w:sz w:val="28"/>
          <w:szCs w:val="28"/>
        </w:rPr>
        <w:t xml:space="preserve">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lastRenderedPageBreak/>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w:t>
      </w:r>
      <w:r w:rsidR="00F44FC4">
        <w:rPr>
          <w:rFonts w:ascii="Times New Roman" w:hAnsi="Times New Roman" w:cs="Times New Roman"/>
          <w:b/>
          <w:sz w:val="28"/>
          <w:szCs w:val="28"/>
        </w:rPr>
        <w:t>7</w:t>
      </w:r>
      <w:r>
        <w:rPr>
          <w:rFonts w:ascii="Times New Roman" w:hAnsi="Times New Roman" w:cs="Times New Roman"/>
          <w:b/>
          <w:sz w:val="28"/>
          <w:szCs w:val="28"/>
        </w:rPr>
        <w:t>. </w:t>
      </w:r>
      <w:r>
        <w:rPr>
          <w:rFonts w:ascii="Times New Roman" w:hAnsi="Times New Roman" w:cs="Times New Roman"/>
          <w:b/>
          <w:bCs/>
          <w:i/>
          <w:sz w:val="28"/>
          <w:szCs w:val="28"/>
        </w:rPr>
        <w:t>Программа внеурочной деятельности</w:t>
      </w:r>
    </w:p>
    <w:p w:rsidR="005B5BE4" w:rsidRDefault="0015701E">
      <w:pPr>
        <w:tabs>
          <w:tab w:val="left" w:pos="6379"/>
        </w:tabs>
        <w:overflowPunct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8532AF">
        <w:rPr>
          <w:rFonts w:ascii="Times New Roman" w:hAnsi="Times New Roman" w:cs="Times New Roman"/>
          <w:sz w:val="28"/>
          <w:szCs w:val="28"/>
        </w:rPr>
        <w:t>раз</w:t>
      </w:r>
      <w:r w:rsidR="008532AF">
        <w:rPr>
          <w:rFonts w:ascii="Times New Roman" w:hAnsi="Times New Roman" w:cs="Times New Roman"/>
          <w:sz w:val="28"/>
          <w:szCs w:val="28"/>
        </w:rPr>
        <w:softHyphen/>
        <w:t>работана</w:t>
      </w:r>
      <w:r w:rsidR="005B5BE4">
        <w:rPr>
          <w:rFonts w:ascii="Times New Roman" w:hAnsi="Times New Roman" w:cs="Times New Roman"/>
          <w:sz w:val="28"/>
          <w:szCs w:val="28"/>
        </w:rPr>
        <w:t xml:space="preserve">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w:t>
      </w:r>
      <w:proofErr w:type="spellStart"/>
      <w:r w:rsidR="005B5BE4">
        <w:rPr>
          <w:rFonts w:ascii="Times New Roman" w:hAnsi="Times New Roman" w:cs="Times New Roman"/>
          <w:color w:val="000000"/>
          <w:sz w:val="28"/>
          <w:szCs w:val="28"/>
        </w:rPr>
        <w:t>системно-деятельностного</w:t>
      </w:r>
      <w:proofErr w:type="spellEnd"/>
      <w:r w:rsidR="005B5BE4">
        <w:rPr>
          <w:rFonts w:ascii="Times New Roman" w:hAnsi="Times New Roman" w:cs="Times New Roman"/>
          <w:color w:val="000000"/>
          <w:sz w:val="28"/>
          <w:szCs w:val="28"/>
        </w:rPr>
        <w:t xml:space="preserve">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roofErr w:type="gramEnd"/>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 xml:space="preserve">ствляемая в формах, отличных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proofErr w:type="gramStart"/>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ществе, активного взаимодействия со сверстниками и педагогами;</w:t>
      </w:r>
      <w:proofErr w:type="gramEnd"/>
      <w:r>
        <w:rPr>
          <w:rFonts w:ascii="Times New Roman" w:hAnsi="Times New Roman" w:cs="Times New Roman"/>
          <w:sz w:val="28"/>
          <w:szCs w:val="28"/>
        </w:rPr>
        <w:t xml:space="preserve">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r>
      <w:r>
        <w:rPr>
          <w:rFonts w:ascii="Times New Roman" w:hAnsi="Times New Roman" w:cs="Times New Roman"/>
          <w:bCs/>
          <w:iCs/>
          <w:sz w:val="28"/>
          <w:szCs w:val="28"/>
        </w:rPr>
        <w:lastRenderedPageBreak/>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Pr="008532AF" w:rsidRDefault="005B5BE4">
      <w:pPr>
        <w:pStyle w:val="Standard"/>
        <w:tabs>
          <w:tab w:val="left" w:pos="4500"/>
          <w:tab w:val="left" w:pos="9180"/>
          <w:tab w:val="left" w:pos="9360"/>
        </w:tabs>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5B4BE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w:t>
      </w: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roofErr w:type="gramEnd"/>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Внеурочная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деятельностьобъединяет</w:t>
      </w:r>
      <w:proofErr w:type="spellEnd"/>
      <w:r>
        <w:rPr>
          <w:rFonts w:ascii="Times New Roman" w:hAnsi="Times New Roman" w:cs="Times New Roman"/>
          <w:sz w:val="28"/>
          <w:szCs w:val="28"/>
        </w:rPr>
        <w:t xml:space="preserve">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w:t>
      </w:r>
      <w:r>
        <w:rPr>
          <w:rFonts w:ascii="Times New Roman" w:hAnsi="Times New Roman" w:cs="Times New Roman"/>
          <w:sz w:val="28"/>
          <w:szCs w:val="28"/>
        </w:rPr>
        <w:lastRenderedPageBreak/>
        <w:t xml:space="preserve">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досугово-развлекательная</w:t>
      </w:r>
      <w:proofErr w:type="spellEnd"/>
      <w:r>
        <w:rPr>
          <w:rFonts w:ascii="Times New Roman" w:hAnsi="Times New Roman" w:cs="Times New Roman"/>
          <w:sz w:val="28"/>
          <w:szCs w:val="28"/>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6"/>
        <w:ind w:firstLine="709"/>
      </w:pPr>
      <w:proofErr w:type="gramStart"/>
      <w:r>
        <w:rPr>
          <w:caps w:val="0"/>
        </w:rPr>
        <w:t>Формы организации внеурочной деятельности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Pr>
          <w:caps w:val="0"/>
        </w:rPr>
        <w:t>п</w:t>
      </w:r>
      <w:proofErr w:type="spellEnd"/>
      <w:r>
        <w:rPr>
          <w:caps w:val="0"/>
        </w:rPr>
        <w:t>), туристические походы и т. д.</w:t>
      </w:r>
      <w:proofErr w:type="gramEnd"/>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особенностей окружающего социума внеурочная деятельность может осуществляться по различным схемам, в том числе:</w:t>
      </w:r>
    </w:p>
    <w:p w:rsidR="005B5BE4" w:rsidRDefault="005B5BE4">
      <w:pPr>
        <w:pStyle w:val="aff6"/>
        <w:ind w:firstLine="720"/>
        <w:rPr>
          <w:caps w:val="0"/>
        </w:rPr>
      </w:pPr>
      <w:r>
        <w:t>• </w:t>
      </w:r>
      <w:r>
        <w:rPr>
          <w:caps w:val="0"/>
        </w:rPr>
        <w:t xml:space="preserve">непосредственно в общеобразовательной организации по типу </w:t>
      </w:r>
      <w:proofErr w:type="gramStart"/>
      <w:r>
        <w:rPr>
          <w:caps w:val="0"/>
        </w:rPr>
        <w:t>школы полного дня</w:t>
      </w:r>
      <w:proofErr w:type="gramEnd"/>
      <w:r>
        <w:rPr>
          <w:caps w:val="0"/>
        </w:rPr>
        <w:t>;</w:t>
      </w:r>
    </w:p>
    <w:p w:rsidR="005B5BE4" w:rsidRDefault="005B5BE4">
      <w:pPr>
        <w:pStyle w:val="aff6"/>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6"/>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0"/>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0"/>
        <w:spacing w:line="360" w:lineRule="auto"/>
        <w:ind w:firstLine="720"/>
        <w:rPr>
          <w:sz w:val="28"/>
          <w:szCs w:val="28"/>
        </w:rPr>
      </w:pPr>
      <w:r>
        <w:rPr>
          <w:rFonts w:ascii="Times New Roman" w:hAnsi="Times New Roman" w:cs="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Pr>
          <w:sz w:val="28"/>
          <w:szCs w:val="28"/>
        </w:rPr>
        <w:t>досуговых</w:t>
      </w:r>
      <w:proofErr w:type="spellEnd"/>
      <w:r>
        <w:rPr>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lastRenderedPageBreak/>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proofErr w:type="spellStart"/>
      <w:r>
        <w:rPr>
          <w:rFonts w:ascii="Times New Roman" w:hAnsi="Times New Roman" w:cs="Times New Roman"/>
          <w:sz w:val="28"/>
          <w:szCs w:val="28"/>
        </w:rPr>
        <w:t>Воспитательныерезультаты</w:t>
      </w:r>
      <w:proofErr w:type="spellEnd"/>
      <w:r>
        <w:rPr>
          <w:rFonts w:ascii="Times New Roman" w:hAnsi="Times New Roman" w:cs="Times New Roman"/>
          <w:sz w:val="28"/>
          <w:szCs w:val="28"/>
        </w:rPr>
        <w:t xml:space="preserve">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lastRenderedPageBreak/>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 xml:space="preserve">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 xml:space="preserve">щихся.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 xml:space="preserve">ская, социальная, гражданская компетентности и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3"/>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912C30" w:rsidRDefault="00912C30" w:rsidP="00A40EBB">
      <w:pPr>
        <w:overflowPunct w:val="0"/>
        <w:spacing w:after="0" w:line="360" w:lineRule="auto"/>
        <w:rPr>
          <w:rFonts w:ascii="Times New Roman" w:hAnsi="Times New Roman" w:cs="Times New Roman"/>
          <w:b/>
          <w:sz w:val="28"/>
          <w:szCs w:val="28"/>
        </w:rPr>
      </w:pPr>
    </w:p>
    <w:p w:rsidR="005B5BE4" w:rsidRDefault="00F44FC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3</w:t>
      </w:r>
      <w:r w:rsidR="005B5BE4">
        <w:rPr>
          <w:rFonts w:ascii="Times New Roman" w:hAnsi="Times New Roman" w:cs="Times New Roman"/>
          <w:b/>
          <w:sz w:val="28"/>
          <w:szCs w:val="28"/>
        </w:rPr>
        <w:t>. Организационный раздел</w:t>
      </w:r>
    </w:p>
    <w:p w:rsidR="005B5BE4" w:rsidRPr="00912C30" w:rsidRDefault="005B5BE4">
      <w:pPr>
        <w:overflowPunct w:val="0"/>
        <w:spacing w:after="0" w:line="360" w:lineRule="auto"/>
        <w:ind w:firstLine="720"/>
        <w:jc w:val="center"/>
        <w:rPr>
          <w:rFonts w:ascii="Times New Roman" w:hAnsi="Times New Roman" w:cs="Times New Roman"/>
          <w:color w:val="auto"/>
          <w:sz w:val="28"/>
          <w:szCs w:val="28"/>
        </w:rPr>
      </w:pPr>
      <w:r w:rsidRPr="00912C30">
        <w:rPr>
          <w:rFonts w:ascii="Times New Roman" w:hAnsi="Times New Roman" w:cs="Times New Roman"/>
          <w:b/>
          <w:sz w:val="28"/>
          <w:szCs w:val="28"/>
        </w:rPr>
        <w:t xml:space="preserve">3.1. </w:t>
      </w:r>
      <w:r w:rsidRPr="00912C30">
        <w:rPr>
          <w:rFonts w:ascii="Times New Roman" w:hAnsi="Times New Roman" w:cs="Times New Roman"/>
          <w:b/>
          <w:i/>
          <w:sz w:val="28"/>
          <w:szCs w:val="28"/>
        </w:rPr>
        <w:t>Учебный план</w:t>
      </w:r>
    </w:p>
    <w:p w:rsidR="00912C30" w:rsidRDefault="00912C30" w:rsidP="00912C30">
      <w:pPr>
        <w:pStyle w:val="aff0"/>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МБОУ СОШ с</w:t>
      </w:r>
      <w:proofErr w:type="gramStart"/>
      <w:r>
        <w:rPr>
          <w:rFonts w:ascii="Times New Roman" w:hAnsi="Times New Roman" w:cs="Times New Roman"/>
          <w:color w:val="auto"/>
          <w:sz w:val="28"/>
          <w:szCs w:val="28"/>
        </w:rPr>
        <w:t>.Т</w:t>
      </w:r>
      <w:proofErr w:type="gramEnd"/>
      <w:r>
        <w:rPr>
          <w:rFonts w:ascii="Times New Roman" w:hAnsi="Times New Roman" w:cs="Times New Roman"/>
          <w:color w:val="auto"/>
          <w:sz w:val="28"/>
          <w:szCs w:val="28"/>
        </w:rPr>
        <w:t>ербуны (далее ― Уче</w:t>
      </w:r>
      <w:r>
        <w:rPr>
          <w:rFonts w:ascii="Times New Roman" w:hAnsi="Times New Roman" w:cs="Times New Roman"/>
          <w:color w:val="auto"/>
          <w:sz w:val="28"/>
          <w:szCs w:val="28"/>
        </w:rPr>
        <w:softHyphen/>
        <w:t>бный план), реализующего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912C30"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12C30" w:rsidRDefault="00912C30" w:rsidP="00912C30">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с учетом 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тельных потребностей; наличия комплекса условий для реализации АООП (кадровые, финансовые и материально-технические)  в МБОУ СОШ с. Тербуны за </w:t>
      </w:r>
      <w:r>
        <w:rPr>
          <w:rFonts w:ascii="Times New Roman" w:hAnsi="Times New Roman" w:cs="Times New Roman"/>
          <w:sz w:val="28"/>
          <w:szCs w:val="28"/>
        </w:rPr>
        <w:lastRenderedPageBreak/>
        <w:t>основу взят  вариант, который преду</w:t>
      </w:r>
      <w:r w:rsidR="00E3383E">
        <w:rPr>
          <w:rFonts w:ascii="Times New Roman" w:hAnsi="Times New Roman" w:cs="Times New Roman"/>
          <w:sz w:val="28"/>
          <w:szCs w:val="28"/>
        </w:rPr>
        <w:t>сматривает  обучение в течение 4</w:t>
      </w:r>
      <w:r>
        <w:rPr>
          <w:rFonts w:ascii="Times New Roman" w:hAnsi="Times New Roman" w:cs="Times New Roman"/>
          <w:sz w:val="28"/>
          <w:szCs w:val="28"/>
        </w:rPr>
        <w:t xml:space="preserve"> лет ―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классы</w:t>
      </w:r>
      <w:proofErr w:type="gramStart"/>
      <w:r>
        <w:rPr>
          <w:rFonts w:ascii="Times New Roman" w:hAnsi="Times New Roman" w:cs="Times New Roman"/>
          <w:sz w:val="28"/>
          <w:szCs w:val="28"/>
        </w:rPr>
        <w:t xml:space="preserve"> .</w:t>
      </w:r>
      <w:proofErr w:type="gramEnd"/>
    </w:p>
    <w:p w:rsidR="00912C30"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912C30" w:rsidRDefault="00912C30" w:rsidP="00912C30">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912C30"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w:t>
      </w:r>
      <w:proofErr w:type="spellStart"/>
      <w:r>
        <w:rPr>
          <w:rFonts w:ascii="Times New Roman" w:hAnsi="Times New Roman" w:cs="Times New Roman"/>
          <w:color w:val="auto"/>
          <w:sz w:val="28"/>
          <w:szCs w:val="28"/>
        </w:rPr>
        <w:t>обучения</w:t>
      </w:r>
      <w:proofErr w:type="gramStart"/>
      <w:r>
        <w:rPr>
          <w:rFonts w:ascii="Times New Roman" w:hAnsi="Times New Roman" w:cs="Times New Roman"/>
          <w:color w:val="auto"/>
          <w:sz w:val="28"/>
          <w:szCs w:val="28"/>
        </w:rPr>
        <w:t>.О</w:t>
      </w:r>
      <w:proofErr w:type="gramEnd"/>
      <w:r>
        <w:rPr>
          <w:rFonts w:ascii="Times New Roman" w:hAnsi="Times New Roman" w:cs="Times New Roman"/>
          <w:color w:val="auto"/>
          <w:sz w:val="28"/>
          <w:szCs w:val="28"/>
        </w:rPr>
        <w:t>бязательная</w:t>
      </w:r>
      <w:proofErr w:type="spellEnd"/>
      <w:r>
        <w:rPr>
          <w:rFonts w:ascii="Times New Roman" w:hAnsi="Times New Roman" w:cs="Times New Roman"/>
          <w:color w:val="auto"/>
          <w:sz w:val="28"/>
          <w:szCs w:val="28"/>
        </w:rPr>
        <w:t xml:space="preserve">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912C30" w:rsidRDefault="00912C30" w:rsidP="00912C30">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12C30" w:rsidRDefault="00912C30" w:rsidP="00912C30">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912C30" w:rsidRDefault="00912C30" w:rsidP="00912C30">
      <w:pPr>
        <w:pStyle w:val="aff1"/>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E3383E" w:rsidRDefault="00E3383E" w:rsidP="00912C30">
      <w:pPr>
        <w:pStyle w:val="aff1"/>
        <w:spacing w:line="360" w:lineRule="auto"/>
        <w:ind w:firstLine="454"/>
        <w:rPr>
          <w:rFonts w:ascii="Times New Roman" w:hAnsi="Times New Roman" w:cs="Times New Roman"/>
          <w:b/>
          <w:color w:val="auto"/>
          <w:sz w:val="28"/>
          <w:szCs w:val="28"/>
        </w:rPr>
      </w:pPr>
      <w:r w:rsidRPr="004E53B6">
        <w:rPr>
          <w:rFonts w:ascii="Times New Roman" w:hAnsi="Times New Roman" w:cs="Times New Roman"/>
          <w:sz w:val="28"/>
          <w:szCs w:val="28"/>
        </w:rPr>
        <w:t>С целью формирования представлений о единстве и многообразии языкового и культурного пространства  Росс</w:t>
      </w:r>
      <w:proofErr w:type="gramStart"/>
      <w:r w:rsidRPr="004E53B6">
        <w:rPr>
          <w:rFonts w:ascii="Times New Roman" w:hAnsi="Times New Roman" w:cs="Times New Roman"/>
          <w:sz w:val="28"/>
          <w:szCs w:val="28"/>
        </w:rPr>
        <w:t>ии о я</w:t>
      </w:r>
      <w:proofErr w:type="gramEnd"/>
      <w:r w:rsidRPr="004E53B6">
        <w:rPr>
          <w:rFonts w:ascii="Times New Roman" w:hAnsi="Times New Roman" w:cs="Times New Roman"/>
          <w:sz w:val="28"/>
          <w:szCs w:val="28"/>
        </w:rPr>
        <w:t>зыке как основе национального самосознания</w:t>
      </w:r>
      <w:r>
        <w:rPr>
          <w:rFonts w:ascii="Times New Roman" w:hAnsi="Times New Roman" w:cs="Times New Roman"/>
          <w:sz w:val="28"/>
          <w:szCs w:val="28"/>
        </w:rPr>
        <w:t>, изучать в качестве родного языка русский язык, чтение на русском языке.</w:t>
      </w:r>
    </w:p>
    <w:p w:rsidR="00912C30" w:rsidRDefault="00912C30" w:rsidP="00641BDA">
      <w:pPr>
        <w:pStyle w:val="aff0"/>
        <w:spacing w:line="276" w:lineRule="auto"/>
        <w:ind w:firstLine="454"/>
        <w:rPr>
          <w:rFonts w:ascii="Times New Roman" w:hAnsi="Times New Roman" w:cs="Times New Roman"/>
          <w:sz w:val="28"/>
          <w:szCs w:val="28"/>
        </w:rPr>
      </w:pPr>
      <w:r>
        <w:rPr>
          <w:rFonts w:ascii="Times New Roman" w:hAnsi="Times New Roman" w:cs="Times New Roman"/>
          <w:b/>
          <w:color w:val="auto"/>
          <w:sz w:val="28"/>
          <w:szCs w:val="28"/>
        </w:rPr>
        <w:lastRenderedPageBreak/>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912C30" w:rsidRPr="00912C30" w:rsidRDefault="00912C30" w:rsidP="00641BDA">
      <w:pPr>
        <w:tabs>
          <w:tab w:val="left" w:pos="1260"/>
        </w:tabs>
        <w:ind w:firstLine="720"/>
        <w:jc w:val="both"/>
        <w:rPr>
          <w:rFonts w:ascii="Times New Roman" w:hAnsi="Times New Roman" w:cs="Times New Roman"/>
          <w:sz w:val="28"/>
          <w:szCs w:val="28"/>
        </w:rPr>
      </w:pPr>
      <w:r w:rsidRPr="00912C30">
        <w:rPr>
          <w:rFonts w:ascii="Times New Roman" w:hAnsi="Times New Roman" w:cs="Times New Roman"/>
          <w:sz w:val="28"/>
          <w:szCs w:val="28"/>
        </w:rPr>
        <w:t>Часть учебного плана, формируемая участниками образовательных отношений, предусматривает:</w:t>
      </w:r>
    </w:p>
    <w:p w:rsidR="00912C30" w:rsidRPr="00912C30" w:rsidRDefault="00912C30" w:rsidP="00641BDA">
      <w:pPr>
        <w:ind w:firstLine="573"/>
        <w:jc w:val="both"/>
        <w:rPr>
          <w:rFonts w:ascii="Times New Roman" w:hAnsi="Times New Roman" w:cs="Times New Roman"/>
          <w:sz w:val="28"/>
          <w:szCs w:val="28"/>
        </w:rPr>
      </w:pPr>
      <w:r w:rsidRPr="00912C30">
        <w:rPr>
          <w:rFonts w:ascii="Times New Roman" w:hAnsi="Times New Roman" w:cs="Times New Roman"/>
          <w:sz w:val="28"/>
          <w:szCs w:val="28"/>
        </w:rPr>
        <w:t xml:space="preserve">учебные занятия, обеспечивающие различные интересы </w:t>
      </w:r>
      <w:proofErr w:type="gramStart"/>
      <w:r w:rsidRPr="00912C30">
        <w:rPr>
          <w:rFonts w:ascii="Times New Roman" w:hAnsi="Times New Roman" w:cs="Times New Roman"/>
          <w:sz w:val="28"/>
          <w:szCs w:val="28"/>
        </w:rPr>
        <w:t>обучающихся</w:t>
      </w:r>
      <w:proofErr w:type="gramEnd"/>
      <w:r w:rsidRPr="00912C30">
        <w:rPr>
          <w:rFonts w:ascii="Times New Roman" w:hAnsi="Times New Roman" w:cs="Times New Roman"/>
          <w:sz w:val="28"/>
          <w:szCs w:val="28"/>
        </w:rPr>
        <w:t>, в том числе этнокультурные;</w:t>
      </w:r>
    </w:p>
    <w:p w:rsidR="00912C30" w:rsidRPr="00912C30" w:rsidRDefault="00912C30" w:rsidP="00641BDA">
      <w:pPr>
        <w:ind w:firstLine="573"/>
        <w:jc w:val="both"/>
        <w:rPr>
          <w:rFonts w:ascii="Times New Roman" w:hAnsi="Times New Roman" w:cs="Times New Roman"/>
          <w:sz w:val="28"/>
          <w:szCs w:val="28"/>
        </w:rPr>
      </w:pPr>
      <w:r w:rsidRPr="00912C30">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912C30" w:rsidRPr="00912C30" w:rsidRDefault="00912C30" w:rsidP="00641BDA">
      <w:pPr>
        <w:ind w:firstLine="573"/>
        <w:jc w:val="both"/>
        <w:rPr>
          <w:rFonts w:ascii="Times New Roman" w:hAnsi="Times New Roman" w:cs="Times New Roman"/>
          <w:sz w:val="28"/>
          <w:szCs w:val="28"/>
        </w:rPr>
      </w:pPr>
      <w:r w:rsidRPr="00912C30">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912C30">
        <w:rPr>
          <w:rFonts w:ascii="Times New Roman" w:hAnsi="Times New Roman" w:cs="Times New Roman"/>
          <w:sz w:val="28"/>
          <w:szCs w:val="28"/>
        </w:rPr>
        <w:br/>
        <w:t>в психическом и (или) физическом развитии;</w:t>
      </w:r>
    </w:p>
    <w:p w:rsidR="00497EB6" w:rsidRDefault="00912C30" w:rsidP="00641BDA">
      <w:pPr>
        <w:ind w:firstLine="573"/>
        <w:jc w:val="both"/>
        <w:rPr>
          <w:rFonts w:ascii="Times New Roman" w:hAnsi="Times New Roman" w:cs="Times New Roman"/>
          <w:sz w:val="28"/>
          <w:szCs w:val="28"/>
        </w:rPr>
      </w:pPr>
      <w:r w:rsidRPr="00912C30">
        <w:rPr>
          <w:rFonts w:ascii="Times New Roman" w:hAnsi="Times New Roman" w:cs="Times New Roman"/>
          <w:sz w:val="28"/>
          <w:szCs w:val="28"/>
        </w:rPr>
        <w:t>введение учебных курсов для факультативного изуче</w:t>
      </w:r>
      <w:r w:rsidR="00497EB6">
        <w:rPr>
          <w:rFonts w:ascii="Times New Roman" w:hAnsi="Times New Roman" w:cs="Times New Roman"/>
          <w:sz w:val="28"/>
          <w:szCs w:val="28"/>
        </w:rPr>
        <w:t>ния отдельных учебных предметов;</w:t>
      </w:r>
    </w:p>
    <w:p w:rsidR="00912C30" w:rsidRPr="00912C30" w:rsidRDefault="00497EB6" w:rsidP="00641BDA">
      <w:pPr>
        <w:ind w:firstLine="573"/>
        <w:jc w:val="both"/>
        <w:rPr>
          <w:rFonts w:ascii="Times New Roman" w:hAnsi="Times New Roman" w:cs="Times New Roman"/>
          <w:sz w:val="28"/>
          <w:szCs w:val="28"/>
        </w:rPr>
      </w:pPr>
      <w:r>
        <w:rPr>
          <w:rFonts w:ascii="Times New Roman" w:hAnsi="Times New Roman" w:cs="Times New Roman"/>
          <w:sz w:val="28"/>
          <w:szCs w:val="28"/>
        </w:rPr>
        <w:t>введение часов на изучение родного языка.</w:t>
      </w:r>
      <w:r w:rsidR="00912C30" w:rsidRPr="00912C30">
        <w:rPr>
          <w:rFonts w:ascii="Times New Roman" w:hAnsi="Times New Roman" w:cs="Times New Roman"/>
          <w:sz w:val="28"/>
          <w:szCs w:val="28"/>
        </w:rPr>
        <w:t xml:space="preserve"> </w:t>
      </w:r>
    </w:p>
    <w:p w:rsidR="00912C30" w:rsidRDefault="00912C30" w:rsidP="00641BDA">
      <w:pPr>
        <w:pStyle w:val="aff3"/>
        <w:shd w:val="clear" w:color="auto" w:fill="FFFFFF"/>
        <w:spacing w:after="0"/>
        <w:ind w:left="0" w:firstLine="709"/>
        <w:jc w:val="both"/>
        <w:rPr>
          <w:rStyle w:val="Zag11"/>
          <w:rFonts w:eastAsia="@Arial Unicode MS"/>
          <w:color w:val="FF0000"/>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xml:space="preserve">) и ритмикой в младших классах. Всего на коррекционно-развивающую область отводится 6 часов в </w:t>
      </w:r>
      <w:proofErr w:type="spellStart"/>
      <w:r>
        <w:rPr>
          <w:rFonts w:ascii="Times New Roman" w:hAnsi="Times New Roman"/>
          <w:sz w:val="28"/>
          <w:szCs w:val="28"/>
        </w:rPr>
        <w:t>неделю</w:t>
      </w:r>
      <w:proofErr w:type="gramStart"/>
      <w:r>
        <w:rPr>
          <w:rFonts w:ascii="Times New Roman" w:hAnsi="Times New Roman"/>
          <w:sz w:val="28"/>
          <w:szCs w:val="28"/>
        </w:rPr>
        <w:t>.В</w:t>
      </w:r>
      <w:proofErr w:type="gramEnd"/>
      <w:r>
        <w:rPr>
          <w:rFonts w:ascii="Times New Roman" w:hAnsi="Times New Roman"/>
          <w:sz w:val="28"/>
          <w:szCs w:val="28"/>
        </w:rPr>
        <w:t>ремя</w:t>
      </w:r>
      <w:proofErr w:type="spellEnd"/>
      <w:r>
        <w:rPr>
          <w:rFonts w:ascii="Times New Roman" w:hAnsi="Times New Roman"/>
          <w:sz w:val="28"/>
          <w:szCs w:val="28"/>
        </w:rPr>
        <w:t>,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912C30" w:rsidRDefault="00912C30" w:rsidP="00641BDA">
      <w:pPr>
        <w:pStyle w:val="aff3"/>
        <w:shd w:val="clear" w:color="auto" w:fill="FFFFFF"/>
        <w:spacing w:after="0"/>
        <w:ind w:left="0" w:firstLine="709"/>
        <w:jc w:val="both"/>
        <w:rPr>
          <w:rFonts w:ascii="Times New Roman" w:hAnsi="Times New Roman"/>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w:t>
      </w:r>
      <w:proofErr w:type="gramStart"/>
      <w:r>
        <w:rPr>
          <w:rFonts w:ascii="Times New Roman" w:hAnsi="Times New Roman"/>
          <w:sz w:val="28"/>
          <w:szCs w:val="28"/>
        </w:rPr>
        <w:t>нравственное</w:t>
      </w:r>
      <w:proofErr w:type="gramEnd"/>
      <w:r>
        <w:rPr>
          <w:rFonts w:ascii="Times New Roman" w:hAnsi="Times New Roman"/>
          <w:sz w:val="28"/>
          <w:szCs w:val="28"/>
        </w:rPr>
        <w:t>, социальное, общекультурное, спортивно-оздоровительное) является неотъемлемой частью образовательного процесса. Выбор направлений внеурочной деятельности и распределение на них часов самостоятельно осуществляется МБОУ СОШ с. Тербуны  в рамках общего количества часов, предусмотренных  учебным планом (4 часа).</w:t>
      </w:r>
    </w:p>
    <w:p w:rsidR="00641BDA"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Режим дня при организации учебного процесса определяется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w:t>
      </w:r>
    </w:p>
    <w:p w:rsidR="00641BDA" w:rsidRDefault="00641BDA" w:rsidP="00912C30">
      <w:pPr>
        <w:pStyle w:val="aff0"/>
        <w:spacing w:line="360" w:lineRule="auto"/>
        <w:ind w:firstLine="454"/>
        <w:rPr>
          <w:rFonts w:ascii="Times New Roman" w:hAnsi="Times New Roman" w:cs="Times New Roman"/>
          <w:color w:val="auto"/>
          <w:sz w:val="28"/>
          <w:szCs w:val="28"/>
        </w:rPr>
      </w:pPr>
    </w:p>
    <w:p w:rsidR="00912C30"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по адаптированным основным общеобразовательным программам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 </w:t>
      </w:r>
      <w:proofErr w:type="spellStart"/>
      <w:r>
        <w:rPr>
          <w:rFonts w:ascii="Times New Roman" w:hAnsi="Times New Roman" w:cs="Times New Roman"/>
          <w:color w:val="auto"/>
          <w:sz w:val="28"/>
          <w:szCs w:val="28"/>
        </w:rPr>
        <w:t>СанПиН</w:t>
      </w:r>
      <w:proofErr w:type="spellEnd"/>
      <w:r>
        <w:rPr>
          <w:rFonts w:ascii="Times New Roman" w:hAnsi="Times New Roman" w:cs="Times New Roman"/>
          <w:color w:val="auto"/>
          <w:sz w:val="28"/>
          <w:szCs w:val="28"/>
        </w:rPr>
        <w:t xml:space="preserve"> 2.4.2.3286-15. </w:t>
      </w:r>
    </w:p>
    <w:p w:rsidR="00912C30" w:rsidRDefault="00912C30" w:rsidP="00912C30">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 </w:t>
      </w:r>
    </w:p>
    <w:p w:rsidR="00912C30" w:rsidRDefault="00912C30" w:rsidP="00912C30">
      <w:pPr>
        <w:pStyle w:val="aff3"/>
        <w:shd w:val="clear" w:color="auto" w:fill="FFFFFF"/>
        <w:spacing w:after="0" w:line="360" w:lineRule="auto"/>
        <w:ind w:left="0" w:firstLine="709"/>
        <w:jc w:val="both"/>
        <w:rPr>
          <w:rStyle w:val="Zag11"/>
          <w:rFonts w:eastAsia="@Arial Unicode MS"/>
        </w:rPr>
      </w:pPr>
      <w:r>
        <w:rPr>
          <w:rStyle w:val="Zag11"/>
          <w:rFonts w:ascii="Times New Roman" w:eastAsia="@Arial Unicode MS" w:hAnsi="Times New Roman"/>
          <w:sz w:val="28"/>
          <w:szCs w:val="28"/>
        </w:rPr>
        <w:t>Учебный п</w:t>
      </w:r>
      <w:r>
        <w:rPr>
          <w:rStyle w:val="Zag11"/>
          <w:rFonts w:ascii="Times New Roman" w:eastAsia="@Arial Unicode MS" w:hAnsi="Times New Roman"/>
          <w:bCs/>
          <w:sz w:val="28"/>
          <w:szCs w:val="28"/>
        </w:rPr>
        <w:t xml:space="preserve">лан  </w:t>
      </w:r>
      <w:r>
        <w:rPr>
          <w:rStyle w:val="Zag11"/>
          <w:rFonts w:ascii="Times New Roman" w:eastAsia="@Arial Unicode MS" w:hAnsi="Times New Roman"/>
          <w:sz w:val="28"/>
          <w:szCs w:val="28"/>
        </w:rPr>
        <w:t>в расчете на весь период обучения является перспективным</w:t>
      </w:r>
      <w:r>
        <w:rPr>
          <w:rStyle w:val="Zag11"/>
          <w:rFonts w:ascii="Times New Roman" w:eastAsia="@Arial Unicode MS" w:hAnsi="Times New Roman"/>
          <w:bCs/>
          <w:sz w:val="28"/>
          <w:szCs w:val="28"/>
        </w:rPr>
        <w:t>.</w:t>
      </w:r>
      <w:r>
        <w:rPr>
          <w:rStyle w:val="Zag11"/>
          <w:rFonts w:ascii="Times New Roman" w:eastAsia="@Arial Unicode MS" w:hAnsi="Times New Roman"/>
          <w:sz w:val="28"/>
          <w:szCs w:val="28"/>
        </w:rPr>
        <w:t xml:space="preserve"> Учебный план на конкретный учебный год размещён в приложении</w:t>
      </w:r>
      <w:r w:rsidR="009E2D63">
        <w:rPr>
          <w:rStyle w:val="Zag11"/>
          <w:rFonts w:ascii="Times New Roman" w:eastAsia="@Arial Unicode MS" w:hAnsi="Times New Roman"/>
          <w:sz w:val="28"/>
          <w:szCs w:val="28"/>
        </w:rPr>
        <w:t xml:space="preserve"> 3</w:t>
      </w:r>
      <w:r>
        <w:rPr>
          <w:rStyle w:val="Zag11"/>
          <w:rFonts w:ascii="Times New Roman" w:eastAsia="@Arial Unicode MS" w:hAnsi="Times New Roman"/>
          <w:sz w:val="28"/>
          <w:szCs w:val="28"/>
        </w:rPr>
        <w:t xml:space="preserve"> к данной программе и публикуется на официальном сайте школы.</w:t>
      </w:r>
    </w:p>
    <w:p w:rsidR="00912C30" w:rsidRDefault="00912C30" w:rsidP="00912C30">
      <w:pPr>
        <w:pStyle w:val="aff3"/>
        <w:shd w:val="clear" w:color="auto" w:fill="FFFFFF"/>
        <w:spacing w:after="0" w:line="360" w:lineRule="auto"/>
        <w:ind w:left="0" w:firstLine="709"/>
        <w:jc w:val="both"/>
        <w:rPr>
          <w:rStyle w:val="Zag11"/>
          <w:rFonts w:ascii="Times New Roman" w:eastAsia="@Arial Unicode MS" w:hAnsi="Times New Roman"/>
          <w:sz w:val="28"/>
          <w:szCs w:val="28"/>
        </w:rPr>
      </w:pPr>
    </w:p>
    <w:p w:rsidR="005B5BE4" w:rsidRDefault="005B5BE4">
      <w:pPr>
        <w:pStyle w:val="aff0"/>
        <w:spacing w:line="360" w:lineRule="auto"/>
        <w:ind w:firstLine="454"/>
        <w:rPr>
          <w:rFonts w:ascii="Times New Roman" w:hAnsi="Times New Roman" w:cs="Times New Roman"/>
          <w:b/>
          <w:color w:val="auto"/>
          <w:sz w:val="24"/>
          <w:szCs w:val="24"/>
        </w:rPr>
      </w:pPr>
    </w:p>
    <w:p w:rsidR="00125AC3" w:rsidRDefault="00125AC3">
      <w:pPr>
        <w:pStyle w:val="aff0"/>
        <w:spacing w:line="360" w:lineRule="auto"/>
        <w:ind w:firstLine="454"/>
        <w:rPr>
          <w:rFonts w:ascii="Times New Roman" w:hAnsi="Times New Roman" w:cs="Times New Roman"/>
          <w:b/>
          <w:color w:val="auto"/>
          <w:sz w:val="24"/>
          <w:szCs w:val="24"/>
        </w:rPr>
      </w:pPr>
    </w:p>
    <w:p w:rsidR="00125AC3" w:rsidRPr="00104024" w:rsidRDefault="00125AC3">
      <w:pPr>
        <w:pStyle w:val="aff0"/>
        <w:spacing w:line="360" w:lineRule="auto"/>
        <w:ind w:firstLine="454"/>
        <w:rPr>
          <w:rFonts w:ascii="Times New Roman" w:hAnsi="Times New Roman" w:cs="Times New Roman"/>
          <w:b/>
          <w:color w:val="auto"/>
          <w:sz w:val="24"/>
          <w:szCs w:val="24"/>
        </w:rPr>
      </w:pPr>
    </w:p>
    <w:p w:rsidR="005B5BE4" w:rsidRPr="00104024" w:rsidRDefault="005B5BE4" w:rsidP="008C3006">
      <w:pPr>
        <w:pStyle w:val="aff0"/>
        <w:spacing w:line="360" w:lineRule="auto"/>
        <w:ind w:firstLine="0"/>
        <w:rPr>
          <w:rFonts w:ascii="Times New Roman" w:hAnsi="Times New Roman" w:cs="Times New Roman"/>
          <w:b/>
          <w:color w:val="auto"/>
          <w:sz w:val="24"/>
          <w:szCs w:val="24"/>
        </w:rPr>
      </w:pPr>
    </w:p>
    <w:p w:rsidR="005B5BE4" w:rsidRPr="00E17A9E" w:rsidRDefault="005B5BE4">
      <w:pPr>
        <w:pStyle w:val="aff0"/>
        <w:pageBreakBefore/>
        <w:spacing w:line="360" w:lineRule="auto"/>
        <w:ind w:firstLine="454"/>
        <w:rPr>
          <w:rFonts w:ascii="Times New Roman" w:hAnsi="Times New Roman" w:cs="Times New Roman"/>
          <w:color w:val="auto"/>
          <w:sz w:val="24"/>
          <w:szCs w:val="24"/>
        </w:rPr>
      </w:pPr>
    </w:p>
    <w:tbl>
      <w:tblPr>
        <w:tblpPr w:leftFromText="180" w:rightFromText="180" w:vertAnchor="page" w:horzAnchor="margin" w:tblpXSpec="center" w:tblpY="1171"/>
        <w:tblW w:w="0" w:type="auto"/>
        <w:tblLayout w:type="fixed"/>
        <w:tblLook w:val="0000"/>
      </w:tblPr>
      <w:tblGrid>
        <w:gridCol w:w="2235"/>
        <w:gridCol w:w="2551"/>
        <w:gridCol w:w="851"/>
        <w:gridCol w:w="850"/>
        <w:gridCol w:w="851"/>
        <w:gridCol w:w="850"/>
        <w:gridCol w:w="1005"/>
      </w:tblGrid>
      <w:tr w:rsidR="005B4BE6" w:rsidRPr="00104024" w:rsidTr="005B4BE6">
        <w:trPr>
          <w:trHeight w:hRule="exact" w:val="851"/>
        </w:trPr>
        <w:tc>
          <w:tcPr>
            <w:tcW w:w="9193" w:type="dxa"/>
            <w:gridSpan w:val="7"/>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Н</w:t>
            </w:r>
            <w:r w:rsidRPr="00104024">
              <w:rPr>
                <w:rFonts w:ascii="Times New Roman" w:hAnsi="Times New Roman" w:cs="Times New Roman"/>
                <w:b/>
                <w:sz w:val="24"/>
                <w:szCs w:val="24"/>
              </w:rPr>
              <w:t>едельный учебный план общего образования</w:t>
            </w:r>
          </w:p>
          <w:p w:rsidR="005B4BE6" w:rsidRPr="00104024" w:rsidRDefault="005B4BE6" w:rsidP="005B4BE6">
            <w:pPr>
              <w:spacing w:after="0" w:line="240" w:lineRule="auto"/>
              <w:jc w:val="center"/>
              <w:rPr>
                <w:rFonts w:ascii="Times New Roman" w:hAnsi="Times New Roman" w:cs="Times New Roman"/>
                <w:b/>
                <w:sz w:val="24"/>
                <w:szCs w:val="24"/>
              </w:rPr>
            </w:pPr>
            <w:proofErr w:type="gramStart"/>
            <w:r w:rsidRPr="00104024">
              <w:rPr>
                <w:rFonts w:ascii="Times New Roman" w:hAnsi="Times New Roman" w:cs="Times New Roman"/>
                <w:b/>
                <w:sz w:val="24"/>
                <w:szCs w:val="24"/>
              </w:rPr>
              <w:t>обучающихся</w:t>
            </w:r>
            <w:proofErr w:type="gramEnd"/>
            <w:r w:rsidRPr="00104024">
              <w:rPr>
                <w:rFonts w:ascii="Times New Roman" w:hAnsi="Times New Roman" w:cs="Times New Roman"/>
                <w:b/>
                <w:sz w:val="24"/>
                <w:szCs w:val="24"/>
              </w:rPr>
              <w:t xml:space="preserve"> с умственной отсталостью </w:t>
            </w:r>
            <w:r w:rsidRPr="00104024">
              <w:rPr>
                <w:rFonts w:ascii="Times New Roman" w:hAnsi="Times New Roman" w:cs="Times New Roman"/>
                <w:b/>
                <w:color w:val="auto"/>
                <w:sz w:val="24"/>
                <w:szCs w:val="24"/>
              </w:rPr>
              <w:t>(интеллектуальными нарушениями</w:t>
            </w:r>
            <w:r w:rsidRPr="00104024">
              <w:rPr>
                <w:rFonts w:ascii="Times New Roman" w:hAnsi="Times New Roman" w:cs="Times New Roman"/>
                <w:color w:val="auto"/>
                <w:sz w:val="24"/>
                <w:szCs w:val="24"/>
              </w:rPr>
              <w:t>):</w:t>
            </w:r>
          </w:p>
          <w:p w:rsidR="005B4BE6" w:rsidRPr="00104024" w:rsidRDefault="005B4BE6" w:rsidP="005B4BE6">
            <w:pPr>
              <w:spacing w:line="240" w:lineRule="auto"/>
              <w:jc w:val="center"/>
              <w:rPr>
                <w:sz w:val="24"/>
                <w:szCs w:val="24"/>
              </w:rPr>
            </w:pPr>
            <w:r w:rsidRPr="00104024">
              <w:rPr>
                <w:rFonts w:ascii="Times New Roman" w:hAnsi="Times New Roman" w:cs="Times New Roman"/>
                <w:b/>
                <w:sz w:val="24"/>
                <w:szCs w:val="24"/>
                <w:lang w:val="en-US"/>
              </w:rPr>
              <w:t>I</w:t>
            </w:r>
            <w:r w:rsidRPr="00104024">
              <w:rPr>
                <w:rFonts w:ascii="Times New Roman" w:hAnsi="Times New Roman" w:cs="Times New Roman"/>
                <w:b/>
                <w:sz w:val="24"/>
                <w:szCs w:val="24"/>
              </w:rPr>
              <w:t>-</w:t>
            </w:r>
            <w:r w:rsidRPr="00104024">
              <w:rPr>
                <w:rFonts w:ascii="Times New Roman" w:hAnsi="Times New Roman" w:cs="Times New Roman"/>
                <w:b/>
                <w:sz w:val="24"/>
                <w:szCs w:val="24"/>
                <w:lang w:val="en-US"/>
              </w:rPr>
              <w:t>IV</w:t>
            </w:r>
            <w:r w:rsidRPr="00104024">
              <w:rPr>
                <w:rFonts w:ascii="Times New Roman" w:hAnsi="Times New Roman" w:cs="Times New Roman"/>
                <w:b/>
                <w:sz w:val="24"/>
                <w:szCs w:val="24"/>
              </w:rPr>
              <w:t xml:space="preserve"> классы</w:t>
            </w:r>
          </w:p>
        </w:tc>
      </w:tr>
      <w:tr w:rsidR="005B4BE6" w:rsidRPr="00104024" w:rsidTr="005B4BE6">
        <w:trPr>
          <w:trHeight w:val="290"/>
        </w:trPr>
        <w:tc>
          <w:tcPr>
            <w:tcW w:w="2235" w:type="dxa"/>
            <w:vMerge w:val="restart"/>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rPr>
            </w:pPr>
            <w:r w:rsidRPr="00104024">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rPr>
            </w:pPr>
            <w:r w:rsidRPr="00104024">
              <w:rPr>
                <w:rFonts w:ascii="Times New Roman" w:hAnsi="Times New Roman" w:cs="Times New Roman"/>
                <w:b/>
                <w:sz w:val="24"/>
                <w:szCs w:val="24"/>
              </w:rPr>
              <w:t xml:space="preserve">Классы </w:t>
            </w:r>
          </w:p>
          <w:p w:rsidR="005B4BE6" w:rsidRPr="00104024" w:rsidRDefault="005B4BE6" w:rsidP="005B4BE6">
            <w:pPr>
              <w:spacing w:after="0"/>
              <w:jc w:val="both"/>
              <w:rPr>
                <w:rFonts w:ascii="Times New Roman" w:hAnsi="Times New Roman" w:cs="Times New Roman"/>
                <w:b/>
                <w:sz w:val="24"/>
                <w:szCs w:val="24"/>
              </w:rPr>
            </w:pPr>
          </w:p>
          <w:p w:rsidR="005B4BE6" w:rsidRPr="00104024" w:rsidRDefault="005B4BE6" w:rsidP="005B4BE6">
            <w:pPr>
              <w:spacing w:after="0"/>
              <w:jc w:val="both"/>
              <w:rPr>
                <w:rFonts w:ascii="Times New Roman" w:hAnsi="Times New Roman" w:cs="Times New Roman"/>
                <w:b/>
                <w:sz w:val="24"/>
                <w:szCs w:val="24"/>
              </w:rPr>
            </w:pPr>
            <w:r w:rsidRPr="00104024">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rPr>
            </w:pPr>
            <w:r w:rsidRPr="00104024">
              <w:rPr>
                <w:rFonts w:ascii="Times New Roman" w:hAnsi="Times New Roman" w:cs="Times New Roman"/>
                <w:b/>
                <w:sz w:val="24"/>
                <w:szCs w:val="24"/>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jc w:val="both"/>
              <w:rPr>
                <w:sz w:val="24"/>
                <w:szCs w:val="24"/>
              </w:rPr>
            </w:pPr>
            <w:r w:rsidRPr="00104024">
              <w:rPr>
                <w:rFonts w:ascii="Times New Roman" w:hAnsi="Times New Roman" w:cs="Times New Roman"/>
                <w:b/>
                <w:sz w:val="24"/>
                <w:szCs w:val="24"/>
              </w:rPr>
              <w:t>Всего</w:t>
            </w:r>
          </w:p>
        </w:tc>
      </w:tr>
      <w:tr w:rsidR="005B4BE6" w:rsidRPr="00104024" w:rsidTr="005B4BE6">
        <w:trPr>
          <w:trHeight w:val="521"/>
        </w:trPr>
        <w:tc>
          <w:tcPr>
            <w:tcW w:w="2235" w:type="dxa"/>
            <w:vMerge/>
            <w:tcBorders>
              <w:top w:val="single" w:sz="4" w:space="0" w:color="000000"/>
              <w:left w:val="single" w:sz="4" w:space="0" w:color="000000"/>
              <w:bottom w:val="single" w:sz="4" w:space="0" w:color="000000"/>
            </w:tcBorders>
          </w:tcPr>
          <w:p w:rsidR="005B4BE6" w:rsidRPr="00104024" w:rsidRDefault="005B4BE6" w:rsidP="005B4BE6">
            <w:pPr>
              <w:snapToGrid w:val="0"/>
              <w:spacing w:after="0"/>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5B4BE6" w:rsidRPr="00104024" w:rsidRDefault="005B4BE6" w:rsidP="005B4BE6">
            <w:pPr>
              <w:snapToGrid w:val="0"/>
              <w:spacing w:after="0"/>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lang w:val="en-US"/>
              </w:rPr>
            </w:pPr>
            <w:r w:rsidRPr="00104024">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lang w:val="en-US"/>
              </w:rPr>
            </w:pPr>
            <w:r w:rsidRPr="00104024">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lang w:val="en-US"/>
              </w:rPr>
            </w:pPr>
            <w:r w:rsidRPr="00104024">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jc w:val="both"/>
              <w:rPr>
                <w:rFonts w:ascii="Times New Roman" w:hAnsi="Times New Roman" w:cs="Times New Roman"/>
                <w:b/>
                <w:sz w:val="24"/>
                <w:szCs w:val="24"/>
              </w:rPr>
            </w:pPr>
            <w:r w:rsidRPr="00104024">
              <w:rPr>
                <w:rFonts w:ascii="Times New Roman" w:hAnsi="Times New Roman" w:cs="Times New Roman"/>
                <w:b/>
                <w:sz w:val="24"/>
                <w:szCs w:val="24"/>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napToGrid w:val="0"/>
              <w:spacing w:after="0"/>
              <w:jc w:val="both"/>
              <w:rPr>
                <w:rFonts w:ascii="Times New Roman" w:hAnsi="Times New Roman" w:cs="Times New Roman"/>
                <w:b/>
                <w:sz w:val="24"/>
                <w:szCs w:val="24"/>
              </w:rPr>
            </w:pPr>
          </w:p>
        </w:tc>
      </w:tr>
      <w:tr w:rsidR="005B4BE6" w:rsidRPr="00104024" w:rsidTr="005B4BE6">
        <w:trPr>
          <w:trHeight w:hRule="exact" w:val="284"/>
        </w:trPr>
        <w:tc>
          <w:tcPr>
            <w:tcW w:w="4786" w:type="dxa"/>
            <w:gridSpan w:val="2"/>
            <w:tcBorders>
              <w:top w:val="single" w:sz="4" w:space="0" w:color="000000"/>
              <w:left w:val="single" w:sz="4" w:space="0" w:color="000000"/>
              <w:bottom w:val="single" w:sz="4" w:space="0" w:color="000000"/>
            </w:tcBorders>
          </w:tcPr>
          <w:p w:rsidR="005B4BE6" w:rsidRPr="00104024" w:rsidRDefault="005B4BE6" w:rsidP="005B4BE6">
            <w:pPr>
              <w:jc w:val="both"/>
              <w:rPr>
                <w:rFonts w:ascii="Times New Roman" w:hAnsi="Times New Roman" w:cs="Times New Roman"/>
                <w:b/>
                <w:sz w:val="24"/>
                <w:szCs w:val="24"/>
              </w:rPr>
            </w:pPr>
            <w:r w:rsidRPr="00104024">
              <w:rPr>
                <w:rFonts w:ascii="Times New Roman" w:hAnsi="Times New Roman" w:cs="Times New Roman"/>
                <w:b/>
                <w:i/>
                <w:sz w:val="24"/>
                <w:szCs w:val="24"/>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napToGrid w:val="0"/>
              <w:jc w:val="both"/>
              <w:rPr>
                <w:rFonts w:ascii="Times New Roman" w:hAnsi="Times New Roman" w:cs="Times New Roman"/>
                <w:b/>
                <w:sz w:val="24"/>
                <w:szCs w:val="24"/>
              </w:rPr>
            </w:pPr>
          </w:p>
        </w:tc>
      </w:tr>
      <w:tr w:rsidR="005B4BE6" w:rsidRPr="00104024" w:rsidTr="005B4BE6">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1.1.Русский язык</w:t>
            </w:r>
          </w:p>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1.2.Чтение</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12</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15</w:t>
            </w:r>
          </w:p>
          <w:p w:rsidR="005B4BE6" w:rsidRPr="00104024" w:rsidRDefault="005B4BE6" w:rsidP="005B4BE6">
            <w:pPr>
              <w:spacing w:after="0" w:line="240" w:lineRule="auto"/>
              <w:jc w:val="both"/>
              <w:rPr>
                <w:sz w:val="24"/>
                <w:szCs w:val="24"/>
              </w:rPr>
            </w:pPr>
            <w:r w:rsidRPr="00104024">
              <w:rPr>
                <w:rFonts w:ascii="Times New Roman" w:hAnsi="Times New Roman" w:cs="Times New Roman"/>
                <w:color w:val="auto"/>
                <w:sz w:val="24"/>
                <w:szCs w:val="24"/>
              </w:rPr>
              <w:t>8</w:t>
            </w:r>
          </w:p>
        </w:tc>
      </w:tr>
      <w:tr w:rsidR="005B4BE6" w:rsidRPr="00104024" w:rsidTr="005B4BE6">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4</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color w:val="auto"/>
                <w:sz w:val="24"/>
                <w:szCs w:val="24"/>
              </w:rPr>
              <w:t>15</w:t>
            </w:r>
          </w:p>
        </w:tc>
      </w:tr>
      <w:tr w:rsidR="005B4BE6" w:rsidRPr="00104024" w:rsidTr="005B4BE6">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color w:val="auto"/>
                <w:sz w:val="24"/>
                <w:szCs w:val="24"/>
              </w:rPr>
              <w:t>5</w:t>
            </w:r>
          </w:p>
        </w:tc>
      </w:tr>
      <w:tr w:rsidR="005B4BE6" w:rsidRPr="00104024" w:rsidTr="005B4BE6">
        <w:trPr>
          <w:trHeight w:val="667"/>
        </w:trPr>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4.1. Музыка</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sz w:val="24"/>
                <w:szCs w:val="24"/>
              </w:rPr>
              <w:t>4.2. </w:t>
            </w:r>
            <w:r w:rsidRPr="00104024">
              <w:rPr>
                <w:rFonts w:ascii="Times New Roman" w:hAnsi="Times New Roman" w:cs="Times New Roman"/>
                <w:color w:val="auto"/>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2</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rFonts w:ascii="Times New Roman" w:hAnsi="Times New Roman" w:cs="Times New Roman"/>
                <w:color w:val="auto"/>
                <w:sz w:val="24"/>
                <w:szCs w:val="24"/>
              </w:rPr>
            </w:pPr>
            <w:r w:rsidRPr="00104024">
              <w:rPr>
                <w:rFonts w:ascii="Times New Roman" w:hAnsi="Times New Roman" w:cs="Times New Roman"/>
                <w:color w:val="auto"/>
                <w:sz w:val="24"/>
                <w:szCs w:val="24"/>
              </w:rPr>
              <w:t>5</w:t>
            </w:r>
          </w:p>
          <w:p w:rsidR="005B4BE6" w:rsidRPr="00104024" w:rsidRDefault="005B4BE6" w:rsidP="005B4BE6">
            <w:pPr>
              <w:spacing w:after="0" w:line="240" w:lineRule="auto"/>
              <w:jc w:val="both"/>
              <w:rPr>
                <w:sz w:val="24"/>
                <w:szCs w:val="24"/>
              </w:rPr>
            </w:pPr>
            <w:r w:rsidRPr="00104024">
              <w:rPr>
                <w:rFonts w:ascii="Times New Roman" w:hAnsi="Times New Roman" w:cs="Times New Roman"/>
                <w:color w:val="auto"/>
                <w:sz w:val="24"/>
                <w:szCs w:val="24"/>
              </w:rPr>
              <w:t>4</w:t>
            </w:r>
          </w:p>
        </w:tc>
      </w:tr>
      <w:tr w:rsidR="005B4BE6" w:rsidRPr="00104024" w:rsidTr="005B4BE6">
        <w:trPr>
          <w:trHeight w:val="725"/>
        </w:trPr>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sz w:val="24"/>
                <w:szCs w:val="24"/>
              </w:rPr>
              <w:t>12</w:t>
            </w:r>
          </w:p>
        </w:tc>
      </w:tr>
      <w:tr w:rsidR="005B4BE6" w:rsidRPr="00104024" w:rsidTr="005B4BE6">
        <w:tc>
          <w:tcPr>
            <w:tcW w:w="2235"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sz w:val="24"/>
                <w:szCs w:val="24"/>
              </w:rPr>
              <w:t>5</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20</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20</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20</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b/>
                <w:sz w:val="24"/>
                <w:szCs w:val="24"/>
              </w:rPr>
              <w:t>81</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sidRPr="00104024">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sz w:val="24"/>
                <w:szCs w:val="24"/>
              </w:rPr>
              <w:t>3</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b/>
                <w:sz w:val="24"/>
                <w:szCs w:val="24"/>
              </w:rPr>
              <w:t>9</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6773D2" w:rsidRDefault="005B4BE6" w:rsidP="005B4BE6">
            <w:pPr>
              <w:spacing w:after="0" w:line="240" w:lineRule="auto"/>
              <w:jc w:val="both"/>
              <w:rPr>
                <w:rFonts w:ascii="Times New Roman" w:hAnsi="Times New Roman" w:cs="Times New Roman"/>
                <w:iCs/>
                <w:sz w:val="24"/>
                <w:szCs w:val="24"/>
              </w:rPr>
            </w:pPr>
            <w:r w:rsidRPr="006773D2">
              <w:rPr>
                <w:rFonts w:ascii="Times New Roman" w:hAnsi="Times New Roman" w:cs="Times New Roman"/>
                <w:iCs/>
                <w:sz w:val="24"/>
                <w:szCs w:val="24"/>
              </w:rPr>
              <w:t>Русский язык</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6773D2" w:rsidRDefault="005B4BE6" w:rsidP="005B4BE6">
            <w:pPr>
              <w:spacing w:after="0" w:line="240" w:lineRule="auto"/>
              <w:jc w:val="both"/>
              <w:rPr>
                <w:rFonts w:ascii="Times New Roman" w:hAnsi="Times New Roman" w:cs="Times New Roman"/>
                <w:iCs/>
                <w:sz w:val="24"/>
                <w:szCs w:val="24"/>
              </w:rPr>
            </w:pPr>
            <w:r w:rsidRPr="006773D2">
              <w:rPr>
                <w:rFonts w:ascii="Times New Roman" w:hAnsi="Times New Roman" w:cs="Times New Roman"/>
                <w:iCs/>
                <w:sz w:val="24"/>
                <w:szCs w:val="24"/>
              </w:rPr>
              <w:t>Чтение</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6773D2" w:rsidRDefault="005B4BE6" w:rsidP="005B4BE6">
            <w:pPr>
              <w:spacing w:after="0" w:line="240" w:lineRule="auto"/>
              <w:jc w:val="both"/>
              <w:rPr>
                <w:rFonts w:ascii="Times New Roman" w:hAnsi="Times New Roman" w:cs="Times New Roman"/>
                <w:iCs/>
                <w:sz w:val="24"/>
                <w:szCs w:val="24"/>
              </w:rPr>
            </w:pPr>
            <w:r w:rsidRPr="006773D2">
              <w:rPr>
                <w:rFonts w:ascii="Times New Roman" w:hAnsi="Times New Roman" w:cs="Times New Roman"/>
                <w:iCs/>
                <w:sz w:val="24"/>
                <w:szCs w:val="24"/>
              </w:rPr>
              <w:t>Математика</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 xml:space="preserve">Максимально допустимая годовая нагрузка </w:t>
            </w:r>
            <w:r w:rsidRPr="00104024">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23</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23</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b/>
                <w:sz w:val="24"/>
                <w:szCs w:val="24"/>
              </w:rPr>
              <w:t>90</w:t>
            </w:r>
          </w:p>
        </w:tc>
      </w:tr>
      <w:tr w:rsidR="005B4BE6" w:rsidRPr="00104024" w:rsidTr="005B4BE6">
        <w:trPr>
          <w:trHeight w:val="1923"/>
        </w:trPr>
        <w:tc>
          <w:tcPr>
            <w:tcW w:w="4786" w:type="dxa"/>
            <w:gridSpan w:val="2"/>
            <w:tcBorders>
              <w:top w:val="single" w:sz="4" w:space="0" w:color="000000"/>
              <w:left w:val="single" w:sz="4" w:space="0" w:color="000000"/>
              <w:bottom w:val="single" w:sz="4" w:space="0" w:color="000000"/>
            </w:tcBorders>
          </w:tcPr>
          <w:p w:rsidR="005B4BE6" w:rsidRDefault="005B4BE6" w:rsidP="005B4BE6">
            <w:pPr>
              <w:widowControl w:val="0"/>
              <w:autoSpaceDE w:val="0"/>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Коррекционно-развивающая область</w:t>
            </w:r>
            <w:r w:rsidRPr="00104024">
              <w:rPr>
                <w:rFonts w:ascii="Times New Roman" w:hAnsi="Times New Roman" w:cs="Times New Roman"/>
                <w:sz w:val="24"/>
                <w:szCs w:val="24"/>
              </w:rPr>
              <w:t xml:space="preserve"> (коррекционные занятия и ритмика)</w:t>
            </w:r>
            <w:r w:rsidRPr="00104024">
              <w:rPr>
                <w:rFonts w:ascii="Times New Roman" w:hAnsi="Times New Roman" w:cs="Times New Roman"/>
                <w:b/>
                <w:sz w:val="24"/>
                <w:szCs w:val="24"/>
              </w:rPr>
              <w:t xml:space="preserve">: </w:t>
            </w:r>
          </w:p>
          <w:p w:rsidR="005B4BE6" w:rsidRPr="006773D2" w:rsidRDefault="005B4BE6" w:rsidP="005B4BE6">
            <w:pPr>
              <w:widowControl w:val="0"/>
              <w:autoSpaceDE w:val="0"/>
              <w:spacing w:after="0" w:line="240" w:lineRule="auto"/>
              <w:jc w:val="both"/>
              <w:rPr>
                <w:rFonts w:ascii="Times New Roman" w:hAnsi="Times New Roman" w:cs="Times New Roman"/>
                <w:sz w:val="24"/>
                <w:szCs w:val="24"/>
              </w:rPr>
            </w:pPr>
            <w:r w:rsidRPr="006773D2">
              <w:rPr>
                <w:rFonts w:ascii="Times New Roman" w:hAnsi="Times New Roman" w:cs="Times New Roman"/>
                <w:sz w:val="24"/>
                <w:szCs w:val="24"/>
              </w:rPr>
              <w:t>Логопедические занятия</w:t>
            </w:r>
          </w:p>
          <w:p w:rsidR="005B4BE6" w:rsidRPr="006773D2" w:rsidRDefault="005B4BE6" w:rsidP="005B4BE6">
            <w:pPr>
              <w:widowControl w:val="0"/>
              <w:autoSpaceDE w:val="0"/>
              <w:spacing w:after="0" w:line="240" w:lineRule="auto"/>
              <w:jc w:val="both"/>
              <w:rPr>
                <w:rFonts w:ascii="Times New Roman" w:hAnsi="Times New Roman" w:cs="Times New Roman"/>
                <w:sz w:val="24"/>
                <w:szCs w:val="24"/>
              </w:rPr>
            </w:pPr>
          </w:p>
          <w:p w:rsidR="005B4BE6" w:rsidRPr="006773D2" w:rsidRDefault="005B4BE6" w:rsidP="005B4BE6">
            <w:pPr>
              <w:widowControl w:val="0"/>
              <w:autoSpaceDE w:val="0"/>
              <w:spacing w:after="0" w:line="240" w:lineRule="auto"/>
              <w:jc w:val="both"/>
              <w:rPr>
                <w:rFonts w:ascii="Times New Roman" w:hAnsi="Times New Roman" w:cs="Times New Roman"/>
                <w:sz w:val="24"/>
                <w:szCs w:val="24"/>
              </w:rPr>
            </w:pPr>
            <w:proofErr w:type="spellStart"/>
            <w:r w:rsidRPr="006773D2">
              <w:rPr>
                <w:rFonts w:ascii="Times New Roman" w:hAnsi="Times New Roman" w:cs="Times New Roman"/>
                <w:sz w:val="24"/>
                <w:szCs w:val="24"/>
              </w:rPr>
              <w:t>Психокоррекционные</w:t>
            </w:r>
            <w:proofErr w:type="spellEnd"/>
            <w:r w:rsidRPr="006773D2">
              <w:rPr>
                <w:rFonts w:ascii="Times New Roman" w:hAnsi="Times New Roman" w:cs="Times New Roman"/>
                <w:sz w:val="24"/>
                <w:szCs w:val="24"/>
              </w:rPr>
              <w:t xml:space="preserve"> занятия</w:t>
            </w:r>
          </w:p>
          <w:p w:rsidR="005B4BE6" w:rsidRPr="006773D2" w:rsidRDefault="005B4BE6" w:rsidP="005B4BE6">
            <w:pPr>
              <w:widowControl w:val="0"/>
              <w:autoSpaceDE w:val="0"/>
              <w:spacing w:after="0" w:line="240" w:lineRule="auto"/>
              <w:jc w:val="both"/>
              <w:rPr>
                <w:rFonts w:ascii="Times New Roman" w:hAnsi="Times New Roman" w:cs="Times New Roman"/>
                <w:sz w:val="24"/>
                <w:szCs w:val="24"/>
              </w:rPr>
            </w:pPr>
          </w:p>
          <w:p w:rsidR="005B4BE6" w:rsidRPr="006773D2" w:rsidRDefault="005B4BE6" w:rsidP="005B4BE6">
            <w:pPr>
              <w:widowControl w:val="0"/>
              <w:autoSpaceDE w:val="0"/>
              <w:spacing w:after="0" w:line="240" w:lineRule="auto"/>
              <w:jc w:val="both"/>
              <w:rPr>
                <w:rFonts w:ascii="Times New Roman" w:hAnsi="Times New Roman" w:cs="Times New Roman"/>
                <w:sz w:val="24"/>
                <w:szCs w:val="24"/>
              </w:rPr>
            </w:pPr>
            <w:r w:rsidRPr="006773D2">
              <w:rPr>
                <w:rFonts w:ascii="Times New Roman" w:hAnsi="Times New Roman" w:cs="Times New Roman"/>
                <w:sz w:val="24"/>
                <w:szCs w:val="24"/>
              </w:rPr>
              <w:t>Ритмика</w:t>
            </w:r>
          </w:p>
          <w:p w:rsidR="005B4BE6" w:rsidRPr="00104024" w:rsidRDefault="005B4BE6" w:rsidP="005B4BE6">
            <w:pPr>
              <w:widowControl w:val="0"/>
              <w:autoSpaceDE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6</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104024" w:rsidRDefault="005B4BE6" w:rsidP="005B4BE6">
            <w:pPr>
              <w:jc w:val="both"/>
              <w:rPr>
                <w:rFonts w:ascii="Times New Roman" w:hAnsi="Times New Roman" w:cs="Times New Roman"/>
                <w:b/>
                <w:sz w:val="24"/>
                <w:szCs w:val="24"/>
              </w:rPr>
            </w:pPr>
            <w:r w:rsidRPr="006773D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6</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104024" w:rsidRDefault="005B4BE6" w:rsidP="005B4BE6">
            <w:pPr>
              <w:jc w:val="both"/>
              <w:rPr>
                <w:rFonts w:ascii="Times New Roman" w:hAnsi="Times New Roman" w:cs="Times New Roman"/>
                <w:b/>
                <w:sz w:val="24"/>
                <w:szCs w:val="24"/>
              </w:rPr>
            </w:pPr>
            <w:r w:rsidRPr="006773D2">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6</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104024" w:rsidRDefault="005B4BE6" w:rsidP="005B4BE6">
            <w:pPr>
              <w:jc w:val="both"/>
              <w:rPr>
                <w:rFonts w:ascii="Times New Roman" w:hAnsi="Times New Roman" w:cs="Times New Roman"/>
                <w:b/>
                <w:sz w:val="24"/>
                <w:szCs w:val="24"/>
              </w:rPr>
            </w:pPr>
            <w:r w:rsidRPr="006773D2">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6</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2</w:t>
            </w:r>
          </w:p>
          <w:p w:rsidR="005B4BE6" w:rsidRPr="00104024" w:rsidRDefault="005B4BE6" w:rsidP="005B4BE6">
            <w:pPr>
              <w:jc w:val="both"/>
              <w:rPr>
                <w:rFonts w:ascii="Times New Roman" w:hAnsi="Times New Roman" w:cs="Times New Roman"/>
                <w:b/>
                <w:sz w:val="24"/>
                <w:szCs w:val="24"/>
              </w:rPr>
            </w:pPr>
            <w:r w:rsidRPr="006773D2">
              <w:rPr>
                <w:rFonts w:ascii="Times New Roman" w:hAnsi="Times New Roman" w:cs="Times New Roman"/>
                <w:sz w:val="24"/>
                <w:szCs w:val="24"/>
              </w:rPr>
              <w:t>2</w:t>
            </w:r>
          </w:p>
        </w:tc>
        <w:tc>
          <w:tcPr>
            <w:tcW w:w="1005" w:type="dxa"/>
            <w:tcBorders>
              <w:top w:val="single" w:sz="4" w:space="0" w:color="000000"/>
              <w:left w:val="single" w:sz="4" w:space="0" w:color="000000"/>
              <w:bottom w:val="single" w:sz="4" w:space="0" w:color="000000"/>
              <w:right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24</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8</w:t>
            </w:r>
          </w:p>
          <w:p w:rsidR="005B4BE6" w:rsidRPr="006773D2" w:rsidRDefault="005B4BE6" w:rsidP="005B4BE6">
            <w:pPr>
              <w:jc w:val="both"/>
              <w:rPr>
                <w:rFonts w:ascii="Times New Roman" w:hAnsi="Times New Roman" w:cs="Times New Roman"/>
                <w:sz w:val="24"/>
                <w:szCs w:val="24"/>
              </w:rPr>
            </w:pPr>
            <w:r w:rsidRPr="006773D2">
              <w:rPr>
                <w:rFonts w:ascii="Times New Roman" w:hAnsi="Times New Roman" w:cs="Times New Roman"/>
                <w:sz w:val="24"/>
                <w:szCs w:val="24"/>
              </w:rPr>
              <w:t>8</w:t>
            </w:r>
          </w:p>
          <w:p w:rsidR="005B4BE6" w:rsidRPr="00104024" w:rsidRDefault="005B4BE6" w:rsidP="005B4BE6">
            <w:pPr>
              <w:jc w:val="both"/>
              <w:rPr>
                <w:sz w:val="24"/>
                <w:szCs w:val="24"/>
              </w:rPr>
            </w:pPr>
            <w:r w:rsidRPr="006773D2">
              <w:rPr>
                <w:rFonts w:ascii="Times New Roman" w:hAnsi="Times New Roman" w:cs="Times New Roman"/>
                <w:sz w:val="24"/>
                <w:szCs w:val="24"/>
              </w:rPr>
              <w:t>8</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Default="005B4BE6" w:rsidP="005B4BE6">
            <w:pPr>
              <w:widowControl w:val="0"/>
              <w:autoSpaceDE w:val="0"/>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Внеурочная деятельность</w:t>
            </w:r>
          </w:p>
          <w:p w:rsidR="00F27250" w:rsidRDefault="00F27250" w:rsidP="005B4BE6">
            <w:pPr>
              <w:widowControl w:val="0"/>
              <w:autoSpaceDE w:val="0"/>
              <w:spacing w:after="0" w:line="240" w:lineRule="auto"/>
              <w:jc w:val="both"/>
              <w:rPr>
                <w:rFonts w:ascii="Times New Roman" w:hAnsi="Times New Roman" w:cs="Times New Roman"/>
                <w:b/>
                <w:sz w:val="24"/>
                <w:szCs w:val="24"/>
              </w:rPr>
            </w:pPr>
          </w:p>
          <w:p w:rsidR="00641BDA" w:rsidRDefault="00641BDA" w:rsidP="00F27250">
            <w:pPr>
              <w:widowControl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 мире книг</w:t>
            </w:r>
          </w:p>
          <w:p w:rsidR="00F27250" w:rsidRDefault="00F27250" w:rsidP="00F27250">
            <w:pPr>
              <w:widowControl w:val="0"/>
              <w:autoSpaceDE w:val="0"/>
              <w:spacing w:after="0" w:line="240" w:lineRule="auto"/>
              <w:jc w:val="both"/>
              <w:rPr>
                <w:rFonts w:ascii="Times New Roman" w:hAnsi="Times New Roman" w:cs="Times New Roman"/>
                <w:b/>
                <w:sz w:val="24"/>
                <w:szCs w:val="24"/>
              </w:rPr>
            </w:pPr>
          </w:p>
          <w:p w:rsidR="00641BDA" w:rsidRDefault="00641BDA" w:rsidP="00F27250">
            <w:pPr>
              <w:widowControl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Почемучка</w:t>
            </w:r>
          </w:p>
          <w:p w:rsidR="00F27250" w:rsidRDefault="00F27250" w:rsidP="00F27250">
            <w:pPr>
              <w:widowControl w:val="0"/>
              <w:autoSpaceDE w:val="0"/>
              <w:spacing w:after="0" w:line="240" w:lineRule="auto"/>
              <w:jc w:val="both"/>
              <w:rPr>
                <w:rFonts w:ascii="Times New Roman" w:hAnsi="Times New Roman" w:cs="Times New Roman"/>
                <w:b/>
                <w:sz w:val="24"/>
                <w:szCs w:val="24"/>
              </w:rPr>
            </w:pPr>
          </w:p>
          <w:p w:rsidR="00641BDA" w:rsidRDefault="00641BDA" w:rsidP="00F27250">
            <w:pPr>
              <w:widowControl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Азбука здоровья</w:t>
            </w:r>
          </w:p>
          <w:p w:rsidR="00F27250" w:rsidRDefault="00F27250" w:rsidP="00F27250">
            <w:pPr>
              <w:widowControl w:val="0"/>
              <w:autoSpaceDE w:val="0"/>
              <w:spacing w:after="0" w:line="240" w:lineRule="auto"/>
              <w:jc w:val="both"/>
              <w:rPr>
                <w:rFonts w:ascii="Times New Roman" w:hAnsi="Times New Roman" w:cs="Times New Roman"/>
                <w:b/>
                <w:sz w:val="24"/>
                <w:szCs w:val="24"/>
              </w:rPr>
            </w:pPr>
          </w:p>
          <w:p w:rsidR="00641BDA" w:rsidRPr="00104024" w:rsidRDefault="00641BDA" w:rsidP="00F27250">
            <w:pPr>
              <w:widowControl w:val="0"/>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Край, в котором я живу</w:t>
            </w:r>
          </w:p>
        </w:tc>
        <w:tc>
          <w:tcPr>
            <w:tcW w:w="851"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4</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641BDA" w:rsidRDefault="00641BDA"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641BDA" w:rsidRPr="00104024" w:rsidRDefault="00641BDA" w:rsidP="00F27250">
            <w:pPr>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4</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Pr="00104024"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4</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Pr="00104024"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tc>
        <w:tc>
          <w:tcPr>
            <w:tcW w:w="850" w:type="dxa"/>
            <w:tcBorders>
              <w:top w:val="single" w:sz="4" w:space="0" w:color="000000"/>
              <w:left w:val="single" w:sz="4" w:space="0" w:color="000000"/>
              <w:bottom w:val="single" w:sz="4" w:space="0" w:color="000000"/>
            </w:tcBorders>
          </w:tcPr>
          <w:p w:rsidR="005B4BE6" w:rsidRDefault="005B4BE6" w:rsidP="005B4BE6">
            <w:pPr>
              <w:jc w:val="both"/>
              <w:rPr>
                <w:rFonts w:ascii="Times New Roman" w:hAnsi="Times New Roman" w:cs="Times New Roman"/>
                <w:b/>
                <w:sz w:val="24"/>
                <w:szCs w:val="24"/>
              </w:rPr>
            </w:pPr>
            <w:r w:rsidRPr="00104024">
              <w:rPr>
                <w:rFonts w:ascii="Times New Roman" w:hAnsi="Times New Roman" w:cs="Times New Roman"/>
                <w:b/>
                <w:sz w:val="24"/>
                <w:szCs w:val="24"/>
              </w:rPr>
              <w:t>4</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p w:rsidR="00F27250" w:rsidRPr="00104024"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1</w:t>
            </w:r>
          </w:p>
        </w:tc>
        <w:tc>
          <w:tcPr>
            <w:tcW w:w="1005" w:type="dxa"/>
            <w:tcBorders>
              <w:top w:val="single" w:sz="4" w:space="0" w:color="000000"/>
              <w:left w:val="single" w:sz="4" w:space="0" w:color="000000"/>
              <w:bottom w:val="single" w:sz="4" w:space="0" w:color="000000"/>
              <w:right w:val="single" w:sz="4" w:space="0" w:color="000000"/>
            </w:tcBorders>
          </w:tcPr>
          <w:p w:rsidR="005B4BE6"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16</w:t>
            </w:r>
          </w:p>
          <w:p w:rsidR="00F27250" w:rsidRPr="00F27250" w:rsidRDefault="00F27250" w:rsidP="00F2725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27250">
              <w:rPr>
                <w:rFonts w:ascii="Times New Roman" w:hAnsi="Times New Roman" w:cs="Times New Roman"/>
                <w:b/>
                <w:sz w:val="24"/>
                <w:szCs w:val="24"/>
              </w:rPr>
              <w:t>4</w:t>
            </w:r>
          </w:p>
          <w:p w:rsidR="00F27250" w:rsidRPr="00F27250" w:rsidRDefault="00F27250" w:rsidP="00F27250">
            <w:pPr>
              <w:jc w:val="both"/>
              <w:rPr>
                <w:rFonts w:ascii="Times New Roman" w:hAnsi="Times New Roman" w:cs="Times New Roman"/>
                <w:b/>
                <w:sz w:val="24"/>
                <w:szCs w:val="24"/>
              </w:rPr>
            </w:pPr>
            <w:r w:rsidRPr="00F27250">
              <w:rPr>
                <w:rFonts w:ascii="Times New Roman" w:hAnsi="Times New Roman" w:cs="Times New Roman"/>
                <w:b/>
                <w:sz w:val="24"/>
                <w:szCs w:val="24"/>
              </w:rPr>
              <w:t>4</w:t>
            </w:r>
          </w:p>
          <w:p w:rsidR="00F27250" w:rsidRPr="00F27250" w:rsidRDefault="00F27250" w:rsidP="00F27250">
            <w:pPr>
              <w:jc w:val="both"/>
              <w:rPr>
                <w:rFonts w:ascii="Times New Roman" w:hAnsi="Times New Roman" w:cs="Times New Roman"/>
                <w:b/>
                <w:sz w:val="24"/>
                <w:szCs w:val="24"/>
              </w:rPr>
            </w:pPr>
            <w:r w:rsidRPr="00F27250">
              <w:rPr>
                <w:rFonts w:ascii="Times New Roman" w:hAnsi="Times New Roman" w:cs="Times New Roman"/>
                <w:b/>
                <w:sz w:val="24"/>
                <w:szCs w:val="24"/>
              </w:rPr>
              <w:t>4</w:t>
            </w:r>
          </w:p>
          <w:p w:rsidR="00F27250" w:rsidRPr="00F27250" w:rsidRDefault="00F27250" w:rsidP="00F27250">
            <w:pPr>
              <w:spacing w:after="0"/>
              <w:jc w:val="both"/>
              <w:rPr>
                <w:b/>
                <w:sz w:val="24"/>
                <w:szCs w:val="24"/>
              </w:rPr>
            </w:pPr>
            <w:r w:rsidRPr="00F27250">
              <w:rPr>
                <w:rFonts w:ascii="Times New Roman" w:hAnsi="Times New Roman" w:cs="Times New Roman"/>
                <w:b/>
                <w:sz w:val="24"/>
                <w:szCs w:val="24"/>
              </w:rPr>
              <w:t>4</w:t>
            </w:r>
          </w:p>
        </w:tc>
      </w:tr>
      <w:tr w:rsidR="005B4BE6" w:rsidRPr="00104024" w:rsidTr="005B4BE6">
        <w:tc>
          <w:tcPr>
            <w:tcW w:w="4786" w:type="dxa"/>
            <w:gridSpan w:val="2"/>
            <w:tcBorders>
              <w:top w:val="single" w:sz="4" w:space="0" w:color="000000"/>
              <w:left w:val="single" w:sz="4" w:space="0" w:color="000000"/>
              <w:bottom w:val="single" w:sz="4" w:space="0" w:color="000000"/>
            </w:tcBorders>
          </w:tcPr>
          <w:p w:rsidR="005B4BE6" w:rsidRPr="00104024" w:rsidRDefault="005B4BE6" w:rsidP="005B4BE6">
            <w:pPr>
              <w:widowControl w:val="0"/>
              <w:autoSpaceDE w:val="0"/>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5B4BE6" w:rsidRPr="00104024" w:rsidRDefault="005B4BE6" w:rsidP="005B4BE6">
            <w:pPr>
              <w:spacing w:after="0" w:line="240" w:lineRule="auto"/>
              <w:jc w:val="both"/>
              <w:rPr>
                <w:rFonts w:ascii="Times New Roman" w:hAnsi="Times New Roman" w:cs="Times New Roman"/>
                <w:b/>
                <w:sz w:val="24"/>
                <w:szCs w:val="24"/>
              </w:rPr>
            </w:pPr>
            <w:r w:rsidRPr="00104024">
              <w:rPr>
                <w:rFonts w:ascii="Times New Roman" w:hAnsi="Times New Roman" w:cs="Times New Roman"/>
                <w:b/>
                <w:sz w:val="24"/>
                <w:szCs w:val="24"/>
              </w:rPr>
              <w:t>33</w:t>
            </w:r>
          </w:p>
        </w:tc>
        <w:tc>
          <w:tcPr>
            <w:tcW w:w="1005" w:type="dxa"/>
            <w:tcBorders>
              <w:top w:val="single" w:sz="4" w:space="0" w:color="000000"/>
              <w:left w:val="single" w:sz="4" w:space="0" w:color="000000"/>
              <w:bottom w:val="single" w:sz="4" w:space="0" w:color="000000"/>
              <w:right w:val="single" w:sz="4" w:space="0" w:color="000000"/>
            </w:tcBorders>
          </w:tcPr>
          <w:p w:rsidR="005B4BE6" w:rsidRPr="00104024" w:rsidRDefault="005B4BE6" w:rsidP="005B4BE6">
            <w:pPr>
              <w:spacing w:after="0" w:line="240" w:lineRule="auto"/>
              <w:jc w:val="both"/>
              <w:rPr>
                <w:sz w:val="24"/>
                <w:szCs w:val="24"/>
              </w:rPr>
            </w:pPr>
            <w:r w:rsidRPr="00104024">
              <w:rPr>
                <w:rFonts w:ascii="Times New Roman" w:hAnsi="Times New Roman" w:cs="Times New Roman"/>
                <w:b/>
                <w:sz w:val="24"/>
                <w:szCs w:val="24"/>
              </w:rPr>
              <w:t>130</w:t>
            </w:r>
          </w:p>
        </w:tc>
      </w:tr>
    </w:tbl>
    <w:p w:rsidR="005B5BE4" w:rsidRPr="00104024" w:rsidRDefault="005B5BE4">
      <w:pPr>
        <w:pStyle w:val="aff0"/>
        <w:spacing w:line="360" w:lineRule="auto"/>
        <w:ind w:firstLine="454"/>
        <w:rPr>
          <w:rFonts w:ascii="Times New Roman" w:hAnsi="Times New Roman" w:cs="Times New Roman"/>
          <w:b/>
          <w:color w:val="auto"/>
          <w:sz w:val="24"/>
          <w:szCs w:val="24"/>
        </w:rPr>
      </w:pPr>
    </w:p>
    <w:p w:rsidR="005B5BE4" w:rsidRPr="00104024" w:rsidRDefault="005B5BE4">
      <w:pPr>
        <w:pStyle w:val="aff0"/>
        <w:spacing w:line="360" w:lineRule="auto"/>
        <w:ind w:firstLine="454"/>
        <w:rPr>
          <w:rFonts w:ascii="Times New Roman" w:hAnsi="Times New Roman" w:cs="Times New Roman"/>
          <w:b/>
          <w:color w:val="auto"/>
          <w:sz w:val="24"/>
          <w:szCs w:val="24"/>
        </w:rPr>
      </w:pPr>
    </w:p>
    <w:p w:rsidR="005B5BE4" w:rsidRDefault="005B5BE4">
      <w:pPr>
        <w:pStyle w:val="aff0"/>
        <w:spacing w:line="360" w:lineRule="auto"/>
        <w:ind w:firstLine="454"/>
        <w:rPr>
          <w:rFonts w:ascii="Times New Roman" w:hAnsi="Times New Roman" w:cs="Times New Roman"/>
          <w:b/>
          <w:color w:val="auto"/>
          <w:sz w:val="24"/>
          <w:szCs w:val="24"/>
        </w:rPr>
      </w:pPr>
    </w:p>
    <w:p w:rsidR="00543DB3" w:rsidRDefault="00543DB3">
      <w:pPr>
        <w:pStyle w:val="aff0"/>
        <w:spacing w:line="360" w:lineRule="auto"/>
        <w:ind w:firstLine="454"/>
        <w:rPr>
          <w:rFonts w:ascii="Times New Roman" w:hAnsi="Times New Roman" w:cs="Times New Roman"/>
          <w:b/>
          <w:color w:val="auto"/>
          <w:sz w:val="24"/>
          <w:szCs w:val="24"/>
        </w:rPr>
      </w:pPr>
    </w:p>
    <w:p w:rsidR="00543DB3" w:rsidRDefault="00543DB3" w:rsidP="009E2D63">
      <w:pPr>
        <w:pStyle w:val="aff0"/>
        <w:spacing w:line="360" w:lineRule="auto"/>
        <w:ind w:firstLine="0"/>
        <w:rPr>
          <w:rFonts w:ascii="Times New Roman" w:hAnsi="Times New Roman" w:cs="Times New Roman"/>
          <w:b/>
          <w:color w:val="auto"/>
          <w:sz w:val="24"/>
          <w:szCs w:val="24"/>
        </w:rPr>
      </w:pPr>
    </w:p>
    <w:p w:rsidR="00543DB3" w:rsidRPr="00543DB3" w:rsidRDefault="00543DB3" w:rsidP="00543DB3">
      <w:pPr>
        <w:pStyle w:val="3"/>
        <w:ind w:left="709"/>
        <w:rPr>
          <w:bCs/>
          <w:szCs w:val="28"/>
        </w:rPr>
      </w:pPr>
      <w:bookmarkStart w:id="3" w:name="_Toc414553283"/>
      <w:r w:rsidRPr="00543DB3">
        <w:rPr>
          <w:b w:val="0"/>
          <w:bCs/>
          <w:szCs w:val="28"/>
        </w:rPr>
        <w:t>3.1.1. Календарный учебный график</w:t>
      </w:r>
      <w:bookmarkEnd w:id="3"/>
      <w:r w:rsidR="009E2D63">
        <w:rPr>
          <w:b w:val="0"/>
          <w:bCs/>
          <w:szCs w:val="28"/>
        </w:rPr>
        <w:t xml:space="preserve"> (приложение 4)</w:t>
      </w:r>
    </w:p>
    <w:p w:rsidR="00543DB3" w:rsidRPr="00543DB3" w:rsidRDefault="00543DB3" w:rsidP="00543DB3">
      <w:pPr>
        <w:pStyle w:val="afffd"/>
        <w:spacing w:line="360" w:lineRule="auto"/>
        <w:jc w:val="both"/>
        <w:rPr>
          <w:rFonts w:ascii="Times New Roman" w:hAnsi="Times New Roman" w:cs="Times New Roman"/>
          <w:sz w:val="28"/>
          <w:szCs w:val="28"/>
        </w:rPr>
      </w:pPr>
      <w:r w:rsidRPr="00543DB3">
        <w:rPr>
          <w:rFonts w:ascii="Times New Roman" w:hAnsi="Times New Roman" w:cs="Times New Roman"/>
          <w:sz w:val="28"/>
          <w:szCs w:val="28"/>
        </w:rPr>
        <w:t xml:space="preserve">            Календарны</w:t>
      </w:r>
      <w:r w:rsidR="009E2D63">
        <w:rPr>
          <w:rFonts w:ascii="Times New Roman" w:hAnsi="Times New Roman" w:cs="Times New Roman"/>
          <w:sz w:val="28"/>
          <w:szCs w:val="28"/>
        </w:rPr>
        <w:t>й учебный график школы составляется</w:t>
      </w:r>
      <w:r w:rsidRPr="00543DB3">
        <w:rPr>
          <w:rFonts w:ascii="Times New Roman" w:hAnsi="Times New Roman" w:cs="Times New Roman"/>
          <w:sz w:val="28"/>
          <w:szCs w:val="28"/>
        </w:rPr>
        <w:t xml:space="preserve"> с учетом мнений участников образовательных отношений, учетом региональных традиций, с учетом плановых мероприятий учреждений культуры муниципалитета и региона</w:t>
      </w:r>
      <w:r w:rsidR="009E2D63">
        <w:rPr>
          <w:rFonts w:ascii="Times New Roman" w:hAnsi="Times New Roman" w:cs="Times New Roman"/>
          <w:sz w:val="28"/>
          <w:szCs w:val="28"/>
        </w:rPr>
        <w:t xml:space="preserve"> на текущий учебный год.</w:t>
      </w:r>
      <w:r w:rsidRPr="00543DB3">
        <w:rPr>
          <w:rFonts w:ascii="Times New Roman" w:hAnsi="Times New Roman" w:cs="Times New Roman"/>
          <w:sz w:val="28"/>
          <w:szCs w:val="28"/>
        </w:rPr>
        <w:t xml:space="preserve"> </w:t>
      </w:r>
    </w:p>
    <w:p w:rsidR="00543DB3" w:rsidRPr="00543DB3" w:rsidRDefault="00543DB3" w:rsidP="00543DB3">
      <w:pPr>
        <w:spacing w:line="360" w:lineRule="auto"/>
        <w:ind w:firstLine="709"/>
        <w:jc w:val="both"/>
        <w:rPr>
          <w:rFonts w:ascii="Times New Roman" w:hAnsi="Times New Roman" w:cs="Times New Roman"/>
          <w:sz w:val="28"/>
          <w:szCs w:val="28"/>
        </w:rPr>
      </w:pPr>
      <w:r w:rsidRPr="00543DB3">
        <w:rPr>
          <w:rFonts w:ascii="Times New Roman" w:hAnsi="Times New Roman" w:cs="Times New Roman"/>
          <w:sz w:val="28"/>
          <w:szCs w:val="28"/>
        </w:rPr>
        <w:t xml:space="preserve">  Календарный учебный график реализации обр</w:t>
      </w:r>
      <w:r w:rsidR="009E2D63">
        <w:rPr>
          <w:rFonts w:ascii="Times New Roman" w:hAnsi="Times New Roman" w:cs="Times New Roman"/>
          <w:sz w:val="28"/>
          <w:szCs w:val="28"/>
        </w:rPr>
        <w:t xml:space="preserve">азовательной программы составляется </w:t>
      </w:r>
      <w:r w:rsidRPr="00543DB3">
        <w:rPr>
          <w:rFonts w:ascii="Times New Roman" w:hAnsi="Times New Roman" w:cs="Times New Roman"/>
          <w:sz w:val="28"/>
          <w:szCs w:val="28"/>
        </w:rPr>
        <w:t xml:space="preserve"> школой   самостоятельно с учетом требований </w:t>
      </w:r>
      <w:proofErr w:type="spellStart"/>
      <w:r w:rsidRPr="00543DB3">
        <w:rPr>
          <w:rFonts w:ascii="Times New Roman" w:hAnsi="Times New Roman" w:cs="Times New Roman"/>
          <w:sz w:val="28"/>
          <w:szCs w:val="28"/>
        </w:rPr>
        <w:t>СанПиН</w:t>
      </w:r>
      <w:proofErr w:type="spellEnd"/>
      <w:r w:rsidRPr="00543DB3">
        <w:rPr>
          <w:rFonts w:ascii="Times New Roman" w:hAnsi="Times New Roman" w:cs="Times New Roman"/>
          <w:sz w:val="28"/>
          <w:szCs w:val="28"/>
        </w:rPr>
        <w:t xml:space="preserve"> и мнения участников образовательного процесса.</w:t>
      </w:r>
      <w:r w:rsidR="009E2D63">
        <w:rPr>
          <w:rFonts w:ascii="Times New Roman" w:hAnsi="Times New Roman" w:cs="Times New Roman"/>
          <w:sz w:val="28"/>
          <w:szCs w:val="28"/>
        </w:rPr>
        <w:t xml:space="preserve"> Является приложением 4  к данной программе.</w:t>
      </w:r>
    </w:p>
    <w:p w:rsidR="00543DB3" w:rsidRPr="00543DB3" w:rsidRDefault="00543DB3" w:rsidP="00543DB3">
      <w:pPr>
        <w:pStyle w:val="2c"/>
        <w:tabs>
          <w:tab w:val="right" w:pos="10063"/>
        </w:tabs>
        <w:jc w:val="right"/>
        <w:rPr>
          <w:rFonts w:ascii="Times New Roman" w:hAnsi="Times New Roman" w:cs="Times New Roman"/>
          <w:sz w:val="24"/>
          <w:szCs w:val="24"/>
        </w:rPr>
      </w:pPr>
      <w:r w:rsidRPr="00543DB3">
        <w:rPr>
          <w:rFonts w:ascii="Times New Roman" w:hAnsi="Times New Roman" w:cs="Times New Roman"/>
          <w:sz w:val="24"/>
          <w:szCs w:val="24"/>
        </w:rPr>
        <w:tab/>
      </w:r>
      <w:r w:rsidRPr="00543DB3">
        <w:rPr>
          <w:rFonts w:ascii="Times New Roman" w:hAnsi="Times New Roman" w:cs="Times New Roman"/>
          <w:sz w:val="24"/>
          <w:szCs w:val="24"/>
        </w:rPr>
        <w:tab/>
        <w:t xml:space="preserve">            Директор МБОУ СОШ с</w:t>
      </w:r>
      <w:proofErr w:type="gramStart"/>
      <w:r w:rsidRPr="00543DB3">
        <w:rPr>
          <w:rFonts w:ascii="Times New Roman" w:hAnsi="Times New Roman" w:cs="Times New Roman"/>
          <w:sz w:val="24"/>
          <w:szCs w:val="24"/>
        </w:rPr>
        <w:t>.Т</w:t>
      </w:r>
      <w:proofErr w:type="gramEnd"/>
      <w:r w:rsidRPr="00543DB3">
        <w:rPr>
          <w:rFonts w:ascii="Times New Roman" w:hAnsi="Times New Roman" w:cs="Times New Roman"/>
          <w:sz w:val="24"/>
          <w:szCs w:val="24"/>
        </w:rPr>
        <w:t>ербуны</w:t>
      </w:r>
      <w:r w:rsidRPr="00543DB3">
        <w:rPr>
          <w:rFonts w:ascii="Times New Roman" w:hAnsi="Times New Roman" w:cs="Times New Roman"/>
          <w:sz w:val="24"/>
          <w:szCs w:val="24"/>
        </w:rPr>
        <w:tab/>
        <w:t xml:space="preserve">приказ № </w:t>
      </w:r>
      <w:r w:rsidRPr="00543DB3">
        <w:rPr>
          <w:rFonts w:ascii="Times New Roman" w:hAnsi="Times New Roman" w:cs="Times New Roman"/>
          <w:sz w:val="24"/>
          <w:szCs w:val="24"/>
          <w:u w:val="single"/>
        </w:rPr>
        <w:t>65от  11.08.</w:t>
      </w:r>
      <w:r w:rsidRPr="00543DB3">
        <w:rPr>
          <w:rFonts w:ascii="Times New Roman" w:hAnsi="Times New Roman" w:cs="Times New Roman"/>
          <w:sz w:val="24"/>
          <w:szCs w:val="24"/>
        </w:rPr>
        <w:t>2014г.</w:t>
      </w:r>
    </w:p>
    <w:p w:rsidR="00543DB3" w:rsidRPr="00543DB3" w:rsidRDefault="00543DB3" w:rsidP="00543DB3">
      <w:pPr>
        <w:pStyle w:val="3"/>
        <w:spacing w:line="360" w:lineRule="auto"/>
        <w:ind w:left="709"/>
        <w:rPr>
          <w:rStyle w:val="Zag11"/>
          <w:rFonts w:eastAsia="@Arial Unicode MS"/>
          <w:bCs/>
          <w:szCs w:val="28"/>
        </w:rPr>
      </w:pPr>
      <w:bookmarkStart w:id="4" w:name="_Toc414553284"/>
      <w:r w:rsidRPr="00543DB3">
        <w:rPr>
          <w:rStyle w:val="Zag11"/>
          <w:rFonts w:eastAsia="@Arial Unicode MS"/>
          <w:b w:val="0"/>
          <w:bCs/>
          <w:szCs w:val="28"/>
        </w:rPr>
        <w:t>3.1.2. План внеурочной деятельности</w:t>
      </w:r>
      <w:bookmarkEnd w:id="4"/>
    </w:p>
    <w:p w:rsidR="00FD22FC" w:rsidRDefault="00543DB3" w:rsidP="00AC028B">
      <w:pPr>
        <w:spacing w:after="0" w:line="360" w:lineRule="auto"/>
        <w:jc w:val="both"/>
        <w:rPr>
          <w:rFonts w:ascii="Times New Roman" w:hAnsi="Times New Roman" w:cs="Times New Roman"/>
          <w:b/>
          <w:i/>
          <w:sz w:val="28"/>
          <w:szCs w:val="28"/>
        </w:rPr>
      </w:pPr>
      <w:r w:rsidRPr="00543DB3">
        <w:rPr>
          <w:rFonts w:ascii="Times New Roman" w:eastAsia="Calibri" w:hAnsi="Times New Roman"/>
          <w:sz w:val="28"/>
          <w:szCs w:val="28"/>
        </w:rPr>
        <w:t>План внеурочной деятельности является организационным механизмом реализации</w:t>
      </w:r>
      <w:r>
        <w:rPr>
          <w:rFonts w:ascii="Times New Roman" w:eastAsia="Calibri" w:hAnsi="Times New Roman"/>
          <w:sz w:val="28"/>
          <w:szCs w:val="28"/>
        </w:rPr>
        <w:t xml:space="preserve"> адаптированной</w:t>
      </w:r>
      <w:r w:rsidRPr="00543DB3">
        <w:rPr>
          <w:rFonts w:ascii="Times New Roman" w:eastAsia="Calibri" w:hAnsi="Times New Roman"/>
          <w:sz w:val="28"/>
          <w:szCs w:val="28"/>
        </w:rPr>
        <w:t xml:space="preserve"> основной </w:t>
      </w:r>
      <w:r>
        <w:rPr>
          <w:rFonts w:ascii="Times New Roman" w:eastAsia="Calibri" w:hAnsi="Times New Roman"/>
          <w:sz w:val="28"/>
          <w:szCs w:val="28"/>
        </w:rPr>
        <w:t>обще</w:t>
      </w:r>
      <w:r w:rsidRPr="00543DB3">
        <w:rPr>
          <w:rFonts w:ascii="Times New Roman" w:eastAsia="Calibri" w:hAnsi="Times New Roman"/>
          <w:sz w:val="28"/>
          <w:szCs w:val="28"/>
        </w:rPr>
        <w:t xml:space="preserve">образовательной программы. План определяет состав и структуру направлений, формы организации, объём внеурочной деятельности для обучающихся с учетом интересов обучающихся и возможностей образовательного учреждения. </w:t>
      </w:r>
      <w:r w:rsidR="009854D1">
        <w:rPr>
          <w:rFonts w:ascii="Times New Roman" w:hAnsi="Times New Roman" w:cs="Times New Roman"/>
          <w:sz w:val="28"/>
          <w:szCs w:val="28"/>
        </w:rPr>
        <w:t>Под внеурочной деятельностью понимается образовательная деятельность, на</w:t>
      </w:r>
      <w:r w:rsidR="009854D1">
        <w:rPr>
          <w:rFonts w:ascii="Times New Roman" w:hAnsi="Times New Roman" w:cs="Times New Roman"/>
          <w:sz w:val="28"/>
          <w:szCs w:val="28"/>
        </w:rPr>
        <w:softHyphen/>
        <w:t>пра</w:t>
      </w:r>
      <w:r w:rsidR="009854D1">
        <w:rPr>
          <w:rFonts w:ascii="Times New Roman" w:hAnsi="Times New Roman" w:cs="Times New Roman"/>
          <w:sz w:val="28"/>
          <w:szCs w:val="28"/>
        </w:rPr>
        <w:softHyphen/>
        <w:t>в</w:t>
      </w:r>
      <w:r w:rsidR="009854D1">
        <w:rPr>
          <w:rFonts w:ascii="Times New Roman" w:hAnsi="Times New Roman" w:cs="Times New Roman"/>
          <w:sz w:val="28"/>
          <w:szCs w:val="28"/>
        </w:rPr>
        <w:softHyphen/>
        <w:t>ле</w:t>
      </w:r>
      <w:r w:rsidR="009854D1">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009854D1">
        <w:rPr>
          <w:rFonts w:ascii="Times New Roman" w:hAnsi="Times New Roman" w:cs="Times New Roman"/>
          <w:sz w:val="28"/>
          <w:szCs w:val="28"/>
        </w:rPr>
        <w:softHyphen/>
        <w:t>ще</w:t>
      </w:r>
      <w:r w:rsidR="009854D1">
        <w:rPr>
          <w:rFonts w:ascii="Times New Roman" w:hAnsi="Times New Roman" w:cs="Times New Roman"/>
          <w:sz w:val="28"/>
          <w:szCs w:val="28"/>
        </w:rPr>
        <w:softHyphen/>
        <w:t xml:space="preserve">ствляемая в формах, отличных </w:t>
      </w:r>
      <w:proofErr w:type="gramStart"/>
      <w:r w:rsidR="009854D1">
        <w:rPr>
          <w:rFonts w:ascii="Times New Roman" w:hAnsi="Times New Roman" w:cs="Times New Roman"/>
          <w:sz w:val="28"/>
          <w:szCs w:val="28"/>
        </w:rPr>
        <w:t>от</w:t>
      </w:r>
      <w:proofErr w:type="gramEnd"/>
      <w:r w:rsidR="009854D1">
        <w:rPr>
          <w:rFonts w:ascii="Times New Roman" w:hAnsi="Times New Roman" w:cs="Times New Roman"/>
          <w:sz w:val="28"/>
          <w:szCs w:val="28"/>
        </w:rPr>
        <w:t xml:space="preserve"> классно-урочной. Внеурочная деятельность объе</w:t>
      </w:r>
      <w:r w:rsidR="009854D1">
        <w:rPr>
          <w:rFonts w:ascii="Times New Roman" w:hAnsi="Times New Roman" w:cs="Times New Roman"/>
          <w:sz w:val="28"/>
          <w:szCs w:val="28"/>
        </w:rPr>
        <w:softHyphen/>
        <w:t>ди</w:t>
      </w:r>
      <w:r w:rsidR="009854D1">
        <w:rPr>
          <w:rFonts w:ascii="Times New Roman" w:hAnsi="Times New Roman" w:cs="Times New Roman"/>
          <w:sz w:val="28"/>
          <w:szCs w:val="28"/>
        </w:rPr>
        <w:softHyphen/>
        <w:t>ня</w:t>
      </w:r>
      <w:r w:rsidR="009854D1">
        <w:rPr>
          <w:rFonts w:ascii="Times New Roman" w:hAnsi="Times New Roman" w:cs="Times New Roman"/>
          <w:sz w:val="28"/>
          <w:szCs w:val="28"/>
        </w:rPr>
        <w:softHyphen/>
        <w:t>ет все, кроме учебной,  виды деятельности обучающихся, в которых возможно и це</w:t>
      </w:r>
      <w:r w:rsidR="009854D1">
        <w:rPr>
          <w:rFonts w:ascii="Times New Roman" w:hAnsi="Times New Roman" w:cs="Times New Roman"/>
          <w:sz w:val="28"/>
          <w:szCs w:val="28"/>
        </w:rPr>
        <w:softHyphen/>
        <w:t>ле</w:t>
      </w:r>
      <w:r w:rsidR="009854D1">
        <w:rPr>
          <w:rFonts w:ascii="Times New Roman" w:hAnsi="Times New Roman" w:cs="Times New Roman"/>
          <w:sz w:val="28"/>
          <w:szCs w:val="28"/>
        </w:rPr>
        <w:softHyphen/>
        <w:t>со</w:t>
      </w:r>
      <w:r w:rsidR="009854D1">
        <w:rPr>
          <w:rFonts w:ascii="Times New Roman" w:hAnsi="Times New Roman" w:cs="Times New Roman"/>
          <w:sz w:val="28"/>
          <w:szCs w:val="28"/>
        </w:rPr>
        <w:softHyphen/>
        <w:t>об</w:t>
      </w:r>
      <w:r w:rsidR="009854D1">
        <w:rPr>
          <w:rFonts w:ascii="Times New Roman" w:hAnsi="Times New Roman" w:cs="Times New Roman"/>
          <w:sz w:val="28"/>
          <w:szCs w:val="28"/>
        </w:rPr>
        <w:softHyphen/>
        <w:t>ра</w:t>
      </w:r>
      <w:r w:rsidR="009854D1">
        <w:rPr>
          <w:rFonts w:ascii="Times New Roman" w:hAnsi="Times New Roman" w:cs="Times New Roman"/>
          <w:sz w:val="28"/>
          <w:szCs w:val="28"/>
        </w:rPr>
        <w:softHyphen/>
        <w:t>зно решение задач их воспитания и социализации.</w:t>
      </w:r>
    </w:p>
    <w:p w:rsidR="009854D1" w:rsidRPr="00FD22FC" w:rsidRDefault="009854D1" w:rsidP="00FD22FC">
      <w:pPr>
        <w:spacing w:after="0" w:line="360" w:lineRule="auto"/>
        <w:ind w:firstLine="709"/>
        <w:jc w:val="both"/>
        <w:rPr>
          <w:rFonts w:ascii="Times New Roman" w:hAnsi="Times New Roman" w:cs="Times New Roman"/>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 xml:space="preserve">ми), создание </w:t>
      </w:r>
      <w:r>
        <w:rPr>
          <w:rFonts w:ascii="Times New Roman" w:hAnsi="Times New Roman" w:cs="Times New Roman"/>
          <w:color w:val="000000"/>
          <w:sz w:val="28"/>
          <w:szCs w:val="28"/>
        </w:rPr>
        <w:lastRenderedPageBreak/>
        <w:t>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9854D1" w:rsidRDefault="009854D1" w:rsidP="009854D1">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9854D1" w:rsidRDefault="009854D1" w:rsidP="009854D1">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9854D1" w:rsidRDefault="009854D1" w:rsidP="009854D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9854D1" w:rsidRDefault="009854D1" w:rsidP="009854D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9854D1" w:rsidRDefault="009854D1" w:rsidP="00985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9854D1" w:rsidRDefault="009854D1" w:rsidP="009854D1">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9854D1" w:rsidRDefault="009854D1" w:rsidP="00985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9854D1" w:rsidRDefault="009854D1" w:rsidP="009854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9854D1" w:rsidRDefault="009854D1" w:rsidP="009854D1">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9854D1" w:rsidRDefault="009854D1" w:rsidP="009854D1">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9854D1" w:rsidRDefault="009854D1" w:rsidP="009854D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9854D1" w:rsidRDefault="009854D1" w:rsidP="009854D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854D1" w:rsidRDefault="009854D1" w:rsidP="009854D1">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9854D1" w:rsidRDefault="009854D1" w:rsidP="009854D1">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9854D1" w:rsidRDefault="009854D1" w:rsidP="009854D1">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9854D1" w:rsidRDefault="009854D1" w:rsidP="009854D1">
      <w:pPr>
        <w:pStyle w:val="af9"/>
        <w:spacing w:before="0" w:after="0"/>
        <w:ind w:firstLine="720"/>
        <w:jc w:val="center"/>
        <w:rPr>
          <w:sz w:val="28"/>
          <w:szCs w:val="28"/>
        </w:rPr>
      </w:pPr>
      <w:r>
        <w:rPr>
          <w:b/>
          <w:i/>
          <w:sz w:val="28"/>
          <w:szCs w:val="28"/>
        </w:rPr>
        <w:lastRenderedPageBreak/>
        <w:t>Основные личностные результаты внеурочной деятельности:</w:t>
      </w:r>
    </w:p>
    <w:p w:rsidR="009854D1" w:rsidRDefault="009854D1" w:rsidP="009854D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w:t>
      </w:r>
      <w:proofErr w:type="gramStart"/>
      <w:r>
        <w:rPr>
          <w:rFonts w:ascii="Times New Roman" w:hAnsi="Times New Roman" w:cs="Times New Roman"/>
          <w:sz w:val="28"/>
          <w:szCs w:val="28"/>
        </w:rPr>
        <w:t>близким</w:t>
      </w:r>
      <w:proofErr w:type="gramEnd"/>
      <w:r>
        <w:rPr>
          <w:rFonts w:ascii="Times New Roman" w:hAnsi="Times New Roman" w:cs="Times New Roman"/>
          <w:sz w:val="28"/>
          <w:szCs w:val="28"/>
        </w:rPr>
        <w:t xml:space="preserve">, к образовательному учреждению, своему селу, городу, народу, России; </w:t>
      </w:r>
    </w:p>
    <w:p w:rsidR="009854D1" w:rsidRDefault="009854D1" w:rsidP="009854D1">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9854D1" w:rsidRDefault="009854D1" w:rsidP="009854D1">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9854D1" w:rsidRDefault="009854D1" w:rsidP="009854D1">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9854D1" w:rsidRDefault="009854D1" w:rsidP="009854D1">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9854D1" w:rsidRDefault="009854D1" w:rsidP="009854D1">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9854D1" w:rsidRDefault="009854D1" w:rsidP="009854D1">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9854D1" w:rsidRDefault="009854D1" w:rsidP="009854D1">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9854D1" w:rsidRDefault="009854D1" w:rsidP="009854D1">
      <w:pPr>
        <w:pStyle w:val="aff3"/>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9854D1" w:rsidRDefault="009854D1" w:rsidP="009854D1">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9854D1" w:rsidRDefault="009854D1" w:rsidP="009854D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9854D1" w:rsidRDefault="009854D1" w:rsidP="009854D1">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 xml:space="preserve">развитие навыков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9854D1" w:rsidRDefault="009854D1" w:rsidP="009854D1">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9854D1" w:rsidRDefault="009854D1" w:rsidP="009854D1">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9854D1" w:rsidRDefault="009854D1" w:rsidP="009854D1">
      <w:pPr>
        <w:pStyle w:val="af9"/>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9854D1" w:rsidRDefault="009854D1" w:rsidP="009854D1">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9854D1" w:rsidRDefault="009854D1" w:rsidP="009854D1">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43DB3" w:rsidRPr="00AC028B" w:rsidRDefault="009854D1" w:rsidP="00AC028B">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5B5BE4" w:rsidRPr="00104024" w:rsidRDefault="005B5BE4" w:rsidP="00A40EBB">
      <w:pPr>
        <w:pStyle w:val="aff0"/>
        <w:pageBreakBefore/>
        <w:spacing w:line="360" w:lineRule="auto"/>
        <w:ind w:firstLine="0"/>
        <w:rPr>
          <w:rFonts w:ascii="Times New Roman" w:hAnsi="Times New Roman" w:cs="Times New Roman"/>
          <w:b/>
          <w:color w:val="auto"/>
          <w:sz w:val="24"/>
          <w:szCs w:val="24"/>
        </w:rPr>
      </w:pPr>
    </w:p>
    <w:p w:rsidR="008C3006" w:rsidRDefault="008C3006" w:rsidP="005B4BE6">
      <w:pPr>
        <w:pStyle w:val="31"/>
        <w:spacing w:before="0" w:after="0" w:line="276" w:lineRule="auto"/>
        <w:jc w:val="left"/>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3.2</w:t>
      </w:r>
      <w:r w:rsidR="008C2A02">
        <w:rPr>
          <w:rFonts w:ascii="Times New Roman" w:hAnsi="Times New Roman" w:cs="Times New Roman"/>
          <w:bCs w:val="0"/>
          <w:i w:val="0"/>
          <w:color w:val="auto"/>
          <w:sz w:val="28"/>
          <w:szCs w:val="28"/>
        </w:rPr>
        <w:t>.</w:t>
      </w:r>
      <w:r w:rsidR="00F44FC4">
        <w:rPr>
          <w:rFonts w:ascii="Times New Roman" w:hAnsi="Times New Roman" w:cs="Times New Roman"/>
          <w:bCs w:val="0"/>
          <w:color w:val="auto"/>
          <w:sz w:val="28"/>
          <w:szCs w:val="28"/>
        </w:rPr>
        <w:t>Система условий</w:t>
      </w:r>
      <w:r>
        <w:rPr>
          <w:rFonts w:ascii="Times New Roman" w:hAnsi="Times New Roman" w:cs="Times New Roman"/>
          <w:bCs w:val="0"/>
          <w:color w:val="auto"/>
          <w:sz w:val="28"/>
          <w:szCs w:val="28"/>
        </w:rPr>
        <w:t xml:space="preserve">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образования </w:t>
      </w:r>
      <w:proofErr w:type="gramStart"/>
      <w:r>
        <w:rPr>
          <w:rFonts w:ascii="Times New Roman" w:hAnsi="Times New Roman" w:cs="Times New Roman"/>
          <w:bCs w:val="0"/>
          <w:color w:val="auto"/>
          <w:sz w:val="28"/>
          <w:szCs w:val="28"/>
        </w:rPr>
        <w:t>обучающихся</w:t>
      </w:r>
      <w:proofErr w:type="gramEnd"/>
      <w:r>
        <w:rPr>
          <w:rFonts w:ascii="Times New Roman" w:hAnsi="Times New Roman" w:cs="Times New Roman"/>
          <w:bCs w:val="0"/>
          <w:color w:val="auto"/>
          <w:sz w:val="28"/>
          <w:szCs w:val="28"/>
        </w:rPr>
        <w:t xml:space="preserve">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F44FC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3.2.1. </w:t>
      </w:r>
      <w:r w:rsidR="005B5BE4">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p>
    <w:p w:rsidR="005B5BE4" w:rsidRDefault="005B4BE6">
      <w:pPr>
        <w:pStyle w:val="Default"/>
        <w:spacing w:line="360" w:lineRule="auto"/>
        <w:ind w:firstLine="709"/>
        <w:jc w:val="both"/>
        <w:rPr>
          <w:sz w:val="28"/>
          <w:szCs w:val="28"/>
        </w:rPr>
      </w:pPr>
      <w:r>
        <w:rPr>
          <w:sz w:val="28"/>
          <w:szCs w:val="28"/>
        </w:rPr>
        <w:t>МБОУ СОШ с. Тербуны</w:t>
      </w:r>
      <w:r w:rsidR="005B5BE4">
        <w:rPr>
          <w:sz w:val="28"/>
          <w:szCs w:val="28"/>
        </w:rPr>
        <w:t xml:space="preserve"> </w:t>
      </w:r>
      <w:proofErr w:type="gramStart"/>
      <w:r w:rsidR="005B5BE4">
        <w:rPr>
          <w:sz w:val="28"/>
          <w:szCs w:val="28"/>
        </w:rPr>
        <w:t>уко</w:t>
      </w:r>
      <w:r w:rsidR="005B5BE4">
        <w:rPr>
          <w:sz w:val="28"/>
          <w:szCs w:val="28"/>
        </w:rPr>
        <w:softHyphen/>
        <w:t>м</w:t>
      </w:r>
      <w:r w:rsidR="005B5BE4">
        <w:rPr>
          <w:sz w:val="28"/>
          <w:szCs w:val="28"/>
        </w:rPr>
        <w:softHyphen/>
        <w:t>п</w:t>
      </w:r>
      <w:r w:rsidR="005B5BE4">
        <w:rPr>
          <w:sz w:val="28"/>
          <w:szCs w:val="28"/>
        </w:rPr>
        <w:softHyphen/>
        <w:t>ле</w:t>
      </w:r>
      <w:r w:rsidR="005B5BE4">
        <w:rPr>
          <w:sz w:val="28"/>
          <w:szCs w:val="28"/>
        </w:rPr>
        <w:softHyphen/>
        <w:t>ктована</w:t>
      </w:r>
      <w:proofErr w:type="gramEnd"/>
      <w:r w:rsidR="005B5BE4">
        <w:rPr>
          <w:sz w:val="28"/>
          <w:szCs w:val="28"/>
        </w:rPr>
        <w:t xml:space="preserve"> педагогическими, руководящими и иными работниками, име</w:t>
      </w:r>
      <w:r w:rsidR="005B5BE4">
        <w:rPr>
          <w:sz w:val="28"/>
          <w:szCs w:val="28"/>
        </w:rPr>
        <w:softHyphen/>
        <w:t>ю</w:t>
      </w:r>
      <w:r w:rsidR="005B5BE4">
        <w:rPr>
          <w:sz w:val="28"/>
          <w:szCs w:val="28"/>
        </w:rPr>
        <w:softHyphen/>
        <w:t>щи</w:t>
      </w:r>
      <w:r w:rsidR="005B5BE4">
        <w:rPr>
          <w:sz w:val="28"/>
          <w:szCs w:val="28"/>
        </w:rPr>
        <w:softHyphen/>
        <w:t>ми профессиональную подготовку соответствующего уровня и на</w:t>
      </w:r>
      <w:r w:rsidR="005B5BE4">
        <w:rPr>
          <w:sz w:val="28"/>
          <w:szCs w:val="28"/>
        </w:rPr>
        <w:softHyphen/>
        <w:t>пра</w:t>
      </w:r>
      <w:r w:rsidR="005B5BE4">
        <w:rPr>
          <w:sz w:val="28"/>
          <w:szCs w:val="28"/>
        </w:rPr>
        <w:softHyphen/>
        <w:t>в</w:t>
      </w:r>
      <w:r w:rsidR="005B5BE4">
        <w:rPr>
          <w:sz w:val="28"/>
          <w:szCs w:val="28"/>
        </w:rPr>
        <w:softHyphen/>
        <w:t>ле</w:t>
      </w:r>
      <w:r w:rsidR="005B5BE4">
        <w:rPr>
          <w:sz w:val="28"/>
          <w:szCs w:val="28"/>
        </w:rPr>
        <w:softHyphen/>
        <w:t>н</w:t>
      </w:r>
      <w:r w:rsidR="005B5BE4">
        <w:rPr>
          <w:sz w:val="28"/>
          <w:szCs w:val="28"/>
        </w:rPr>
        <w:softHyphen/>
        <w:t>но</w:t>
      </w:r>
      <w:r w:rsidR="005B5BE4">
        <w:rPr>
          <w:sz w:val="28"/>
          <w:szCs w:val="28"/>
        </w:rPr>
        <w:softHyphen/>
        <w:t>с</w:t>
      </w:r>
      <w:r w:rsidR="005B5BE4">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В реализации АООП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w:t>
      </w:r>
      <w:r w:rsidR="00607B29">
        <w:rPr>
          <w:rFonts w:ascii="Times New Roman" w:hAnsi="Times New Roman"/>
          <w:sz w:val="28"/>
          <w:szCs w:val="28"/>
        </w:rPr>
        <w:t>)</w:t>
      </w:r>
      <w:r>
        <w:rPr>
          <w:rFonts w:ascii="Times New Roman" w:hAnsi="Times New Roman"/>
          <w:sz w:val="28"/>
          <w:szCs w:val="28"/>
        </w:rPr>
        <w:t xml:space="preserve"> принимают участие</w:t>
      </w:r>
      <w:r w:rsidR="00AE6DE7">
        <w:rPr>
          <w:rFonts w:ascii="Times New Roman" w:hAnsi="Times New Roman"/>
          <w:sz w:val="28"/>
          <w:szCs w:val="28"/>
        </w:rPr>
        <w:t xml:space="preserve"> следующие спе</w:t>
      </w:r>
      <w:r w:rsidR="00AE6DE7">
        <w:rPr>
          <w:rFonts w:ascii="Times New Roman" w:hAnsi="Times New Roman"/>
          <w:sz w:val="28"/>
          <w:szCs w:val="28"/>
        </w:rPr>
        <w:softHyphen/>
        <w:t>циалисты: учитель-дефектолог, учитель</w:t>
      </w:r>
      <w:r>
        <w:rPr>
          <w:rFonts w:ascii="Times New Roman" w:hAnsi="Times New Roman"/>
          <w:sz w:val="28"/>
          <w:szCs w:val="28"/>
        </w:rPr>
        <w:t>-ло</w:t>
      </w:r>
      <w:r>
        <w:rPr>
          <w:rFonts w:ascii="Times New Roman" w:hAnsi="Times New Roman"/>
          <w:sz w:val="28"/>
          <w:szCs w:val="28"/>
        </w:rPr>
        <w:softHyphen/>
        <w:t>гопед, педагог-пси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w:t>
      </w:r>
      <w:r w:rsidR="00AE6DE7">
        <w:rPr>
          <w:rFonts w:ascii="Times New Roman" w:hAnsi="Times New Roman"/>
          <w:sz w:val="28"/>
          <w:szCs w:val="28"/>
        </w:rPr>
        <w:t>.</w:t>
      </w:r>
    </w:p>
    <w:p w:rsidR="00AE6DE7" w:rsidRDefault="00AE6DE7">
      <w:pPr>
        <w:pStyle w:val="afe"/>
        <w:spacing w:line="360" w:lineRule="auto"/>
        <w:ind w:firstLine="709"/>
        <w:jc w:val="both"/>
        <w:rPr>
          <w:rFonts w:ascii="Times New Roman" w:hAnsi="Times New Roman"/>
          <w:sz w:val="28"/>
          <w:szCs w:val="28"/>
        </w:rPr>
      </w:pPr>
      <w:r w:rsidRPr="00AE6DE7">
        <w:rPr>
          <w:rFonts w:ascii="Times New Roman" w:hAnsi="Times New Roman"/>
          <w:sz w:val="28"/>
          <w:szCs w:val="28"/>
        </w:rPr>
        <w:t>Описание кадровых условий школы  представлены в таблице.</w:t>
      </w:r>
    </w:p>
    <w:tbl>
      <w:tblPr>
        <w:tblW w:w="1093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7997"/>
      </w:tblGrid>
      <w:tr w:rsidR="00E139FA" w:rsidRPr="00AE6DE7" w:rsidTr="00E139FA">
        <w:trPr>
          <w:trHeight w:val="147"/>
        </w:trPr>
        <w:tc>
          <w:tcPr>
            <w:tcW w:w="2942" w:type="dxa"/>
          </w:tcPr>
          <w:p w:rsidR="00E139FA" w:rsidRPr="00AE6DE7" w:rsidRDefault="00E139FA" w:rsidP="00E139FA">
            <w:pPr>
              <w:pStyle w:val="af5"/>
              <w:spacing w:after="0" w:line="360" w:lineRule="auto"/>
              <w:jc w:val="center"/>
              <w:rPr>
                <w:rFonts w:ascii="Times New Roman" w:hAnsi="Times New Roman"/>
                <w:b/>
                <w:sz w:val="24"/>
                <w:szCs w:val="24"/>
              </w:rPr>
            </w:pPr>
            <w:r w:rsidRPr="00AE6DE7">
              <w:rPr>
                <w:rFonts w:ascii="Times New Roman" w:hAnsi="Times New Roman"/>
                <w:b/>
                <w:sz w:val="24"/>
                <w:szCs w:val="24"/>
              </w:rPr>
              <w:t>Должность</w:t>
            </w:r>
          </w:p>
        </w:tc>
        <w:tc>
          <w:tcPr>
            <w:tcW w:w="7997" w:type="dxa"/>
          </w:tcPr>
          <w:p w:rsidR="00E139FA" w:rsidRPr="00AE6DE7" w:rsidRDefault="00E139FA" w:rsidP="00A35FF9">
            <w:pPr>
              <w:pStyle w:val="af5"/>
              <w:spacing w:after="0" w:line="360" w:lineRule="auto"/>
              <w:jc w:val="center"/>
              <w:rPr>
                <w:rFonts w:ascii="Times New Roman" w:hAnsi="Times New Roman"/>
                <w:b/>
                <w:sz w:val="24"/>
                <w:szCs w:val="24"/>
              </w:rPr>
            </w:pPr>
            <w:r w:rsidRPr="00AE6DE7">
              <w:rPr>
                <w:rFonts w:ascii="Times New Roman" w:hAnsi="Times New Roman"/>
                <w:b/>
                <w:sz w:val="24"/>
                <w:szCs w:val="24"/>
              </w:rPr>
              <w:t>Уровень квалификации работников ОУ</w:t>
            </w:r>
          </w:p>
        </w:tc>
      </w:tr>
      <w:tr w:rsidR="00E139FA" w:rsidRPr="00AE6DE7" w:rsidTr="00A35FF9">
        <w:trPr>
          <w:trHeight w:val="147"/>
        </w:trPr>
        <w:tc>
          <w:tcPr>
            <w:tcW w:w="2942" w:type="dxa"/>
          </w:tcPr>
          <w:p w:rsidR="00E139FA" w:rsidRDefault="00E139FA" w:rsidP="00E139FA">
            <w:pPr>
              <w:pStyle w:val="af5"/>
              <w:spacing w:after="0" w:line="240" w:lineRule="auto"/>
              <w:jc w:val="both"/>
              <w:rPr>
                <w:rFonts w:ascii="Times New Roman" w:hAnsi="Times New Roman"/>
                <w:sz w:val="24"/>
                <w:szCs w:val="24"/>
              </w:rPr>
            </w:pPr>
            <w:r w:rsidRPr="00AE6DE7">
              <w:rPr>
                <w:rFonts w:ascii="Times New Roman" w:hAnsi="Times New Roman"/>
                <w:sz w:val="24"/>
                <w:szCs w:val="24"/>
              </w:rPr>
              <w:t>Учитель</w:t>
            </w:r>
            <w:r>
              <w:rPr>
                <w:rFonts w:ascii="Times New Roman" w:hAnsi="Times New Roman"/>
                <w:sz w:val="24"/>
                <w:szCs w:val="24"/>
              </w:rPr>
              <w:t xml:space="preserve"> начальных классов</w:t>
            </w:r>
          </w:p>
          <w:p w:rsidR="00E139FA" w:rsidRPr="00AE6DE7" w:rsidRDefault="00E139FA" w:rsidP="00E139FA">
            <w:pPr>
              <w:spacing w:line="240" w:lineRule="auto"/>
              <w:rPr>
                <w:rFonts w:ascii="Times New Roman" w:hAnsi="Times New Roman"/>
                <w:sz w:val="24"/>
                <w:szCs w:val="24"/>
              </w:rPr>
            </w:pPr>
          </w:p>
        </w:tc>
        <w:tc>
          <w:tcPr>
            <w:tcW w:w="7997" w:type="dxa"/>
          </w:tcPr>
          <w:p w:rsidR="007F25A1" w:rsidRDefault="007F25A1" w:rsidP="007F25A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ЕГПИ,1990г., педагогика и методика начального </w:t>
            </w:r>
            <w:proofErr w:type="spellStart"/>
            <w:r>
              <w:rPr>
                <w:rFonts w:ascii="Times New Roman" w:hAnsi="Times New Roman" w:cs="Times New Roman"/>
                <w:sz w:val="24"/>
                <w:szCs w:val="24"/>
              </w:rPr>
              <w:t>обучения</w:t>
            </w:r>
            <w:proofErr w:type="gramStart"/>
            <w:r w:rsidR="00515DE3">
              <w:rPr>
                <w:rFonts w:ascii="Times New Roman" w:hAnsi="Times New Roman" w:cs="Times New Roman"/>
                <w:sz w:val="24"/>
                <w:szCs w:val="24"/>
              </w:rPr>
              <w:t>;к</w:t>
            </w:r>
            <w:proofErr w:type="gramEnd"/>
            <w:r w:rsidR="00515DE3">
              <w:rPr>
                <w:rFonts w:ascii="Times New Roman" w:hAnsi="Times New Roman" w:cs="Times New Roman"/>
                <w:sz w:val="24"/>
                <w:szCs w:val="24"/>
              </w:rPr>
              <w:t>урсы</w:t>
            </w:r>
            <w:proofErr w:type="spellEnd"/>
            <w:r w:rsidR="00515DE3">
              <w:rPr>
                <w:rFonts w:ascii="Times New Roman" w:hAnsi="Times New Roman" w:cs="Times New Roman"/>
                <w:sz w:val="24"/>
                <w:szCs w:val="24"/>
              </w:rPr>
              <w:t xml:space="preserve"> повышения квалификации,2012, ОАУДПО ЛИРО «Современные технологии интеграции школьников с ОВЗ в общеобразовательное пространство в рамках ФГОС»; курсы повышения квалификации 2014, ГБОУ ВПО МГПИ  «Организация инклюзивного образования детей-инвалидов с ОВЗ в общеобразовательных организациях»</w:t>
            </w:r>
          </w:p>
          <w:p w:rsidR="00E139FA" w:rsidRPr="00AE6DE7" w:rsidRDefault="00E139FA" w:rsidP="00A35FF9">
            <w:pPr>
              <w:autoSpaceDE w:val="0"/>
              <w:autoSpaceDN w:val="0"/>
              <w:adjustRightInd w:val="0"/>
              <w:spacing w:line="240" w:lineRule="auto"/>
              <w:rPr>
                <w:rFonts w:ascii="Times New Roman" w:hAnsi="Times New Roman" w:cs="Times New Roman"/>
                <w:sz w:val="24"/>
                <w:szCs w:val="24"/>
              </w:rPr>
            </w:pPr>
          </w:p>
        </w:tc>
      </w:tr>
      <w:tr w:rsidR="00E139FA" w:rsidRPr="00AE6DE7" w:rsidTr="00A35FF9">
        <w:trPr>
          <w:trHeight w:val="147"/>
        </w:trPr>
        <w:tc>
          <w:tcPr>
            <w:tcW w:w="2942" w:type="dxa"/>
          </w:tcPr>
          <w:p w:rsidR="00E139FA" w:rsidRPr="00AE6DE7" w:rsidRDefault="00E139FA" w:rsidP="00E139FA">
            <w:pPr>
              <w:spacing w:line="240" w:lineRule="auto"/>
              <w:rPr>
                <w:rFonts w:ascii="Times New Roman" w:hAnsi="Times New Roman" w:cs="Times New Roman"/>
                <w:sz w:val="24"/>
                <w:szCs w:val="24"/>
              </w:rPr>
            </w:pPr>
            <w:r>
              <w:rPr>
                <w:rFonts w:ascii="Times New Roman" w:hAnsi="Times New Roman" w:cs="Times New Roman"/>
                <w:sz w:val="24"/>
                <w:szCs w:val="24"/>
              </w:rPr>
              <w:t>Учитель-логопед</w:t>
            </w:r>
          </w:p>
          <w:p w:rsidR="00E139FA" w:rsidRPr="00AE6DE7" w:rsidRDefault="00E139FA" w:rsidP="00A35FF9">
            <w:pPr>
              <w:pStyle w:val="af5"/>
              <w:spacing w:after="0" w:line="240" w:lineRule="auto"/>
              <w:jc w:val="both"/>
              <w:rPr>
                <w:rFonts w:ascii="Times New Roman" w:hAnsi="Times New Roman"/>
                <w:sz w:val="24"/>
                <w:szCs w:val="24"/>
              </w:rPr>
            </w:pPr>
          </w:p>
        </w:tc>
        <w:tc>
          <w:tcPr>
            <w:tcW w:w="7997" w:type="dxa"/>
          </w:tcPr>
          <w:p w:rsidR="00E139FA" w:rsidRPr="00AE6DE7" w:rsidRDefault="00E139FA" w:rsidP="00A35FF9">
            <w:pPr>
              <w:autoSpaceDE w:val="0"/>
              <w:autoSpaceDN w:val="0"/>
              <w:adjustRightInd w:val="0"/>
              <w:spacing w:line="240" w:lineRule="auto"/>
              <w:rPr>
                <w:rFonts w:ascii="Times New Roman" w:hAnsi="Times New Roman" w:cs="Times New Roman"/>
                <w:sz w:val="24"/>
                <w:szCs w:val="24"/>
              </w:rPr>
            </w:pPr>
          </w:p>
        </w:tc>
      </w:tr>
      <w:tr w:rsidR="00E139FA" w:rsidRPr="00AE6DE7" w:rsidTr="00A35FF9">
        <w:trPr>
          <w:trHeight w:val="147"/>
        </w:trPr>
        <w:tc>
          <w:tcPr>
            <w:tcW w:w="2942" w:type="dxa"/>
          </w:tcPr>
          <w:p w:rsidR="00E139FA" w:rsidRPr="00E139FA" w:rsidRDefault="00E139FA" w:rsidP="00E139F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С</w:t>
            </w:r>
            <w:r w:rsidRPr="00AE6DE7">
              <w:rPr>
                <w:rFonts w:ascii="Times New Roman" w:hAnsi="Times New Roman" w:cs="Times New Roman"/>
                <w:sz w:val="24"/>
                <w:szCs w:val="24"/>
              </w:rPr>
              <w:t>оциальный</w:t>
            </w:r>
            <w:r w:rsidR="009E2D63">
              <w:rPr>
                <w:rFonts w:ascii="Times New Roman" w:hAnsi="Times New Roman" w:cs="Times New Roman"/>
                <w:sz w:val="24"/>
                <w:szCs w:val="24"/>
              </w:rPr>
              <w:t xml:space="preserve"> </w:t>
            </w:r>
            <w:r w:rsidRPr="00AE6DE7">
              <w:rPr>
                <w:rFonts w:ascii="Times New Roman" w:hAnsi="Times New Roman"/>
                <w:sz w:val="24"/>
                <w:szCs w:val="24"/>
              </w:rPr>
              <w:t>педагог</w:t>
            </w:r>
          </w:p>
        </w:tc>
        <w:tc>
          <w:tcPr>
            <w:tcW w:w="7997" w:type="dxa"/>
          </w:tcPr>
          <w:p w:rsidR="00E139FA" w:rsidRDefault="00C60F78" w:rsidP="00A35FF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ЕГУ,1990г.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едагогика и методика начального обучения</w:t>
            </w:r>
            <w:r w:rsidR="00515DE3">
              <w:rPr>
                <w:rFonts w:ascii="Times New Roman" w:hAnsi="Times New Roman" w:cs="Times New Roman"/>
                <w:sz w:val="24"/>
                <w:szCs w:val="24"/>
              </w:rPr>
              <w:t>;</w:t>
            </w:r>
          </w:p>
          <w:p w:rsidR="00E139FA" w:rsidRPr="00AE6DE7" w:rsidRDefault="00E139FA" w:rsidP="00A35FF9">
            <w:pPr>
              <w:autoSpaceDE w:val="0"/>
              <w:autoSpaceDN w:val="0"/>
              <w:adjustRightInd w:val="0"/>
              <w:spacing w:line="240" w:lineRule="auto"/>
              <w:rPr>
                <w:rFonts w:ascii="Times New Roman" w:hAnsi="Times New Roman" w:cs="Times New Roman"/>
                <w:sz w:val="24"/>
                <w:szCs w:val="24"/>
              </w:rPr>
            </w:pPr>
          </w:p>
        </w:tc>
      </w:tr>
      <w:tr w:rsidR="00E139FA" w:rsidRPr="00AE6DE7" w:rsidTr="00A35FF9">
        <w:trPr>
          <w:trHeight w:val="147"/>
        </w:trPr>
        <w:tc>
          <w:tcPr>
            <w:tcW w:w="2942" w:type="dxa"/>
          </w:tcPr>
          <w:p w:rsidR="00E139FA" w:rsidRDefault="00E139FA" w:rsidP="00E139FA">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П</w:t>
            </w:r>
            <w:r w:rsidRPr="00AE6DE7">
              <w:rPr>
                <w:rFonts w:ascii="Times New Roman" w:hAnsi="Times New Roman" w:cs="Times New Roman"/>
                <w:sz w:val="24"/>
                <w:szCs w:val="24"/>
              </w:rPr>
              <w:t>едагог-</w:t>
            </w:r>
            <w:r w:rsidRPr="00AE6DE7">
              <w:rPr>
                <w:rFonts w:ascii="Times New Roman" w:hAnsi="Times New Roman"/>
                <w:sz w:val="24"/>
                <w:szCs w:val="24"/>
              </w:rPr>
              <w:t>психолог</w:t>
            </w:r>
          </w:p>
        </w:tc>
        <w:tc>
          <w:tcPr>
            <w:tcW w:w="7997" w:type="dxa"/>
          </w:tcPr>
          <w:p w:rsidR="002F1150" w:rsidRDefault="00AC028B" w:rsidP="002F115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ЛГПИ, 1989г.</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читель французского </w:t>
            </w:r>
            <w:r w:rsidR="00A35FF9">
              <w:rPr>
                <w:rFonts w:ascii="Times New Roman" w:hAnsi="Times New Roman" w:cs="Times New Roman"/>
                <w:sz w:val="24"/>
                <w:szCs w:val="24"/>
              </w:rPr>
              <w:t>и немецкого языка</w:t>
            </w:r>
            <w:r w:rsidR="00515DE3">
              <w:rPr>
                <w:rFonts w:ascii="Times New Roman" w:hAnsi="Times New Roman" w:cs="Times New Roman"/>
                <w:sz w:val="24"/>
                <w:szCs w:val="24"/>
              </w:rPr>
              <w:t>;</w:t>
            </w:r>
            <w:r w:rsidR="002F1150">
              <w:rPr>
                <w:rFonts w:ascii="Times New Roman" w:hAnsi="Times New Roman" w:cs="Times New Roman"/>
                <w:sz w:val="24"/>
                <w:szCs w:val="24"/>
              </w:rPr>
              <w:t>ЕГПУ,1995,»Практический психолог в системе народного образования»; курсы повышения квалификации 2014, ГБОУ ВПО МГПИ  «Организация инклюзивного образования детей-инвалидов с ОВЗ в общеобразовательных организациях»</w:t>
            </w:r>
          </w:p>
          <w:p w:rsidR="00E139FA" w:rsidRDefault="00E139FA" w:rsidP="00A35FF9">
            <w:pPr>
              <w:autoSpaceDE w:val="0"/>
              <w:autoSpaceDN w:val="0"/>
              <w:adjustRightInd w:val="0"/>
              <w:spacing w:line="240" w:lineRule="auto"/>
              <w:rPr>
                <w:rFonts w:ascii="Times New Roman" w:hAnsi="Times New Roman" w:cs="Times New Roman"/>
                <w:sz w:val="24"/>
                <w:szCs w:val="24"/>
              </w:rPr>
            </w:pPr>
          </w:p>
          <w:p w:rsidR="00E139FA" w:rsidRPr="00AE6DE7" w:rsidRDefault="00E139FA" w:rsidP="00A35FF9">
            <w:pPr>
              <w:autoSpaceDE w:val="0"/>
              <w:autoSpaceDN w:val="0"/>
              <w:adjustRightInd w:val="0"/>
              <w:spacing w:line="240" w:lineRule="auto"/>
              <w:rPr>
                <w:rFonts w:ascii="Times New Roman" w:hAnsi="Times New Roman" w:cs="Times New Roman"/>
                <w:sz w:val="24"/>
                <w:szCs w:val="24"/>
              </w:rPr>
            </w:pPr>
          </w:p>
        </w:tc>
      </w:tr>
      <w:tr w:rsidR="00E139FA" w:rsidRPr="00AE6DE7" w:rsidTr="00A35FF9">
        <w:trPr>
          <w:trHeight w:val="147"/>
        </w:trPr>
        <w:tc>
          <w:tcPr>
            <w:tcW w:w="2942" w:type="dxa"/>
          </w:tcPr>
          <w:p w:rsidR="00E139FA" w:rsidRPr="00AE6DE7" w:rsidRDefault="00E139FA" w:rsidP="00A35FF9">
            <w:pPr>
              <w:pStyle w:val="af5"/>
              <w:spacing w:after="0" w:line="240" w:lineRule="auto"/>
              <w:jc w:val="both"/>
              <w:rPr>
                <w:rFonts w:ascii="Times New Roman" w:hAnsi="Times New Roman"/>
                <w:sz w:val="24"/>
                <w:szCs w:val="24"/>
              </w:rPr>
            </w:pPr>
            <w:r>
              <w:rPr>
                <w:rFonts w:ascii="Times New Roman" w:hAnsi="Times New Roman"/>
                <w:sz w:val="24"/>
                <w:szCs w:val="24"/>
              </w:rPr>
              <w:t>Учитель-дефектолог</w:t>
            </w:r>
          </w:p>
        </w:tc>
        <w:tc>
          <w:tcPr>
            <w:tcW w:w="7997" w:type="dxa"/>
          </w:tcPr>
          <w:p w:rsidR="00E139FA" w:rsidRDefault="00A35FF9" w:rsidP="00A35FF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ЕГУ,2004г., учитель математики; ЛГПУ, 2011г., переподготовка по направлению «Олигофренопедагогика»</w:t>
            </w:r>
          </w:p>
          <w:p w:rsidR="00E139FA" w:rsidRPr="00AE6DE7" w:rsidRDefault="00E139FA" w:rsidP="00A35FF9">
            <w:pPr>
              <w:autoSpaceDE w:val="0"/>
              <w:autoSpaceDN w:val="0"/>
              <w:adjustRightInd w:val="0"/>
              <w:spacing w:line="240" w:lineRule="auto"/>
              <w:rPr>
                <w:rFonts w:ascii="Times New Roman" w:hAnsi="Times New Roman" w:cs="Times New Roman"/>
                <w:sz w:val="24"/>
                <w:szCs w:val="24"/>
              </w:rPr>
            </w:pPr>
          </w:p>
        </w:tc>
      </w:tr>
    </w:tbl>
    <w:p w:rsidR="00AE6DE7" w:rsidRDefault="00AE6DE7" w:rsidP="002F1150">
      <w:pPr>
        <w:pStyle w:val="afe"/>
        <w:spacing w:line="360" w:lineRule="auto"/>
        <w:jc w:val="both"/>
        <w:rPr>
          <w:i/>
          <w:sz w:val="28"/>
          <w:szCs w:val="28"/>
        </w:rPr>
      </w:pPr>
      <w:bookmarkStart w:id="5" w:name="_GoBack"/>
      <w:bookmarkEnd w:id="5"/>
    </w:p>
    <w:p w:rsidR="005B5BE4" w:rsidRDefault="00F44FC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3.2.2. </w:t>
      </w:r>
      <w:r w:rsidR="005B5BE4">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3"/>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3"/>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АООП должно осуществляться в объеме определяемых органами государственной власти </w:t>
      </w:r>
      <w:proofErr w:type="gramStart"/>
      <w:r>
        <w:rPr>
          <w:rFonts w:ascii="Times New Roman" w:hAnsi="Times New Roman" w:cs="Times New Roman"/>
          <w:sz w:val="28"/>
          <w:szCs w:val="28"/>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xml:space="preserve">, в том числе с круглосуточным пребыванием </w:t>
      </w:r>
      <w:proofErr w:type="gramStart"/>
      <w:r>
        <w:rPr>
          <w:rFonts w:ascii="Times New Roman" w:hAnsi="Times New Roman" w:cs="Times New Roman"/>
          <w:spacing w:val="2"/>
          <w:sz w:val="28"/>
          <w:szCs w:val="28"/>
        </w:rPr>
        <w:t>обучающихся</w:t>
      </w:r>
      <w:proofErr w:type="gramEnd"/>
      <w:r>
        <w:rPr>
          <w:rFonts w:ascii="Times New Roman" w:hAnsi="Times New Roman" w:cs="Times New Roman"/>
          <w:spacing w:val="2"/>
          <w:sz w:val="28"/>
          <w:szCs w:val="28"/>
        </w:rPr>
        <w:t xml:space="preserve">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F44FC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3.2.3. </w:t>
      </w:r>
      <w:r w:rsidR="005B5BE4">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6F2B35" w:rsidRPr="0018280E" w:rsidRDefault="006F2B35" w:rsidP="006F2B35">
      <w:pPr>
        <w:pStyle w:val="af5"/>
        <w:spacing w:after="0" w:line="360" w:lineRule="auto"/>
        <w:ind w:firstLine="454"/>
        <w:jc w:val="both"/>
        <w:rPr>
          <w:sz w:val="28"/>
          <w:szCs w:val="28"/>
        </w:rPr>
      </w:pPr>
      <w:proofErr w:type="spellStart"/>
      <w:r w:rsidRPr="0018280E">
        <w:rPr>
          <w:sz w:val="28"/>
          <w:szCs w:val="28"/>
        </w:rPr>
        <w:t>Критериальными</w:t>
      </w:r>
      <w:proofErr w:type="spellEnd"/>
      <w:r w:rsidRPr="0018280E">
        <w:rPr>
          <w:sz w:val="28"/>
          <w:szCs w:val="28"/>
        </w:rPr>
        <w:t xml:space="preserve"> источниками оценки учебно-материального </w:t>
      </w:r>
      <w:proofErr w:type="spellStart"/>
      <w:proofErr w:type="gramStart"/>
      <w:r w:rsidRPr="0018280E">
        <w:rPr>
          <w:sz w:val="28"/>
          <w:szCs w:val="28"/>
        </w:rPr>
        <w:t>обеспече</w:t>
      </w:r>
      <w:r>
        <w:rPr>
          <w:sz w:val="28"/>
          <w:szCs w:val="28"/>
        </w:rPr>
        <w:t>-</w:t>
      </w:r>
      <w:r w:rsidRPr="0018280E">
        <w:rPr>
          <w:sz w:val="28"/>
          <w:szCs w:val="28"/>
        </w:rPr>
        <w:t>ния</w:t>
      </w:r>
      <w:proofErr w:type="spellEnd"/>
      <w:proofErr w:type="gramEnd"/>
      <w:r w:rsidRPr="0018280E">
        <w:rPr>
          <w:sz w:val="28"/>
          <w:szCs w:val="28"/>
        </w:rPr>
        <w:t xml:space="preserve">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18280E">
          <w:rPr>
            <w:sz w:val="28"/>
            <w:szCs w:val="28"/>
          </w:rPr>
          <w:t>2009 г</w:t>
        </w:r>
      </w:smartTag>
      <w:r w:rsidRPr="0018280E">
        <w:rPr>
          <w:sz w:val="28"/>
          <w:szCs w:val="28"/>
        </w:rPr>
        <w:t>. № 277</w:t>
      </w:r>
      <w:r>
        <w:rPr>
          <w:sz w:val="28"/>
          <w:szCs w:val="28"/>
        </w:rPr>
        <w:t>.</w:t>
      </w:r>
    </w:p>
    <w:p w:rsidR="00033CB9" w:rsidRDefault="005B5BE4" w:rsidP="00033CB9">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w:t>
      </w:r>
      <w:r w:rsidR="00033CB9">
        <w:rPr>
          <w:rFonts w:ascii="Times New Roman" w:hAnsi="Times New Roman"/>
          <w:sz w:val="28"/>
          <w:szCs w:val="28"/>
        </w:rPr>
        <w:t>ации АООП обеспечивают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xml:space="preserve">В соответствии с требованиями ФГОС в образовательном учреждении, реализующем адаптированную основную общеобразовательную программу   </w:t>
      </w:r>
      <w:proofErr w:type="gramStart"/>
      <w:r w:rsidRPr="00033CB9">
        <w:rPr>
          <w:rFonts w:ascii="Times New Roman" w:hAnsi="Times New Roman"/>
          <w:sz w:val="28"/>
          <w:szCs w:val="28"/>
        </w:rPr>
        <w:t>оборудованы</w:t>
      </w:r>
      <w:proofErr w:type="gramEnd"/>
      <w:r w:rsidRPr="00033CB9">
        <w:rPr>
          <w:rFonts w:ascii="Times New Roman" w:hAnsi="Times New Roman"/>
          <w:sz w:val="28"/>
          <w:szCs w:val="28"/>
        </w:rPr>
        <w:t>:</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учебные кабинеты с автоматизированными рабочими местами обучающихся и педагогических работников;</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помещения для занятий учебно-исследовательской и проектной деятельностью, моделированием и техническим творчеством;</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lastRenderedPageBreak/>
        <w:t>• необходимые для реализации учебной и внеурочной деятельности лаборатории и мастерские;</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помещения (кабинеты, мастерские</w:t>
      </w:r>
      <w:proofErr w:type="gramStart"/>
      <w:r w:rsidRPr="00033CB9">
        <w:rPr>
          <w:rFonts w:ascii="Times New Roman" w:hAnsi="Times New Roman"/>
          <w:sz w:val="28"/>
          <w:szCs w:val="28"/>
        </w:rPr>
        <w:t xml:space="preserve">,) </w:t>
      </w:r>
      <w:proofErr w:type="gramEnd"/>
      <w:r w:rsidRPr="00033CB9">
        <w:rPr>
          <w:rFonts w:ascii="Times New Roman" w:hAnsi="Times New Roman"/>
          <w:sz w:val="28"/>
          <w:szCs w:val="28"/>
        </w:rPr>
        <w:t>для занятий музыкой, ритмикой и изобразительным искусством;</w:t>
      </w:r>
    </w:p>
    <w:p w:rsid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xml:space="preserve">• 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033CB9">
        <w:rPr>
          <w:rFonts w:ascii="Times New Roman" w:hAnsi="Times New Roman"/>
          <w:sz w:val="28"/>
          <w:szCs w:val="28"/>
        </w:rPr>
        <w:t>медиатекой</w:t>
      </w:r>
      <w:proofErr w:type="spellEnd"/>
      <w:r w:rsidRPr="00033CB9">
        <w:rPr>
          <w:rFonts w:ascii="Times New Roman" w:hAnsi="Times New Roman"/>
          <w:sz w:val="28"/>
          <w:szCs w:val="28"/>
        </w:rPr>
        <w:t>;</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•помещения для осуществления образовательного и кор</w:t>
      </w:r>
      <w:r w:rsidRPr="00033CB9">
        <w:rPr>
          <w:rFonts w:ascii="Times New Roman" w:hAnsi="Times New Roman"/>
          <w:sz w:val="28"/>
          <w:szCs w:val="28"/>
        </w:rPr>
        <w:softHyphen/>
        <w:t>ре</w:t>
      </w:r>
      <w:r w:rsidRPr="00033CB9">
        <w:rPr>
          <w:rFonts w:ascii="Times New Roman" w:hAnsi="Times New Roman"/>
          <w:sz w:val="28"/>
          <w:szCs w:val="28"/>
        </w:rPr>
        <w:softHyphen/>
        <w:t>к</w:t>
      </w:r>
      <w:r w:rsidRPr="00033CB9">
        <w:rPr>
          <w:rFonts w:ascii="Times New Roman" w:hAnsi="Times New Roman"/>
          <w:sz w:val="28"/>
          <w:szCs w:val="28"/>
        </w:rPr>
        <w:softHyphen/>
        <w:t>ци</w:t>
      </w:r>
      <w:r w:rsidRPr="00033CB9">
        <w:rPr>
          <w:rFonts w:ascii="Times New Roman" w:hAnsi="Times New Roman"/>
          <w:sz w:val="28"/>
          <w:szCs w:val="28"/>
        </w:rPr>
        <w:softHyphen/>
        <w:t>он</w:t>
      </w:r>
      <w:r w:rsidRPr="00033CB9">
        <w:rPr>
          <w:rFonts w:ascii="Times New Roman" w:hAnsi="Times New Roman"/>
          <w:sz w:val="28"/>
          <w:szCs w:val="28"/>
        </w:rPr>
        <w:softHyphen/>
        <w:t>но</w:t>
      </w:r>
      <w:r>
        <w:rPr>
          <w:rFonts w:ascii="Times New Roman" w:hAnsi="Times New Roman"/>
          <w:sz w:val="28"/>
          <w:szCs w:val="28"/>
        </w:rPr>
        <w:t xml:space="preserve">-развивающего процессов: кабинеты </w:t>
      </w:r>
      <w:r w:rsidRPr="00033CB9">
        <w:rPr>
          <w:rFonts w:ascii="Times New Roman" w:hAnsi="Times New Roman"/>
          <w:sz w:val="28"/>
          <w:szCs w:val="28"/>
        </w:rPr>
        <w:t>учителя-логопеда, учителя-де</w:t>
      </w:r>
      <w:r w:rsidRPr="00033CB9">
        <w:rPr>
          <w:rFonts w:ascii="Times New Roman" w:hAnsi="Times New Roman"/>
          <w:sz w:val="28"/>
          <w:szCs w:val="28"/>
        </w:rPr>
        <w:softHyphen/>
        <w:t>фектолога, педагога-психолога</w:t>
      </w:r>
      <w:r>
        <w:rPr>
          <w:rFonts w:ascii="Times New Roman" w:hAnsi="Times New Roman"/>
          <w:sz w:val="28"/>
          <w:szCs w:val="28"/>
        </w:rPr>
        <w:t>.</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актовый зал;</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спортивные  залы, бассейн (КСК), стадион, спортивная площадка, оснащённые игровым, спортивным оборудованием и инвентарём;</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xml:space="preserve">• помещения для питания обучающихся, а также для хранения и приготовления пищи, обеспечивающие возможность организации </w:t>
      </w:r>
      <w:proofErr w:type="spellStart"/>
      <w:proofErr w:type="gramStart"/>
      <w:r w:rsidRPr="00033CB9">
        <w:rPr>
          <w:rFonts w:ascii="Times New Roman" w:hAnsi="Times New Roman"/>
          <w:sz w:val="28"/>
          <w:szCs w:val="28"/>
        </w:rPr>
        <w:t>качествен-ного</w:t>
      </w:r>
      <w:proofErr w:type="spellEnd"/>
      <w:proofErr w:type="gramEnd"/>
      <w:r w:rsidRPr="00033CB9">
        <w:rPr>
          <w:rFonts w:ascii="Times New Roman" w:hAnsi="Times New Roman"/>
          <w:sz w:val="28"/>
          <w:szCs w:val="28"/>
        </w:rPr>
        <w:t xml:space="preserve"> горячего питания, в том числе горячих завтраков;</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помещения для медицинского персонала;</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административные и иные помещения;</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гардеробы, санузлы, места личной гигиены;</w:t>
      </w:r>
    </w:p>
    <w:p w:rsidR="00033CB9" w:rsidRP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участок (территория) с необходимым набором оснащённых зон.</w:t>
      </w:r>
    </w:p>
    <w:p w:rsidR="00033CB9" w:rsidRDefault="00033CB9" w:rsidP="00033CB9">
      <w:pPr>
        <w:pStyle w:val="af5"/>
        <w:spacing w:after="0" w:line="360" w:lineRule="auto"/>
        <w:ind w:firstLine="454"/>
        <w:jc w:val="both"/>
        <w:rPr>
          <w:rFonts w:ascii="Times New Roman" w:hAnsi="Times New Roman"/>
          <w:sz w:val="28"/>
          <w:szCs w:val="28"/>
        </w:rPr>
      </w:pPr>
      <w:r w:rsidRPr="00033CB9">
        <w:rPr>
          <w:rFonts w:ascii="Times New Roman" w:hAnsi="Times New Roman"/>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033CB9" w:rsidRPr="00925E00" w:rsidRDefault="00033CB9" w:rsidP="00033CB9">
      <w:pPr>
        <w:pStyle w:val="aff0"/>
        <w:spacing w:line="360" w:lineRule="auto"/>
        <w:ind w:firstLine="454"/>
        <w:rPr>
          <w:rFonts w:ascii="Times New Roman" w:hAnsi="Times New Roman" w:cs="Times New Roman"/>
          <w:color w:val="auto"/>
          <w:sz w:val="28"/>
          <w:szCs w:val="28"/>
        </w:rPr>
      </w:pPr>
      <w:r w:rsidRPr="00925E00">
        <w:rPr>
          <w:rFonts w:ascii="Times New Roman" w:hAnsi="Times New Roman" w:cs="Times New Roman"/>
          <w:color w:val="auto"/>
          <w:sz w:val="28"/>
          <w:szCs w:val="28"/>
        </w:rPr>
        <w:t xml:space="preserve">Режим дня при организации учебного процесса определяется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925E00">
        <w:rPr>
          <w:rFonts w:ascii="Times New Roman" w:hAnsi="Times New Roman" w:cs="Times New Roman"/>
          <w:color w:val="auto"/>
          <w:sz w:val="28"/>
          <w:szCs w:val="28"/>
        </w:rPr>
        <w:t>для</w:t>
      </w:r>
      <w:proofErr w:type="gramEnd"/>
      <w:r w:rsidRPr="00925E00">
        <w:rPr>
          <w:rFonts w:ascii="Times New Roman" w:hAnsi="Times New Roman" w:cs="Times New Roman"/>
          <w:color w:val="auto"/>
          <w:sz w:val="28"/>
          <w:szCs w:val="28"/>
        </w:rPr>
        <w:t xml:space="preserve"> обучающихся с ОВЗ - </w:t>
      </w:r>
      <w:proofErr w:type="spellStart"/>
      <w:r w:rsidRPr="00925E00">
        <w:rPr>
          <w:rFonts w:ascii="Times New Roman" w:hAnsi="Times New Roman" w:cs="Times New Roman"/>
          <w:color w:val="auto"/>
          <w:sz w:val="28"/>
          <w:szCs w:val="28"/>
        </w:rPr>
        <w:t>СанПиН</w:t>
      </w:r>
      <w:proofErr w:type="spellEnd"/>
      <w:r w:rsidRPr="00925E00">
        <w:rPr>
          <w:rFonts w:ascii="Times New Roman" w:hAnsi="Times New Roman" w:cs="Times New Roman"/>
          <w:color w:val="auto"/>
          <w:sz w:val="28"/>
          <w:szCs w:val="28"/>
        </w:rPr>
        <w:t xml:space="preserve"> 2.4.2.3286-15. </w:t>
      </w:r>
    </w:p>
    <w:p w:rsidR="005B5BE4" w:rsidRDefault="005B5BE4">
      <w:pPr>
        <w:pStyle w:val="af5"/>
        <w:spacing w:after="0" w:line="360" w:lineRule="auto"/>
        <w:ind w:firstLine="709"/>
        <w:jc w:val="both"/>
        <w:rPr>
          <w:rFonts w:ascii="Times New Roman" w:hAnsi="Times New Roman"/>
          <w:color w:val="auto"/>
          <w:sz w:val="28"/>
          <w:szCs w:val="28"/>
        </w:rPr>
      </w:pPr>
    </w:p>
    <w:p w:rsidR="009B3B3D" w:rsidRDefault="005B5BE4" w:rsidP="009B3B3D">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proofErr w:type="gramStart"/>
      <w:r>
        <w:rPr>
          <w:rFonts w:ascii="Times New Roman" w:hAnsi="Times New Roman" w:cs="Times New Roman"/>
          <w:caps w:val="0"/>
          <w:color w:val="auto"/>
          <w:sz w:val="28"/>
          <w:szCs w:val="28"/>
        </w:rPr>
        <w:t>)</w:t>
      </w:r>
      <w:r>
        <w:rPr>
          <w:rFonts w:ascii="Times New Roman" w:hAnsi="Times New Roman" w:cs="Times New Roman"/>
          <w:caps w:val="0"/>
          <w:color w:val="00000A"/>
          <w:sz w:val="28"/>
          <w:szCs w:val="28"/>
        </w:rPr>
        <w:t>о</w:t>
      </w:r>
      <w:proofErr w:type="gramEnd"/>
      <w:r>
        <w:rPr>
          <w:rFonts w:ascii="Times New Roman" w:hAnsi="Times New Roman" w:cs="Times New Roman"/>
          <w:caps w:val="0"/>
          <w:color w:val="00000A"/>
          <w:sz w:val="28"/>
          <w:szCs w:val="28"/>
        </w:rPr>
        <w:t>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xml:space="preserve">, адресованных данной категории обучающихся. </w:t>
      </w:r>
      <w:r w:rsidR="009B3B3D">
        <w:rPr>
          <w:rFonts w:ascii="Times New Roman" w:hAnsi="Times New Roman" w:cs="Times New Roman"/>
          <w:caps w:val="0"/>
          <w:color w:val="00000A"/>
          <w:sz w:val="28"/>
          <w:szCs w:val="28"/>
        </w:rPr>
        <w:t>Перечень учебников приведен в данной таблице</w:t>
      </w:r>
    </w:p>
    <w:p w:rsidR="009B3B3D" w:rsidRPr="00483E13" w:rsidRDefault="009B3B3D" w:rsidP="009B3B3D">
      <w:pPr>
        <w:jc w:val="center"/>
        <w:rPr>
          <w:rFonts w:ascii="Times New Roman" w:hAnsi="Times New Roman" w:cs="Times New Roman"/>
          <w:b/>
          <w:color w:val="FF0000"/>
          <w:sz w:val="28"/>
          <w:szCs w:val="28"/>
        </w:rPr>
      </w:pPr>
      <w:r w:rsidRPr="00483E13">
        <w:rPr>
          <w:rFonts w:ascii="Times New Roman" w:hAnsi="Times New Roman" w:cs="Times New Roman"/>
          <w:b/>
          <w:sz w:val="28"/>
          <w:szCs w:val="28"/>
        </w:rPr>
        <w:t xml:space="preserve">Учебники, обеспечивающие подготовку </w:t>
      </w:r>
      <w:proofErr w:type="gramStart"/>
      <w:r w:rsidRPr="00483E13">
        <w:rPr>
          <w:rFonts w:ascii="Times New Roman" w:hAnsi="Times New Roman" w:cs="Times New Roman"/>
          <w:b/>
          <w:sz w:val="28"/>
          <w:szCs w:val="28"/>
        </w:rPr>
        <w:t>обучающихся</w:t>
      </w:r>
      <w:proofErr w:type="gramEnd"/>
      <w:r w:rsidRPr="00483E13">
        <w:rPr>
          <w:rFonts w:ascii="Times New Roman" w:hAnsi="Times New Roman" w:cs="Times New Roman"/>
          <w:b/>
          <w:sz w:val="28"/>
          <w:szCs w:val="28"/>
        </w:rPr>
        <w:t xml:space="preserve"> начальной школы </w:t>
      </w:r>
    </w:p>
    <w:p w:rsidR="009B3B3D" w:rsidRPr="009A3AD3" w:rsidRDefault="009B3B3D" w:rsidP="009B3B3D">
      <w:pPr>
        <w:pStyle w:val="af9"/>
        <w:tabs>
          <w:tab w:val="left" w:pos="4536"/>
        </w:tabs>
        <w:spacing w:before="0" w:after="0"/>
        <w:ind w:firstLine="567"/>
        <w:jc w:val="both"/>
        <w:rPr>
          <w:b/>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1690"/>
        <w:gridCol w:w="5953"/>
      </w:tblGrid>
      <w:tr w:rsidR="009B3B3D" w:rsidRPr="00F42D35" w:rsidTr="00E17A9E">
        <w:tc>
          <w:tcPr>
            <w:tcW w:w="862" w:type="dxa"/>
            <w:tcBorders>
              <w:bottom w:val="single" w:sz="4" w:space="0" w:color="auto"/>
            </w:tcBorders>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Класс</w:t>
            </w:r>
          </w:p>
        </w:tc>
        <w:tc>
          <w:tcPr>
            <w:tcW w:w="1690" w:type="dxa"/>
            <w:tcBorders>
              <w:bottom w:val="single" w:sz="4" w:space="0" w:color="auto"/>
            </w:tcBorders>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Предмет</w:t>
            </w:r>
          </w:p>
        </w:tc>
        <w:tc>
          <w:tcPr>
            <w:tcW w:w="5953" w:type="dxa"/>
            <w:vAlign w:val="center"/>
          </w:tcPr>
          <w:p w:rsidR="009B3B3D" w:rsidRPr="001B749A" w:rsidRDefault="009B3B3D" w:rsidP="00E17A9E">
            <w:pPr>
              <w:spacing w:after="0" w:line="240" w:lineRule="auto"/>
              <w:ind w:right="252" w:firstLine="33"/>
              <w:jc w:val="center"/>
              <w:rPr>
                <w:rFonts w:ascii="Times New Roman" w:hAnsi="Times New Roman" w:cs="Times New Roman"/>
                <w:sz w:val="24"/>
                <w:szCs w:val="24"/>
              </w:rPr>
            </w:pPr>
            <w:r w:rsidRPr="00F42D35">
              <w:rPr>
                <w:rFonts w:ascii="Times New Roman" w:hAnsi="Times New Roman" w:cs="Times New Roman"/>
                <w:sz w:val="24"/>
                <w:szCs w:val="24"/>
              </w:rPr>
              <w:t>Автор, наименование учебника, место издания, издательство</w:t>
            </w:r>
          </w:p>
        </w:tc>
      </w:tr>
      <w:tr w:rsidR="009B3B3D" w:rsidRPr="00F42D35" w:rsidTr="00E17A9E">
        <w:tc>
          <w:tcPr>
            <w:tcW w:w="862" w:type="dxa"/>
            <w:vMerge w:val="restart"/>
            <w:tcBorders>
              <w:top w:val="single" w:sz="4" w:space="0" w:color="auto"/>
            </w:tcBorders>
            <w:vAlign w:val="center"/>
          </w:tcPr>
          <w:p w:rsidR="009B3B3D" w:rsidRPr="008A5F7A" w:rsidRDefault="009B3B3D" w:rsidP="00E17A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90" w:type="dxa"/>
            <w:vMerge w:val="restart"/>
            <w:tcBorders>
              <w:top w:val="single" w:sz="4" w:space="0" w:color="auto"/>
            </w:tcBorders>
            <w:vAlign w:val="center"/>
          </w:tcPr>
          <w:p w:rsidR="009B3B3D"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Письмо, </w:t>
            </w:r>
            <w:r w:rsidRPr="00F42D35">
              <w:rPr>
                <w:rFonts w:ascii="Times New Roman" w:hAnsi="Times New Roman" w:cs="Times New Roman"/>
                <w:sz w:val="24"/>
                <w:szCs w:val="24"/>
              </w:rPr>
              <w:t>чтение</w:t>
            </w:r>
          </w:p>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развитие речи</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В.В.Воронкова и </w:t>
            </w:r>
            <w:proofErr w:type="spellStart"/>
            <w:r w:rsidRPr="00F42D35">
              <w:rPr>
                <w:rFonts w:ascii="Times New Roman" w:hAnsi="Times New Roman" w:cs="Times New Roman"/>
                <w:sz w:val="24"/>
                <w:szCs w:val="24"/>
              </w:rPr>
              <w:t>И.В.Коломыткина</w:t>
            </w:r>
            <w:proofErr w:type="spellEnd"/>
            <w:r w:rsidRPr="00F42D35">
              <w:rPr>
                <w:rFonts w:ascii="Times New Roman" w:hAnsi="Times New Roman" w:cs="Times New Roman"/>
                <w:sz w:val="24"/>
                <w:szCs w:val="24"/>
              </w:rPr>
              <w:t xml:space="preserve">, «Букварь», Москва, «Просвещение», Учебник для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tcBorders>
              <w:bottom w:val="single" w:sz="4" w:space="0" w:color="auto"/>
            </w:tcBorders>
            <w:vAlign w:val="center"/>
          </w:tcPr>
          <w:p w:rsidR="009B3B3D" w:rsidRPr="00F42D35" w:rsidRDefault="009B3B3D" w:rsidP="00E17A9E">
            <w:pPr>
              <w:jc w:val="center"/>
              <w:rPr>
                <w:rFonts w:ascii="Times New Roman" w:hAnsi="Times New Roman" w:cs="Times New Roman"/>
                <w:sz w:val="24"/>
                <w:szCs w:val="24"/>
              </w:rPr>
            </w:pPr>
          </w:p>
        </w:tc>
        <w:tc>
          <w:tcPr>
            <w:tcW w:w="5953" w:type="dxa"/>
            <w:vAlign w:val="center"/>
          </w:tcPr>
          <w:p w:rsidR="009B3B3D" w:rsidRDefault="009B3B3D" w:rsidP="00E17A9E">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Н.М.Барская «Развитие речи»</w:t>
            </w:r>
            <w:r w:rsidRPr="00F42D35">
              <w:rPr>
                <w:rFonts w:ascii="Times New Roman" w:hAnsi="Times New Roman" w:cs="Times New Roman"/>
                <w:sz w:val="24"/>
                <w:szCs w:val="24"/>
              </w:rPr>
              <w:t xml:space="preserve"> для учащихся 1 класса специальных (коррекционных) образовательных школ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p w:rsidR="009B3B3D" w:rsidRPr="00F42D35" w:rsidRDefault="009B3B3D" w:rsidP="00E17A9E">
            <w:pPr>
              <w:spacing w:after="0" w:line="240" w:lineRule="auto"/>
              <w:ind w:firstLine="33"/>
              <w:jc w:val="center"/>
              <w:rPr>
                <w:rFonts w:ascii="Times New Roman" w:hAnsi="Times New Roman" w:cs="Times New Roman"/>
                <w:sz w:val="24"/>
                <w:szCs w:val="24"/>
              </w:rPr>
            </w:pPr>
          </w:p>
        </w:tc>
      </w:tr>
      <w:tr w:rsidR="009B3B3D" w:rsidRPr="00F42D35" w:rsidTr="00E17A9E">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tcBorders>
              <w:top w:val="single" w:sz="4" w:space="0" w:color="auto"/>
            </w:tcBorders>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proofErr w:type="spellStart"/>
            <w:r w:rsidRPr="00F42D35">
              <w:rPr>
                <w:rFonts w:ascii="Times New Roman" w:hAnsi="Times New Roman" w:cs="Times New Roman"/>
                <w:sz w:val="24"/>
                <w:szCs w:val="24"/>
              </w:rPr>
              <w:t>Т.В.Алышева</w:t>
            </w:r>
            <w:proofErr w:type="spellEnd"/>
            <w:r w:rsidRPr="00F42D35">
              <w:rPr>
                <w:rFonts w:ascii="Times New Roman" w:hAnsi="Times New Roman" w:cs="Times New Roman"/>
                <w:sz w:val="24"/>
                <w:szCs w:val="24"/>
              </w:rPr>
              <w:t>, «Математика», Москва, «Просвещение», Учебник для специальных (коррекционных) образовательных учреждений VIII в</w:t>
            </w:r>
            <w:r>
              <w:rPr>
                <w:rFonts w:ascii="Times New Roman" w:hAnsi="Times New Roman" w:cs="Times New Roman"/>
                <w:sz w:val="24"/>
                <w:szCs w:val="24"/>
              </w:rPr>
              <w:t>ида в двух частях</w:t>
            </w:r>
          </w:p>
        </w:tc>
      </w:tr>
      <w:tr w:rsidR="009B3B3D" w:rsidRPr="00F42D35" w:rsidTr="00E17A9E">
        <w:trPr>
          <w:trHeight w:val="577"/>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Окружающий мир</w:t>
            </w:r>
          </w:p>
        </w:tc>
        <w:tc>
          <w:tcPr>
            <w:tcW w:w="5953" w:type="dxa"/>
            <w:vAlign w:val="center"/>
          </w:tcPr>
          <w:p w:rsidR="009B3B3D"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С.В.Кудрина, «Окружающий мир», Москва, Изд-во ВЛАДОС, Учебник для 1 класса специальных (коррекционных) школ VIII вида.</w:t>
            </w:r>
          </w:p>
          <w:p w:rsidR="009B3B3D" w:rsidRPr="00F42D35" w:rsidRDefault="009B3B3D" w:rsidP="00E17A9E">
            <w:pPr>
              <w:spacing w:after="0" w:line="240" w:lineRule="auto"/>
              <w:ind w:firstLine="33"/>
              <w:jc w:val="center"/>
              <w:rPr>
                <w:rFonts w:ascii="Times New Roman" w:hAnsi="Times New Roman" w:cs="Times New Roman"/>
                <w:sz w:val="24"/>
                <w:szCs w:val="24"/>
              </w:rPr>
            </w:pPr>
          </w:p>
        </w:tc>
      </w:tr>
      <w:tr w:rsidR="009B3B3D" w:rsidRPr="00F42D35" w:rsidTr="00E17A9E">
        <w:tc>
          <w:tcPr>
            <w:tcW w:w="862"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Л.А.Кузнецова, Технология Ручной труд, </w:t>
            </w:r>
            <w:r>
              <w:rPr>
                <w:rFonts w:ascii="Times New Roman" w:hAnsi="Times New Roman" w:cs="Times New Roman"/>
                <w:sz w:val="24"/>
                <w:szCs w:val="24"/>
              </w:rPr>
              <w:t xml:space="preserve">Санкт-Петербург, Филиал изд-ва </w:t>
            </w:r>
            <w:r w:rsidRPr="00F42D35">
              <w:rPr>
                <w:rFonts w:ascii="Times New Roman" w:hAnsi="Times New Roman" w:cs="Times New Roman"/>
                <w:sz w:val="24"/>
                <w:szCs w:val="24"/>
              </w:rPr>
              <w:t>«Просвещение», Учебник для специальных (коррекционных) образовательных учреждений VIII вида.</w:t>
            </w:r>
          </w:p>
        </w:tc>
      </w:tr>
      <w:tr w:rsidR="009B3B3D" w:rsidRPr="00F42D35" w:rsidTr="00E17A9E">
        <w:tc>
          <w:tcPr>
            <w:tcW w:w="862" w:type="dxa"/>
            <w:vMerge w:val="restart"/>
            <w:vAlign w:val="center"/>
          </w:tcPr>
          <w:p w:rsidR="009B3B3D" w:rsidRPr="00F42D35" w:rsidRDefault="009B3B3D" w:rsidP="00E17A9E">
            <w:pPr>
              <w:jc w:val="center"/>
              <w:rPr>
                <w:rFonts w:ascii="Times New Roman" w:hAnsi="Times New Roman" w:cs="Times New Roman"/>
                <w:sz w:val="24"/>
                <w:szCs w:val="24"/>
              </w:rPr>
            </w:pPr>
            <w:r>
              <w:rPr>
                <w:rFonts w:ascii="Times New Roman" w:hAnsi="Times New Roman" w:cs="Times New Roman"/>
                <w:sz w:val="24"/>
                <w:szCs w:val="24"/>
              </w:rPr>
              <w:t>2</w:t>
            </w:r>
          </w:p>
        </w:tc>
        <w:tc>
          <w:tcPr>
            <w:tcW w:w="1690"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F42D35">
              <w:rPr>
                <w:rFonts w:ascii="Times New Roman" w:hAnsi="Times New Roman" w:cs="Times New Roman"/>
                <w:sz w:val="24"/>
                <w:szCs w:val="24"/>
              </w:rPr>
              <w:t>чтение</w:t>
            </w:r>
            <w:r>
              <w:rPr>
                <w:rFonts w:ascii="Times New Roman" w:hAnsi="Times New Roman" w:cs="Times New Roman"/>
                <w:sz w:val="24"/>
                <w:szCs w:val="24"/>
              </w:rPr>
              <w:t>, р</w:t>
            </w:r>
            <w:r w:rsidRPr="00F42D35">
              <w:rPr>
                <w:rFonts w:ascii="Times New Roman" w:hAnsi="Times New Roman" w:cs="Times New Roman"/>
                <w:sz w:val="24"/>
                <w:szCs w:val="24"/>
              </w:rPr>
              <w:t xml:space="preserve">азвитие речи </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В.В. Воронкова, «Русский язык», М</w:t>
            </w:r>
            <w:r>
              <w:rPr>
                <w:rFonts w:ascii="Times New Roman" w:hAnsi="Times New Roman" w:cs="Times New Roman"/>
                <w:sz w:val="24"/>
                <w:szCs w:val="24"/>
              </w:rPr>
              <w:t xml:space="preserve">осква, </w:t>
            </w:r>
            <w:proofErr w:type="spellStart"/>
            <w:r>
              <w:rPr>
                <w:rFonts w:ascii="Times New Roman" w:hAnsi="Times New Roman" w:cs="Times New Roman"/>
                <w:sz w:val="24"/>
                <w:szCs w:val="24"/>
              </w:rPr>
              <w:t>Гуманитар</w:t>
            </w:r>
            <w:proofErr w:type="spellEnd"/>
            <w:r>
              <w:rPr>
                <w:rFonts w:ascii="Times New Roman" w:hAnsi="Times New Roman" w:cs="Times New Roman"/>
                <w:sz w:val="24"/>
                <w:szCs w:val="24"/>
              </w:rPr>
              <w:t xml:space="preserve">. Изд-во Центр </w:t>
            </w:r>
            <w:r w:rsidRPr="00F42D35">
              <w:rPr>
                <w:rFonts w:ascii="Times New Roman" w:hAnsi="Times New Roman" w:cs="Times New Roman"/>
                <w:sz w:val="24"/>
                <w:szCs w:val="24"/>
              </w:rPr>
              <w:t xml:space="preserve">ВЛАДОС, Учебник для 2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1216"/>
        </w:trPr>
        <w:tc>
          <w:tcPr>
            <w:tcW w:w="862" w:type="dxa"/>
            <w:vMerge/>
            <w:vAlign w:val="center"/>
          </w:tcPr>
          <w:p w:rsidR="009B3B3D" w:rsidRPr="008A5F7A" w:rsidRDefault="009B3B3D" w:rsidP="00E17A9E">
            <w:pPr>
              <w:jc w:val="center"/>
              <w:rPr>
                <w:rFonts w:ascii="Times New Roman" w:hAnsi="Times New Roman" w:cs="Times New Roman"/>
                <w:b/>
                <w:sz w:val="24"/>
                <w:szCs w:val="24"/>
              </w:rPr>
            </w:pPr>
          </w:p>
        </w:tc>
        <w:tc>
          <w:tcPr>
            <w:tcW w:w="1690" w:type="dxa"/>
            <w:vMerge/>
            <w:vAlign w:val="center"/>
          </w:tcPr>
          <w:p w:rsidR="009B3B3D" w:rsidRPr="008A5F7A" w:rsidRDefault="009B3B3D" w:rsidP="00E17A9E">
            <w:pPr>
              <w:jc w:val="center"/>
              <w:rPr>
                <w:rFonts w:ascii="Times New Roman" w:hAnsi="Times New Roman" w:cs="Times New Roman"/>
                <w:b/>
                <w:sz w:val="24"/>
                <w:szCs w:val="24"/>
              </w:rPr>
            </w:pPr>
          </w:p>
        </w:tc>
        <w:tc>
          <w:tcPr>
            <w:tcW w:w="5953" w:type="dxa"/>
            <w:vAlign w:val="center"/>
          </w:tcPr>
          <w:p w:rsidR="009B3B3D" w:rsidRPr="008A5F7A" w:rsidRDefault="009B3B3D" w:rsidP="00E17A9E">
            <w:pPr>
              <w:spacing w:after="0" w:line="240" w:lineRule="auto"/>
              <w:ind w:firstLine="33"/>
              <w:jc w:val="center"/>
              <w:rPr>
                <w:rFonts w:ascii="Times New Roman" w:hAnsi="Times New Roman" w:cs="Times New Roman"/>
                <w:sz w:val="24"/>
                <w:szCs w:val="24"/>
              </w:rPr>
            </w:pPr>
            <w:r w:rsidRPr="008A5F7A">
              <w:rPr>
                <w:rFonts w:ascii="Times New Roman" w:hAnsi="Times New Roman" w:cs="Times New Roman"/>
                <w:sz w:val="24"/>
                <w:szCs w:val="24"/>
              </w:rPr>
              <w:t>В.В.Воро</w:t>
            </w:r>
            <w:r>
              <w:rPr>
                <w:rFonts w:ascii="Times New Roman" w:hAnsi="Times New Roman" w:cs="Times New Roman"/>
                <w:sz w:val="24"/>
                <w:szCs w:val="24"/>
              </w:rPr>
              <w:t xml:space="preserve">нкова, И.Е. Пушкова, «Чтение», </w:t>
            </w:r>
            <w:r w:rsidRPr="008A5F7A">
              <w:rPr>
                <w:rFonts w:ascii="Times New Roman" w:hAnsi="Times New Roman" w:cs="Times New Roman"/>
                <w:sz w:val="24"/>
                <w:szCs w:val="24"/>
              </w:rPr>
              <w:t xml:space="preserve">Москва, </w:t>
            </w:r>
            <w:proofErr w:type="spellStart"/>
            <w:r w:rsidRPr="008A5F7A">
              <w:rPr>
                <w:rFonts w:ascii="Times New Roman" w:hAnsi="Times New Roman" w:cs="Times New Roman"/>
                <w:sz w:val="24"/>
                <w:szCs w:val="24"/>
              </w:rPr>
              <w:t>Гуманитар</w:t>
            </w:r>
            <w:proofErr w:type="spellEnd"/>
            <w:r w:rsidRPr="008A5F7A">
              <w:rPr>
                <w:rFonts w:ascii="Times New Roman" w:hAnsi="Times New Roman" w:cs="Times New Roman"/>
                <w:sz w:val="24"/>
                <w:szCs w:val="24"/>
              </w:rPr>
              <w:t>. изд. Цен</w:t>
            </w:r>
            <w:r>
              <w:rPr>
                <w:rFonts w:ascii="Times New Roman" w:hAnsi="Times New Roman" w:cs="Times New Roman"/>
                <w:sz w:val="24"/>
                <w:szCs w:val="24"/>
              </w:rPr>
              <w:t>тр ВЛАДОС, Учебник для 2 класса</w:t>
            </w:r>
            <w:r w:rsidRPr="008A5F7A">
              <w:rPr>
                <w:rFonts w:ascii="Times New Roman" w:hAnsi="Times New Roman" w:cs="Times New Roman"/>
                <w:sz w:val="24"/>
                <w:szCs w:val="24"/>
              </w:rPr>
              <w:t xml:space="preserve"> специальных (коррекционных) образовательных</w:t>
            </w:r>
            <w:proofErr w:type="gramStart"/>
            <w:r w:rsidRPr="008A5F7A">
              <w:rPr>
                <w:rFonts w:ascii="Times New Roman" w:hAnsi="Times New Roman" w:cs="Times New Roman"/>
                <w:sz w:val="24"/>
                <w:szCs w:val="24"/>
              </w:rPr>
              <w:t>.</w:t>
            </w:r>
            <w:proofErr w:type="gramEnd"/>
            <w:r w:rsidRPr="008A5F7A">
              <w:rPr>
                <w:rFonts w:ascii="Times New Roman" w:hAnsi="Times New Roman" w:cs="Times New Roman"/>
                <w:sz w:val="24"/>
                <w:szCs w:val="24"/>
              </w:rPr>
              <w:t xml:space="preserve"> </w:t>
            </w:r>
            <w:proofErr w:type="gramStart"/>
            <w:r w:rsidRPr="008A5F7A">
              <w:rPr>
                <w:rFonts w:ascii="Times New Roman" w:hAnsi="Times New Roman" w:cs="Times New Roman"/>
                <w:sz w:val="24"/>
                <w:szCs w:val="24"/>
              </w:rPr>
              <w:t>у</w:t>
            </w:r>
            <w:proofErr w:type="gramEnd"/>
            <w:r w:rsidRPr="008A5F7A">
              <w:rPr>
                <w:rFonts w:ascii="Times New Roman" w:hAnsi="Times New Roman" w:cs="Times New Roman"/>
                <w:sz w:val="24"/>
                <w:szCs w:val="24"/>
              </w:rPr>
              <w:t xml:space="preserve">чреждений </w:t>
            </w:r>
            <w:r w:rsidRPr="008A5F7A">
              <w:rPr>
                <w:rFonts w:ascii="Times New Roman" w:hAnsi="Times New Roman" w:cs="Times New Roman"/>
                <w:sz w:val="24"/>
                <w:szCs w:val="24"/>
                <w:lang w:val="en-US"/>
              </w:rPr>
              <w:t>VIII</w:t>
            </w:r>
            <w:r w:rsidRPr="008A5F7A">
              <w:rPr>
                <w:rFonts w:ascii="Times New Roman" w:hAnsi="Times New Roman" w:cs="Times New Roman"/>
                <w:sz w:val="24"/>
                <w:szCs w:val="24"/>
              </w:rPr>
              <w:t xml:space="preserve"> вида.</w:t>
            </w:r>
          </w:p>
        </w:tc>
      </w:tr>
      <w:tr w:rsidR="009B3B3D" w:rsidRPr="00F42D35" w:rsidTr="00E17A9E">
        <w:trPr>
          <w:trHeight w:val="785"/>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Е.Д. </w:t>
            </w:r>
            <w:proofErr w:type="spellStart"/>
            <w:r w:rsidRPr="00F42D35">
              <w:rPr>
                <w:rFonts w:ascii="Times New Roman" w:hAnsi="Times New Roman" w:cs="Times New Roman"/>
                <w:sz w:val="24"/>
                <w:szCs w:val="24"/>
              </w:rPr>
              <w:t>Худенко</w:t>
            </w:r>
            <w:proofErr w:type="spellEnd"/>
            <w:r w:rsidRPr="00F42D35">
              <w:rPr>
                <w:rFonts w:ascii="Times New Roman" w:hAnsi="Times New Roman" w:cs="Times New Roman"/>
                <w:sz w:val="24"/>
                <w:szCs w:val="24"/>
              </w:rPr>
              <w:t xml:space="preserve">, Г.А. Фёдорова, «Развитие речи» 2 класс, М., АРКТИ, Учебник для специальных (коррекционных) школ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714"/>
        </w:trPr>
        <w:tc>
          <w:tcPr>
            <w:tcW w:w="862"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9B3B3D" w:rsidRPr="001B749A" w:rsidRDefault="009B3B3D" w:rsidP="00E17A9E">
            <w:pPr>
              <w:spacing w:after="0" w:line="240" w:lineRule="auto"/>
              <w:ind w:firstLine="33"/>
              <w:jc w:val="center"/>
              <w:rPr>
                <w:rFonts w:ascii="Times New Roman" w:hAnsi="Times New Roman" w:cs="Times New Roman"/>
                <w:sz w:val="24"/>
                <w:szCs w:val="24"/>
              </w:rPr>
            </w:pPr>
            <w:proofErr w:type="spellStart"/>
            <w:r w:rsidRPr="00F42D35">
              <w:rPr>
                <w:rFonts w:ascii="Times New Roman" w:hAnsi="Times New Roman" w:cs="Times New Roman"/>
                <w:sz w:val="24"/>
                <w:szCs w:val="24"/>
              </w:rPr>
              <w:t>А.А.Хилько</w:t>
            </w:r>
            <w:proofErr w:type="spellEnd"/>
            <w:r w:rsidRPr="00F42D35">
              <w:rPr>
                <w:rFonts w:ascii="Times New Roman" w:hAnsi="Times New Roman" w:cs="Times New Roman"/>
                <w:sz w:val="24"/>
                <w:szCs w:val="24"/>
              </w:rPr>
              <w:t>, «Математика», Москва, «Просвещение», Учебник для 2 класса вспомогательной школы, Изд.1993г</w:t>
            </w:r>
            <w:r w:rsidRPr="001B749A">
              <w:rPr>
                <w:rFonts w:ascii="Times New Roman" w:hAnsi="Times New Roman" w:cs="Times New Roman"/>
                <w:sz w:val="24"/>
                <w:szCs w:val="24"/>
              </w:rPr>
              <w:t>.</w:t>
            </w:r>
          </w:p>
        </w:tc>
      </w:tr>
      <w:tr w:rsidR="009B3B3D" w:rsidRPr="00F42D35" w:rsidTr="00E17A9E">
        <w:trPr>
          <w:trHeight w:val="1192"/>
        </w:trPr>
        <w:tc>
          <w:tcPr>
            <w:tcW w:w="862"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proofErr w:type="spellStart"/>
            <w:r>
              <w:rPr>
                <w:rFonts w:ascii="Times New Roman" w:hAnsi="Times New Roman" w:cs="Times New Roman"/>
                <w:sz w:val="24"/>
                <w:szCs w:val="24"/>
              </w:rPr>
              <w:t>А.А.Хилько</w:t>
            </w:r>
            <w:proofErr w:type="spellEnd"/>
            <w:r w:rsidRPr="00F42D35">
              <w:rPr>
                <w:rFonts w:ascii="Times New Roman" w:hAnsi="Times New Roman" w:cs="Times New Roman"/>
                <w:sz w:val="24"/>
                <w:szCs w:val="24"/>
              </w:rPr>
              <w:t>, «Математика» в 2-ух частях, Москва, «Просвещение», Учебник для специальных (коррекционных) образовательных учреждений VIII вида. Часть 1 и 2-я</w:t>
            </w:r>
          </w:p>
        </w:tc>
      </w:tr>
      <w:tr w:rsidR="009B3B3D" w:rsidRPr="00F42D35" w:rsidTr="00E17A9E">
        <w:tc>
          <w:tcPr>
            <w:tcW w:w="862" w:type="dxa"/>
            <w:vMerge/>
            <w:vAlign w:val="center"/>
          </w:tcPr>
          <w:p w:rsidR="009B3B3D" w:rsidRPr="008A5F7A" w:rsidRDefault="009B3B3D" w:rsidP="00E17A9E">
            <w:pPr>
              <w:jc w:val="center"/>
              <w:rPr>
                <w:rFonts w:ascii="Times New Roman" w:hAnsi="Times New Roman" w:cs="Times New Roman"/>
                <w:b/>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Л.А.Кузнецова, Технология Ручной труд, Санкт-Петербург, Филиал изд-ва «Просвещение», Учебник для специальных (коррекционных) образовательных </w:t>
            </w:r>
            <w:r w:rsidRPr="00F42D35">
              <w:rPr>
                <w:rFonts w:ascii="Times New Roman" w:hAnsi="Times New Roman" w:cs="Times New Roman"/>
                <w:sz w:val="24"/>
                <w:szCs w:val="24"/>
              </w:rPr>
              <w:lastRenderedPageBreak/>
              <w:t>учреждений VIII вида.</w:t>
            </w:r>
          </w:p>
        </w:tc>
      </w:tr>
      <w:tr w:rsidR="009B3B3D" w:rsidRPr="00F42D35" w:rsidTr="00E17A9E">
        <w:tc>
          <w:tcPr>
            <w:tcW w:w="862"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690"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F42D35">
              <w:rPr>
                <w:rFonts w:ascii="Times New Roman" w:hAnsi="Times New Roman" w:cs="Times New Roman"/>
                <w:sz w:val="24"/>
                <w:szCs w:val="24"/>
              </w:rPr>
              <w:t>чтение</w:t>
            </w:r>
            <w:r>
              <w:rPr>
                <w:rFonts w:ascii="Times New Roman" w:hAnsi="Times New Roman" w:cs="Times New Roman"/>
                <w:sz w:val="24"/>
                <w:szCs w:val="24"/>
              </w:rPr>
              <w:t>, р</w:t>
            </w:r>
            <w:r w:rsidRPr="00F42D35">
              <w:rPr>
                <w:rFonts w:ascii="Times New Roman" w:hAnsi="Times New Roman" w:cs="Times New Roman"/>
                <w:sz w:val="24"/>
                <w:szCs w:val="24"/>
              </w:rPr>
              <w:t xml:space="preserve">азвитие речи </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А.К.Аксёнова, Э.В.Якубовская, «Русский язык», Москва, «Просвещение», Учебник для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1101"/>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З.Н. Смирнова, Г.М. Гусева, «Книга для чтения», Москва, «Просвещение», Учебник для 3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827"/>
        </w:trPr>
        <w:tc>
          <w:tcPr>
            <w:tcW w:w="862"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Pr>
                <w:rFonts w:ascii="Times New Roman" w:hAnsi="Times New Roman" w:cs="Times New Roman"/>
                <w:sz w:val="24"/>
                <w:szCs w:val="24"/>
              </w:rPr>
              <w:t>М.Н.Перова</w:t>
            </w:r>
            <w:r w:rsidRPr="00F42D35">
              <w:rPr>
                <w:rFonts w:ascii="Times New Roman" w:hAnsi="Times New Roman" w:cs="Times New Roman"/>
                <w:sz w:val="24"/>
                <w:szCs w:val="24"/>
              </w:rPr>
              <w:t xml:space="preserve"> «Математика» 3 класс, М., «Просвещение», Учебник для 3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1126"/>
        </w:trPr>
        <w:tc>
          <w:tcPr>
            <w:tcW w:w="862"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w:t>
            </w:r>
            <w:r>
              <w:rPr>
                <w:rFonts w:ascii="Times New Roman" w:hAnsi="Times New Roman" w:cs="Times New Roman"/>
                <w:sz w:val="24"/>
                <w:szCs w:val="24"/>
              </w:rPr>
              <w:t>хнология</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Л.А.Кузнецова, Технология Ручной труд, </w:t>
            </w:r>
            <w:r>
              <w:rPr>
                <w:rFonts w:ascii="Times New Roman" w:hAnsi="Times New Roman" w:cs="Times New Roman"/>
                <w:sz w:val="24"/>
                <w:szCs w:val="24"/>
              </w:rPr>
              <w:t xml:space="preserve">Санкт-Петербург, Филиал изд-ва </w:t>
            </w:r>
            <w:r w:rsidRPr="00F42D35">
              <w:rPr>
                <w:rFonts w:ascii="Times New Roman" w:hAnsi="Times New Roman" w:cs="Times New Roman"/>
                <w:sz w:val="24"/>
                <w:szCs w:val="24"/>
              </w:rPr>
              <w:t>«Просвещение», Учебник для специальных (коррекционных) образовательных учреждений VIII вида.</w:t>
            </w:r>
          </w:p>
        </w:tc>
      </w:tr>
      <w:tr w:rsidR="009B3B3D" w:rsidRPr="00F42D35" w:rsidTr="00E17A9E">
        <w:trPr>
          <w:trHeight w:val="1126"/>
        </w:trPr>
        <w:tc>
          <w:tcPr>
            <w:tcW w:w="862" w:type="dxa"/>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5953" w:type="dxa"/>
            <w:vAlign w:val="center"/>
          </w:tcPr>
          <w:p w:rsidR="009B3B3D" w:rsidRDefault="009B3B3D" w:rsidP="00E17A9E">
            <w:pPr>
              <w:spacing w:after="0" w:line="240" w:lineRule="auto"/>
              <w:ind w:firstLine="33"/>
              <w:jc w:val="center"/>
              <w:rPr>
                <w:rFonts w:ascii="Times New Roman" w:hAnsi="Times New Roman" w:cs="Times New Roman"/>
                <w:sz w:val="24"/>
                <w:szCs w:val="24"/>
              </w:rPr>
            </w:pPr>
            <w:proofErr w:type="spellStart"/>
            <w:r>
              <w:rPr>
                <w:rFonts w:ascii="Times New Roman" w:hAnsi="Times New Roman" w:cs="Times New Roman"/>
                <w:sz w:val="24"/>
                <w:szCs w:val="24"/>
              </w:rPr>
              <w:t>Е.Д.Худенко</w:t>
            </w:r>
            <w:proofErr w:type="spellEnd"/>
            <w:r>
              <w:rPr>
                <w:rFonts w:ascii="Times New Roman" w:hAnsi="Times New Roman" w:cs="Times New Roman"/>
                <w:sz w:val="24"/>
                <w:szCs w:val="24"/>
              </w:rPr>
              <w:t xml:space="preserve"> «Знакомство с окружающим миром»</w:t>
            </w:r>
          </w:p>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842"/>
        </w:trPr>
        <w:tc>
          <w:tcPr>
            <w:tcW w:w="862" w:type="dxa"/>
            <w:vMerge w:val="restart"/>
            <w:vAlign w:val="center"/>
          </w:tcPr>
          <w:p w:rsidR="009B3B3D" w:rsidRPr="007B2CE2" w:rsidRDefault="009B3B3D" w:rsidP="00E17A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w:t>
            </w:r>
          </w:p>
        </w:tc>
        <w:tc>
          <w:tcPr>
            <w:tcW w:w="1690"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r w:rsidRPr="001633AF">
              <w:rPr>
                <w:rFonts w:ascii="Times New Roman" w:hAnsi="Times New Roman" w:cs="Times New Roman"/>
                <w:sz w:val="24"/>
                <w:szCs w:val="24"/>
              </w:rPr>
              <w:t>чтение,</w:t>
            </w:r>
            <w:r>
              <w:rPr>
                <w:rFonts w:ascii="Times New Roman" w:hAnsi="Times New Roman" w:cs="Times New Roman"/>
                <w:sz w:val="24"/>
                <w:szCs w:val="24"/>
              </w:rPr>
              <w:t xml:space="preserve"> р</w:t>
            </w:r>
            <w:r w:rsidRPr="00F42D35">
              <w:rPr>
                <w:rFonts w:ascii="Times New Roman" w:hAnsi="Times New Roman" w:cs="Times New Roman"/>
                <w:sz w:val="24"/>
                <w:szCs w:val="24"/>
              </w:rPr>
              <w:t>азвитие речи</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А.К.Аксёнова, Н.Г. </w:t>
            </w:r>
            <w:proofErr w:type="spellStart"/>
            <w:r w:rsidRPr="00F42D35">
              <w:rPr>
                <w:rFonts w:ascii="Times New Roman" w:hAnsi="Times New Roman" w:cs="Times New Roman"/>
                <w:sz w:val="24"/>
                <w:szCs w:val="24"/>
              </w:rPr>
              <w:t>Галунчикова</w:t>
            </w:r>
            <w:proofErr w:type="spellEnd"/>
            <w:r w:rsidRPr="00F42D35">
              <w:rPr>
                <w:rFonts w:ascii="Times New Roman" w:hAnsi="Times New Roman" w:cs="Times New Roman"/>
                <w:sz w:val="24"/>
                <w:szCs w:val="24"/>
              </w:rPr>
              <w:t xml:space="preserve">, «Русский язык», 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З.С. Смирнова, Г.М. Гусева, «Книга для чтения», Москва,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tc>
      </w:tr>
      <w:tr w:rsidR="009B3B3D" w:rsidRPr="00F42D35" w:rsidTr="00E17A9E">
        <w:trPr>
          <w:trHeight w:val="1065"/>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Математика</w:t>
            </w:r>
          </w:p>
        </w:tc>
        <w:tc>
          <w:tcPr>
            <w:tcW w:w="5953" w:type="dxa"/>
            <w:vAlign w:val="center"/>
          </w:tcPr>
          <w:p w:rsidR="009B3B3D"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М.Н. Перова, «Математика» 4 класс, М., «Просвещение», Учебник для 4 класса специальных (коррекционных) образовательных учреждений </w:t>
            </w:r>
            <w:r w:rsidRPr="00F42D35">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w:t>
            </w:r>
          </w:p>
          <w:p w:rsidR="009B3B3D" w:rsidRPr="00F42D35" w:rsidRDefault="009B3B3D" w:rsidP="00E17A9E">
            <w:pPr>
              <w:spacing w:after="0" w:line="240" w:lineRule="auto"/>
              <w:rPr>
                <w:rFonts w:ascii="Times New Roman" w:hAnsi="Times New Roman" w:cs="Times New Roman"/>
                <w:sz w:val="24"/>
                <w:szCs w:val="24"/>
              </w:rPr>
            </w:pPr>
          </w:p>
        </w:tc>
      </w:tr>
      <w:tr w:rsidR="009B3B3D" w:rsidRPr="00F42D35" w:rsidTr="00E17A9E">
        <w:trPr>
          <w:trHeight w:val="1232"/>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restart"/>
            <w:vAlign w:val="center"/>
          </w:tcPr>
          <w:p w:rsidR="009B3B3D" w:rsidRPr="00F42D35"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Технология</w:t>
            </w:r>
          </w:p>
          <w:p w:rsidR="009B3B3D" w:rsidRDefault="009B3B3D" w:rsidP="00E17A9E">
            <w:pPr>
              <w:spacing w:after="0" w:line="240" w:lineRule="auto"/>
              <w:jc w:val="center"/>
              <w:rPr>
                <w:rFonts w:ascii="Times New Roman" w:hAnsi="Times New Roman" w:cs="Times New Roman"/>
                <w:sz w:val="24"/>
                <w:szCs w:val="24"/>
              </w:rPr>
            </w:pPr>
            <w:r w:rsidRPr="00F42D35">
              <w:rPr>
                <w:rFonts w:ascii="Times New Roman" w:hAnsi="Times New Roman" w:cs="Times New Roman"/>
                <w:sz w:val="24"/>
                <w:szCs w:val="24"/>
              </w:rPr>
              <w:t>Ручной труд</w:t>
            </w:r>
          </w:p>
          <w:p w:rsidR="009B3B3D" w:rsidRPr="00F42D35" w:rsidRDefault="009B3B3D" w:rsidP="00E17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Профессионально-трудовое обучение</w:t>
            </w: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Б.А. Журавлёв, «Столярное дело» 4 класс, М., «Просвещение, 1997 </w:t>
            </w:r>
            <w:proofErr w:type="spellStart"/>
            <w:r w:rsidRPr="00F42D35">
              <w:rPr>
                <w:rFonts w:ascii="Times New Roman" w:hAnsi="Times New Roman" w:cs="Times New Roman"/>
                <w:sz w:val="24"/>
                <w:szCs w:val="24"/>
              </w:rPr>
              <w:t>год</w:t>
            </w:r>
            <w:proofErr w:type="gramStart"/>
            <w:r w:rsidRPr="00F42D35">
              <w:rPr>
                <w:rFonts w:ascii="Times New Roman" w:hAnsi="Times New Roman" w:cs="Times New Roman"/>
                <w:sz w:val="24"/>
                <w:szCs w:val="24"/>
              </w:rPr>
              <w:t>,У</w:t>
            </w:r>
            <w:proofErr w:type="gramEnd"/>
            <w:r w:rsidRPr="00F42D35">
              <w:rPr>
                <w:rFonts w:ascii="Times New Roman" w:hAnsi="Times New Roman" w:cs="Times New Roman"/>
                <w:sz w:val="24"/>
                <w:szCs w:val="24"/>
              </w:rPr>
              <w:t>чебное</w:t>
            </w:r>
            <w:proofErr w:type="spellEnd"/>
            <w:r w:rsidRPr="00F42D35">
              <w:rPr>
                <w:rFonts w:ascii="Times New Roman" w:hAnsi="Times New Roman" w:cs="Times New Roman"/>
                <w:sz w:val="24"/>
                <w:szCs w:val="24"/>
              </w:rPr>
              <w:t xml:space="preserve"> пособие для учащихся4 класса специальных (коррекционн</w:t>
            </w:r>
            <w:r>
              <w:rPr>
                <w:rFonts w:ascii="Times New Roman" w:hAnsi="Times New Roman" w:cs="Times New Roman"/>
                <w:sz w:val="24"/>
                <w:szCs w:val="24"/>
              </w:rPr>
              <w:t xml:space="preserve">ых) образовательных учреждений </w:t>
            </w:r>
            <w:r>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 (для детей с нарушениями интеллекта).</w:t>
            </w:r>
          </w:p>
        </w:tc>
      </w:tr>
      <w:tr w:rsidR="009B3B3D" w:rsidRPr="00F42D35" w:rsidTr="00E17A9E">
        <w:trPr>
          <w:trHeight w:val="1134"/>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Ю.И. Сагал, «Слесарное дело» 4 </w:t>
            </w:r>
            <w:proofErr w:type="spellStart"/>
            <w:r w:rsidRPr="00F42D35">
              <w:rPr>
                <w:rFonts w:ascii="Times New Roman" w:hAnsi="Times New Roman" w:cs="Times New Roman"/>
                <w:sz w:val="24"/>
                <w:szCs w:val="24"/>
              </w:rPr>
              <w:t>класс</w:t>
            </w:r>
            <w:proofErr w:type="gramStart"/>
            <w:r w:rsidRPr="00F42D35">
              <w:rPr>
                <w:rFonts w:ascii="Times New Roman" w:hAnsi="Times New Roman" w:cs="Times New Roman"/>
                <w:sz w:val="24"/>
                <w:szCs w:val="24"/>
              </w:rPr>
              <w:t>,М</w:t>
            </w:r>
            <w:proofErr w:type="spellEnd"/>
            <w:proofErr w:type="gramEnd"/>
            <w:r w:rsidRPr="00F42D35">
              <w:rPr>
                <w:rFonts w:ascii="Times New Roman" w:hAnsi="Times New Roman" w:cs="Times New Roman"/>
                <w:sz w:val="24"/>
                <w:szCs w:val="24"/>
              </w:rPr>
              <w:t xml:space="preserve">., «Просвещение», 1997 год, Учебное пособие для 4 класса специальных (коррекционных) учреждений </w:t>
            </w:r>
            <w:r>
              <w:rPr>
                <w:rFonts w:ascii="Times New Roman" w:hAnsi="Times New Roman" w:cs="Times New Roman"/>
                <w:sz w:val="24"/>
                <w:szCs w:val="24"/>
                <w:lang w:val="en-US"/>
              </w:rPr>
              <w:t>VIII</w:t>
            </w:r>
            <w:r w:rsidRPr="00F42D35">
              <w:rPr>
                <w:rFonts w:ascii="Times New Roman" w:hAnsi="Times New Roman" w:cs="Times New Roman"/>
                <w:sz w:val="24"/>
                <w:szCs w:val="24"/>
              </w:rPr>
              <w:t xml:space="preserve"> вида (для детей с нарушением интеллекта).</w:t>
            </w:r>
          </w:p>
        </w:tc>
      </w:tr>
      <w:tr w:rsidR="009B3B3D" w:rsidRPr="00F42D35" w:rsidTr="00E17A9E">
        <w:trPr>
          <w:trHeight w:val="839"/>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 xml:space="preserve">Г.Б. </w:t>
            </w:r>
            <w:proofErr w:type="spellStart"/>
            <w:r w:rsidRPr="00F42D35">
              <w:rPr>
                <w:rFonts w:ascii="Times New Roman" w:hAnsi="Times New Roman" w:cs="Times New Roman"/>
                <w:sz w:val="24"/>
                <w:szCs w:val="24"/>
              </w:rPr>
              <w:t>Картушина</w:t>
            </w:r>
            <w:proofErr w:type="spellEnd"/>
            <w:r w:rsidRPr="00F42D35">
              <w:rPr>
                <w:rFonts w:ascii="Times New Roman" w:hAnsi="Times New Roman" w:cs="Times New Roman"/>
                <w:sz w:val="24"/>
                <w:szCs w:val="24"/>
              </w:rPr>
              <w:t>, Г.Г. Мозговая, «Швейное дело» 4 класс, М., «Просвещение», 1989 год, Учебное пособие для учащихся 4 класса вспомогательной школы.</w:t>
            </w:r>
          </w:p>
        </w:tc>
      </w:tr>
      <w:tr w:rsidR="009B3B3D" w:rsidRPr="00F42D35" w:rsidTr="00E17A9E">
        <w:trPr>
          <w:trHeight w:val="1125"/>
        </w:trPr>
        <w:tc>
          <w:tcPr>
            <w:tcW w:w="862" w:type="dxa"/>
            <w:vMerge/>
            <w:vAlign w:val="center"/>
          </w:tcPr>
          <w:p w:rsidR="009B3B3D" w:rsidRPr="00F42D35" w:rsidRDefault="009B3B3D" w:rsidP="00E17A9E">
            <w:pPr>
              <w:jc w:val="center"/>
              <w:rPr>
                <w:rFonts w:ascii="Times New Roman" w:hAnsi="Times New Roman" w:cs="Times New Roman"/>
                <w:sz w:val="24"/>
                <w:szCs w:val="24"/>
              </w:rPr>
            </w:pPr>
          </w:p>
        </w:tc>
        <w:tc>
          <w:tcPr>
            <w:tcW w:w="1690" w:type="dxa"/>
            <w:vMerge/>
            <w:vAlign w:val="center"/>
          </w:tcPr>
          <w:p w:rsidR="009B3B3D" w:rsidRPr="00F42D35" w:rsidRDefault="009B3B3D" w:rsidP="00E17A9E">
            <w:pPr>
              <w:spacing w:after="0" w:line="240" w:lineRule="auto"/>
              <w:jc w:val="center"/>
              <w:rPr>
                <w:rFonts w:ascii="Times New Roman" w:hAnsi="Times New Roman" w:cs="Times New Roman"/>
                <w:sz w:val="24"/>
                <w:szCs w:val="24"/>
              </w:rPr>
            </w:pPr>
          </w:p>
        </w:tc>
        <w:tc>
          <w:tcPr>
            <w:tcW w:w="5953" w:type="dxa"/>
            <w:vAlign w:val="center"/>
          </w:tcPr>
          <w:p w:rsidR="009B3B3D" w:rsidRPr="00F42D35" w:rsidRDefault="009B3B3D" w:rsidP="00E17A9E">
            <w:pPr>
              <w:spacing w:after="0" w:line="240" w:lineRule="auto"/>
              <w:ind w:firstLine="33"/>
              <w:jc w:val="center"/>
              <w:rPr>
                <w:rFonts w:ascii="Times New Roman" w:hAnsi="Times New Roman" w:cs="Times New Roman"/>
                <w:sz w:val="24"/>
                <w:szCs w:val="24"/>
              </w:rPr>
            </w:pPr>
            <w:r w:rsidRPr="00F42D35">
              <w:rPr>
                <w:rFonts w:ascii="Times New Roman" w:hAnsi="Times New Roman" w:cs="Times New Roman"/>
                <w:sz w:val="24"/>
                <w:szCs w:val="24"/>
              </w:rPr>
              <w:t>Л.А.Кузнецова, Технология Ручной труд, Санкт-Петербург, Филиал изд-ва «Просвещение», Учебник для специальных (коррекционных) образовательных учреждений VIII вида.</w:t>
            </w:r>
          </w:p>
        </w:tc>
      </w:tr>
    </w:tbl>
    <w:p w:rsidR="009B3B3D" w:rsidRPr="00A40EBB" w:rsidRDefault="009B3B3D" w:rsidP="009B3B3D">
      <w:pPr>
        <w:pStyle w:val="18TexstSPISOK1"/>
        <w:spacing w:line="360" w:lineRule="auto"/>
        <w:ind w:left="0" w:firstLine="0"/>
        <w:rPr>
          <w:rFonts w:ascii="Times New Roman" w:hAnsi="Times New Roman" w:cs="Times New Roman"/>
          <w:caps w:val="0"/>
          <w:color w:val="auto"/>
          <w:sz w:val="28"/>
          <w:szCs w:val="28"/>
        </w:rPr>
      </w:pPr>
    </w:p>
    <w:p w:rsidR="005B5BE4" w:rsidRPr="00A40EBB" w:rsidRDefault="005B5BE4">
      <w:pPr>
        <w:pStyle w:val="18TexstSPISOK1"/>
        <w:spacing w:line="360" w:lineRule="auto"/>
        <w:ind w:left="0" w:firstLine="709"/>
        <w:rPr>
          <w:rFonts w:ascii="Times New Roman" w:hAnsi="Times New Roman" w:cs="Times New Roman"/>
          <w:color w:val="auto"/>
          <w:sz w:val="28"/>
          <w:szCs w:val="28"/>
        </w:rPr>
      </w:pPr>
      <w:r w:rsidRPr="00A40EBB">
        <w:rPr>
          <w:rFonts w:ascii="Times New Roman" w:hAnsi="Times New Roman" w:cs="Times New Roman"/>
          <w:caps w:val="0"/>
          <w:color w:val="auto"/>
          <w:sz w:val="28"/>
          <w:szCs w:val="28"/>
        </w:rPr>
        <w:lastRenderedPageBreak/>
        <w:t>Особые образовательные потребности обучающихся с умственной от</w:t>
      </w:r>
      <w:r w:rsidRPr="00A40EBB">
        <w:rPr>
          <w:rFonts w:ascii="Times New Roman" w:hAnsi="Times New Roman" w:cs="Times New Roman"/>
          <w:caps w:val="0"/>
          <w:color w:val="auto"/>
          <w:sz w:val="28"/>
          <w:szCs w:val="28"/>
        </w:rPr>
        <w:softHyphen/>
        <w:t>с</w:t>
      </w:r>
      <w:r w:rsidRPr="00A40EBB">
        <w:rPr>
          <w:rFonts w:ascii="Times New Roman" w:hAnsi="Times New Roman" w:cs="Times New Roman"/>
          <w:caps w:val="0"/>
          <w:color w:val="auto"/>
          <w:sz w:val="28"/>
          <w:szCs w:val="28"/>
        </w:rPr>
        <w:softHyphen/>
        <w:t>та</w:t>
      </w:r>
      <w:r w:rsidRPr="00A40EBB">
        <w:rPr>
          <w:rFonts w:ascii="Times New Roman" w:hAnsi="Times New Roman" w:cs="Times New Roman"/>
          <w:caps w:val="0"/>
          <w:color w:val="auto"/>
          <w:sz w:val="28"/>
          <w:szCs w:val="28"/>
        </w:rPr>
        <w:softHyphen/>
        <w:t>лостью (интеллектуальными нарушениями</w:t>
      </w:r>
      <w:proofErr w:type="gramStart"/>
      <w:r w:rsidRPr="00A40EBB">
        <w:rPr>
          <w:rFonts w:ascii="Times New Roman" w:hAnsi="Times New Roman" w:cs="Times New Roman"/>
          <w:caps w:val="0"/>
          <w:color w:val="auto"/>
          <w:sz w:val="28"/>
          <w:szCs w:val="28"/>
        </w:rPr>
        <w:t>)о</w:t>
      </w:r>
      <w:proofErr w:type="gramEnd"/>
      <w:r w:rsidRPr="00A40EBB">
        <w:rPr>
          <w:rFonts w:ascii="Times New Roman" w:hAnsi="Times New Roman" w:cs="Times New Roman"/>
          <w:caps w:val="0"/>
          <w:color w:val="auto"/>
          <w:sz w:val="28"/>
          <w:szCs w:val="28"/>
        </w:rPr>
        <w:t>бусловливают необходимость специального подбора учебног</w:t>
      </w:r>
      <w:r w:rsidR="00A40EBB" w:rsidRPr="00A40EBB">
        <w:rPr>
          <w:rFonts w:ascii="Times New Roman" w:hAnsi="Times New Roman" w:cs="Times New Roman"/>
          <w:caps w:val="0"/>
          <w:color w:val="auto"/>
          <w:sz w:val="28"/>
          <w:szCs w:val="28"/>
        </w:rPr>
        <w:t>о и ди</w:t>
      </w:r>
      <w:r w:rsidR="00A40EBB" w:rsidRPr="00A40EBB">
        <w:rPr>
          <w:rFonts w:ascii="Times New Roman" w:hAnsi="Times New Roman" w:cs="Times New Roman"/>
          <w:caps w:val="0"/>
          <w:color w:val="auto"/>
          <w:sz w:val="28"/>
          <w:szCs w:val="28"/>
        </w:rPr>
        <w:softHyphen/>
        <w:t>дактического материала –для младших классов  ис</w:t>
      </w:r>
      <w:r w:rsidR="00A40EBB" w:rsidRPr="00A40EBB">
        <w:rPr>
          <w:rFonts w:ascii="Times New Roman" w:hAnsi="Times New Roman" w:cs="Times New Roman"/>
          <w:caps w:val="0"/>
          <w:color w:val="auto"/>
          <w:sz w:val="28"/>
          <w:szCs w:val="28"/>
        </w:rPr>
        <w:softHyphen/>
        <w:t>поль</w:t>
      </w:r>
      <w:r w:rsidR="00A40EBB" w:rsidRPr="00A40EBB">
        <w:rPr>
          <w:rFonts w:ascii="Times New Roman" w:hAnsi="Times New Roman" w:cs="Times New Roman"/>
          <w:caps w:val="0"/>
          <w:color w:val="auto"/>
          <w:sz w:val="28"/>
          <w:szCs w:val="28"/>
        </w:rPr>
        <w:softHyphen/>
        <w:t>зуется  натуральная  и иллюстративная наглядность.</w:t>
      </w:r>
    </w:p>
    <w:p w:rsidR="005B5BE4" w:rsidRDefault="00A40EBB">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Материально-техническое</w:t>
      </w:r>
      <w:r w:rsidR="005B5BE4">
        <w:rPr>
          <w:rFonts w:ascii="Times New Roman" w:hAnsi="Times New Roman" w:cs="Times New Roman"/>
          <w:color w:val="auto"/>
          <w:sz w:val="28"/>
          <w:szCs w:val="28"/>
        </w:rPr>
        <w:t xml:space="preserve"> обеспечени</w:t>
      </w:r>
      <w:r>
        <w:rPr>
          <w:rFonts w:ascii="Times New Roman" w:hAnsi="Times New Roman" w:cs="Times New Roman"/>
          <w:color w:val="auto"/>
          <w:sz w:val="28"/>
          <w:szCs w:val="28"/>
        </w:rPr>
        <w:t>е</w:t>
      </w:r>
      <w:r w:rsidR="005B5BE4">
        <w:rPr>
          <w:rFonts w:ascii="Times New Roman" w:hAnsi="Times New Roman" w:cs="Times New Roman"/>
          <w:color w:val="auto"/>
          <w:sz w:val="28"/>
          <w:szCs w:val="28"/>
        </w:rPr>
        <w:t xml:space="preserve"> ориентирован</w:t>
      </w:r>
      <w:r>
        <w:rPr>
          <w:rFonts w:ascii="Times New Roman" w:hAnsi="Times New Roman" w:cs="Times New Roman"/>
          <w:color w:val="auto"/>
          <w:sz w:val="28"/>
          <w:szCs w:val="28"/>
        </w:rPr>
        <w:t>о</w:t>
      </w:r>
      <w:r w:rsidR="005B5BE4">
        <w:rPr>
          <w:rFonts w:ascii="Times New Roman" w:hAnsi="Times New Roman" w:cs="Times New Roman"/>
          <w:color w:val="auto"/>
          <w:sz w:val="28"/>
          <w:szCs w:val="28"/>
        </w:rPr>
        <w:t xml:space="preserve"> не только на ребёнка, но и на всех участников процесса образования. Это обу</w:t>
      </w:r>
      <w:r w:rsidR="005B5BE4">
        <w:rPr>
          <w:rFonts w:ascii="Times New Roman" w:hAnsi="Times New Roman" w:cs="Times New Roman"/>
          <w:color w:val="auto"/>
          <w:sz w:val="28"/>
          <w:szCs w:val="28"/>
        </w:rPr>
        <w:softHyphen/>
        <w:t>словлено  необходимостью индивидуализации про</w:t>
      </w:r>
      <w:r w:rsidR="005B5BE4">
        <w:rPr>
          <w:rFonts w:ascii="Times New Roman" w:hAnsi="Times New Roman" w:cs="Times New Roman"/>
          <w:color w:val="auto"/>
          <w:sz w:val="28"/>
          <w:szCs w:val="28"/>
        </w:rPr>
        <w:softHyphen/>
        <w:t xml:space="preserve">цесса образования </w:t>
      </w:r>
      <w:proofErr w:type="gramStart"/>
      <w:r w:rsidR="005B5BE4">
        <w:rPr>
          <w:rFonts w:ascii="Times New Roman" w:hAnsi="Times New Roman" w:cs="Times New Roman"/>
          <w:color w:val="auto"/>
          <w:sz w:val="28"/>
          <w:szCs w:val="28"/>
        </w:rPr>
        <w:t>обучающихся</w:t>
      </w:r>
      <w:proofErr w:type="gramEnd"/>
      <w:r w:rsidR="005B5BE4">
        <w:rPr>
          <w:rFonts w:ascii="Times New Roman" w:hAnsi="Times New Roman" w:cs="Times New Roman"/>
          <w:color w:val="auto"/>
          <w:sz w:val="28"/>
          <w:szCs w:val="28"/>
        </w:rPr>
        <w:t xml:space="preserve"> с умственной отсталостью (интеллектуальными нарушениями). Специф</w:t>
      </w:r>
      <w:r>
        <w:rPr>
          <w:rFonts w:ascii="Times New Roman" w:hAnsi="Times New Roman" w:cs="Times New Roman"/>
          <w:color w:val="auto"/>
          <w:sz w:val="28"/>
          <w:szCs w:val="28"/>
        </w:rPr>
        <w:t xml:space="preserve">ика обучения </w:t>
      </w:r>
      <w:r w:rsidR="005B5BE4">
        <w:rPr>
          <w:rFonts w:ascii="Times New Roman" w:hAnsi="Times New Roman" w:cs="Times New Roman"/>
          <w:color w:val="auto"/>
          <w:sz w:val="28"/>
          <w:szCs w:val="28"/>
        </w:rPr>
        <w:t>состоит в том, что все вовлечённые в процесс об</w:t>
      </w:r>
      <w:r>
        <w:rPr>
          <w:rFonts w:ascii="Times New Roman" w:hAnsi="Times New Roman" w:cs="Times New Roman"/>
          <w:color w:val="auto"/>
          <w:sz w:val="28"/>
          <w:szCs w:val="28"/>
        </w:rPr>
        <w:t xml:space="preserve">разования взрослые  имеют </w:t>
      </w:r>
      <w:r w:rsidR="005B5BE4">
        <w:rPr>
          <w:rFonts w:ascii="Times New Roman" w:hAnsi="Times New Roman" w:cs="Times New Roman"/>
          <w:color w:val="auto"/>
          <w:sz w:val="28"/>
          <w:szCs w:val="28"/>
        </w:rPr>
        <w:t xml:space="preserve"> доступ к организационной технике</w:t>
      </w:r>
      <w:r>
        <w:rPr>
          <w:rFonts w:ascii="Times New Roman" w:hAnsi="Times New Roman" w:cs="Times New Roman"/>
          <w:color w:val="auto"/>
          <w:sz w:val="28"/>
          <w:szCs w:val="28"/>
        </w:rPr>
        <w:t xml:space="preserve"> в МБОУ СОШ с. Тербуны</w:t>
      </w:r>
      <w:r w:rsidR="005B5BE4">
        <w:rPr>
          <w:rFonts w:ascii="Times New Roman" w:hAnsi="Times New Roman" w:cs="Times New Roman"/>
          <w:color w:val="auto"/>
          <w:sz w:val="28"/>
          <w:szCs w:val="28"/>
        </w:rPr>
        <w:t>, где можно осу</w:t>
      </w:r>
      <w:r w:rsidR="005B5BE4">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w:t>
      </w:r>
      <w:r>
        <w:rPr>
          <w:rFonts w:ascii="Times New Roman" w:hAnsi="Times New Roman" w:cs="Times New Roman"/>
          <w:color w:val="auto"/>
          <w:sz w:val="28"/>
          <w:szCs w:val="28"/>
        </w:rPr>
        <w:t xml:space="preserve">ниями). </w:t>
      </w:r>
      <w:proofErr w:type="spellStart"/>
      <w:r>
        <w:rPr>
          <w:rFonts w:ascii="Times New Roman" w:hAnsi="Times New Roman" w:cs="Times New Roman"/>
          <w:color w:val="auto"/>
          <w:sz w:val="28"/>
          <w:szCs w:val="28"/>
        </w:rPr>
        <w:t>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мутрена</w:t>
      </w:r>
      <w:proofErr w:type="spellEnd"/>
      <w:r w:rsidR="005B5BE4">
        <w:rPr>
          <w:rFonts w:ascii="Times New Roman" w:hAnsi="Times New Roman" w:cs="Times New Roman"/>
          <w:color w:val="auto"/>
          <w:sz w:val="28"/>
          <w:szCs w:val="28"/>
        </w:rPr>
        <w:t xml:space="preserve"> материально-техническая поддержка, в том числе сетевая, процесса ко</w:t>
      </w:r>
      <w:r w:rsidR="005B5BE4">
        <w:rPr>
          <w:rFonts w:ascii="Times New Roman" w:hAnsi="Times New Roman" w:cs="Times New Roman"/>
          <w:color w:val="auto"/>
          <w:sz w:val="28"/>
          <w:szCs w:val="28"/>
        </w:rPr>
        <w:softHyphen/>
        <w:t>ор</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005B5BE4">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9B3B3D" w:rsidRPr="009B3B3D" w:rsidRDefault="009B3B3D" w:rsidP="009B3B3D">
      <w:pPr>
        <w:spacing w:line="360" w:lineRule="auto"/>
        <w:ind w:firstLine="708"/>
        <w:jc w:val="both"/>
        <w:rPr>
          <w:rFonts w:ascii="Times New Roman" w:hAnsi="Times New Roman" w:cs="Times New Roman"/>
          <w:sz w:val="28"/>
        </w:rPr>
      </w:pPr>
      <w:r w:rsidRPr="009B3B3D">
        <w:rPr>
          <w:rFonts w:ascii="Times New Roman" w:hAnsi="Times New Roman" w:cs="Times New Roman"/>
          <w:sz w:val="28"/>
        </w:rPr>
        <w:t xml:space="preserve">Во всех кабинетах школы обеспечен доступ к беспроводной сети </w:t>
      </w:r>
      <w:proofErr w:type="spellStart"/>
      <w:r w:rsidRPr="009B3B3D">
        <w:rPr>
          <w:rFonts w:ascii="Times New Roman" w:hAnsi="Times New Roman" w:cs="Times New Roman"/>
          <w:sz w:val="28"/>
          <w:lang w:val="en-US"/>
        </w:rPr>
        <w:t>Wi</w:t>
      </w:r>
      <w:proofErr w:type="spellEnd"/>
      <w:r w:rsidRPr="009B3B3D">
        <w:rPr>
          <w:rFonts w:ascii="Times New Roman" w:hAnsi="Times New Roman" w:cs="Times New Roman"/>
          <w:sz w:val="28"/>
        </w:rPr>
        <w:t>-</w:t>
      </w:r>
      <w:proofErr w:type="spellStart"/>
      <w:r w:rsidRPr="009B3B3D">
        <w:rPr>
          <w:rFonts w:ascii="Times New Roman" w:hAnsi="Times New Roman" w:cs="Times New Roman"/>
          <w:sz w:val="28"/>
          <w:lang w:val="en-US"/>
        </w:rPr>
        <w:t>Fi</w:t>
      </w:r>
      <w:proofErr w:type="spellEnd"/>
      <w:r w:rsidRPr="009B3B3D">
        <w:rPr>
          <w:rFonts w:ascii="Times New Roman" w:hAnsi="Times New Roman" w:cs="Times New Roman"/>
          <w:color w:val="000000"/>
          <w:kern w:val="28"/>
          <w:sz w:val="28"/>
          <w:szCs w:val="28"/>
        </w:rPr>
        <w:t xml:space="preserve">.  </w:t>
      </w:r>
      <w:r w:rsidRPr="009B3B3D">
        <w:rPr>
          <w:rFonts w:ascii="Times New Roman" w:hAnsi="Times New Roman" w:cs="Times New Roman"/>
          <w:sz w:val="28"/>
        </w:rPr>
        <w:t xml:space="preserve">Использование сети Интернет сопровождается системой </w:t>
      </w:r>
      <w:proofErr w:type="spellStart"/>
      <w:r w:rsidRPr="009B3B3D">
        <w:rPr>
          <w:rFonts w:ascii="Times New Roman" w:hAnsi="Times New Roman" w:cs="Times New Roman"/>
          <w:sz w:val="28"/>
        </w:rPr>
        <w:t>контент-фильтрации</w:t>
      </w:r>
      <w:proofErr w:type="spellEnd"/>
      <w:r w:rsidRPr="009B3B3D">
        <w:rPr>
          <w:rFonts w:ascii="Times New Roman" w:hAnsi="Times New Roman" w:cs="Times New Roman"/>
          <w:sz w:val="28"/>
        </w:rPr>
        <w:t xml:space="preserve"> для предотвращения доступа к информации, не отвечающей целям обучения и воспитания школьников.</w:t>
      </w:r>
    </w:p>
    <w:p w:rsidR="009B3B3D" w:rsidRPr="009B3B3D" w:rsidRDefault="009B3B3D" w:rsidP="009B3B3D">
      <w:pPr>
        <w:widowControl w:val="0"/>
        <w:spacing w:line="360" w:lineRule="auto"/>
        <w:ind w:firstLine="708"/>
        <w:jc w:val="both"/>
        <w:rPr>
          <w:rFonts w:ascii="Times New Roman" w:hAnsi="Times New Roman" w:cs="Times New Roman"/>
          <w:sz w:val="28"/>
        </w:rPr>
      </w:pPr>
      <w:r w:rsidRPr="009B3B3D">
        <w:rPr>
          <w:rFonts w:ascii="Times New Roman" w:hAnsi="Times New Roman" w:cs="Times New Roman"/>
          <w:sz w:val="28"/>
        </w:rPr>
        <w:t xml:space="preserve">Указанные условия способствуют осуществлению доступа к электронным и цифровым образовательным ресурсам (ЭОР, ЦОР) всем </w:t>
      </w:r>
      <w:r w:rsidR="00A40EBB">
        <w:rPr>
          <w:rFonts w:ascii="Times New Roman" w:hAnsi="Times New Roman" w:cs="Times New Roman"/>
          <w:sz w:val="28"/>
        </w:rPr>
        <w:t>участникам образ</w:t>
      </w:r>
      <w:r w:rsidRPr="009B3B3D">
        <w:rPr>
          <w:rFonts w:ascii="Times New Roman" w:hAnsi="Times New Roman" w:cs="Times New Roman"/>
          <w:sz w:val="28"/>
        </w:rPr>
        <w:t>овательного процесса.</w:t>
      </w:r>
    </w:p>
    <w:p w:rsidR="009B3B3D" w:rsidRPr="00A40EBB" w:rsidRDefault="00A40EBB" w:rsidP="00A40EBB">
      <w:pPr>
        <w:spacing w:line="360" w:lineRule="auto"/>
        <w:jc w:val="both"/>
        <w:rPr>
          <w:rFonts w:ascii="Times New Roman" w:hAnsi="Times New Roman" w:cs="Times New Roman"/>
          <w:sz w:val="28"/>
        </w:rPr>
      </w:pPr>
      <w:r>
        <w:rPr>
          <w:rFonts w:ascii="Times New Roman" w:hAnsi="Times New Roman" w:cs="Times New Roman"/>
          <w:sz w:val="28"/>
        </w:rPr>
        <w:tab/>
      </w:r>
      <w:r w:rsidR="009B3B3D" w:rsidRPr="009B3B3D">
        <w:rPr>
          <w:rFonts w:ascii="Times New Roman" w:hAnsi="Times New Roman" w:cs="Times New Roman"/>
          <w:sz w:val="28"/>
        </w:rPr>
        <w:t xml:space="preserve">Наличие указанного оборудования, интерактивных досок позволяет на современном уровне организовать учебный процесс, широко применять </w:t>
      </w:r>
      <w:r w:rsidR="009B3B3D" w:rsidRPr="009B3B3D">
        <w:rPr>
          <w:rFonts w:ascii="Times New Roman" w:hAnsi="Times New Roman" w:cs="Times New Roman"/>
          <w:sz w:val="28"/>
        </w:rPr>
        <w:lastRenderedPageBreak/>
        <w:t xml:space="preserve">современные информационные технологии, использовать на уроке </w:t>
      </w:r>
      <w:proofErr w:type="spellStart"/>
      <w:r w:rsidR="009B3B3D" w:rsidRPr="009B3B3D">
        <w:rPr>
          <w:rFonts w:ascii="Times New Roman" w:hAnsi="Times New Roman" w:cs="Times New Roman"/>
          <w:sz w:val="28"/>
        </w:rPr>
        <w:t>мультимедийные</w:t>
      </w:r>
      <w:proofErr w:type="spellEnd"/>
      <w:r w:rsidR="009B3B3D" w:rsidRPr="009B3B3D">
        <w:rPr>
          <w:rFonts w:ascii="Times New Roman" w:hAnsi="Times New Roman" w:cs="Times New Roman"/>
          <w:sz w:val="28"/>
        </w:rPr>
        <w:t xml:space="preserve"> презентации, проводить тестирование по предмету в режиме </w:t>
      </w:r>
      <w:proofErr w:type="spellStart"/>
      <w:r w:rsidR="009B3B3D" w:rsidRPr="009B3B3D">
        <w:rPr>
          <w:rFonts w:ascii="Times New Roman" w:hAnsi="Times New Roman" w:cs="Times New Roman"/>
          <w:sz w:val="28"/>
        </w:rPr>
        <w:t>он-лайн</w:t>
      </w:r>
      <w:proofErr w:type="spellEnd"/>
      <w:r w:rsidR="009B3B3D" w:rsidRPr="009B3B3D">
        <w:rPr>
          <w:rFonts w:ascii="Times New Roman" w:hAnsi="Times New Roman" w:cs="Times New Roman"/>
          <w:sz w:val="28"/>
        </w:rPr>
        <w:t>.</w:t>
      </w:r>
      <w:r w:rsidR="009B3B3D" w:rsidRPr="009B3B3D">
        <w:rPr>
          <w:rFonts w:ascii="Times New Roman" w:hAnsi="Times New Roman" w:cs="Times New Roman"/>
          <w:sz w:val="28"/>
        </w:rPr>
        <w:tab/>
        <w:t>С целью информирования общественности о деятельности школы создан и систематически обновляется школьный сайт.</w:t>
      </w:r>
    </w:p>
    <w:p w:rsidR="005B5BE4" w:rsidRDefault="005B5BE4">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roofErr w:type="gramEnd"/>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sectPr w:rsidR="008363B5" w:rsidSect="00751DE5">
      <w:footerReference w:type="default" r:id="rId8"/>
      <w:pgSz w:w="11906" w:h="16838"/>
      <w:pgMar w:top="709"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A7" w:rsidRDefault="000619A7">
      <w:pPr>
        <w:spacing w:after="0" w:line="240" w:lineRule="auto"/>
      </w:pPr>
      <w:r>
        <w:separator/>
      </w:r>
    </w:p>
  </w:endnote>
  <w:endnote w:type="continuationSeparator" w:id="0">
    <w:p w:rsidR="000619A7" w:rsidRDefault="00061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00" w:rsidRDefault="00107D5F">
    <w:pPr>
      <w:pStyle w:val="affc"/>
      <w:jc w:val="center"/>
    </w:pPr>
    <w:r>
      <w:rPr>
        <w:sz w:val="24"/>
        <w:szCs w:val="24"/>
      </w:rPr>
      <w:fldChar w:fldCharType="begin"/>
    </w:r>
    <w:r w:rsidR="00637300">
      <w:rPr>
        <w:sz w:val="24"/>
        <w:szCs w:val="24"/>
      </w:rPr>
      <w:instrText xml:space="preserve"> PAGE </w:instrText>
    </w:r>
    <w:r>
      <w:rPr>
        <w:sz w:val="24"/>
        <w:szCs w:val="24"/>
      </w:rPr>
      <w:fldChar w:fldCharType="separate"/>
    </w:r>
    <w:r w:rsidR="008808D8">
      <w:rPr>
        <w:noProof/>
        <w:sz w:val="24"/>
        <w:szCs w:val="24"/>
      </w:rPr>
      <w:t>2</w:t>
    </w:r>
    <w:r>
      <w:rPr>
        <w:sz w:val="24"/>
        <w:szCs w:val="24"/>
      </w:rPr>
      <w:fldChar w:fldCharType="end"/>
    </w:r>
  </w:p>
  <w:p w:rsidR="00637300" w:rsidRDefault="00637300">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A7" w:rsidRDefault="000619A7">
      <w:pPr>
        <w:spacing w:after="0" w:line="240" w:lineRule="auto"/>
      </w:pPr>
      <w:r>
        <w:separator/>
      </w:r>
    </w:p>
  </w:footnote>
  <w:footnote w:type="continuationSeparator" w:id="0">
    <w:p w:rsidR="000619A7" w:rsidRDefault="00061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50291C"/>
    <w:multiLevelType w:val="multilevel"/>
    <w:tmpl w:val="ED8842EA"/>
    <w:lvl w:ilvl="0">
      <w:start w:val="1"/>
      <w:numFmt w:val="decimal"/>
      <w:lvlText w:val="%1."/>
      <w:lvlJc w:val="left"/>
      <w:pPr>
        <w:ind w:left="84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8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4080" w:hanging="1800"/>
      </w:pPr>
      <w:rPr>
        <w:rFont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5"/>
  </w:num>
  <w:num w:numId="15">
    <w:abstractNumId w:val="28"/>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3"/>
  </w:num>
  <w:num w:numId="23">
    <w:abstractNumId w:val="25"/>
  </w:num>
  <w:num w:numId="24">
    <w:abstractNumId w:val="14"/>
  </w:num>
  <w:num w:numId="25">
    <w:abstractNumId w:val="29"/>
  </w:num>
  <w:num w:numId="26">
    <w:abstractNumId w:val="24"/>
  </w:num>
  <w:num w:numId="27">
    <w:abstractNumId w:val="53"/>
  </w:num>
  <w:num w:numId="28">
    <w:abstractNumId w:val="66"/>
  </w:num>
  <w:num w:numId="29">
    <w:abstractNumId w:val="26"/>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0"/>
  </w:num>
  <w:num w:numId="38">
    <w:abstractNumId w:val="46"/>
  </w:num>
  <w:num w:numId="39">
    <w:abstractNumId w:val="15"/>
  </w:num>
  <w:num w:numId="40">
    <w:abstractNumId w:val="48"/>
  </w:num>
  <w:num w:numId="41">
    <w:abstractNumId w:val="39"/>
  </w:num>
  <w:num w:numId="42">
    <w:abstractNumId w:val="36"/>
  </w:num>
  <w:num w:numId="43">
    <w:abstractNumId w:val="34"/>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7"/>
  </w:num>
  <w:num w:numId="52">
    <w:abstractNumId w:val="11"/>
  </w:num>
  <w:num w:numId="53">
    <w:abstractNumId w:val="44"/>
  </w:num>
  <w:num w:numId="54">
    <w:abstractNumId w:val="54"/>
  </w:num>
  <w:num w:numId="55">
    <w:abstractNumId w:val="63"/>
  </w:num>
  <w:num w:numId="56">
    <w:abstractNumId w:val="60"/>
  </w:num>
  <w:num w:numId="57">
    <w:abstractNumId w:val="32"/>
  </w:num>
  <w:num w:numId="58">
    <w:abstractNumId w:val="41"/>
  </w:num>
  <w:num w:numId="59">
    <w:abstractNumId w:val="56"/>
  </w:num>
  <w:num w:numId="60">
    <w:abstractNumId w:val="12"/>
  </w:num>
  <w:num w:numId="61">
    <w:abstractNumId w:val="31"/>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480"/>
    <w:rsid w:val="00000AC8"/>
    <w:rsid w:val="00004ADD"/>
    <w:rsid w:val="00015FAC"/>
    <w:rsid w:val="00021290"/>
    <w:rsid w:val="000229D8"/>
    <w:rsid w:val="0003286B"/>
    <w:rsid w:val="00033CB9"/>
    <w:rsid w:val="00035456"/>
    <w:rsid w:val="00035F57"/>
    <w:rsid w:val="00044638"/>
    <w:rsid w:val="00044EF8"/>
    <w:rsid w:val="000507FF"/>
    <w:rsid w:val="00051A7E"/>
    <w:rsid w:val="000619A7"/>
    <w:rsid w:val="00062256"/>
    <w:rsid w:val="00070787"/>
    <w:rsid w:val="00072AEE"/>
    <w:rsid w:val="00074762"/>
    <w:rsid w:val="00092C25"/>
    <w:rsid w:val="000A3BDE"/>
    <w:rsid w:val="000A3C36"/>
    <w:rsid w:val="000A66DD"/>
    <w:rsid w:val="000B124D"/>
    <w:rsid w:val="000D52D7"/>
    <w:rsid w:val="000D7B48"/>
    <w:rsid w:val="000E2CBA"/>
    <w:rsid w:val="000F12D8"/>
    <w:rsid w:val="000F28EF"/>
    <w:rsid w:val="000F3F7E"/>
    <w:rsid w:val="00103FF1"/>
    <w:rsid w:val="00104024"/>
    <w:rsid w:val="00107D5F"/>
    <w:rsid w:val="001107BF"/>
    <w:rsid w:val="00114B30"/>
    <w:rsid w:val="0011797E"/>
    <w:rsid w:val="00125AC3"/>
    <w:rsid w:val="00142AEF"/>
    <w:rsid w:val="0015701E"/>
    <w:rsid w:val="00164FF1"/>
    <w:rsid w:val="001A7CFB"/>
    <w:rsid w:val="001B2946"/>
    <w:rsid w:val="001B6DD6"/>
    <w:rsid w:val="001D1328"/>
    <w:rsid w:val="001D2C3B"/>
    <w:rsid w:val="001F26A1"/>
    <w:rsid w:val="00212F13"/>
    <w:rsid w:val="002150B2"/>
    <w:rsid w:val="00233A04"/>
    <w:rsid w:val="00240C78"/>
    <w:rsid w:val="002740EC"/>
    <w:rsid w:val="00284458"/>
    <w:rsid w:val="002857F8"/>
    <w:rsid w:val="002A5BC7"/>
    <w:rsid w:val="002B0CA7"/>
    <w:rsid w:val="002B1D69"/>
    <w:rsid w:val="002C17A5"/>
    <w:rsid w:val="002C29C2"/>
    <w:rsid w:val="002D2CE6"/>
    <w:rsid w:val="002D33FE"/>
    <w:rsid w:val="002D55CB"/>
    <w:rsid w:val="002D5E9B"/>
    <w:rsid w:val="002E60BC"/>
    <w:rsid w:val="002F1150"/>
    <w:rsid w:val="002F118F"/>
    <w:rsid w:val="00310D31"/>
    <w:rsid w:val="0031158F"/>
    <w:rsid w:val="00311A77"/>
    <w:rsid w:val="003152CD"/>
    <w:rsid w:val="00317985"/>
    <w:rsid w:val="00320E16"/>
    <w:rsid w:val="00323DBF"/>
    <w:rsid w:val="00324830"/>
    <w:rsid w:val="003268CD"/>
    <w:rsid w:val="003358EC"/>
    <w:rsid w:val="00337111"/>
    <w:rsid w:val="003404CD"/>
    <w:rsid w:val="0034261E"/>
    <w:rsid w:val="00347065"/>
    <w:rsid w:val="00354A4A"/>
    <w:rsid w:val="00355F6D"/>
    <w:rsid w:val="003659C8"/>
    <w:rsid w:val="003707CE"/>
    <w:rsid w:val="003715BD"/>
    <w:rsid w:val="00373BB0"/>
    <w:rsid w:val="00377C7C"/>
    <w:rsid w:val="0038678E"/>
    <w:rsid w:val="003A524A"/>
    <w:rsid w:val="003B03B1"/>
    <w:rsid w:val="003D0461"/>
    <w:rsid w:val="003D5957"/>
    <w:rsid w:val="003D5BA2"/>
    <w:rsid w:val="003E4D41"/>
    <w:rsid w:val="003E7C8D"/>
    <w:rsid w:val="0040036A"/>
    <w:rsid w:val="00401A4A"/>
    <w:rsid w:val="004037B1"/>
    <w:rsid w:val="00403AD6"/>
    <w:rsid w:val="00440653"/>
    <w:rsid w:val="004426EC"/>
    <w:rsid w:val="00454BAB"/>
    <w:rsid w:val="00460B15"/>
    <w:rsid w:val="004659A8"/>
    <w:rsid w:val="004677D3"/>
    <w:rsid w:val="004734AF"/>
    <w:rsid w:val="00491882"/>
    <w:rsid w:val="004973F1"/>
    <w:rsid w:val="00497EB6"/>
    <w:rsid w:val="004A1433"/>
    <w:rsid w:val="004A3B18"/>
    <w:rsid w:val="004A5A40"/>
    <w:rsid w:val="004B6FB1"/>
    <w:rsid w:val="004B79F9"/>
    <w:rsid w:val="004C6765"/>
    <w:rsid w:val="004D1E4E"/>
    <w:rsid w:val="004D2EB6"/>
    <w:rsid w:val="004D539A"/>
    <w:rsid w:val="004E510E"/>
    <w:rsid w:val="004F2631"/>
    <w:rsid w:val="00500084"/>
    <w:rsid w:val="00503C9B"/>
    <w:rsid w:val="00507A51"/>
    <w:rsid w:val="00515726"/>
    <w:rsid w:val="00515DE3"/>
    <w:rsid w:val="00542FC8"/>
    <w:rsid w:val="00543DB3"/>
    <w:rsid w:val="005450A6"/>
    <w:rsid w:val="005547ED"/>
    <w:rsid w:val="0055586C"/>
    <w:rsid w:val="00565097"/>
    <w:rsid w:val="00571EC8"/>
    <w:rsid w:val="005811CE"/>
    <w:rsid w:val="00582C80"/>
    <w:rsid w:val="00584ED6"/>
    <w:rsid w:val="005965CC"/>
    <w:rsid w:val="005B1A70"/>
    <w:rsid w:val="005B4BE6"/>
    <w:rsid w:val="005B5BE4"/>
    <w:rsid w:val="005E3236"/>
    <w:rsid w:val="005E40EC"/>
    <w:rsid w:val="005E622E"/>
    <w:rsid w:val="005F7402"/>
    <w:rsid w:val="00607B29"/>
    <w:rsid w:val="00616009"/>
    <w:rsid w:val="006205B4"/>
    <w:rsid w:val="00625A24"/>
    <w:rsid w:val="00631214"/>
    <w:rsid w:val="00634070"/>
    <w:rsid w:val="00637300"/>
    <w:rsid w:val="00641BDA"/>
    <w:rsid w:val="006450B9"/>
    <w:rsid w:val="00651B6B"/>
    <w:rsid w:val="0066040D"/>
    <w:rsid w:val="00666CCE"/>
    <w:rsid w:val="006773D2"/>
    <w:rsid w:val="0068170E"/>
    <w:rsid w:val="00687AEB"/>
    <w:rsid w:val="006A20FB"/>
    <w:rsid w:val="006C6F13"/>
    <w:rsid w:val="006D3AC0"/>
    <w:rsid w:val="006D55D1"/>
    <w:rsid w:val="006E5931"/>
    <w:rsid w:val="006F2B35"/>
    <w:rsid w:val="0072039B"/>
    <w:rsid w:val="00737A37"/>
    <w:rsid w:val="00751DE5"/>
    <w:rsid w:val="00756D27"/>
    <w:rsid w:val="00757A8B"/>
    <w:rsid w:val="00757CF1"/>
    <w:rsid w:val="0076472D"/>
    <w:rsid w:val="0076568B"/>
    <w:rsid w:val="00766620"/>
    <w:rsid w:val="007739A3"/>
    <w:rsid w:val="00787E4F"/>
    <w:rsid w:val="007914F6"/>
    <w:rsid w:val="00791D4A"/>
    <w:rsid w:val="00796C10"/>
    <w:rsid w:val="007A02C3"/>
    <w:rsid w:val="007A7166"/>
    <w:rsid w:val="007E2D16"/>
    <w:rsid w:val="007E5627"/>
    <w:rsid w:val="007E7ABF"/>
    <w:rsid w:val="007F25A1"/>
    <w:rsid w:val="00823465"/>
    <w:rsid w:val="00835CF0"/>
    <w:rsid w:val="00836154"/>
    <w:rsid w:val="008363B5"/>
    <w:rsid w:val="008378D4"/>
    <w:rsid w:val="008438DD"/>
    <w:rsid w:val="0084483A"/>
    <w:rsid w:val="00845423"/>
    <w:rsid w:val="00847A11"/>
    <w:rsid w:val="00850E00"/>
    <w:rsid w:val="008532AF"/>
    <w:rsid w:val="0085480C"/>
    <w:rsid w:val="00856085"/>
    <w:rsid w:val="00863CB1"/>
    <w:rsid w:val="00867079"/>
    <w:rsid w:val="008808D8"/>
    <w:rsid w:val="00893A15"/>
    <w:rsid w:val="00895C8B"/>
    <w:rsid w:val="008963CA"/>
    <w:rsid w:val="008A21D0"/>
    <w:rsid w:val="008B31C0"/>
    <w:rsid w:val="008C26AD"/>
    <w:rsid w:val="008C2A02"/>
    <w:rsid w:val="008C2E48"/>
    <w:rsid w:val="008C3006"/>
    <w:rsid w:val="008D5762"/>
    <w:rsid w:val="008D5DC5"/>
    <w:rsid w:val="008D5EE3"/>
    <w:rsid w:val="008E46AA"/>
    <w:rsid w:val="008F3BE3"/>
    <w:rsid w:val="008F4321"/>
    <w:rsid w:val="00901694"/>
    <w:rsid w:val="00902632"/>
    <w:rsid w:val="00912C30"/>
    <w:rsid w:val="00912D8C"/>
    <w:rsid w:val="00921F1C"/>
    <w:rsid w:val="009268F2"/>
    <w:rsid w:val="00930674"/>
    <w:rsid w:val="00943038"/>
    <w:rsid w:val="0095160D"/>
    <w:rsid w:val="00956FF3"/>
    <w:rsid w:val="00963D9B"/>
    <w:rsid w:val="009854D1"/>
    <w:rsid w:val="00985875"/>
    <w:rsid w:val="00995D5F"/>
    <w:rsid w:val="009A0D46"/>
    <w:rsid w:val="009B3B3D"/>
    <w:rsid w:val="009B7DED"/>
    <w:rsid w:val="009C2220"/>
    <w:rsid w:val="009C5F8A"/>
    <w:rsid w:val="009C6E30"/>
    <w:rsid w:val="009C78DB"/>
    <w:rsid w:val="009D32D9"/>
    <w:rsid w:val="009E0A36"/>
    <w:rsid w:val="009E2D63"/>
    <w:rsid w:val="009F59AB"/>
    <w:rsid w:val="00A01004"/>
    <w:rsid w:val="00A0312D"/>
    <w:rsid w:val="00A13943"/>
    <w:rsid w:val="00A23B27"/>
    <w:rsid w:val="00A35FF9"/>
    <w:rsid w:val="00A40EBB"/>
    <w:rsid w:val="00A5013F"/>
    <w:rsid w:val="00A50D7E"/>
    <w:rsid w:val="00A57476"/>
    <w:rsid w:val="00A57FB1"/>
    <w:rsid w:val="00A72E75"/>
    <w:rsid w:val="00A920F2"/>
    <w:rsid w:val="00A93A40"/>
    <w:rsid w:val="00A95A65"/>
    <w:rsid w:val="00AA4C52"/>
    <w:rsid w:val="00AA6B7D"/>
    <w:rsid w:val="00AB0165"/>
    <w:rsid w:val="00AB073C"/>
    <w:rsid w:val="00AC028B"/>
    <w:rsid w:val="00AC645A"/>
    <w:rsid w:val="00AC751D"/>
    <w:rsid w:val="00AD1550"/>
    <w:rsid w:val="00AD6AD3"/>
    <w:rsid w:val="00AE6DE7"/>
    <w:rsid w:val="00AF2454"/>
    <w:rsid w:val="00B022E4"/>
    <w:rsid w:val="00B02BEB"/>
    <w:rsid w:val="00B02BFB"/>
    <w:rsid w:val="00B345F5"/>
    <w:rsid w:val="00B37F81"/>
    <w:rsid w:val="00B52011"/>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36379"/>
    <w:rsid w:val="00C43BF6"/>
    <w:rsid w:val="00C54293"/>
    <w:rsid w:val="00C558CF"/>
    <w:rsid w:val="00C60F78"/>
    <w:rsid w:val="00C614D3"/>
    <w:rsid w:val="00C915D5"/>
    <w:rsid w:val="00CA3984"/>
    <w:rsid w:val="00CA5A3D"/>
    <w:rsid w:val="00CB5796"/>
    <w:rsid w:val="00CC7312"/>
    <w:rsid w:val="00CD26D4"/>
    <w:rsid w:val="00CD347D"/>
    <w:rsid w:val="00D03427"/>
    <w:rsid w:val="00D0661E"/>
    <w:rsid w:val="00D108A0"/>
    <w:rsid w:val="00D11E50"/>
    <w:rsid w:val="00D168FB"/>
    <w:rsid w:val="00D2211E"/>
    <w:rsid w:val="00D238B4"/>
    <w:rsid w:val="00D3028E"/>
    <w:rsid w:val="00D30F1B"/>
    <w:rsid w:val="00D3795C"/>
    <w:rsid w:val="00D527E3"/>
    <w:rsid w:val="00D54B9E"/>
    <w:rsid w:val="00D571CA"/>
    <w:rsid w:val="00D71781"/>
    <w:rsid w:val="00D830C7"/>
    <w:rsid w:val="00D8493E"/>
    <w:rsid w:val="00D852B1"/>
    <w:rsid w:val="00D8571B"/>
    <w:rsid w:val="00D91CC2"/>
    <w:rsid w:val="00D92A92"/>
    <w:rsid w:val="00D93DA2"/>
    <w:rsid w:val="00DA4904"/>
    <w:rsid w:val="00DB630D"/>
    <w:rsid w:val="00DB73C1"/>
    <w:rsid w:val="00DD51BC"/>
    <w:rsid w:val="00DD7525"/>
    <w:rsid w:val="00DE5D6F"/>
    <w:rsid w:val="00DE7DA4"/>
    <w:rsid w:val="00DF4FA1"/>
    <w:rsid w:val="00DF6387"/>
    <w:rsid w:val="00E017FF"/>
    <w:rsid w:val="00E0418B"/>
    <w:rsid w:val="00E139FA"/>
    <w:rsid w:val="00E17A9E"/>
    <w:rsid w:val="00E261BE"/>
    <w:rsid w:val="00E277A4"/>
    <w:rsid w:val="00E3383E"/>
    <w:rsid w:val="00E3752A"/>
    <w:rsid w:val="00E43DC3"/>
    <w:rsid w:val="00E51D4D"/>
    <w:rsid w:val="00E53CB6"/>
    <w:rsid w:val="00E553FB"/>
    <w:rsid w:val="00E64AC0"/>
    <w:rsid w:val="00E668C4"/>
    <w:rsid w:val="00E8067B"/>
    <w:rsid w:val="00E829A5"/>
    <w:rsid w:val="00EB062D"/>
    <w:rsid w:val="00EB3014"/>
    <w:rsid w:val="00ED3D26"/>
    <w:rsid w:val="00ED6913"/>
    <w:rsid w:val="00EE4365"/>
    <w:rsid w:val="00EE7A31"/>
    <w:rsid w:val="00EF002E"/>
    <w:rsid w:val="00EF076B"/>
    <w:rsid w:val="00EF1C44"/>
    <w:rsid w:val="00EF1C4E"/>
    <w:rsid w:val="00F23A38"/>
    <w:rsid w:val="00F27250"/>
    <w:rsid w:val="00F40B5E"/>
    <w:rsid w:val="00F433BA"/>
    <w:rsid w:val="00F43DEC"/>
    <w:rsid w:val="00F44FC4"/>
    <w:rsid w:val="00F45361"/>
    <w:rsid w:val="00F4688B"/>
    <w:rsid w:val="00F508A8"/>
    <w:rsid w:val="00F50BB6"/>
    <w:rsid w:val="00F53834"/>
    <w:rsid w:val="00F837B3"/>
    <w:rsid w:val="00F93D61"/>
    <w:rsid w:val="00F96AD8"/>
    <w:rsid w:val="00FA4ECF"/>
    <w:rsid w:val="00FC35D6"/>
    <w:rsid w:val="00FC52CE"/>
    <w:rsid w:val="00FD22FC"/>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Zag11">
    <w:name w:val="Zag_11"/>
    <w:rsid w:val="000F12D8"/>
  </w:style>
  <w:style w:type="paragraph" w:customStyle="1" w:styleId="affff1">
    <w:name w:val="А_осн"/>
    <w:basedOn w:val="a"/>
    <w:link w:val="affff2"/>
    <w:rsid w:val="000F12D8"/>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8"/>
      <w:szCs w:val="28"/>
    </w:rPr>
  </w:style>
  <w:style w:type="character" w:customStyle="1" w:styleId="affff2">
    <w:name w:val="А_осн Знак"/>
    <w:link w:val="affff1"/>
    <w:rsid w:val="000F12D8"/>
    <w:rPr>
      <w:rFonts w:eastAsia="@Arial Unicode MS"/>
      <w:sz w:val="28"/>
      <w:szCs w:val="28"/>
    </w:rPr>
  </w:style>
  <w:style w:type="character" w:customStyle="1" w:styleId="1253">
    <w:name w:val="Основной текст (12)53"/>
    <w:basedOn w:val="a0"/>
    <w:rsid w:val="006205B4"/>
    <w:rPr>
      <w:rFonts w:ascii="Times New Roman" w:hAnsi="Times New Roman" w:cs="Times New Roman"/>
      <w:spacing w:val="0"/>
      <w:sz w:val="19"/>
      <w:szCs w:val="19"/>
      <w:lang w:bidi="ar-SA"/>
    </w:rPr>
  </w:style>
  <w:style w:type="paragraph" w:customStyle="1" w:styleId="Zag1">
    <w:name w:val="Zag_1"/>
    <w:basedOn w:val="a"/>
    <w:rsid w:val="00757CF1"/>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customStyle="1" w:styleId="style5">
    <w:name w:val="style5"/>
    <w:basedOn w:val="a"/>
    <w:uiPriority w:val="99"/>
    <w:rsid w:val="00751D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f">
    <w:name w:val="Без интервала Знак"/>
    <w:basedOn w:val="a0"/>
    <w:link w:val="afe"/>
    <w:uiPriority w:val="1"/>
    <w:locked/>
    <w:rsid w:val="00543DB3"/>
    <w:rPr>
      <w:rFonts w:ascii="Calibri" w:hAnsi="Calibri"/>
      <w:sz w:val="22"/>
      <w:szCs w:val="22"/>
      <w:lang w:eastAsia="ar-SA"/>
    </w:rPr>
  </w:style>
  <w:style w:type="paragraph" w:customStyle="1" w:styleId="2c">
    <w:name w:val="Без интервала2"/>
    <w:rsid w:val="00543DB3"/>
    <w:rPr>
      <w:rFonts w:ascii="Calibri" w:hAnsi="Calibri" w:cs="Calibri"/>
      <w:sz w:val="22"/>
      <w:szCs w:val="22"/>
      <w:lang w:eastAsia="en-US"/>
    </w:rPr>
  </w:style>
  <w:style w:type="paragraph" w:customStyle="1" w:styleId="36">
    <w:name w:val="Без интервала3"/>
    <w:rsid w:val="00323DBF"/>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Zag11">
    <w:name w:val="Zag_11"/>
    <w:rsid w:val="000F12D8"/>
  </w:style>
  <w:style w:type="paragraph" w:customStyle="1" w:styleId="affff1">
    <w:name w:val="А_осн"/>
    <w:basedOn w:val="a"/>
    <w:link w:val="affff2"/>
    <w:rsid w:val="000F12D8"/>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8"/>
      <w:szCs w:val="28"/>
      <w:lang w:val="x-none" w:eastAsia="x-none"/>
    </w:rPr>
  </w:style>
  <w:style w:type="character" w:customStyle="1" w:styleId="affff2">
    <w:name w:val="А_осн Знак"/>
    <w:link w:val="affff1"/>
    <w:rsid w:val="000F12D8"/>
    <w:rPr>
      <w:rFonts w:eastAsia="@Arial Unicode MS"/>
      <w:sz w:val="28"/>
      <w:szCs w:val="28"/>
      <w:lang w:val="x-none" w:eastAsia="x-none"/>
    </w:rPr>
  </w:style>
  <w:style w:type="character" w:customStyle="1" w:styleId="1253">
    <w:name w:val="Основной текст (12)53"/>
    <w:basedOn w:val="a0"/>
    <w:rsid w:val="006205B4"/>
    <w:rPr>
      <w:rFonts w:ascii="Times New Roman" w:hAnsi="Times New Roman" w:cs="Times New Roman"/>
      <w:spacing w:val="0"/>
      <w:sz w:val="19"/>
      <w:szCs w:val="19"/>
      <w:lang w:bidi="ar-SA"/>
    </w:rPr>
  </w:style>
  <w:style w:type="paragraph" w:customStyle="1" w:styleId="Zag1">
    <w:name w:val="Zag_1"/>
    <w:basedOn w:val="a"/>
    <w:rsid w:val="00757CF1"/>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customStyle="1" w:styleId="style5">
    <w:name w:val="style5"/>
    <w:basedOn w:val="a"/>
    <w:uiPriority w:val="99"/>
    <w:rsid w:val="00751DE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90293778">
      <w:bodyDiv w:val="1"/>
      <w:marLeft w:val="0"/>
      <w:marRight w:val="0"/>
      <w:marTop w:val="0"/>
      <w:marBottom w:val="0"/>
      <w:divBdr>
        <w:top w:val="none" w:sz="0" w:space="0" w:color="auto"/>
        <w:left w:val="none" w:sz="0" w:space="0" w:color="auto"/>
        <w:bottom w:val="none" w:sz="0" w:space="0" w:color="auto"/>
        <w:right w:val="none" w:sz="0" w:space="0" w:color="auto"/>
      </w:divBdr>
    </w:div>
    <w:div w:id="995649935">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8152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2D48-C2A6-43DA-8E84-8530ACA5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146</Pages>
  <Words>27582</Words>
  <Characters>215916</Characters>
  <Application>Microsoft Office Word</Application>
  <DocSecurity>0</DocSecurity>
  <Lines>1799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38</cp:revision>
  <cp:lastPrinted>2017-10-17T14:10:00Z</cp:lastPrinted>
  <dcterms:created xsi:type="dcterms:W3CDTF">2016-09-02T05:21:00Z</dcterms:created>
  <dcterms:modified xsi:type="dcterms:W3CDTF">2017-10-17T18:59:00Z</dcterms:modified>
</cp:coreProperties>
</file>